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3D" w:rsidRPr="000F4F4A" w:rsidRDefault="00037936" w:rsidP="00767EBF">
      <w:pPr>
        <w:pStyle w:val="a4"/>
        <w:tabs>
          <w:tab w:val="left" w:pos="567"/>
        </w:tabs>
        <w:jc w:val="center"/>
        <w:rPr>
          <w:rFonts w:ascii="Arial" w:hAnsi="Arial" w:cs="Arial"/>
          <w:b/>
          <w:noProof/>
          <w:sz w:val="16"/>
          <w:szCs w:val="16"/>
          <w:lang w:eastAsia="ru-RU"/>
        </w:rPr>
      </w:pPr>
      <w:r w:rsidRPr="0003793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72.1pt;margin-top:-.35pt;width:407.8pt;height:89.4pt;z-index:-2;visibility:visible;mso-position-horizontal-relative:margin;mso-position-vertical-relative:margin" o:allowoverlap="f">
            <v:imagedata r:id="rId8" o:title="" cropbottom="38793f" cropright="2775f"/>
            <w10:wrap anchorx="margin" anchory="margin"/>
          </v:shape>
        </w:pict>
      </w:r>
      <w:r w:rsidRPr="00037936">
        <w:rPr>
          <w:noProof/>
          <w:lang w:eastAsia="ru-RU"/>
        </w:rPr>
        <w:pict>
          <v:shape id="_x0000_s1027" type="#_x0000_t75" alt="Отсканировано 28" style="position:absolute;left:0;text-align:left;margin-left:18.1pt;margin-top:-.35pt;width:54.05pt;height:65.75pt;z-index:1;visibility:visible" wrapcoords="-300 0 -300 21355 21600 21355 21600 0 -300 0" filled="t" fillcolor="#8eb4e3">
            <v:imagedata r:id="rId9" o:title=""/>
            <w10:wrap type="through"/>
          </v:shape>
        </w:pict>
      </w:r>
      <w:r w:rsidRPr="00037936">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32.5pt;margin-top:-.8pt;width:59.85pt;height:89.95pt;z-index:-1" wrapcoords="-270 0 -270 21420 21600 21420 21600 0 -270 0" fillcolor="#b8cce4" stroked="f">
            <v:textbox style="mso-next-textbox:#_x0000_s1026">
              <w:txbxContent>
                <w:p w:rsidR="00EE5C71" w:rsidRPr="00CA68AD" w:rsidRDefault="00EE5C71" w:rsidP="00B77240">
                  <w:pPr>
                    <w:pStyle w:val="a4"/>
                    <w:jc w:val="center"/>
                    <w:rPr>
                      <w:b/>
                    </w:rPr>
                  </w:pPr>
                  <w:r w:rsidRPr="00CA68AD">
                    <w:rPr>
                      <w:b/>
                    </w:rPr>
                    <w:t>ВЫПУСК</w:t>
                  </w:r>
                </w:p>
                <w:p w:rsidR="00EE5C71" w:rsidRPr="00CA68AD" w:rsidRDefault="00EE5C71" w:rsidP="00B77240">
                  <w:pPr>
                    <w:pStyle w:val="a4"/>
                    <w:jc w:val="center"/>
                    <w:rPr>
                      <w:b/>
                    </w:rPr>
                  </w:pPr>
                  <w:r>
                    <w:rPr>
                      <w:b/>
                    </w:rPr>
                    <w:t>№ 204-2</w:t>
                  </w:r>
                </w:p>
                <w:p w:rsidR="00EE5C71" w:rsidRDefault="00EE5C71" w:rsidP="00B77240">
                  <w:pPr>
                    <w:pStyle w:val="a4"/>
                    <w:jc w:val="center"/>
                    <w:rPr>
                      <w:b/>
                    </w:rPr>
                  </w:pPr>
                </w:p>
                <w:p w:rsidR="00EE5C71" w:rsidRDefault="00EE5C71" w:rsidP="00B77240">
                  <w:pPr>
                    <w:pStyle w:val="a4"/>
                    <w:jc w:val="center"/>
                    <w:rPr>
                      <w:b/>
                    </w:rPr>
                  </w:pPr>
                  <w:bookmarkStart w:id="0" w:name="_GoBack"/>
                  <w:bookmarkEnd w:id="0"/>
                  <w:r>
                    <w:rPr>
                      <w:b/>
                    </w:rPr>
                    <w:t>12</w:t>
                  </w:r>
                </w:p>
                <w:p w:rsidR="00EE5C71" w:rsidRPr="00CA68AD" w:rsidRDefault="00EE5C71" w:rsidP="00B77240">
                  <w:pPr>
                    <w:pStyle w:val="a4"/>
                    <w:jc w:val="center"/>
                    <w:rPr>
                      <w:b/>
                    </w:rPr>
                  </w:pPr>
                  <w:r>
                    <w:rPr>
                      <w:b/>
                    </w:rPr>
                    <w:t>июля</w:t>
                  </w:r>
                </w:p>
                <w:p w:rsidR="00EE5C71" w:rsidRPr="00B77240" w:rsidRDefault="00EE5C71" w:rsidP="00B3720A">
                  <w:pPr>
                    <w:pStyle w:val="a4"/>
                    <w:jc w:val="center"/>
                  </w:pPr>
                  <w:r w:rsidRPr="00B3720A">
                    <w:rPr>
                      <w:b/>
                    </w:rPr>
                    <w:t>20</w:t>
                  </w:r>
                  <w:r>
                    <w:rPr>
                      <w:b/>
                    </w:rPr>
                    <w:t>22</w:t>
                  </w:r>
                </w:p>
              </w:txbxContent>
            </v:textbox>
            <w10:wrap type="through"/>
          </v:shape>
        </w:pict>
      </w:r>
      <w:r w:rsidR="00F6373D" w:rsidRPr="000F4F4A">
        <w:rPr>
          <w:rFonts w:ascii="Arial" w:hAnsi="Arial" w:cs="Arial"/>
          <w:b/>
          <w:noProof/>
          <w:sz w:val="16"/>
          <w:szCs w:val="16"/>
          <w:lang w:eastAsia="ru-RU"/>
        </w:rPr>
        <w:t>ИНФОРМАЦИОННЫЙ БЮЛЛЕТЕНЬ</w:t>
      </w:r>
    </w:p>
    <w:p w:rsidR="00F6373D" w:rsidRPr="000F4F4A" w:rsidRDefault="00F6373D" w:rsidP="00767EBF">
      <w:pPr>
        <w:pStyle w:val="a4"/>
        <w:jc w:val="center"/>
        <w:rPr>
          <w:rFonts w:ascii="Arial" w:hAnsi="Arial" w:cs="Arial"/>
          <w:b/>
          <w:sz w:val="16"/>
          <w:szCs w:val="16"/>
        </w:rPr>
      </w:pPr>
      <w:r w:rsidRPr="000F4F4A">
        <w:rPr>
          <w:rFonts w:ascii="Arial" w:hAnsi="Arial" w:cs="Arial"/>
          <w:b/>
          <w:sz w:val="16"/>
          <w:szCs w:val="16"/>
        </w:rPr>
        <w:t>МАКАРЬЕВСКОГО МУНИЦИПАЛЬНОГО РАЙОНА КОСТРОМСКОЙ ОБЛАСТИ</w:t>
      </w:r>
    </w:p>
    <w:p w:rsidR="00F6373D" w:rsidRPr="000F4F4A" w:rsidRDefault="00F6373D" w:rsidP="00767EBF">
      <w:pPr>
        <w:pStyle w:val="a4"/>
        <w:jc w:val="center"/>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spacing w:after="0" w:line="240" w:lineRule="auto"/>
        <w:rPr>
          <w:rFonts w:ascii="Arial" w:hAnsi="Arial" w:cs="Arial"/>
          <w:sz w:val="16"/>
          <w:szCs w:val="16"/>
          <w:lang w:eastAsia="ru-RU"/>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keepNext/>
        <w:tabs>
          <w:tab w:val="left" w:pos="0"/>
        </w:tabs>
        <w:spacing w:after="0" w:line="240" w:lineRule="auto"/>
        <w:ind w:firstLine="142"/>
        <w:jc w:val="center"/>
        <w:outlineLvl w:val="1"/>
        <w:rPr>
          <w:rFonts w:ascii="Arial" w:hAnsi="Arial" w:cs="Arial"/>
          <w:b/>
          <w:sz w:val="16"/>
          <w:szCs w:val="16"/>
          <w:lang w:eastAsia="ru-RU"/>
        </w:rPr>
      </w:pPr>
      <w:r w:rsidRPr="000F4F4A">
        <w:rPr>
          <w:rFonts w:ascii="Arial" w:hAnsi="Arial" w:cs="Arial"/>
          <w:b/>
          <w:sz w:val="16"/>
          <w:szCs w:val="16"/>
          <w:lang w:eastAsia="ru-RU"/>
        </w:rPr>
        <w:t>СОБРАНИЕ ДЕПУТАТОВ</w:t>
      </w:r>
    </w:p>
    <w:p w:rsidR="00F6373D" w:rsidRPr="000F4F4A" w:rsidRDefault="00F6373D" w:rsidP="00767EBF">
      <w:pPr>
        <w:keepNext/>
        <w:tabs>
          <w:tab w:val="left" w:pos="0"/>
        </w:tabs>
        <w:spacing w:after="0" w:line="240" w:lineRule="auto"/>
        <w:ind w:firstLine="142"/>
        <w:jc w:val="center"/>
        <w:outlineLvl w:val="0"/>
        <w:rPr>
          <w:rFonts w:ascii="Arial" w:hAnsi="Arial" w:cs="Arial"/>
          <w:b/>
          <w:sz w:val="16"/>
          <w:szCs w:val="16"/>
          <w:lang w:eastAsia="ru-RU"/>
        </w:rPr>
      </w:pPr>
      <w:r w:rsidRPr="000F4F4A">
        <w:rPr>
          <w:rFonts w:ascii="Arial" w:hAnsi="Arial" w:cs="Arial"/>
          <w:b/>
          <w:sz w:val="16"/>
          <w:szCs w:val="16"/>
          <w:lang w:eastAsia="ru-RU"/>
        </w:rPr>
        <w:t>МАКАРЬЕВСКОГО МУНИЦИПАЛЬНОГО РАЙОНА</w:t>
      </w:r>
    </w:p>
    <w:p w:rsidR="00F6373D" w:rsidRPr="000F4F4A" w:rsidRDefault="00F6373D" w:rsidP="00767EBF">
      <w:pPr>
        <w:keepNext/>
        <w:tabs>
          <w:tab w:val="left" w:pos="0"/>
        </w:tabs>
        <w:spacing w:after="0" w:line="240" w:lineRule="auto"/>
        <w:ind w:firstLine="142"/>
        <w:jc w:val="center"/>
        <w:outlineLvl w:val="2"/>
        <w:rPr>
          <w:rFonts w:ascii="Arial" w:hAnsi="Arial" w:cs="Arial"/>
          <w:b/>
          <w:sz w:val="16"/>
          <w:szCs w:val="16"/>
          <w:lang w:eastAsia="ru-RU"/>
        </w:rPr>
      </w:pPr>
      <w:r w:rsidRPr="000F4F4A">
        <w:rPr>
          <w:rFonts w:ascii="Arial" w:hAnsi="Arial" w:cs="Arial"/>
          <w:b/>
          <w:sz w:val="16"/>
          <w:szCs w:val="16"/>
          <w:lang w:eastAsia="ru-RU"/>
        </w:rPr>
        <w:t>Р Е Ш Е Н И Е</w:t>
      </w:r>
    </w:p>
    <w:p w:rsidR="00884FD5" w:rsidRPr="00884FD5" w:rsidRDefault="00884FD5" w:rsidP="00DD3E71">
      <w:pPr>
        <w:spacing w:after="0" w:line="240" w:lineRule="auto"/>
        <w:ind w:firstLine="142"/>
        <w:jc w:val="both"/>
        <w:rPr>
          <w:rFonts w:ascii="Arial" w:eastAsia="Times New Roman" w:hAnsi="Arial" w:cs="Arial"/>
          <w:sz w:val="16"/>
          <w:szCs w:val="16"/>
          <w:lang w:eastAsia="ru-RU"/>
        </w:rPr>
      </w:pPr>
    </w:p>
    <w:p w:rsidR="00EE5C71" w:rsidRPr="00EE5C71" w:rsidRDefault="00EE5C71" w:rsidP="00EE5C71">
      <w:pPr>
        <w:widowControl w:val="0"/>
        <w:tabs>
          <w:tab w:val="left" w:pos="709"/>
          <w:tab w:val="left" w:pos="10065"/>
        </w:tabs>
        <w:suppressAutoHyphens/>
        <w:spacing w:after="0" w:line="240" w:lineRule="auto"/>
        <w:jc w:val="center"/>
        <w:rPr>
          <w:rFonts w:ascii="Arial" w:eastAsia="Times New Roman" w:hAnsi="Arial" w:cs="Arial"/>
          <w:b/>
          <w:sz w:val="16"/>
          <w:szCs w:val="16"/>
          <w:lang w:eastAsia="ar-SA"/>
        </w:rPr>
      </w:pPr>
      <w:r w:rsidRPr="00EE5C71">
        <w:rPr>
          <w:rFonts w:ascii="Arial" w:eastAsia="Times New Roman" w:hAnsi="Arial" w:cs="Arial"/>
          <w:b/>
          <w:sz w:val="16"/>
          <w:szCs w:val="16"/>
          <w:lang w:eastAsia="ar-SA"/>
        </w:rPr>
        <w:t>№ 38 от 12.07.2022 года</w:t>
      </w:r>
    </w:p>
    <w:p w:rsidR="00EE5C71" w:rsidRPr="00EE5C71" w:rsidRDefault="00EE5C71" w:rsidP="00EE5C71">
      <w:pPr>
        <w:widowControl w:val="0"/>
        <w:tabs>
          <w:tab w:val="left" w:pos="709"/>
          <w:tab w:val="left" w:pos="10065"/>
        </w:tabs>
        <w:suppressAutoHyphens/>
        <w:spacing w:after="0" w:line="240" w:lineRule="auto"/>
        <w:jc w:val="both"/>
        <w:rPr>
          <w:rFonts w:ascii="Arial" w:eastAsia="Times New Roman" w:hAnsi="Arial" w:cs="Arial"/>
          <w:b/>
          <w:sz w:val="16"/>
          <w:szCs w:val="16"/>
          <w:lang w:eastAsia="ar-SA"/>
        </w:rPr>
      </w:pPr>
      <w:r w:rsidRPr="00EE5C71">
        <w:rPr>
          <w:rFonts w:ascii="Arial" w:eastAsia="Times New Roman" w:hAnsi="Arial" w:cs="Arial"/>
          <w:b/>
          <w:sz w:val="16"/>
          <w:szCs w:val="16"/>
          <w:lang w:eastAsia="ar-SA"/>
        </w:rPr>
        <w:t xml:space="preserve">О внесении изменений и дополнений в решение </w:t>
      </w:r>
      <w:r w:rsidRPr="00EE5C71">
        <w:rPr>
          <w:rFonts w:ascii="Arial" w:eastAsia="Times New Roman" w:hAnsi="Arial" w:cs="Arial"/>
          <w:b/>
          <w:sz w:val="16"/>
          <w:szCs w:val="16"/>
          <w:lang w:eastAsia="ar-SA"/>
        </w:rPr>
        <w:cr/>
        <w:t xml:space="preserve">Собрания депутатов Макарьевского муниципального </w:t>
      </w:r>
      <w:r w:rsidRPr="00EE5C71">
        <w:rPr>
          <w:rFonts w:ascii="Arial" w:eastAsia="Times New Roman" w:hAnsi="Arial" w:cs="Arial"/>
          <w:b/>
          <w:sz w:val="16"/>
          <w:szCs w:val="16"/>
          <w:lang w:eastAsia="ar-SA"/>
        </w:rPr>
        <w:cr/>
        <w:t xml:space="preserve">района №71 от 23.12.2021 года «О бюджете </w:t>
      </w:r>
    </w:p>
    <w:p w:rsidR="00EE5C71" w:rsidRPr="00EE5C71" w:rsidRDefault="00EE5C71" w:rsidP="00EE5C71">
      <w:pPr>
        <w:widowControl w:val="0"/>
        <w:tabs>
          <w:tab w:val="left" w:pos="10065"/>
        </w:tabs>
        <w:suppressAutoHyphens/>
        <w:spacing w:after="0" w:line="240" w:lineRule="auto"/>
        <w:jc w:val="both"/>
        <w:rPr>
          <w:rFonts w:ascii="Arial" w:eastAsia="Times New Roman" w:hAnsi="Arial" w:cs="Arial"/>
          <w:b/>
          <w:sz w:val="16"/>
          <w:szCs w:val="16"/>
          <w:lang w:eastAsia="ar-SA"/>
        </w:rPr>
      </w:pPr>
      <w:r w:rsidRPr="00EE5C71">
        <w:rPr>
          <w:rFonts w:ascii="Arial" w:eastAsia="Times New Roman" w:hAnsi="Arial" w:cs="Arial"/>
          <w:b/>
          <w:sz w:val="16"/>
          <w:szCs w:val="16"/>
          <w:lang w:eastAsia="ar-SA"/>
        </w:rPr>
        <w:t>Макарьевского муниципального района на 2022 год</w:t>
      </w:r>
    </w:p>
    <w:p w:rsidR="00EE5C71" w:rsidRPr="00EE5C71" w:rsidRDefault="00EE5C71" w:rsidP="00EE5C71">
      <w:pPr>
        <w:widowControl w:val="0"/>
        <w:tabs>
          <w:tab w:val="left" w:pos="10065"/>
        </w:tabs>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b/>
          <w:sz w:val="16"/>
          <w:szCs w:val="16"/>
          <w:lang w:eastAsia="ar-SA"/>
        </w:rPr>
        <w:t xml:space="preserve">и на плановый период 2023 и 2024 годов» </w:t>
      </w:r>
      <w:r w:rsidRPr="00EE5C71">
        <w:rPr>
          <w:rFonts w:ascii="Arial" w:eastAsia="Times New Roman" w:hAnsi="Arial" w:cs="Arial"/>
          <w:b/>
          <w:sz w:val="16"/>
          <w:szCs w:val="16"/>
          <w:lang w:eastAsia="ar-SA"/>
        </w:rPr>
        <w:cr/>
      </w:r>
      <w:r w:rsidRPr="00EE5C71">
        <w:rPr>
          <w:rFonts w:ascii="Arial" w:eastAsia="Times New Roman" w:hAnsi="Arial" w:cs="Arial"/>
          <w:sz w:val="16"/>
          <w:szCs w:val="16"/>
          <w:lang w:eastAsia="ar-SA"/>
        </w:rPr>
        <w:t xml:space="preserve">             </w:t>
      </w:r>
      <w:r w:rsidRPr="00EE5C71">
        <w:rPr>
          <w:rFonts w:ascii="Arial" w:eastAsia="Times New Roman" w:hAnsi="Arial" w:cs="Arial"/>
          <w:sz w:val="16"/>
          <w:szCs w:val="16"/>
          <w:lang w:eastAsia="ar-SA"/>
        </w:rPr>
        <w:cr/>
        <w:t xml:space="preserve">           Рассмотрев проект решения Собрания депутатов Макарьевского муниципального района «О внесении изменений и дополнений в решение Собрания депутатов «О бюджете Макарьевского муниципального района на 2022 год и на плановый период 2023 и 2024 годов», внесенный Главой  Макарьевского муниципального района Костромской области, финансовую экспертизу ревизионной комиссии Макарьевского муниципального района заключение депутатской комиссии по экономике и финансам, в соответствии статьи 14 Устава Макарьевского муниципального района Костромской области Собрание депутатов</w:t>
      </w:r>
    </w:p>
    <w:p w:rsidR="00EE5C71" w:rsidRPr="00EE5C71" w:rsidRDefault="00EE5C71" w:rsidP="00EE5C71">
      <w:pPr>
        <w:widowControl w:val="0"/>
        <w:tabs>
          <w:tab w:val="left" w:pos="10065"/>
        </w:tabs>
        <w:suppressAutoHyphens/>
        <w:spacing w:after="0" w:line="240" w:lineRule="auto"/>
        <w:jc w:val="center"/>
        <w:rPr>
          <w:rFonts w:ascii="Arial" w:eastAsia="Times New Roman" w:hAnsi="Arial" w:cs="Arial"/>
          <w:sz w:val="16"/>
          <w:szCs w:val="16"/>
          <w:lang w:eastAsia="ar-SA"/>
        </w:rPr>
      </w:pPr>
      <w:r w:rsidRPr="00EE5C71">
        <w:rPr>
          <w:rFonts w:ascii="Arial" w:eastAsia="Times New Roman" w:hAnsi="Arial" w:cs="Arial"/>
          <w:bCs/>
          <w:sz w:val="16"/>
          <w:szCs w:val="16"/>
          <w:lang w:eastAsia="ar-SA"/>
        </w:rPr>
        <w:t>Р Е Ш И Л О</w:t>
      </w:r>
      <w:r w:rsidRPr="00EE5C71">
        <w:rPr>
          <w:rFonts w:ascii="Arial" w:eastAsia="Times New Roman" w:hAnsi="Arial" w:cs="Arial"/>
          <w:sz w:val="16"/>
          <w:szCs w:val="16"/>
          <w:lang w:eastAsia="ar-SA"/>
        </w:rPr>
        <w:t>:</w:t>
      </w:r>
    </w:p>
    <w:p w:rsidR="00EE5C71" w:rsidRPr="00EE5C71" w:rsidRDefault="00EE5C71" w:rsidP="00EE5C71">
      <w:pPr>
        <w:widowControl w:val="0"/>
        <w:tabs>
          <w:tab w:val="left" w:pos="10065"/>
        </w:tabs>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1.Внести в решение Собрания депутатов Макарьевского муниципального района  №71 от 23.12.2021 года «О бюджете Макарьевского муниципального района на 2022 год и на плановый период 2023 и 2024 годов»  следующие изменения и дополнения:</w:t>
      </w:r>
    </w:p>
    <w:p w:rsidR="00EE5C71" w:rsidRPr="00EE5C71" w:rsidRDefault="00EE5C71" w:rsidP="00EE5C71">
      <w:pPr>
        <w:widowControl w:val="0"/>
        <w:tabs>
          <w:tab w:val="left" w:pos="709"/>
          <w:tab w:val="left" w:pos="10065"/>
        </w:tabs>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bCs/>
          <w:sz w:val="16"/>
          <w:szCs w:val="16"/>
          <w:lang w:eastAsia="ar-SA"/>
        </w:rPr>
        <w:t xml:space="preserve"> </w:t>
      </w:r>
      <w:r w:rsidRPr="00EE5C71">
        <w:rPr>
          <w:rFonts w:ascii="Arial" w:eastAsia="Times New Roman" w:hAnsi="Arial" w:cs="Arial"/>
          <w:sz w:val="16"/>
          <w:szCs w:val="16"/>
          <w:lang w:eastAsia="ar-SA"/>
        </w:rPr>
        <w:t xml:space="preserve">        1.1. В подпункте 1 пункта 1 статьи 1 слова «в сумме 289 811767,00 рублей, в том числе объем безвозмездных поступлений в сумме 248 801167,00 рублей» заменить словами «в сумме 314 889 101,00 рубль, в том числе объем безвозмездных поступлений в сумме  273</w:t>
      </w:r>
      <w:r w:rsidRPr="00EE5C71">
        <w:rPr>
          <w:rFonts w:ascii="Arial" w:eastAsia="Times New Roman" w:hAnsi="Arial" w:cs="Arial"/>
          <w:sz w:val="16"/>
          <w:szCs w:val="16"/>
          <w:lang w:val="en-US" w:eastAsia="ar-SA"/>
        </w:rPr>
        <w:t> </w:t>
      </w:r>
      <w:r w:rsidRPr="00EE5C71">
        <w:rPr>
          <w:rFonts w:ascii="Arial" w:eastAsia="Times New Roman" w:hAnsi="Arial" w:cs="Arial"/>
          <w:sz w:val="16"/>
          <w:szCs w:val="16"/>
          <w:lang w:eastAsia="ar-SA"/>
        </w:rPr>
        <w:t>878 501,00 рубль».</w:t>
      </w:r>
    </w:p>
    <w:p w:rsidR="00EE5C71" w:rsidRPr="00EE5C71" w:rsidRDefault="00EE5C71" w:rsidP="00EE5C71">
      <w:pPr>
        <w:widowControl w:val="0"/>
        <w:tabs>
          <w:tab w:val="left" w:pos="709"/>
          <w:tab w:val="left" w:pos="10065"/>
        </w:tabs>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1.2. В подпункте 2 пункта 1 статьи 1 слова «в сумме 291 862 267,00 рублей» заменить словами «в сумме 316</w:t>
      </w:r>
      <w:r w:rsidRPr="00EE5C71">
        <w:rPr>
          <w:rFonts w:ascii="Arial" w:eastAsia="Times New Roman" w:hAnsi="Arial" w:cs="Arial"/>
          <w:sz w:val="16"/>
          <w:szCs w:val="16"/>
          <w:lang w:val="en-US" w:eastAsia="ar-SA"/>
        </w:rPr>
        <w:t> </w:t>
      </w:r>
      <w:r w:rsidRPr="00EE5C71">
        <w:rPr>
          <w:rFonts w:ascii="Arial" w:eastAsia="Times New Roman" w:hAnsi="Arial" w:cs="Arial"/>
          <w:sz w:val="16"/>
          <w:szCs w:val="16"/>
          <w:lang w:eastAsia="ar-SA"/>
        </w:rPr>
        <w:t>939 601,00 рубль».</w:t>
      </w:r>
      <w:r w:rsidRPr="00EE5C71">
        <w:rPr>
          <w:rFonts w:ascii="Arial" w:eastAsia="Times New Roman" w:hAnsi="Arial" w:cs="Arial"/>
          <w:sz w:val="16"/>
          <w:szCs w:val="16"/>
          <w:lang w:eastAsia="ar-SA"/>
        </w:rPr>
        <w:cr/>
        <w:t xml:space="preserve">          1.3 Утвердить Приложение №1 «Источники финансирования дефицита бюджета Макарьевского муниципального района на 2022 год</w:t>
      </w:r>
      <w:r w:rsidRPr="00EE5C71">
        <w:rPr>
          <w:rFonts w:ascii="Arial" w:eastAsia="Times New Roman" w:hAnsi="Arial" w:cs="Arial"/>
          <w:bCs/>
          <w:sz w:val="16"/>
          <w:szCs w:val="16"/>
          <w:lang w:eastAsia="ar-SA"/>
        </w:rPr>
        <w:t xml:space="preserve"> и на плановый период 2023 и 2024 годов»</w:t>
      </w:r>
      <w:r w:rsidRPr="00EE5C71">
        <w:rPr>
          <w:rFonts w:ascii="Arial" w:eastAsia="Times New Roman" w:hAnsi="Arial" w:cs="Arial"/>
          <w:sz w:val="16"/>
          <w:szCs w:val="16"/>
          <w:lang w:eastAsia="ar-SA"/>
        </w:rPr>
        <w:t xml:space="preserve"> в новой редакции согласно приложению №1 к настоящему решению.</w:t>
      </w:r>
    </w:p>
    <w:p w:rsidR="00EE5C71" w:rsidRPr="00EE5C71" w:rsidRDefault="00EE5C71" w:rsidP="00EE5C71">
      <w:pPr>
        <w:widowControl w:val="0"/>
        <w:tabs>
          <w:tab w:val="left" w:pos="709"/>
          <w:tab w:val="left" w:pos="10065"/>
        </w:tabs>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1.4. Утвердить Приложение №2 «Программа муниципальных внутренних заимствований         Макарьевского муниципального района на 2022 год</w:t>
      </w:r>
      <w:r w:rsidRPr="00EE5C71">
        <w:rPr>
          <w:rFonts w:ascii="Arial" w:eastAsia="Times New Roman" w:hAnsi="Arial" w:cs="Arial"/>
          <w:bCs/>
          <w:sz w:val="16"/>
          <w:szCs w:val="16"/>
          <w:lang w:eastAsia="ar-SA"/>
        </w:rPr>
        <w:t xml:space="preserve"> и на плановый период 2023 и 2024 годов» </w:t>
      </w:r>
      <w:r w:rsidRPr="00EE5C71">
        <w:rPr>
          <w:rFonts w:ascii="Arial" w:eastAsia="Times New Roman" w:hAnsi="Arial" w:cs="Arial"/>
          <w:sz w:val="16"/>
          <w:szCs w:val="16"/>
          <w:lang w:eastAsia="ar-SA"/>
        </w:rPr>
        <w:t>в новой редакции согласно приложению №2 к настоящему решению.</w:t>
      </w:r>
    </w:p>
    <w:p w:rsidR="00EE5C71" w:rsidRPr="00EE5C71" w:rsidRDefault="00EE5C71" w:rsidP="00EE5C71">
      <w:pPr>
        <w:widowControl w:val="0"/>
        <w:tabs>
          <w:tab w:val="left" w:pos="709"/>
          <w:tab w:val="left" w:pos="10065"/>
        </w:tabs>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bCs/>
          <w:sz w:val="16"/>
          <w:szCs w:val="16"/>
          <w:lang w:eastAsia="ar-SA"/>
        </w:rPr>
        <w:t xml:space="preserve"> </w:t>
      </w:r>
      <w:r w:rsidRPr="00EE5C71">
        <w:rPr>
          <w:rFonts w:ascii="Arial" w:eastAsia="Times New Roman" w:hAnsi="Arial" w:cs="Arial"/>
          <w:sz w:val="16"/>
          <w:szCs w:val="16"/>
          <w:lang w:eastAsia="ar-SA"/>
        </w:rPr>
        <w:t xml:space="preserve">         1.5. Утвердить Приложение № 3 «Объем поступления доходов в бюджет Макарьевского муниципального района на 2022 год и на плановый период 2023 и 2024 годов» в новой редакции согласно приложения №3 к настоящему решению.</w:t>
      </w:r>
    </w:p>
    <w:p w:rsidR="00EE5C71" w:rsidRPr="00EE5C71" w:rsidRDefault="00EE5C71" w:rsidP="00EE5C71">
      <w:pPr>
        <w:widowControl w:val="0"/>
        <w:tabs>
          <w:tab w:val="left" w:pos="709"/>
          <w:tab w:val="left" w:pos="10065"/>
        </w:tabs>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1.6. Утвердить Приложение №4 «Распределение бюджетных ассигнований на 2022 год и на плановый период 2023 и 2024 годов по разделам, подразделам, целевым статьям расходов, группам, подгруппам видов расходов классификации расходов бюджетов Российской Федерации» в новой редакции согласно приложению №4 к настоящему решению.</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1.7. Утвердить Приложение №5 «Ведомственная структура расходов бюджета Макарьевского муниципального района на 2022 год и на плановый период 2023 и 2024 годов» в новой редакции согласно приложения  №5 к настоящему решению. </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1.8.  В Пункте 5   статьи 4.1. слова «в сумме 3200,0 тыс.рулей» заменить словами «в сумме 4700,0 тыс.рублей».</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1.9. Статью 15 изложить в новой редакции: </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«Статья 15.</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1) по  состоянию на 1 января  2023 года  в сумме 20504500,0 рублей, в том числе верхний предел долга по муниципальным гарантиям Макарьевского муниципального района в сумме 0,0 рублей;</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2) по  состоянию на 1 января 2024 года в сумме 19218940,0 рублей, в том числе верхний предел долга по муниципальным гарантиям Макарьевского муниципального района в сумме 0,0 рублей; </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3) по состоянию на 1 января 2025 года в сумме 17516370,0 рублей, в том числе верхний предел долга по муниципальным гарантиям Макарьевского муниципального района в сумме 0,0 рублей».</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2. Контроль за выполнением настоящего решения возложить комиссию по экономике и финансам  Собрания депутатов Макарьевского муниципального района.</w:t>
      </w:r>
    </w:p>
    <w:p w:rsidR="00EE5C71" w:rsidRPr="00EE5C71" w:rsidRDefault="00EE5C71" w:rsidP="00EE5C71">
      <w:pPr>
        <w:widowControl w:val="0"/>
        <w:suppressAutoHyphens/>
        <w:spacing w:after="0" w:line="240" w:lineRule="auto"/>
        <w:ind w:firstLine="426"/>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3. Настоящее решение вступает в силу с момента официального опубликования. </w:t>
      </w:r>
    </w:p>
    <w:p w:rsidR="00EE5C71" w:rsidRPr="00EE5C71" w:rsidRDefault="00EE5C71" w:rsidP="00EE5C71">
      <w:pPr>
        <w:widowControl w:val="0"/>
        <w:suppressAutoHyphens/>
        <w:spacing w:after="0" w:line="240" w:lineRule="auto"/>
        <w:jc w:val="both"/>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4. Настоящее решение направить  главе Макарьевского муниципального района для подписания и официального опубликования.</w:t>
      </w:r>
    </w:p>
    <w:p w:rsid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Приложение №1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№38 от 12.07.2022 года </w:t>
      </w:r>
    </w:p>
    <w:p w:rsidR="00EE5C71" w:rsidRDefault="00EE5C71" w:rsidP="00EE5C71">
      <w:pPr>
        <w:widowControl w:val="0"/>
        <w:suppressAutoHyphens/>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ИСТОЧНИКИ ФИНАНСИРОВАНИЯ ДЕФИЦИТА БЮДЖЕТА</w:t>
      </w:r>
    </w:p>
    <w:p w:rsidR="00EE5C71" w:rsidRPr="00EE5C71" w:rsidRDefault="00EE5C71" w:rsidP="00EE5C71">
      <w:pPr>
        <w:widowControl w:val="0"/>
        <w:suppressAutoHyphens/>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МАКАРЬЕВСКОГО МУНИЦИПАЛЬНОГО РАЙОНА НА 2022 ГОД И НА ПЛАНОВЫЙ ПЕРИОД 2023 И 2024 ГОДОВ</w:t>
      </w:r>
    </w:p>
    <w:tbl>
      <w:tblPr>
        <w:tblW w:w="5000" w:type="pct"/>
        <w:tblCellMar>
          <w:left w:w="15" w:type="dxa"/>
          <w:right w:w="15" w:type="dxa"/>
        </w:tblCellMar>
        <w:tblLook w:val="04A0"/>
      </w:tblPr>
      <w:tblGrid>
        <w:gridCol w:w="1715"/>
        <w:gridCol w:w="5246"/>
        <w:gridCol w:w="1275"/>
        <w:gridCol w:w="1277"/>
        <w:gridCol w:w="1290"/>
      </w:tblGrid>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Код</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Наименование</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Сумма на 2022 год</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Сумма на 2023 год</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Сумма на 2024 год</w:t>
            </w:r>
          </w:p>
        </w:tc>
      </w:tr>
      <w:tr w:rsidR="00EE5C71" w:rsidRPr="00EE5C71" w:rsidTr="00EE5C71">
        <w:trPr>
          <w:trHeight w:val="20"/>
        </w:trPr>
        <w:tc>
          <w:tcPr>
            <w:tcW w:w="794" w:type="pct"/>
            <w:tcBorders>
              <w:top w:val="single" w:sz="6" w:space="0" w:color="000000"/>
              <w:left w:val="single" w:sz="6" w:space="0" w:color="000000"/>
              <w:bottom w:val="single" w:sz="6" w:space="0" w:color="969696"/>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01000000000000000</w:t>
            </w:r>
          </w:p>
        </w:tc>
        <w:tc>
          <w:tcPr>
            <w:tcW w:w="2428" w:type="pct"/>
            <w:tcBorders>
              <w:top w:val="single" w:sz="6" w:space="0" w:color="000000"/>
              <w:left w:val="single" w:sz="6" w:space="0" w:color="000000"/>
              <w:bottom w:val="single" w:sz="6" w:space="0" w:color="969696"/>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Источники внутреннего финансирования дефицитов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2050500,00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2114440,00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2177430,00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01020000000000000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Кредиты кредитных организаций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-2845500,00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1264440,00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847430,00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01020000000000700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Привлечение кредитов от кредитных организаций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2654500,00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3914440,00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4747430,00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01020000050000710</w:t>
            </w:r>
          </w:p>
        </w:tc>
        <w:tc>
          <w:tcPr>
            <w:tcW w:w="2428" w:type="pct"/>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Привлечение муниципальными районами кредитов от кредитных организаций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2654500,00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3914440,00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4747430,00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01020000000000800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Погашение кредитов, предоставленных кредитными организациями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-2650000,00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01020000050000810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Погашение муниципальными районами кредитов от кредитных организаций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-2650000,00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01030000000000000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Бюджетные кредиты из других бюджетов бюджетной системы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7650000,00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-2550000,00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-2550000,00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01030100000000000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10200000,00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01030100000000700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333333"/>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10200000,00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01030100050000710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10200000,00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01030100000000800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01030100050000810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01050000000000000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Изменение остатков средств на счетах по учету средств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1946000,00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1050000,00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1530000,00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01050000000000500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Увеличение остатков средств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-327743601,00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-247702171,00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-250301203,00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01050200000000500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Увеличение прочих остатков средств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-327743601,00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-247702171,00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-250301203,00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01050201000000510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Увеличение прочих остатков денежных средств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-327743601,00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-247702171,00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-250301203,00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01050201050000510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Увеличение прочих остатков денежных средств бюджетов муниципальных районов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-327743601,00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-247702171,00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-250301203,00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01050000000000600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Уменьшение остатков средств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329689601,00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248752171,00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251831203,00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01050200000000600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Уменьшение прочих остатков средств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329689601,00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248752171,00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251831203,00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01050201000000610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Уменьшение прочих остатков денежных средств бюджетов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329689601,00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248752171,00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251831203,00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01050201050000610</w:t>
            </w:r>
          </w:p>
        </w:tc>
        <w:tc>
          <w:tcPr>
            <w:tcW w:w="24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Уменьшение прочих остатков денежных средств бюджетов муниципальных районов</w:t>
            </w:r>
          </w:p>
        </w:tc>
        <w:tc>
          <w:tcPr>
            <w:tcW w:w="5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329689601,00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248752171,00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251831203,00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01060000000000000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Иные источники внутреннего финансирования дефицитов бюджетов</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-4700000,00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2350000,00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2350000,00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01060500000000000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Cs/>
                <w:color w:val="000000"/>
                <w:sz w:val="16"/>
                <w:szCs w:val="16"/>
                <w:lang w:eastAsia="ru-RU"/>
              </w:rPr>
              <w:t xml:space="preserve">Бюджетные кредиты, предоставленные внутри страны в валюте Российской Федерации </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01060500000000600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01060502000000600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01060502050000640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01060500000000500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Предоставление бюджетных кредитов внутри страны в валюте Российской Федерации </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01060502000000500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794"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01060502050000540</w:t>
            </w:r>
          </w:p>
        </w:tc>
        <w:tc>
          <w:tcPr>
            <w:tcW w:w="242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бюджетных кредитов другим бюджетам бюджетной системы Российской Федерации из бюджетов мууниципальных районов в валюте Российской Федерации</w:t>
            </w:r>
          </w:p>
        </w:tc>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bl>
    <w:p w:rsidR="00EE5C71" w:rsidRPr="00EE5C71" w:rsidRDefault="00EE5C71" w:rsidP="00EE5C71">
      <w:pPr>
        <w:widowControl w:val="0"/>
        <w:suppressAutoHyphens/>
        <w:spacing w:after="0" w:line="240" w:lineRule="auto"/>
        <w:rPr>
          <w:rFonts w:ascii="Arial" w:eastAsia="Times New Roman" w:hAnsi="Arial" w:cs="Arial"/>
          <w:sz w:val="16"/>
          <w:szCs w:val="16"/>
          <w:lang w:eastAsia="ar-SA"/>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Приложение №2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38 от  12.07.2022 года </w:t>
      </w:r>
    </w:p>
    <w:p w:rsidR="00EE5C71" w:rsidRDefault="00EE5C71" w:rsidP="00EE5C71">
      <w:pPr>
        <w:widowControl w:val="0"/>
        <w:suppressAutoHyphens/>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ПРОГРАММА МУНИЦИПАЛЬНЫХ ВНУТРЕННИХ ЗАИМСТВОВАНИЙ</w:t>
      </w:r>
    </w:p>
    <w:p w:rsidR="00EE5C71" w:rsidRPr="00EE5C71" w:rsidRDefault="00EE5C71" w:rsidP="00EE5C71">
      <w:pPr>
        <w:widowControl w:val="0"/>
        <w:suppressAutoHyphens/>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МАКАРЬЕВСКОГО МУНИЦИПАЛЬНОГО РАЙОНА НА 2022 ГОД </w:t>
      </w:r>
      <w:r w:rsidRPr="00EE5C71">
        <w:rPr>
          <w:rFonts w:ascii="Arial" w:eastAsia="Times New Roman" w:hAnsi="Arial" w:cs="Arial"/>
          <w:bCs/>
          <w:sz w:val="16"/>
          <w:szCs w:val="16"/>
          <w:lang w:eastAsia="ar-SA"/>
        </w:rPr>
        <w:t>И  НА ПЛАНОВЫЙ ПЕРИОД 2023 И 2024 ГОДОВ</w:t>
      </w:r>
      <w:r w:rsidRPr="00EE5C71">
        <w:rPr>
          <w:rFonts w:ascii="Arial" w:eastAsia="Times New Roman" w:hAnsi="Arial" w:cs="Arial"/>
          <w:sz w:val="16"/>
          <w:szCs w:val="16"/>
          <w:lang w:eastAsia="ar-SA"/>
        </w:rPr>
        <w:t xml:space="preserve"> </w:t>
      </w:r>
    </w:p>
    <w:p w:rsidR="00EE5C71" w:rsidRPr="00EE5C71" w:rsidRDefault="00EE5C71" w:rsidP="00EE5C71">
      <w:pPr>
        <w:widowControl w:val="0"/>
        <w:suppressAutoHyphens/>
        <w:spacing w:after="0" w:line="240" w:lineRule="auto"/>
        <w:jc w:val="right"/>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(рублей)   </w:t>
      </w:r>
    </w:p>
    <w:tbl>
      <w:tblPr>
        <w:tblW w:w="5000" w:type="pct"/>
        <w:tblCellMar>
          <w:left w:w="28" w:type="dxa"/>
          <w:right w:w="28" w:type="dxa"/>
        </w:tblCellMar>
        <w:tblLook w:val="04A0"/>
      </w:tblPr>
      <w:tblGrid>
        <w:gridCol w:w="736"/>
        <w:gridCol w:w="5389"/>
        <w:gridCol w:w="1559"/>
        <w:gridCol w:w="1557"/>
        <w:gridCol w:w="1588"/>
      </w:tblGrid>
      <w:tr w:rsidR="00EE5C71" w:rsidRPr="00EE5C71" w:rsidTr="00EE5C71">
        <w:tc>
          <w:tcPr>
            <w:tcW w:w="340"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 п.п.</w:t>
            </w:r>
          </w:p>
        </w:tc>
        <w:tc>
          <w:tcPr>
            <w:tcW w:w="2488"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Наименование</w:t>
            </w:r>
          </w:p>
        </w:tc>
        <w:tc>
          <w:tcPr>
            <w:tcW w:w="72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Сумма</w:t>
            </w:r>
          </w:p>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на 2022 год</w:t>
            </w:r>
          </w:p>
        </w:tc>
        <w:tc>
          <w:tcPr>
            <w:tcW w:w="7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Сумма </w:t>
            </w:r>
          </w:p>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на 2023 год</w:t>
            </w:r>
          </w:p>
        </w:tc>
        <w:tc>
          <w:tcPr>
            <w:tcW w:w="733"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Сумма </w:t>
            </w:r>
          </w:p>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на 2024 год</w:t>
            </w:r>
          </w:p>
        </w:tc>
      </w:tr>
      <w:tr w:rsidR="00EE5C71" w:rsidRPr="00EE5C71" w:rsidTr="00EE5C71">
        <w:tc>
          <w:tcPr>
            <w:tcW w:w="340"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1</w:t>
            </w:r>
          </w:p>
        </w:tc>
        <w:tc>
          <w:tcPr>
            <w:tcW w:w="2488"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Кредиты  кредитных организаций, полученные бюджетом Макарьевского муниципального района в валюте Российской Федерации</w:t>
            </w:r>
          </w:p>
        </w:tc>
        <w:tc>
          <w:tcPr>
            <w:tcW w:w="72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-2845500,00</w:t>
            </w:r>
          </w:p>
        </w:tc>
        <w:tc>
          <w:tcPr>
            <w:tcW w:w="7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1264440,00</w:t>
            </w:r>
          </w:p>
        </w:tc>
        <w:tc>
          <w:tcPr>
            <w:tcW w:w="733"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847430,00</w:t>
            </w:r>
          </w:p>
        </w:tc>
      </w:tr>
      <w:tr w:rsidR="00EE5C71" w:rsidRPr="00EE5C71" w:rsidTr="00EE5C71">
        <w:tc>
          <w:tcPr>
            <w:tcW w:w="340"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1.1</w:t>
            </w:r>
          </w:p>
        </w:tc>
        <w:tc>
          <w:tcPr>
            <w:tcW w:w="2488"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привлечение кредитов от кредитных организаций</w:t>
            </w:r>
          </w:p>
        </w:tc>
        <w:tc>
          <w:tcPr>
            <w:tcW w:w="72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2654500,00</w:t>
            </w:r>
          </w:p>
        </w:tc>
        <w:tc>
          <w:tcPr>
            <w:tcW w:w="7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3914440,00</w:t>
            </w:r>
          </w:p>
        </w:tc>
        <w:tc>
          <w:tcPr>
            <w:tcW w:w="733"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4747430,00</w:t>
            </w:r>
          </w:p>
        </w:tc>
      </w:tr>
      <w:tr w:rsidR="00EE5C71" w:rsidRPr="00EE5C71" w:rsidTr="00EE5C71">
        <w:tc>
          <w:tcPr>
            <w:tcW w:w="340"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1.2</w:t>
            </w:r>
          </w:p>
        </w:tc>
        <w:tc>
          <w:tcPr>
            <w:tcW w:w="2488"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погашение основной суммы задолженности</w:t>
            </w:r>
          </w:p>
        </w:tc>
        <w:tc>
          <w:tcPr>
            <w:tcW w:w="72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5500000,00</w:t>
            </w:r>
          </w:p>
        </w:tc>
        <w:tc>
          <w:tcPr>
            <w:tcW w:w="7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2650000,00</w:t>
            </w:r>
          </w:p>
        </w:tc>
        <w:tc>
          <w:tcPr>
            <w:tcW w:w="733"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3900000,00</w:t>
            </w:r>
          </w:p>
        </w:tc>
      </w:tr>
      <w:tr w:rsidR="00EE5C71" w:rsidRPr="00EE5C71" w:rsidTr="00EE5C71">
        <w:tc>
          <w:tcPr>
            <w:tcW w:w="340"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2</w:t>
            </w:r>
          </w:p>
        </w:tc>
        <w:tc>
          <w:tcPr>
            <w:tcW w:w="2488"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Бюджетные кредиты, полученные от бюджетов других уровней:</w:t>
            </w:r>
          </w:p>
        </w:tc>
        <w:tc>
          <w:tcPr>
            <w:tcW w:w="72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7650000,00</w:t>
            </w:r>
          </w:p>
        </w:tc>
        <w:tc>
          <w:tcPr>
            <w:tcW w:w="7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-2550000,00</w:t>
            </w:r>
          </w:p>
        </w:tc>
        <w:tc>
          <w:tcPr>
            <w:tcW w:w="733"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-2550000,00</w:t>
            </w:r>
          </w:p>
        </w:tc>
      </w:tr>
      <w:tr w:rsidR="00EE5C71" w:rsidRPr="00EE5C71" w:rsidTr="00EE5C71">
        <w:tc>
          <w:tcPr>
            <w:tcW w:w="340"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2.1</w:t>
            </w:r>
          </w:p>
        </w:tc>
        <w:tc>
          <w:tcPr>
            <w:tcW w:w="2488"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привлечение кредитов из других бюджетов</w:t>
            </w:r>
          </w:p>
        </w:tc>
        <w:tc>
          <w:tcPr>
            <w:tcW w:w="72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10200000,00</w:t>
            </w:r>
          </w:p>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p>
        </w:tc>
        <w:tc>
          <w:tcPr>
            <w:tcW w:w="7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0</w:t>
            </w:r>
          </w:p>
        </w:tc>
        <w:tc>
          <w:tcPr>
            <w:tcW w:w="733"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0</w:t>
            </w:r>
          </w:p>
        </w:tc>
      </w:tr>
      <w:tr w:rsidR="00EE5C71" w:rsidRPr="00EE5C71" w:rsidTr="00EE5C71">
        <w:tc>
          <w:tcPr>
            <w:tcW w:w="340"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2.2</w:t>
            </w:r>
          </w:p>
        </w:tc>
        <w:tc>
          <w:tcPr>
            <w:tcW w:w="2488"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snapToGrid w:val="0"/>
              <w:spacing w:after="0" w:line="240" w:lineRule="auto"/>
              <w:rPr>
                <w:rFonts w:ascii="Arial" w:eastAsia="Times New Roman" w:hAnsi="Arial" w:cs="Arial"/>
                <w:sz w:val="16"/>
                <w:szCs w:val="16"/>
                <w:lang w:eastAsia="ar-SA"/>
              </w:rPr>
            </w:pPr>
            <w:r w:rsidRPr="00EE5C71">
              <w:rPr>
                <w:rFonts w:ascii="Arial" w:eastAsia="Times New Roman" w:hAnsi="Arial" w:cs="Arial"/>
                <w:sz w:val="16"/>
                <w:szCs w:val="16"/>
                <w:lang w:eastAsia="ar-SA"/>
              </w:rPr>
              <w:t>погашение основной суммы задолженности</w:t>
            </w:r>
          </w:p>
        </w:tc>
        <w:tc>
          <w:tcPr>
            <w:tcW w:w="72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2550000,00</w:t>
            </w:r>
          </w:p>
        </w:tc>
        <w:tc>
          <w:tcPr>
            <w:tcW w:w="7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2550000,00</w:t>
            </w:r>
          </w:p>
        </w:tc>
        <w:tc>
          <w:tcPr>
            <w:tcW w:w="733"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napToGri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2550000,00</w:t>
            </w:r>
          </w:p>
        </w:tc>
      </w:tr>
    </w:tbl>
    <w:p w:rsidR="00EE5C71" w:rsidRPr="00EE5C71" w:rsidRDefault="00EE5C71" w:rsidP="00EE5C71">
      <w:pPr>
        <w:widowControl w:val="0"/>
        <w:suppressAutoHyphens/>
        <w:spacing w:after="0" w:line="240" w:lineRule="auto"/>
        <w:jc w:val="center"/>
        <w:rPr>
          <w:rFonts w:ascii="Arial" w:eastAsia="Times New Roman" w:hAnsi="Arial" w:cs="Arial"/>
          <w:sz w:val="16"/>
          <w:szCs w:val="16"/>
          <w:lang w:eastAsia="ar-SA"/>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Приложение №3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38 от 12.07.2022 года </w:t>
      </w:r>
    </w:p>
    <w:p w:rsidR="00EE5C71" w:rsidRPr="00EE5C71" w:rsidRDefault="00EE5C71" w:rsidP="00EE5C71">
      <w:pPr>
        <w:autoSpaceDE w:val="0"/>
        <w:autoSpaceDN w:val="0"/>
        <w:adjustRightInd w:val="0"/>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ПРОГНОЗИРУЕМЫЕ ДОХОДЫ В БЮДЖЕТ МАКАРЬЕВСКОГО МУНИЦИПАЛЬНОГО РАЙОНА</w:t>
      </w:r>
    </w:p>
    <w:p w:rsidR="00EE5C71" w:rsidRPr="00EE5C71" w:rsidRDefault="00EE5C71" w:rsidP="00EE5C71">
      <w:pPr>
        <w:autoSpaceDE w:val="0"/>
        <w:autoSpaceDN w:val="0"/>
        <w:adjustRightInd w:val="0"/>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 НА 2022 ГОД И НА ПЛАНОВЫЙ ПЕРИОД 2023 И 2024 ГОДОВ</w:t>
      </w:r>
    </w:p>
    <w:tbl>
      <w:tblPr>
        <w:tblW w:w="5000" w:type="pct"/>
        <w:tblCellMar>
          <w:left w:w="15" w:type="dxa"/>
          <w:right w:w="15" w:type="dxa"/>
        </w:tblCellMar>
        <w:tblLook w:val="04A0"/>
      </w:tblPr>
      <w:tblGrid>
        <w:gridCol w:w="2000"/>
        <w:gridCol w:w="5311"/>
        <w:gridCol w:w="1165"/>
        <w:gridCol w:w="1165"/>
        <w:gridCol w:w="1162"/>
      </w:tblGrid>
      <w:tr w:rsidR="00EE5C71" w:rsidRPr="00EE5C71" w:rsidTr="00EE5C71">
        <w:trPr>
          <w:trHeight w:val="20"/>
        </w:trPr>
        <w:tc>
          <w:tcPr>
            <w:tcW w:w="926" w:type="pct"/>
            <w:vMerge w:val="restar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Коды бюджетной классификации </w:t>
            </w:r>
          </w:p>
        </w:tc>
        <w:tc>
          <w:tcPr>
            <w:tcW w:w="2458" w:type="pct"/>
            <w:vMerge w:val="restar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Наименование кодов классификации доходов</w:t>
            </w:r>
          </w:p>
        </w:tc>
        <w:tc>
          <w:tcPr>
            <w:tcW w:w="1616" w:type="pct"/>
            <w:gridSpan w:val="3"/>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Всего рублей</w:t>
            </w:r>
          </w:p>
        </w:tc>
      </w:tr>
      <w:tr w:rsidR="00EE5C71" w:rsidRPr="00EE5C71" w:rsidTr="00EE5C71">
        <w:trPr>
          <w:trHeight w:val="20"/>
        </w:trPr>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2458" w:type="pct"/>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00010000000000000000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НАЛОГОВЫЕ И НЕНАЛОГОВЫЕ ДОХОДЫ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41010600,00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42288900,00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43548600,00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00010100000000000000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НАЛОГИ НА ПРИБЫЛЬ, ДОХОДЫ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17394000,00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19080000,00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19845000,00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00010102000010000110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на доходы физических лиц</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17394000,00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19080000,00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19845000,00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00010102010010000110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16260000,00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18130000,00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18895000,00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00010102020010000110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00010102030010000110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00010102040010000110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00010102080010000110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НАЛОГИ НА ТОВАРЫ (РАБОТЫ, УСЛУГИ), РЕАЛИЗУЕМЫЕ НА ТЕРРИТОРИИ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4469600,00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4624900,00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4763600,00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00010302000010000110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Акцизы по подакцизным товарам (продукции), производимым на территории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4469600,00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4624900,00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4763600,00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00010302230010000110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2054780,00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2141250,00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2205480,00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00010302231010000110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2054780,00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2141250,00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2205480,00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00010302240010000110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11590,00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11960,00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12320,00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00010302241010000110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11590,00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11960,00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12320,00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00010302250010000110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2695930,00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2800420,00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2884430,00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00010302251010000110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2695930,00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2800420,00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2884430,00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00010302260010000110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-292700,00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-328730,00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-338630,00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00010302261010000110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-292700,00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-328730,00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-338630,00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НАЛОГИ НА СОВОКУПНЫЙ ДОХОД</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7886000,00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00010501000000000110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взимаемый в связи с применением упрощенной системы налогообложения</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6136000,00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00010501010010000110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2906000,00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2939000,00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2939000,00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00010501011010000110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2906000,00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2939000,00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2939000,00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00010501020010000110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3230000,00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3261000,00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3261000,00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00010501021010000110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3230000,00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3261000,00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3261000,00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00010502000020000110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Единый налог на вмененный доход для отдельных видов деятельности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00010502010020000110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Единый налог на вмененный доход для отдельных видов деятельности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00010503000010000110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Единый сельскохозяйственный налог</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00010503010010000110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Единый сельскохозяйственный налог</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00010504000020000110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взимаемый в связи с применением патентной системы налогообложения</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00010504020020000110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00010800000000000000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ПОШЛИНА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00010803000010000110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пошлина по делам, рассматриваемым в судах общей юрисдикции, мировыми судьями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00010803010010000110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ИСПОЛЬЗОВАНИЯ ИМУЩЕСТВА, НАХОДЯЩЕГОСЯ В ГОСУДАРСТВЕННОЙ И МУНИЦИПАЛЬНОЙ СОБСТВЕННОСТИ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1871000,00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1869000,00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1869000,00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00011103000000000120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Проценты, полученные от предоставления бюджетных кредитов внутри страны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00011103050050000120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00011105000000000120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1854000,00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1854000,00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1854000,00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00011105010000000120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00011105013050000120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00011105013130000120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00011105020000000120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00011105025050000120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00011105030000000120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254000,00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254000,00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254000,00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00011105035050000120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254000,00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254000,00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254000,00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00011105070000000120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00011105075050000120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00011109000000000120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00011109040000000120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00011109045050000120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00011200000000000000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ПЛАТЕЖИ ПРИ ПОЛЬЗОВАНИИ ПРИРОДНЫМИ РЕСУРСАМИ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00011201000010000120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Плата за негативное воздействие на окружающую среду</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00011201010010000120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Плата за выбросы загрязняющих веществ в атмосферный воздух </w:t>
            </w:r>
            <w:r w:rsidRPr="00EE5C71">
              <w:rPr>
                <w:rFonts w:ascii="Arial" w:eastAsia="Times New Roman" w:hAnsi="Arial" w:cs="Arial"/>
                <w:color w:val="000000"/>
                <w:sz w:val="16"/>
                <w:szCs w:val="16"/>
                <w:lang w:eastAsia="ru-RU"/>
              </w:rPr>
              <w:lastRenderedPageBreak/>
              <w:t>стационарными объектами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16000,00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00011201030010000120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Плата за сбросы загрязняющих веществ в водные объекты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00011201040010000120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Плата за размещение отходов производства и потребления</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00011201041010000120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Плата за размещение отходов производства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00011201042010000120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Плата за размещение твердых коммунальных отходов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00011300000000000000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ОКАЗАНИЯ ПЛАТНЫХ УСЛУГ И КОМПЕНСАЦИИ ЗАТРАТ ГОСУДАРСТВА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5409000,00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5855000,00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6111000,00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00011301000000000130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оказания платных услуг (работ)</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5040000,00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5477000,00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5723000,00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00011301990000000130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доходы от оказания платных услуг (работ)</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5040000,00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5477000,00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5723000,00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00011301995050000130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5040000,00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5477000,00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5723000,00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00011302000000000130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компенсации затрат государства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369000,00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378000,00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388000,00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00011302060000000130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поступающие в порядке возмещения расходов, понесенных в связи с эксплуатацией имущества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369000,00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378000,00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388000,00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00011302065050000130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283000,00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273000,00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273000,00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ПРОДАЖИ МАТЕРИАЛЬНЫХ И НЕМАТЕРИАЛЬНЫХ АКТИВОВ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1971000,00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00011402000000000000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00011402050050000410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00011402053050000410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00011402050050000440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00011402053050000440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00011406000000000430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продажи земельных участков, находящихся в государственной и муниципальной собственности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00011406010000000430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00011406013050000430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00011406013130000430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00011413000000000000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приватизации имущества, находящегося в государственной и муниципальной собственности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551000,00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00011413050050000410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551000,00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926"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00011600000000000000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ШТРАФЫ, САНКЦИИ, ВОЗМЕЩЕНИЕ УЩЕРБА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00011601000010000140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306500,00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270500,00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00011601050010000140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00011601053010000140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00011601060010000140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00011601063010000140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Административные штрафы, установленные главой 6 Кодекса </w:t>
            </w:r>
            <w:r w:rsidRPr="00EE5C71">
              <w:rPr>
                <w:rFonts w:ascii="Arial" w:eastAsia="Times New Roman" w:hAnsi="Arial" w:cs="Arial"/>
                <w:color w:val="000000"/>
                <w:sz w:val="16"/>
                <w:szCs w:val="16"/>
                <w:lang w:eastAsia="ru-RU"/>
              </w:rPr>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61000,00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00011601070010000140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00011601073010000140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00011601080010000140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00011601083010000140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00011601130010000140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00011601133010000140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00011601140010000140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00011601143010000140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00011601150010000140</w:t>
            </w:r>
          </w:p>
        </w:tc>
        <w:tc>
          <w:tcPr>
            <w:tcW w:w="245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00011601153010000140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00011601190010000140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33600,00</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17600,00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17600,00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00011601193010000140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33600,00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17600,00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17600,00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00011601200010000140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168500,00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168500,00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168500,00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00011601203010000140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168500,00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168500,00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168500,00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00011602000020000140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00011602010 02 0000 140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00011607000010000140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w:t>
            </w:r>
            <w:r w:rsidRPr="00EE5C71">
              <w:rPr>
                <w:rFonts w:ascii="Arial" w:eastAsia="Times New Roman" w:hAnsi="Arial" w:cs="Arial"/>
                <w:color w:val="000000"/>
                <w:sz w:val="16"/>
                <w:szCs w:val="16"/>
                <w:lang w:eastAsia="ru-RU"/>
              </w:rPr>
              <w:lastRenderedPageBreak/>
              <w:t>Федерации, иной организацией, действующей от имени Российской Федерации</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5500,00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00011607010000000140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00011607010050000140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00011610000000000140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Платежи в целях возмещения причиненного ущерба (убытков)</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256000,00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256000,00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00011610120000000140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232000,00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00011610123010000140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232000,00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00011611000010000140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Платежи, уплачиваемые в целях возмещения вреда</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w:t>
            </w:r>
          </w:p>
        </w:tc>
        <w:tc>
          <w:tcPr>
            <w:tcW w:w="539"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00011611050010000140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00020000000000000000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БЕЗВОЗМЕЗДНЫЕ ПОСТУПЛЕНИЯ</w:t>
            </w:r>
          </w:p>
        </w:tc>
        <w:tc>
          <w:tcPr>
            <w:tcW w:w="539"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273878501,00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201374892,00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207021980,00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00020200000000000000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269968401,00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200864792,00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206511880,00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00020210000000000150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бюджетам бюджетной системы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124683000,00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98129000,00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103100000,00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00020215001000000150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на выравнивание бюджетной обеспеченности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105687000,00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98129000,00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103100000,00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00020215001050000150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105687000,00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98129000,00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103100000,00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00020215002000000150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бюджетам на поддержку мер по обеспечению сбалансированности бюджетов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18996000,00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00020215002050000150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бюджетам муниципальных районов на поддержку мер по обеспечению сбалансированности бюджетов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18996000,00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00020220000000000150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субъектов Российской Федерации и муниципальных образований (межбюджетные субсидии)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39569365,00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9914912,00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10051110,00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00020220216000000150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00020220216050000150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00020225097000000150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2631681,00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00020225097050000150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2631681,00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00020225304000000150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4247340,00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4144510,00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4262950,00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00020225304050000150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4247340,00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4144510,00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4262950,00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00020225467000000150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625000,00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00020225467050000150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625000,00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00020225497000000150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на реализацию мероприятий по обеспечению жильем молодых семей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362901,00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359814,00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361572,00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00020225497050000150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муниципальных районов на реализацию мероприятий по обеспечению жильем молодых семей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362901,00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359814,00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361572,00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00020225519000000150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на поддержку отрасли культуры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167510,00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00020225519050000150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бюджетам муниципальных районов на поддержку отрасли культуры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167510,00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00020229999000000150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субсидии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1034933,00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410588,00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426588,00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00020229999050000150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субсидии бюджетам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1034933,00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410588,00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426588,00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00020230000000000150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субъектов Российской Федерации и муниципальных образований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95535840,00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82972770,00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82994870,00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00020230024000000150</w:t>
            </w:r>
          </w:p>
        </w:tc>
        <w:tc>
          <w:tcPr>
            <w:tcW w:w="2458" w:type="pct"/>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93937640,00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82041170,00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82041170,00</w:t>
            </w:r>
          </w:p>
        </w:tc>
      </w:tr>
      <w:tr w:rsidR="00EE5C71" w:rsidRPr="00EE5C71" w:rsidTr="00EE5C71">
        <w:trPr>
          <w:trHeight w:val="20"/>
        </w:trPr>
        <w:tc>
          <w:tcPr>
            <w:tcW w:w="926"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00020230024050000150</w:t>
            </w:r>
          </w:p>
        </w:tc>
        <w:tc>
          <w:tcPr>
            <w:tcW w:w="2458" w:type="pct"/>
            <w:tcBorders>
              <w:top w:val="single" w:sz="6" w:space="0" w:color="000000"/>
              <w:lef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93937640,00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82041170,00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82041170,00</w:t>
            </w:r>
          </w:p>
        </w:tc>
      </w:tr>
      <w:tr w:rsidR="00EE5C71" w:rsidRPr="00EE5C71" w:rsidTr="00EE5C71">
        <w:trPr>
          <w:trHeight w:val="20"/>
        </w:trPr>
        <w:tc>
          <w:tcPr>
            <w:tcW w:w="926"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00020235082000000150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926"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00020235082050000150</w:t>
            </w:r>
          </w:p>
        </w:tc>
        <w:tc>
          <w:tcPr>
            <w:tcW w:w="245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39"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00020235120000000150</w:t>
            </w:r>
          </w:p>
        </w:tc>
        <w:tc>
          <w:tcPr>
            <w:tcW w:w="245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39"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00020235120050000150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39"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00020235508000000150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на поддержку сельскохозяйственного производства по отдельным подотраслям растениеводства и животноводства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9"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00020235508050000150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9"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00020240000000000150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10180196,00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9848110,00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10365900,00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00020240014000000150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2707176,00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2375090,00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2385600,00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00020240014050000150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2707176,00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2375090,00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2385600,00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00020245303000000150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00020245303050000150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00020249999000000150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межбюджетные трансферты, передаваемые бюджетам</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864420,00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864420,00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864420,00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00020249999050000150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межбюджетные трансферты, передаваемые бюджетам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864420,00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864420,00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864420,00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00020700000000000000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БЕЗВОЗМЕЗДНЫЕ ПОСТУПЛЕНИЯ</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3910100,00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510100,00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510100,00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00020705000050000150</w:t>
            </w:r>
          </w:p>
        </w:tc>
        <w:tc>
          <w:tcPr>
            <w:tcW w:w="245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безвозмездные поступления в бюджеты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3910100,00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510100,00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510100,00</w:t>
            </w:r>
          </w:p>
        </w:tc>
      </w:tr>
      <w:tr w:rsidR="00EE5C71" w:rsidRPr="00EE5C71" w:rsidTr="00EE5C71">
        <w:trPr>
          <w:trHeight w:val="20"/>
        </w:trPr>
        <w:tc>
          <w:tcPr>
            <w:tcW w:w="926"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00020705030050000150</w:t>
            </w:r>
          </w:p>
        </w:tc>
        <w:tc>
          <w:tcPr>
            <w:tcW w:w="245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безвозмездные поступления в бюджеты муниципальных районов</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3910100,00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510100,00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510100,00</w:t>
            </w:r>
          </w:p>
        </w:tc>
      </w:tr>
      <w:tr w:rsidR="00EE5C71" w:rsidRPr="00EE5C71" w:rsidTr="00EE5C71">
        <w:trPr>
          <w:trHeight w:val="20"/>
        </w:trPr>
        <w:tc>
          <w:tcPr>
            <w:tcW w:w="3384" w:type="pct"/>
            <w:gridSpan w:val="2"/>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Всего доходов</w:t>
            </w:r>
          </w:p>
        </w:tc>
        <w:tc>
          <w:tcPr>
            <w:tcW w:w="539"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314889101,00</w:t>
            </w:r>
          </w:p>
        </w:tc>
        <w:tc>
          <w:tcPr>
            <w:tcW w:w="539"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243663792,00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250570580,00</w:t>
            </w:r>
          </w:p>
        </w:tc>
      </w:tr>
    </w:tbl>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Приложение №4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№38 от 12.07.2022 года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p>
    <w:p w:rsidR="00EE5C71" w:rsidRPr="00EE5C71" w:rsidRDefault="00EE5C71" w:rsidP="00EE5C71">
      <w:pPr>
        <w:autoSpaceDE w:val="0"/>
        <w:autoSpaceDN w:val="0"/>
        <w:adjustRightInd w:val="0"/>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РАСПРЕДЕЛЕНИЕ АССИГНОВАНИЙ НА 2022 ГОД И  НА ПЛАНОВЫЙ ПЕРИОД 2023 И 2024 ГОДОВ ПО РАЗДЕЛАМ, ПОДРАЗДЕЛАМ, ЦЕЛЕВЫМ СТАТЬЯМ, ГРУППАМ, ПОДГРУППАМ ВИДОВ РАСХОДОВ КЛАССИФИКАЦИИ РАСХОДОВ БЮДЖЕТОВ</w:t>
      </w:r>
    </w:p>
    <w:tbl>
      <w:tblPr>
        <w:tblW w:w="5000" w:type="pct"/>
        <w:tblCellMar>
          <w:left w:w="15" w:type="dxa"/>
          <w:right w:w="15" w:type="dxa"/>
        </w:tblCellMar>
        <w:tblLook w:val="04A0"/>
      </w:tblPr>
      <w:tblGrid>
        <w:gridCol w:w="4267"/>
        <w:gridCol w:w="994"/>
        <w:gridCol w:w="1132"/>
        <w:gridCol w:w="709"/>
        <w:gridCol w:w="1277"/>
        <w:gridCol w:w="1134"/>
        <w:gridCol w:w="1290"/>
      </w:tblGrid>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Наименование</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Раздел подраздел </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Целевая статья</w:t>
            </w: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Вид расхода</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Сумма на 2022 год </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Сумма на 2023 год</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Сумма на 2024 год</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Общегосударственные вопросы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36477456,00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28592905,00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28961701,00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0102</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1247000,00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1497000,00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1247000,00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1497000,00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1013000,00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1013000,00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1013000,00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0103</w:t>
            </w: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203300,00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203300,00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178300,00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178300,00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178300,00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0104</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12811400,00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12672500,00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13682500,00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12782000,00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12643100,00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13653100,00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9312000,00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9312000,00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9312000,00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отдельных государственных полномочий в сфере архивного дела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0020072050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812100,00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812100,00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812100,00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Осуществление органами местного самоуправления муниципальных районов (муниципальных округов,городских округов) государственных полномочий по решению вопросов в сфере трудовых отношений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0020072060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357200,00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E5C71">
              <w:rPr>
                <w:rFonts w:ascii="Arial" w:eastAsia="Times New Roman" w:hAnsi="Arial" w:cs="Arial"/>
                <w:color w:val="000000"/>
                <w:sz w:val="16"/>
                <w:szCs w:val="16"/>
                <w:lang w:eastAsia="ru-RU"/>
              </w:rPr>
              <w:lastRenderedPageBreak/>
              <w:t xml:space="preserve">государственными внебюджетными фондами </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357200,00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Расходы на выплаты персоналу государственных (муниципальных) органов</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357200,00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округов,городских округов) государственных полномочий по образованию и организации деятельности комиссий по делам несовершеннолетних и защите их прав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0020072070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408700,00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342200,00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342200,00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361241,00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361241,00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47459,00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47459,00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и городских округов государственных полномочий по организации деятельности административных комиссий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0020072080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 (муниципальных округов, городских округов) отдельных государственных полномочий по организации и осуществлению деятельности по опеке и попечительству</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0020072220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1021800,00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855500,00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855500,00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898730,00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898730,00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123070,00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123070,00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 городских округов)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0020072240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Осуществление органами местного самоуправления отдельных государственных полномочий по </w:t>
            </w:r>
            <w:r w:rsidRPr="00EE5C71">
              <w:rPr>
                <w:rFonts w:ascii="Arial" w:eastAsia="Times New Roman" w:hAnsi="Arial" w:cs="Arial"/>
                <w:color w:val="000000"/>
                <w:sz w:val="16"/>
                <w:szCs w:val="16"/>
                <w:lang w:eastAsia="ru-RU"/>
              </w:rPr>
              <w:lastRenderedPageBreak/>
              <w:t>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0020072470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560500,00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536400,00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536400,00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24100,00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24100,00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областного бюджета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4020000000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4020072090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Судебная система</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w:t>
            </w: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0020051200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4502700,00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5265000,00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565000,00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Руководитель контрольно-счетной палаты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0020025000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контрольно-ревизионного органа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0020025110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работников контрольно-ревизионного органа</w:t>
            </w:r>
          </w:p>
        </w:tc>
        <w:tc>
          <w:tcPr>
            <w:tcW w:w="460"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0020025190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"Управление муниципальными финансами и муниципальным долгом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4032000,00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0900000110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3515000,00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3515000,00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3515000,00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0900000190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Резервные фонды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0111</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Резервный фонд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Резервный фонд администрации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0070005000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Резервные средства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Другие общегосударственные вопросы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0113</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17616456,00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9656405,00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8162201,00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Резервный фонд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Резервный фонд администрации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0070005000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выплаты населению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0090000000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7122700,00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3729000,00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Содержание и обслуживание казны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0090001030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6922700,00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3529000,00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6922700,00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3529000,00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6922700,00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3529000,00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0090002010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4498656,00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469905,00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302201,00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выплаты по обязательствам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0920003050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234000,00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234000,00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234000,00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209000,00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209000,00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обязательства, связанные с исполнением функций органов местного самоуправления</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0920003080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4264656,00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235905,00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68201,00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4264656,00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235905,00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68201,00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4264656,00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235905,00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68201,00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5985100,00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5457500,00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5985100,00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5457500,00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2027600,00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2027600,00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3907500,00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3307500,00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3310000,00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3907500,00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3307500,00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3310000,00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0300</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685000,00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Гражданская оборона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0309</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685000,00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Последствия чрезвычайных ситуаций и стихийных бедствий природного и техногенного характера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2180000000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2180001010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Национальная экономика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0400</w:t>
            </w: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38283650,00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13233080,00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13685912,00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Сельское хозяйство и рыболовство</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0405</w:t>
            </w: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1745300,00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2567400,00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2621500,00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1566000,00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полномочий в сфере агропромышленного комплекса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1566000,00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поддержка сельского хозяйства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государственных полномочий на поддержку сельскохозяйственного производства по отдельным подотраслям растениеводства и животноводства (повышение продуктивности в молочном скотоводстве)</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26000R508I</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Поддержка сельского хозяйства за счет средств областного бюджета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179300,00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167300,00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199300,00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Осуществление органами местного самоуправления муниципальных районов, муниципальных и городских округов отдельных государственных полномочий Костромской области по организации мероприятий при осуществлении деятельности по обращению с животными без владельцев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2620072340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Софинансирование мероприятий по борьбе с борщевиком Сосновского на территории Костромской области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26200S2250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Транспорт</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0408</w:t>
            </w: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Автомобильный транспорт</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3030000000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Отдельные мероприятия в области автомобильного транспорта</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3030002000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Дорожное хозяйство (дорожные фонды)</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0409</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34969600,00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9624900,00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9763600,00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Дорожное хозяйство в рамках муниципальной программы «Развитие автомобильных дорог общего пользования местного значения Макарьевского муниципального района Костромской области на 2021-2024 годы»</w:t>
            </w:r>
          </w:p>
        </w:tc>
        <w:tc>
          <w:tcPr>
            <w:tcW w:w="460"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Содержание автомобильных дорог общего пользования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3150001020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 в рамках муниципальной программы «Развитие автомобильных дорог общего пользования местного значения Макарьевского муниципального района Костромской области на 2021-2024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34015158,00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7428558,00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7525700,00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4060000070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2335158,00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2428558,00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2525700,00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2335158,00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2428558,00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2525700,00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2335158,00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2428558,00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2525700,00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40600S1190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вопросы в области национальной экономики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0412</w:t>
            </w: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568750,00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340780,00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300812,00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2021-2023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Мероприятия по поддержке и развитию субъектов малого и среднего предпринимательства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0400026200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государственных функций в области национальной экономики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Мероприятия по землеустройству и землепользованию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3400003010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4060000100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Жилищно-коммунальное хозяйство</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0500</w:t>
            </w: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1012000,00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Коммунальное хозяйство</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0502</w:t>
            </w: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1012000,00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Поддержка коммунального хозяйства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3610000000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муниципальным предприятиям Макарьевского муниципального района Костромской области на возмещения затрат, связанных с производством (реализацией) товаров, выполнением работ, оказанием услуг ,в целях предупреждения банкротства и восстановления платежеспособности (санации)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3610005040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4060000110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Образование</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0700</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185759517,00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159174408,00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159658728,00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Дошкольное образование</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0701</w:t>
            </w: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24567225,00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19482930,00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20407930,00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на 2021-2023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3575895,00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w:t>
            </w:r>
            <w:r w:rsidRPr="00EE5C71">
              <w:rPr>
                <w:rFonts w:ascii="Arial" w:eastAsia="Times New Roman" w:hAnsi="Arial" w:cs="Arial"/>
                <w:color w:val="000000"/>
                <w:sz w:val="16"/>
                <w:szCs w:val="16"/>
                <w:lang w:eastAsia="ru-RU"/>
              </w:rPr>
              <w:lastRenderedPageBreak/>
              <w:t xml:space="preserve">подведомственных учреждений дошкольного образования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100000059Д</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3006481,00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2931481,00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2931481,00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 ремонту музыкального зала в здании №1 и прохода к нему МБДОУ детский сад «Росинка» г.Макарьев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10000S1302</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569414,00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569414,00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569414,00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Детские дошкольные учреждения</w:t>
            </w:r>
          </w:p>
        </w:tc>
        <w:tc>
          <w:tcPr>
            <w:tcW w:w="460"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4200000000</w:t>
            </w:r>
          </w:p>
        </w:tc>
        <w:tc>
          <w:tcPr>
            <w:tcW w:w="328"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20991330,00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19407930,00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20407930,00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10034000,00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10934000,00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1393000,00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1393000,00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1991400,00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1991400,00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7282100,00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7282100,00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32800,00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420000059Р</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образовательных программ дошкольного образования в муниципальных дошкольных образовательных организациях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4200072100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9640830,00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8573930,00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8573930,00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2864180,00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2864180,00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6743350,00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6743350,00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Общее образование</w:t>
            </w:r>
          </w:p>
        </w:tc>
        <w:tc>
          <w:tcPr>
            <w:tcW w:w="460"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0702</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136181658,00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115600978,00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113465798,00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2015-2024 годы в Макарьевском муниципальном районе Костромской области»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030000059Ш</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2021-2024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0600000000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060000059Ш</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2021-2023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6783857,00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7163198,00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100000059Ш</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1234539,00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1955000,00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1114539,00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1835000,00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1114539,00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1835000,00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Организация отдыха детей в каникулярное время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10000S1020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829978,00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829978,00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829978,00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10000L3040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4719340,00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4605110,00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4719340,00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4605110,00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4719340,00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4605110,00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"Создание условий для занятия физической культурой и спортом в образовательных организациях Макарьевского муниципального района на 2021-2023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3211681,00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140000059Ш</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140Е250970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3131681,00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3131681,00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3131681,00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Школы-детские сады, школы начальные, неполные средние и средние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122831110,00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105122440,00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105538808,00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34014900,00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28050000,00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27250000,00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13350000,00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13350000,00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19859900,00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16300000,00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19859900,00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59100,00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745900,00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421000059Р</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3082000,00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3328000,00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3434000,00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3082000,00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3328000,00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3434000,00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3082000,00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3328000,00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3434000,00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организацию отдыха детей в каникулярное время</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42100S1020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Закупка товаров, работ и услуг для обеспечения </w:t>
            </w:r>
            <w:r w:rsidRPr="00EE5C71">
              <w:rPr>
                <w:rFonts w:ascii="Arial" w:eastAsia="Times New Roman" w:hAnsi="Arial" w:cs="Arial"/>
                <w:color w:val="000000"/>
                <w:sz w:val="16"/>
                <w:szCs w:val="16"/>
                <w:lang w:eastAsia="ru-RU"/>
              </w:rPr>
              <w:lastRenderedPageBreak/>
              <w:t>государственных (муниципальных) нужд</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4210053030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основных общеобразовательных программ в муниципальных общеобразовательных организациях</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4210072030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79125610,00</w:t>
            </w:r>
          </w:p>
        </w:tc>
        <w:tc>
          <w:tcPr>
            <w:tcW w:w="525"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67135840,00</w:t>
            </w:r>
          </w:p>
        </w:tc>
        <w:tc>
          <w:tcPr>
            <w:tcW w:w="597"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67135840,00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78066910,00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78066910,00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Мероприятия в области образования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2708510,00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2228840,00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6965490,00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Совершенствование организации питания учащихся в общеобразовательных учреждениях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4360012000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979670,00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979670,00</w:t>
            </w:r>
          </w:p>
        </w:tc>
        <w:tc>
          <w:tcPr>
            <w:tcW w:w="525"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97"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979670,00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Обеспечение питанием отдельных категорий обучающихся, получающих основное общее и среднее общее образование в муниципальных общеобразовательных организациях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43600S2420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43600L3040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4736650,00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4736650,00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4736650,00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Дополнительное образование детей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0703</w:t>
            </w: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19619634,00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18595500,00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19460000,00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2020-2024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080000059В</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2021-2023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5058427,00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4835500,00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в рамках персонифицированного финансирования дополнительного образования детей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1000000390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100000059В</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443086,80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443086,80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443086,80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 ремонту крыльца и установки водостоков здания Центра творчества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10000S1301</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134840,20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Предоставление субсидий бюджетным, автономным </w:t>
            </w:r>
            <w:r w:rsidRPr="00EE5C71">
              <w:rPr>
                <w:rFonts w:ascii="Arial" w:eastAsia="Times New Roman" w:hAnsi="Arial" w:cs="Arial"/>
                <w:color w:val="000000"/>
                <w:sz w:val="16"/>
                <w:szCs w:val="16"/>
                <w:lang w:eastAsia="ru-RU"/>
              </w:rPr>
              <w:lastRenderedPageBreak/>
              <w:t>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134840,20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134840,20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Учреждения по внешкольной работе с детьми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14431207,00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13630000,00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19330000,00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14333600,00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13630000,00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19330000,00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2155600,00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2155600,00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5400000,00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5400000,00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8788,85</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19211,15</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Организация отдыха детей в каникулярное время в разновозрастных отрядах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42300S2390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97607,00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97607,00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97607,00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вопросы в области образования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0709</w:t>
            </w: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5391000,00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5495000,00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6325000,00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1390000,00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1171000,00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1171000,00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1171000,00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8"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4245000,00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4935000,00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4245000,00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4935000,00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3385000,00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3385000,00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выплаты населению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Культура, кинематография</w:t>
            </w:r>
          </w:p>
        </w:tc>
        <w:tc>
          <w:tcPr>
            <w:tcW w:w="460"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32634429,00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29439539,00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30873193,00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Культура</w:t>
            </w:r>
          </w:p>
        </w:tc>
        <w:tc>
          <w:tcPr>
            <w:tcW w:w="460"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0801</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24702129,00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22194539,00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22123193,00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2021-2023 год»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0200000000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020000059Б</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w:t>
            </w:r>
            <w:r w:rsidRPr="00EE5C71">
              <w:rPr>
                <w:rFonts w:ascii="Arial" w:eastAsia="Times New Roman" w:hAnsi="Arial" w:cs="Arial"/>
                <w:color w:val="000000"/>
                <w:sz w:val="16"/>
                <w:szCs w:val="16"/>
                <w:lang w:eastAsia="ru-RU"/>
              </w:rPr>
              <w:lastRenderedPageBreak/>
              <w:t>подведомственных учреждений культуры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020000059К</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2020-2024 годы»</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1700642,40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583000,00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583000,00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080000059Б</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080000059К</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музеев</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080000059М</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08000L4670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694500,00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694500,00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694500,00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 косметическому ремонту выставочного зала МКУК «Макарьевский краеведческий музей»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08000S1306</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247142,40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247142,40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247142,40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поддержка отрасли культура (комплектование книжных фондов)</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08000L5190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73900,00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73900,00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73900,00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Федеральный проект "Творческие люди"</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080A200000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поддержка отрасли культура (поддержка лучших учреждений культуры)</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080A255190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Учреждения культуры и мероприятия в сфере культуры и кинематографии </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14244565,00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12703939,00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12013193,00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4400000590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14244565,00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12703939,00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12013193,00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9765000,00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9765000,00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4299565,00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3423939,00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2733193,00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4299565,00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3423939,00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2733193,00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6337,64</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173662,36</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Музеи и постоянные выставки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4410000000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1920321,60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1877600,00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2007000,00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4410000590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1920321,60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1877600,00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w:t>
            </w:r>
            <w:r w:rsidRPr="00EE5C71">
              <w:rPr>
                <w:rFonts w:ascii="Arial" w:eastAsia="Times New Roman" w:hAnsi="Arial" w:cs="Arial"/>
                <w:color w:val="000000"/>
                <w:sz w:val="16"/>
                <w:szCs w:val="16"/>
                <w:lang w:eastAsia="ru-RU"/>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1120000,00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1120000,00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793321,60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670600,00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793321,60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670600,00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Библиотеки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6436600,00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6630000,00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7520000,00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4420000590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6436600,00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6630000,00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7520000,00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5556000,00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5556000,00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5800000,00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860600,00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860600,00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2740,14</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17259,86</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вопросы в области культуры, кинематографии</w:t>
            </w:r>
          </w:p>
        </w:tc>
        <w:tc>
          <w:tcPr>
            <w:tcW w:w="460"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0804</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7932300,00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7245000,00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w:t>
            </w:r>
          </w:p>
        </w:tc>
      </w:tr>
      <w:tr w:rsidR="00EE5C71" w:rsidRPr="00EE5C71" w:rsidTr="00272F12">
        <w:trPr>
          <w:trHeight w:val="20"/>
        </w:trPr>
        <w:tc>
          <w:tcPr>
            <w:tcW w:w="1975" w:type="pct"/>
            <w:tcBorders>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801000,00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815000,00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77000,00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77000,00</w:t>
            </w:r>
          </w:p>
        </w:tc>
        <w:tc>
          <w:tcPr>
            <w:tcW w:w="52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9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1014300,00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4520000590</w:t>
            </w:r>
          </w:p>
        </w:tc>
        <w:tc>
          <w:tcPr>
            <w:tcW w:w="328"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1014300,00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1220000,00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864300,00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Социальная политика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2552349,00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2881339,00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2642469,00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Пенсионное обеспечение</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1001</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Пенсии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4910000000</w:t>
            </w: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Доплаты к пенсиям муниципальных служащих</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4910001040</w:t>
            </w: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Публичные нормативные социальные выплаты гражданам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населения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1003</w:t>
            </w: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249990,00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253620,00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Расходы на реализацию мероприятий по муниципальной программе «Комплексное развитие сельских территорий Макарьевского муниципального района Костромской области на 2020-2025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Мероприятия на улучшение жилищных условий граждан, проживающих на сельских территориях</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01000L576J</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right"/>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Социальные выплаты гражданам, кроме публичных нормативных социальных выплат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right"/>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Социальные выплаты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5030000000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 городских округов)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5030072230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Публичные нормативные социальные выплаты гражданам</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Охрана семьи и детства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1004</w:t>
            </w: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2160849,00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2403349,00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2160849,00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2022-2024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по обеспечению жильем молодых семей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05000L4970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Социальные выплаты гражданам, кроме публичных нормативных социальных выплат</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Бюджетные инвестиции в объекты муниципальной собственности Макарьевского муниципального района Костромской области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1020000000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272F12">
        <w:trPr>
          <w:trHeight w:val="20"/>
        </w:trPr>
        <w:tc>
          <w:tcPr>
            <w:tcW w:w="1975"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 городских округов)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10200R0820</w:t>
            </w: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Бюджетные инвестиции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Физическая культура и спорт</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3156200,00</w:t>
            </w:r>
          </w:p>
        </w:tc>
        <w:tc>
          <w:tcPr>
            <w:tcW w:w="52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3055700,00</w:t>
            </w:r>
          </w:p>
        </w:tc>
        <w:tc>
          <w:tcPr>
            <w:tcW w:w="59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3485700,00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Физическая культура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1101</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3156200,00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3055700,00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3485700,00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2020-2024 годы»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0700000000</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070000059С</w:t>
            </w: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Центры спортивной подготовки (сборные команды)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4820000000</w:t>
            </w: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3020500,00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2920000,00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3350000,00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4820000590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3020500,00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2920000,00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3350000,00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1880800,00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1880800,00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1005700,00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Премии и гранты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104000,00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60"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долга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w:t>
            </w:r>
          </w:p>
        </w:tc>
        <w:tc>
          <w:tcPr>
            <w:tcW w:w="524"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481000,00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407500,00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205000,00</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внутреннего долга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1301</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481000,00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407500,00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реализацию мероприятий по муниципальной программе "Управление </w:t>
            </w:r>
            <w:r w:rsidRPr="00EE5C71">
              <w:rPr>
                <w:rFonts w:ascii="Arial" w:eastAsia="Times New Roman" w:hAnsi="Arial" w:cs="Arial"/>
                <w:color w:val="000000"/>
                <w:sz w:val="16"/>
                <w:szCs w:val="16"/>
                <w:lang w:eastAsia="ru-RU"/>
              </w:rPr>
              <w:lastRenderedPageBreak/>
              <w:t>муниципальными финансами и муниципальным долгом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481000,00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407500,00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Процентные платежи по муниципальному долгу</w:t>
            </w:r>
          </w:p>
        </w:tc>
        <w:tc>
          <w:tcPr>
            <w:tcW w:w="460"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900026500</w:t>
            </w:r>
          </w:p>
        </w:tc>
        <w:tc>
          <w:tcPr>
            <w:tcW w:w="328"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481000,00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407500,00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долга</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481000,00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407500,00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205000,00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4" w:space="0" w:color="auto"/>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муниципального долга</w:t>
            </w:r>
          </w:p>
        </w:tc>
        <w:tc>
          <w:tcPr>
            <w:tcW w:w="460" w:type="pct"/>
            <w:tcBorders>
              <w:top w:val="single" w:sz="6" w:space="0" w:color="000000"/>
              <w:left w:val="single" w:sz="4" w:space="0" w:color="auto"/>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730</w:t>
            </w:r>
          </w:p>
        </w:tc>
        <w:tc>
          <w:tcPr>
            <w:tcW w:w="5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481000,00</w:t>
            </w:r>
          </w:p>
        </w:tc>
        <w:tc>
          <w:tcPr>
            <w:tcW w:w="5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407500,00</w:t>
            </w:r>
          </w:p>
        </w:tc>
        <w:tc>
          <w:tcPr>
            <w:tcW w:w="5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205000,00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общего характера бюджетам бюджетной системы Российской Федерации</w:t>
            </w:r>
          </w:p>
        </w:tc>
        <w:tc>
          <w:tcPr>
            <w:tcW w:w="460"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w:t>
            </w:r>
          </w:p>
        </w:tc>
        <w:tc>
          <w:tcPr>
            <w:tcW w:w="524"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15887000,00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272F12">
        <w:trPr>
          <w:trHeight w:val="20"/>
        </w:trPr>
        <w:tc>
          <w:tcPr>
            <w:tcW w:w="1975"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1401</w:t>
            </w:r>
          </w:p>
        </w:tc>
        <w:tc>
          <w:tcPr>
            <w:tcW w:w="524"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"Управление муниципальными финансами и муниципальным долгом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900000000</w:t>
            </w: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900070020</w:t>
            </w: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Дотации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межбюджетные трансферты общего характера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1403</w:t>
            </w: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на софинансирование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4060000060</w:t>
            </w: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272F12">
        <w:trPr>
          <w:trHeight w:val="20"/>
        </w:trPr>
        <w:tc>
          <w:tcPr>
            <w:tcW w:w="197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Всего по бюджету:</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316939601,00</w:t>
            </w:r>
          </w:p>
        </w:tc>
        <w:tc>
          <w:tcPr>
            <w:tcW w:w="525"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242202171,00</w:t>
            </w:r>
          </w:p>
        </w:tc>
        <w:tc>
          <w:tcPr>
            <w:tcW w:w="59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245281203,00</w:t>
            </w:r>
          </w:p>
        </w:tc>
      </w:tr>
    </w:tbl>
    <w:p w:rsidR="00EE5C71" w:rsidRDefault="00EE5C71" w:rsidP="00EE5C71">
      <w:pPr>
        <w:widowControl w:val="0"/>
        <w:suppressAutoHyphens/>
        <w:spacing w:after="0" w:line="240" w:lineRule="auto"/>
        <w:jc w:val="center"/>
        <w:rPr>
          <w:rFonts w:ascii="Arial" w:eastAsia="Times New Roman" w:hAnsi="Arial" w:cs="Arial"/>
          <w:sz w:val="16"/>
          <w:szCs w:val="16"/>
          <w:lang w:eastAsia="ar-SA"/>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Приложение №5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№38 от 12.07.2022 года </w:t>
      </w:r>
    </w:p>
    <w:p w:rsidR="00EE5C71" w:rsidRDefault="00EE5C71" w:rsidP="00EE5C71">
      <w:pPr>
        <w:autoSpaceDE w:val="0"/>
        <w:autoSpaceDN w:val="0"/>
        <w:adjustRightInd w:val="0"/>
        <w:spacing w:after="0" w:line="240" w:lineRule="auto"/>
        <w:jc w:val="center"/>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ВЕДОМСТВЕННАЯ СТРУКТУРА РАСХОДОВ БЮДЖЕТА </w:t>
      </w:r>
    </w:p>
    <w:p w:rsidR="00EE5C71" w:rsidRPr="00EE5C71" w:rsidRDefault="00EE5C71" w:rsidP="00EE5C71">
      <w:pPr>
        <w:autoSpaceDE w:val="0"/>
        <w:autoSpaceDN w:val="0"/>
        <w:adjustRightInd w:val="0"/>
        <w:spacing w:after="0" w:line="240" w:lineRule="auto"/>
        <w:jc w:val="center"/>
        <w:rPr>
          <w:rFonts w:ascii="Arial" w:eastAsia="Microsoft YaHei" w:hAnsi="Arial" w:cs="Arial"/>
          <w:sz w:val="16"/>
          <w:szCs w:val="16"/>
          <w:lang w:eastAsia="ru-RU"/>
        </w:rPr>
      </w:pPr>
      <w:r w:rsidRPr="00EE5C71">
        <w:rPr>
          <w:rFonts w:ascii="Arial" w:eastAsia="Microsoft YaHei" w:hAnsi="Arial" w:cs="Arial"/>
          <w:sz w:val="16"/>
          <w:szCs w:val="16"/>
          <w:lang w:eastAsia="ru-RU"/>
        </w:rPr>
        <w:t>МАКАРЬЕВСКОГО МУНИЦИПАЛЬНОГО РАЙОНА НА 2022 ГОД И  НА ПЛАНОВЫЙ ПЕРИОД 2023 И 2024 ГОДОВ</w:t>
      </w:r>
    </w:p>
    <w:tbl>
      <w:tblPr>
        <w:tblW w:w="5000" w:type="pct"/>
        <w:tblCellMar>
          <w:left w:w="15" w:type="dxa"/>
          <w:right w:w="15" w:type="dxa"/>
        </w:tblCellMar>
        <w:tblLook w:val="04A0"/>
      </w:tblPr>
      <w:tblGrid>
        <w:gridCol w:w="3668"/>
        <w:gridCol w:w="936"/>
        <w:gridCol w:w="914"/>
        <w:gridCol w:w="1082"/>
        <w:gridCol w:w="707"/>
        <w:gridCol w:w="1167"/>
        <w:gridCol w:w="1167"/>
        <w:gridCol w:w="1162"/>
      </w:tblGrid>
      <w:tr w:rsidR="00EE5C71" w:rsidRPr="00EE5C71" w:rsidTr="00EE5C71">
        <w:trPr>
          <w:trHeight w:val="20"/>
        </w:trPr>
        <w:tc>
          <w:tcPr>
            <w:tcW w:w="1698" w:type="pct"/>
            <w:tcBorders>
              <w:top w:val="single" w:sz="6" w:space="0" w:color="000000"/>
              <w:left w:val="single" w:sz="6" w:space="0" w:color="000000"/>
              <w:bottom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Наименование</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Ведомство</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Раздел подраздел </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Целевая статья</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Вид расхода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Сумма на 2022 год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Сумма на 2023 год</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Сумма на 2024 год</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Администрация Макарьевского муниципального района Костромской области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901</w:t>
            </w:r>
          </w:p>
        </w:tc>
        <w:tc>
          <w:tcPr>
            <w:tcW w:w="423"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69871150,00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39758270,00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40058232,00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Общегосударственные вопросы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27462400,00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23395600,00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23329100,00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1247000,00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1497000,00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1247000,00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1497000,00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1013000,00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1013000,00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1013000,00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197000,00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12782000,00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12643100,00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13653100,00</w:t>
            </w:r>
          </w:p>
        </w:tc>
      </w:tr>
      <w:tr w:rsidR="00EE5C71" w:rsidRPr="00EE5C71" w:rsidTr="00EE5C71">
        <w:trPr>
          <w:trHeight w:val="20"/>
        </w:trPr>
        <w:tc>
          <w:tcPr>
            <w:tcW w:w="1698" w:type="pct"/>
            <w:tcBorders>
              <w:top w:val="single" w:sz="6" w:space="0" w:color="000000"/>
              <w:lef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12782000,00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12643100,00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13653100,00</w:t>
            </w:r>
          </w:p>
        </w:tc>
      </w:tr>
      <w:tr w:rsidR="00EE5C71" w:rsidRPr="00EE5C71" w:rsidTr="00EE5C71">
        <w:trPr>
          <w:trHeight w:val="20"/>
        </w:trPr>
        <w:tc>
          <w:tcPr>
            <w:tcW w:w="1698" w:type="pct"/>
            <w:tcBorders>
              <w:top w:val="single" w:sz="6" w:space="0" w:color="000000"/>
              <w:lef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E5C71">
              <w:rPr>
                <w:rFonts w:ascii="Arial" w:eastAsia="Times New Roman" w:hAnsi="Arial" w:cs="Arial"/>
                <w:color w:val="000000"/>
                <w:sz w:val="16"/>
                <w:szCs w:val="16"/>
                <w:lang w:eastAsia="ru-RU"/>
              </w:rPr>
              <w:lastRenderedPageBreak/>
              <w:t xml:space="preserve">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отдельных государственных полномочий в сфере архивного дела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0020072050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812100,00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812100,00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620300,00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191800,00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 городских округов) государственных полномочий по решению вопросов в сфере трудовых отношений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0020072060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357200,00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357200,00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357200,00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332200,00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 городских округов) государственных полномочий по образованию и организации деятельности комиссий по делам несовершеннолетних и защите их прав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0020072070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408700,00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342200,00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342200,00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361241,00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361241,00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324741,00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47459,00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47459,00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17459,00</w:t>
            </w:r>
          </w:p>
        </w:tc>
      </w:tr>
      <w:tr w:rsidR="00EE5C71" w:rsidRPr="00EE5C71" w:rsidTr="00EE5C71">
        <w:trPr>
          <w:trHeight w:val="20"/>
        </w:trPr>
        <w:tc>
          <w:tcPr>
            <w:tcW w:w="1698" w:type="pct"/>
            <w:tcBorders>
              <w:top w:val="single" w:sz="6" w:space="0" w:color="000000"/>
              <w:lef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районов,муниципальных и городских округов государственных полномочий по организации деятельности административных комиссий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0020072080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w:t>
            </w:r>
            <w:r w:rsidRPr="00EE5C71">
              <w:rPr>
                <w:rFonts w:ascii="Arial" w:eastAsia="Times New Roman" w:hAnsi="Arial" w:cs="Arial"/>
                <w:color w:val="000000"/>
                <w:sz w:val="16"/>
                <w:szCs w:val="16"/>
                <w:lang w:eastAsia="ru-RU"/>
              </w:rPr>
              <w:lastRenderedPageBreak/>
              <w:t xml:space="preserve">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33748,00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 (муниципальных округов, городских округов) отдельных государственных полномочий по организации и осуществлению деятельности по опеке и попечительству</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0020072220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855500,00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855500,00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898730,00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898730,00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798730,00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123070,00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123070,00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56770,00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 городских округов)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0020072240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отдельных государственных полномочий по сохранению,использованию, популяризации и государственной охране объектов культурного наследия (памятников истории и культуры) народов Российской Федерации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0020072470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560500,00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536400,00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536400,00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521400,00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Судебная система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0105</w:t>
            </w: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0020051200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Резервные фонды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0111</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Резервный фонд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Резервный фонд администрации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0070005000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Резервные средства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общегосударственные вопросы</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0113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13336800,00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9405500,00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8079000,00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Резервный фонд </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Резервный фонд администрации Макарьевского муниципального района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0070005000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выплаты населению</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0090000000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7122700,00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3729000,00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Содержание и обслуживание казны Макарьевского муниципального района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0090001030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6922700,00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3529000,00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6922700,00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3529000,00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6922700,00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3529000,00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0090002010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219000,00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выплаты по обязательствам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0920003050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5985100,00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5457500,00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5985100,00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5457500,00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2027600,00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2027600,00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Закупка товаров, работ и услуг для </w:t>
            </w:r>
            <w:r w:rsidRPr="00EE5C71">
              <w:rPr>
                <w:rFonts w:ascii="Arial" w:eastAsia="Times New Roman" w:hAnsi="Arial" w:cs="Arial"/>
                <w:color w:val="000000"/>
                <w:sz w:val="16"/>
                <w:szCs w:val="16"/>
                <w:lang w:eastAsia="ru-RU"/>
              </w:rPr>
              <w:lastRenderedPageBreak/>
              <w:t>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3907500,00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3307500,00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3310000,00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3907500,00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3307500,00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3310000,00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Гражданская оборона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0309</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Последствия чрезвычайных ситуаций и стихийных бедствий природного и техногенного характера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2180000000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2180001010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Национальная экономика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0400</w:t>
            </w: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38283650,00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13233080,00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13685912,00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Сельское хозяйство и рыболовство</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0405</w:t>
            </w: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1745300,00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2567400,00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2621500,00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1566000,00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полномочий в сфере агропромышленного комплекса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0020072010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1566000,00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1468500,00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1226000,00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242500,00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поддержка сельского хозяйства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государственных полномочий на поддержку сельскохозяйственного производства по отдельным подотраслям растениеводства и животноводства (повышение продуктивности в молочном скотоводстве)</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26000R508I</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931600,00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953700,00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Поддержка сельского хозяйства за счет средств областного бюджета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179300,00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167300,00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199300,00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Осуществление органами местного самоуправления муниципальных районов, муниципальных и городских округов отдельных государственных полномочий Костромской области по организации мероприятий при осуществлении деятельности по обращению с животными без владельцев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2620072340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Закупка товаров, работ и услуг для </w:t>
            </w:r>
            <w:r w:rsidRPr="00EE5C71">
              <w:rPr>
                <w:rFonts w:ascii="Arial" w:eastAsia="Times New Roman" w:hAnsi="Arial" w:cs="Arial"/>
                <w:color w:val="000000"/>
                <w:sz w:val="16"/>
                <w:szCs w:val="16"/>
                <w:lang w:eastAsia="ru-RU"/>
              </w:rPr>
              <w:lastRenderedPageBreak/>
              <w:t>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152300,00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Софинансирование мероприятий по борьбе с борщевиком Сосновского на территории Костромской области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26200S2250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Транспорт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0408</w:t>
            </w: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Автомобильный транспорт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3030000000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Отдельные мероприятия в области автомобильного транспорта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3030002000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Дорожное хозяйство (дорожные фонды)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0409</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34969600,00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9624900,00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9763600,00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Дорожное хозяйство в рамках муниципальной программы «Развитие автомобильных дорог общего пользования местного значения Макарьевского муниципального района Костромской области на 2021-2024 годы»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Содержание автомобильных дорог общего пользования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3150001020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954442,00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2196342,00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2237900,00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Межбюджетные трансферты бюджетам муниципальных образований за счет средств бюджета Макарьевского муниципального района в рамках муниципальной программы «Развитие автомобильных дорог общего пользования местного значения Макарьевского муниципального района Костромской области на 2021-2024 годы»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34015158,00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7428558,00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7525700,00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4060000070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2335158,00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2428558,00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2525700,00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2335158,00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2428558,00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2525700,00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2335158,00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2428558,00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2525700,00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40600S1190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вопросы в области национальной экономики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0412</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568750,00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340780,00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300812,00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2021-2023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Мероприятия по поддержке и развитию </w:t>
            </w:r>
            <w:r w:rsidRPr="00EE5C71">
              <w:rPr>
                <w:rFonts w:ascii="Arial" w:eastAsia="Times New Roman" w:hAnsi="Arial" w:cs="Arial"/>
                <w:color w:val="000000"/>
                <w:sz w:val="16"/>
                <w:szCs w:val="16"/>
                <w:lang w:eastAsia="ru-RU"/>
              </w:rPr>
              <w:lastRenderedPageBreak/>
              <w:t>субъектов малого и среднего предпринимательства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0400026200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государственных функций в области национальной экономики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Мероприятия по землеустройству и землепользованию</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3400003010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4060000100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Жилищно-коммунальное хозяйство</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0500</w:t>
            </w: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Коммунальное хозяйство</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0502</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1012000,00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Поддержка коммунального хозяйства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3610000000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муниципальным предприятиям Макарьевского муниципального района Костромской области на возмещения затрат, связанных с производством (реализацией) товаров, выполнением работ, оказанием услуг ,в целях предупреждения банкротства и восстановления платежеспособности (санации)</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3610005040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4060000110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Социальная политика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1946100,00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2032590,00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2036220,00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Пенсионное обеспечение</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1001</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Пенсии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4910000000</w:t>
            </w: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Доплаты к пенсиям муниципальных служащих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4910001040</w:t>
            </w: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Публичные нормативные социальные выплаты гражданам</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228000,00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населения</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1003</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249990,00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253620,00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«Комплексное развитие сельских территорий Макарьевского муниципального района Костромской области на 2020-2025 годы»</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Мероприятия на улучшение жилищных условий граждан, проживающих на сельских территориях</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01000L576J</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right"/>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Социальные выплаты гражданам, кроме публичных нормативных социальных выплат</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right"/>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86490,00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90120,00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Социальные выплаты</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5030000000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5030072230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Публичные нормативные социальные выплаты гражданам</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163500,00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Охрана семьи и детства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1004</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Бюджетные инвестиции в объекты муниципальной собственности Макарьевского муниципального района Костромской области</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1020000000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муниципальных районов (муниципальных округов, городских округов)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10200R0820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Бюджетные инвестиции</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1554600,00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долга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внутреннего долга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1301</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"Управление муниципальными финансами и муниципальным долгом Макарьевского муниципального района"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Процентные платежи по муниципальному долгу</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0900026500</w:t>
            </w: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долга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муниципального долга</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901</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Финансовое управление администрации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24223056,00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9210505,00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9764101,00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Общегосударственные вопросы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8326056,00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4482305,00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4797601,00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областного бюджета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4020000000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4020072090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4032000,00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"Управление муниципальными финансами и муниципальным долгом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4032000,00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0900000110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0900000190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Закупка товаров, работ и услуг для обеспечения государственных (муниципальных) </w:t>
            </w:r>
            <w:r w:rsidRPr="00EE5C71">
              <w:rPr>
                <w:rFonts w:ascii="Arial" w:eastAsia="Times New Roman" w:hAnsi="Arial" w:cs="Arial"/>
                <w:color w:val="000000"/>
                <w:sz w:val="16"/>
                <w:szCs w:val="16"/>
                <w:lang w:eastAsia="ru-RU"/>
              </w:rPr>
              <w:lastRenderedPageBreak/>
              <w:t>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общегосударственные вопросы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0113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4264656,00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235905,00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68201,00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обязательства, связанные с исполнением функций органов местного самоуправления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0920003080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4264656,00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235905,00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68201,00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4264656,00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235905,00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68201,00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4264656,00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235905,00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68201,00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долга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внутреннего долга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1301</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"Управление муниципальными финансами и муниципальным долгом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0900000000</w:t>
            </w:r>
          </w:p>
        </w:tc>
        <w:tc>
          <w:tcPr>
            <w:tcW w:w="327"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Процентные платежи по муниципальному долгу</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0900026500</w:t>
            </w: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государственного (муниципального) долга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Обслуживание муниципального долга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общего характера бюджетам бюджетной системы Российской Федерации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w:t>
            </w: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15887000,00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1401</w:t>
            </w:r>
          </w:p>
        </w:tc>
        <w:tc>
          <w:tcPr>
            <w:tcW w:w="501"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"Управление муниципальными финансами и муниципальным долгом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0900000000</w:t>
            </w: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0900070020</w:t>
            </w: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Дотации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межбюджетные трансферты общего характера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на софинансирование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4060000060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902</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Отдел образования администрации Макарьевского муниципального района Костромской области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176695917,00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150914408,00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150898728,00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Образование</w:t>
            </w:r>
          </w:p>
        </w:tc>
        <w:tc>
          <w:tcPr>
            <w:tcW w:w="433"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0700</w:t>
            </w:r>
          </w:p>
        </w:tc>
        <w:tc>
          <w:tcPr>
            <w:tcW w:w="501"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176695917,00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150914408,00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150898728,00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Дошкольное образование</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0701</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24567225,00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19482930,00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20407930,00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на 2021-2023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3575895,00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100000059Д</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3006481,00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2931481,00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2931481,00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 ремонту </w:t>
            </w:r>
            <w:r w:rsidRPr="00EE5C71">
              <w:rPr>
                <w:rFonts w:ascii="Arial" w:eastAsia="Times New Roman" w:hAnsi="Arial" w:cs="Arial"/>
                <w:color w:val="000000"/>
                <w:sz w:val="16"/>
                <w:szCs w:val="16"/>
                <w:lang w:eastAsia="ru-RU"/>
              </w:rPr>
              <w:lastRenderedPageBreak/>
              <w:t>музыкального зала в здании №1 и прохода к нему МБДОУ детский сад «Росинка» г.Макарьев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10000S1302</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569414,00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569414,00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569414,00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Детские дошкольные учреждения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20991330,00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19407930,00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20407930,00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4200000590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10034000,00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10934000,00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1393000,00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1393000,00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1991400,00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1991400,00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7282100,00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7282100,00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420000059Р</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образовательных программ дошкольного образования в муниципальных дошкольных образовательных организациях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4200072100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9640830,00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8573930,00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8573930,00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2864180,00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2864180,00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2504180,00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33300,00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6743350,00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6743350,00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6036450,00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Общее образование</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136181658,00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115600978,00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113465798,00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2015-2024 годы в Макарьевском муниципальном районе Костромской области»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030000059Ш</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16500,00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реализацию мероприятий по муниципальной программе "Профилактика </w:t>
            </w:r>
            <w:r w:rsidRPr="00EE5C71">
              <w:rPr>
                <w:rFonts w:ascii="Arial" w:eastAsia="Times New Roman" w:hAnsi="Arial" w:cs="Arial"/>
                <w:color w:val="000000"/>
                <w:sz w:val="16"/>
                <w:szCs w:val="16"/>
                <w:lang w:eastAsia="ru-RU"/>
              </w:rPr>
              <w:lastRenderedPageBreak/>
              <w:t>терроризма и экстремизма на территории Макарьевского муниципального района Костромской области на 2021-2024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0600000000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 xml:space="preserve">Расходы на обеспечение деятельности (оказание услуг) подведомственных общеобразовательных учреждений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060000059Ш</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2021-2023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6783857,00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7163198,00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100000059Ш</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1234539,00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1955000,00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1114539,00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1835000,00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1114539,00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1835000,00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Организация отдыха детей в каникулярное время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10000S1020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829978,00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829978,00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829978,00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10000L3040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4719340,00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4605110,00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4719340,00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4605110,00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4719340,00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4605110,00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"Создание условий для занятия физической культурой и спортом в образовательных организациях Макарьевского муниципального района на 2021-2023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3211681,00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140000059Ш</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140Е250970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3131681,00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3131681,00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3131681,00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Школы-детские сады, школы начальные, неполные средние и средние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122831110,00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105122440,00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105538808,00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w:t>
            </w:r>
            <w:r w:rsidRPr="00EE5C71">
              <w:rPr>
                <w:rFonts w:ascii="Arial" w:eastAsia="Times New Roman" w:hAnsi="Arial" w:cs="Arial"/>
                <w:color w:val="000000"/>
                <w:sz w:val="16"/>
                <w:szCs w:val="16"/>
                <w:lang w:eastAsia="ru-RU"/>
              </w:rPr>
              <w:lastRenderedPageBreak/>
              <w:t>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34014900,00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27250000,00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13350000,00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13350000,00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19859900,00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19859900,00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805000,00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59100,00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745900,00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421000059Р</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3082000,00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3434000,00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3082000,00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3434000,00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3082000,00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3328000,00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3434000,00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организацию отдыха детей в каникулярное время</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42100S1020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603088,00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4210053030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6608600,00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7115880,00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основных общеобразовательных программ в муниципальных общеобразовательных организациях</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4210072030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79125610,00</w:t>
            </w:r>
          </w:p>
        </w:tc>
        <w:tc>
          <w:tcPr>
            <w:tcW w:w="540" w:type="pct"/>
            <w:tcBorders>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67135840,00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67135840,00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78066910,00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78066910,00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66077140,00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1058700,00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Мероприятия в области образования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2708510,00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2228840,00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6965490,00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Совершенствование организации питания учащихся в общеобразовательных учреждениях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4360012000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979670,00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979670,00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979670,00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Обеспечение питанием отдельных категорий обучающихся, получающих основное общее и среднее общее образование в муниципальных общеобразовательных организациях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43600S2420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Закупка товаров, работ и услуг для </w:t>
            </w:r>
            <w:r w:rsidRPr="00EE5C71">
              <w:rPr>
                <w:rFonts w:ascii="Arial" w:eastAsia="Times New Roman" w:hAnsi="Arial" w:cs="Arial"/>
                <w:color w:val="000000"/>
                <w:sz w:val="16"/>
                <w:szCs w:val="16"/>
                <w:lang w:eastAsia="ru-RU"/>
              </w:rPr>
              <w:lastRenderedPageBreak/>
              <w:t>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1728840,00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43600L3040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4736650,00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4736650,00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4736650,00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Дополнительное образование детей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0703</w:t>
            </w: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10556034,00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10335500,00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Учреждения по внешкольной работе с детьми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5497607,00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Организация отдыха детей в каникулярное время в разновозрастных отрядах</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42300S2390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97607,00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97607,00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97607,00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2021-2023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5058427,00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4835500,00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в рамках персонифицированного финансирования дополнительного образования детей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1000000390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4480500,00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100000059В</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443086,80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443086,80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443086,80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 ремонту крыльца и установки водостоков здания Центра творчества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10000S1301</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134840,20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134840,20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Субсидии бюджетным учреждениям</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134840,20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вопросы в области образования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0709</w:t>
            </w: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5391000,00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5495000,00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6325000,00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1390000,00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1171000,00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7"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Иные закупки товаров, работ и услуг для обеспечения государственных (муниципальных) </w:t>
            </w:r>
            <w:r w:rsidRPr="00EE5C71">
              <w:rPr>
                <w:rFonts w:ascii="Arial" w:eastAsia="Times New Roman" w:hAnsi="Arial" w:cs="Arial"/>
                <w:color w:val="000000"/>
                <w:sz w:val="16"/>
                <w:szCs w:val="16"/>
                <w:lang w:eastAsia="ru-RU"/>
              </w:rPr>
              <w:lastRenderedPageBreak/>
              <w:t>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903</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4245000,00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4935000,00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4245000,00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4935000,00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3385000,00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3385000,00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33"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выплаты населению</w:t>
            </w:r>
          </w:p>
        </w:tc>
        <w:tc>
          <w:tcPr>
            <w:tcW w:w="433"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903</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Отдел культуры, туризма и спорта администрации Макарьевского муниципального района Костромской области</w:t>
            </w:r>
          </w:p>
        </w:tc>
        <w:tc>
          <w:tcPr>
            <w:tcW w:w="433"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45460478,00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41603988,00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43725142,00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Образование</w:t>
            </w:r>
          </w:p>
        </w:tc>
        <w:tc>
          <w:tcPr>
            <w:tcW w:w="433" w:type="pct"/>
            <w:tcBorders>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0700</w:t>
            </w:r>
          </w:p>
        </w:tc>
        <w:tc>
          <w:tcPr>
            <w:tcW w:w="501"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9063600,00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8260000,00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8760000,00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Дополнительное образование детей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0703</w:t>
            </w:r>
          </w:p>
        </w:tc>
        <w:tc>
          <w:tcPr>
            <w:tcW w:w="501"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9063600,00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8260000,00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8760000,00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2020-2024 годы»</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080000059В</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Учреждения по внешкольной работе с детьми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8933600,00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(музыкальные и художественные школы)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4230000590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8933600,00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7100000,00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2155600,00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2155600,00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8788,85</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19211,15</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Культура, кинематография</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w:t>
            </w:r>
          </w:p>
        </w:tc>
        <w:tc>
          <w:tcPr>
            <w:tcW w:w="501"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32634429,00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29439539,00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30873193,00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Культура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0801</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24702129,00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22194539,00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22123193,00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2021-2023 год»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0200000000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w:t>
            </w:r>
            <w:r w:rsidRPr="00EE5C71">
              <w:rPr>
                <w:rFonts w:ascii="Arial" w:eastAsia="Times New Roman" w:hAnsi="Arial" w:cs="Arial"/>
                <w:color w:val="000000"/>
                <w:sz w:val="16"/>
                <w:szCs w:val="16"/>
                <w:lang w:eastAsia="ru-RU"/>
              </w:rPr>
              <w:lastRenderedPageBreak/>
              <w:t>(оказание услуг) подведомственных учреждений библиотечной системы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020000059Б</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020000059К</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2020-2024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1700642,40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583000,00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583000,00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080000059Б</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080000059К</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музеев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080000059М</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08000L4670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694500,00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694500,00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694500,00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Государственная поддержка отрасли культура (комплектование книжных фондов)</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08000L5190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73900,00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73900,00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73900,00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 косметическому ремонту выставочного зала МКУК «Макарьевский краеведческий музей»</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08000S1306</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247142,40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247142,40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247142,40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Федеральный проект "Творческие люди"</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080A200000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Государственная поддержка отрасли культура </w:t>
            </w:r>
            <w:r w:rsidRPr="00EE5C71">
              <w:rPr>
                <w:rFonts w:ascii="Arial" w:eastAsia="Times New Roman" w:hAnsi="Arial" w:cs="Arial"/>
                <w:color w:val="000000"/>
                <w:sz w:val="16"/>
                <w:szCs w:val="16"/>
                <w:lang w:eastAsia="ru-RU"/>
              </w:rPr>
              <w:lastRenderedPageBreak/>
              <w:t>(поддержка лучших учреждений культуры)</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080A255190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102100,00</w:t>
            </w:r>
          </w:p>
        </w:tc>
        <w:tc>
          <w:tcPr>
            <w:tcW w:w="540"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Учреждения культуры и мероприятия в сфере культуры и кинематографии </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14244565,00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12703939,00</w:t>
            </w:r>
          </w:p>
        </w:tc>
        <w:tc>
          <w:tcPr>
            <w:tcW w:w="538"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12013193,00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4400000590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14244565,00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12703939,00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12013193,00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9765000,00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9765000,00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4299565,00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3423939,00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2733193,00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4299565,00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3423939,00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2733193,00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6337,64</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173662,36</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Музеи и постоянные выставки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4410000000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1920321,60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1877600,00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2007000,00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4410000590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1920321,60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1877600,00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1120000,00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1120000,00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793321,60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670600,00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793321,60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670600,00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Библиотеки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6436600,00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7520000,00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4420000590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6436600,00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6630000,00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7520000,00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5556000,00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5556000,00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860600,00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860600,00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2740,14</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17259,86</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вопросы в области культуры, кинематографии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0804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7932300,00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7245000,00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8750000,00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878000,00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w:t>
            </w:r>
            <w:r w:rsidRPr="00EE5C71">
              <w:rPr>
                <w:rFonts w:ascii="Arial" w:eastAsia="Times New Roman" w:hAnsi="Arial" w:cs="Arial"/>
                <w:color w:val="000000"/>
                <w:sz w:val="16"/>
                <w:szCs w:val="16"/>
                <w:lang w:eastAsia="ru-RU"/>
              </w:rPr>
              <w:lastRenderedPageBreak/>
              <w:t xml:space="preserve">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801000,00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950000,00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77000,00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77000,00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0930000590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6040000,00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5300000,00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6500000,00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1014300,00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4520000590</w:t>
            </w:r>
          </w:p>
        </w:tc>
        <w:tc>
          <w:tcPr>
            <w:tcW w:w="327"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1014300,00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864300,00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160000,00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Социальная политика</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населения</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2022-2024 годы"</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Реализация мероприятий по обеспечению жильем молодых семей</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05000L4970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Социальные выплаты гражданам, кроме публичных нормативных социальных выплат</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848749,00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606249,00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Физическая культура и спорт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3156200,00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3055700,00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3485700,00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Физическая культура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1101</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3156200,00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3055700,00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3485700,00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2020-2024 годы»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0700000000</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070000059С</w:t>
            </w: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135700,00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Центры спортивной подготовки (сборные команды)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4820000000</w:t>
            </w:r>
          </w:p>
        </w:tc>
        <w:tc>
          <w:tcPr>
            <w:tcW w:w="327"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3020500,00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2920000,00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3350000,00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Расходы на обеспечение деятельности (оказание услуг) подведомственных учреждений</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left w:val="single" w:sz="6" w:space="0" w:color="000000"/>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4820000590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3020500,00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2920000,00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bottom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1880800,00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казенных учреждений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1880800,00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Социальное обеспечение и иные выплаты населению</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Премии и гранты</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бюджетные ассигнования</w:t>
            </w:r>
          </w:p>
        </w:tc>
        <w:tc>
          <w:tcPr>
            <w:tcW w:w="433"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104000,00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r>
      <w:tr w:rsidR="00EE5C71" w:rsidRPr="00EE5C71" w:rsidTr="00EE5C71">
        <w:trPr>
          <w:trHeight w:val="20"/>
        </w:trPr>
        <w:tc>
          <w:tcPr>
            <w:tcW w:w="1698"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Исполнение судебных актов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830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Уплата налогов, сборов и иных платежей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904</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Собрание депутатов Макарьевского муниципального района Костромской области</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907</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Общегосударственные вопросы</w:t>
            </w:r>
          </w:p>
        </w:tc>
        <w:tc>
          <w:tcPr>
            <w:tcW w:w="433"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233300,00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265000,00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0103</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233300,00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295000,00</w:t>
            </w:r>
          </w:p>
        </w:tc>
      </w:tr>
      <w:tr w:rsidR="00EE5C71" w:rsidRPr="00EE5C71" w:rsidTr="00EE5C71">
        <w:trPr>
          <w:trHeight w:val="20"/>
        </w:trPr>
        <w:tc>
          <w:tcPr>
            <w:tcW w:w="1698" w:type="pct"/>
            <w:tcBorders>
              <w:top w:val="single" w:sz="6" w:space="0" w:color="000000"/>
              <w:lef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218300,00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280000,00</w:t>
            </w:r>
          </w:p>
        </w:tc>
      </w:tr>
      <w:tr w:rsidR="00EE5C71" w:rsidRPr="00EE5C71" w:rsidTr="00EE5C71">
        <w:trPr>
          <w:trHeight w:val="20"/>
        </w:trPr>
        <w:tc>
          <w:tcPr>
            <w:tcW w:w="1698" w:type="pct"/>
            <w:tcBorders>
              <w:top w:val="single" w:sz="6" w:space="0" w:color="000000"/>
              <w:lef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203300,00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280000,00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203300,00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255000,00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178300,00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185000,00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230000,00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обеспечение функций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0020000190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Другие общегосударственные вопросы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0113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0,00</w:t>
            </w: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Прочие выплаты по обязательствам Макарьевского муниципального района (РСД)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0920003050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top w:val="single" w:sz="6" w:space="0" w:color="000000"/>
              <w:left w:val="single" w:sz="6" w:space="0" w:color="000000"/>
              <w:bottom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907</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Ревизионная комиссия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b/>
                <w:bCs/>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w:t>
            </w:r>
          </w:p>
        </w:tc>
        <w:tc>
          <w:tcPr>
            <w:tcW w:w="540"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490000,00</w:t>
            </w:r>
          </w:p>
        </w:tc>
        <w:tc>
          <w:tcPr>
            <w:tcW w:w="538" w:type="pct"/>
            <w:tcBorders>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565000,00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Общегосударственные вопросы</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0100</w:t>
            </w: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0106</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565000,00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Центральный аппарат</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0020000000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565000,00</w:t>
            </w:r>
          </w:p>
        </w:tc>
      </w:tr>
      <w:tr w:rsidR="00EE5C71" w:rsidRPr="00EE5C71" w:rsidTr="00EE5C71">
        <w:trPr>
          <w:trHeight w:val="20"/>
        </w:trPr>
        <w:tc>
          <w:tcPr>
            <w:tcW w:w="1698"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Руководитель контрольно-счетной палаты Макарьевского муниципального района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0020025000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470700,00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490000,00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по оплате труда работников контрольно-ревизионного органа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0020025110</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455700,00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550000,00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Расходы на обеспечение функций работников </w:t>
            </w:r>
            <w:r w:rsidRPr="00EE5C71">
              <w:rPr>
                <w:rFonts w:ascii="Arial" w:eastAsia="Times New Roman" w:hAnsi="Arial" w:cs="Arial"/>
                <w:color w:val="000000"/>
                <w:sz w:val="16"/>
                <w:szCs w:val="16"/>
                <w:lang w:eastAsia="ru-RU"/>
              </w:rPr>
              <w:lastRenderedPageBreak/>
              <w:t>контрольно-ревизионного органа</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908</w:t>
            </w:r>
          </w:p>
        </w:tc>
        <w:tc>
          <w:tcPr>
            <w:tcW w:w="423" w:type="pct"/>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0020025190</w:t>
            </w: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908</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15000,00</w:t>
            </w:r>
          </w:p>
        </w:tc>
      </w:tr>
      <w:tr w:rsidR="00EE5C71" w:rsidRPr="00EE5C71" w:rsidTr="00EE5C71">
        <w:trPr>
          <w:trHeight w:val="20"/>
        </w:trPr>
        <w:tc>
          <w:tcPr>
            <w:tcW w:w="1698"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Всего по бюджету:</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316954601,00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242242171,00</w:t>
            </w:r>
          </w:p>
        </w:tc>
        <w:tc>
          <w:tcPr>
            <w:tcW w:w="5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245321203,00</w:t>
            </w:r>
          </w:p>
        </w:tc>
      </w:tr>
    </w:tbl>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Приложение №6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38 от 12.07.2022 года </w:t>
      </w:r>
    </w:p>
    <w:p w:rsidR="00EE5C71" w:rsidRPr="00EE5C71" w:rsidRDefault="00EE5C71" w:rsidP="00EE5C71">
      <w:pPr>
        <w:widowControl w:val="0"/>
        <w:suppressAutoHyphens/>
        <w:spacing w:after="0" w:line="240" w:lineRule="auto"/>
        <w:jc w:val="center"/>
        <w:rPr>
          <w:rFonts w:ascii="Arial" w:eastAsia="Times New Roman" w:hAnsi="Arial" w:cs="Arial"/>
          <w:sz w:val="16"/>
          <w:szCs w:val="16"/>
          <w:lang w:eastAsia="ar-SA"/>
        </w:rPr>
      </w:pPr>
    </w:p>
    <w:p w:rsidR="00EE5C71" w:rsidRDefault="00EE5C71" w:rsidP="00EE5C71">
      <w:pPr>
        <w:widowControl w:val="0"/>
        <w:suppressAutoHyphens/>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МЕЖБЮДЖЕТНЫЕ ТРАНСФЕРТЫ, ПЕРЕДАВАЕМЫЕ БЮДЖЕТУ МАКАРЬЕВСКОГО МУНИЦИПАЛЬНОГО РАЙОНА ОТ ДРУГИХ</w:t>
      </w:r>
    </w:p>
    <w:p w:rsidR="00EE5C71" w:rsidRPr="00EE5C71" w:rsidRDefault="00EE5C71" w:rsidP="00EE5C71">
      <w:pPr>
        <w:widowControl w:val="0"/>
        <w:suppressAutoHyphens/>
        <w:spacing w:after="0" w:line="240" w:lineRule="auto"/>
        <w:jc w:val="center"/>
        <w:rPr>
          <w:rFonts w:ascii="Arial" w:eastAsia="Times New Roman" w:hAnsi="Arial" w:cs="Arial"/>
          <w:sz w:val="16"/>
          <w:szCs w:val="16"/>
          <w:lang w:eastAsia="ar-SA"/>
        </w:rPr>
      </w:pPr>
      <w:r w:rsidRPr="00EE5C71">
        <w:rPr>
          <w:rFonts w:ascii="Arial" w:eastAsia="Times New Roman" w:hAnsi="Arial" w:cs="Arial"/>
          <w:sz w:val="16"/>
          <w:szCs w:val="16"/>
          <w:lang w:eastAsia="ar-SA"/>
        </w:rPr>
        <w:t xml:space="preserve"> БЮДЖЕТОВ БЮДЖЕТНОЙ СИСТЕМЫ РОССИЙСКОЙ ФЕДЕРАЦИИ  </w:t>
      </w:r>
      <w:r w:rsidRPr="00EE5C71">
        <w:rPr>
          <w:rFonts w:ascii="Arial" w:eastAsia="Times New Roman" w:hAnsi="Arial" w:cs="Arial"/>
          <w:bCs/>
          <w:sz w:val="16"/>
          <w:szCs w:val="16"/>
          <w:lang w:eastAsia="ar-SA"/>
        </w:rPr>
        <w:t>НА 2022 ГОД И  НА ПЛАНОВЫЙ ПЕРИОД 2023 И 2024 ГОДОВ</w:t>
      </w:r>
    </w:p>
    <w:p w:rsidR="00EE5C71" w:rsidRPr="00EE5C71" w:rsidRDefault="00EE5C71" w:rsidP="00EE5C71">
      <w:pPr>
        <w:widowControl w:val="0"/>
        <w:suppressAutoHyphens/>
        <w:spacing w:after="0" w:line="240" w:lineRule="auto"/>
        <w:jc w:val="right"/>
        <w:rPr>
          <w:rFonts w:ascii="Arial" w:eastAsia="Times New Roman" w:hAnsi="Arial" w:cs="Arial"/>
          <w:sz w:val="16"/>
          <w:szCs w:val="16"/>
          <w:lang w:eastAsia="ar-SA"/>
        </w:rPr>
      </w:pPr>
      <w:r w:rsidRPr="00EE5C71">
        <w:rPr>
          <w:rFonts w:ascii="Arial" w:eastAsia="Times New Roman" w:hAnsi="Arial" w:cs="Arial"/>
          <w:sz w:val="16"/>
          <w:szCs w:val="16"/>
          <w:lang w:eastAsia="ar-SA"/>
        </w:rPr>
        <w:t>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672"/>
        <w:gridCol w:w="1806"/>
        <w:gridCol w:w="1640"/>
        <w:gridCol w:w="1711"/>
      </w:tblGrid>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jc w:val="center"/>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Наименование вида межбюджетных трансфертов</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jc w:val="center"/>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Сумма на 2022 год</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jc w:val="center"/>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Сумма на 2023 год</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jc w:val="center"/>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Сумма на 2024 год</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 xml:space="preserve"> Дотация на выравнивание  бюджетной обеспеченности муниципальных районов (муниципальных округов, городских округов)</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105687000,00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98129000,00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103100000,00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Дотации бюджетам муниципальных районов на поддержку мер по обеспечению сбалансированности бюджетов</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18996000,00</w:t>
            </w:r>
          </w:p>
        </w:tc>
        <w:tc>
          <w:tcPr>
            <w:tcW w:w="75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c>
          <w:tcPr>
            <w:tcW w:w="79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бюджетам муниципальных районов, муниципальных и городских округов на организацию отдыха детей в каникулярное время в разновозрастных отрядах</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96630,00</w:t>
            </w:r>
          </w:p>
        </w:tc>
        <w:tc>
          <w:tcPr>
            <w:tcW w:w="75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c>
          <w:tcPr>
            <w:tcW w:w="79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 xml:space="preserve">Субсидии бюджетам муниципальных районов (городских округов)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муниципального дорожного фонда </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30500000,00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5000000,00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5000000,00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бюджетам муниципальных образований на реализацию мероприятий по обеспечению жильем молодых семей</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362901,00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359814,00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361572,00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бюджетам муниципальных образований на софинансирование мероприятий по борьбе с борщевиком Сосновского на территории Костромской области</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13500,00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7500,00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23500,00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бюджетам муниципальных районов (муниципальных округов,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4247340,00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4144510,00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4262950,00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бюджетам муниципальных районов (городских округов) на организацию отдыха детей в каникулярное время</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420998,00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403088,00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403088,00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бюджетам муниципальных районов (муниципальных округов,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2631681,00</w:t>
            </w:r>
          </w:p>
        </w:tc>
        <w:tc>
          <w:tcPr>
            <w:tcW w:w="75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c>
          <w:tcPr>
            <w:tcW w:w="79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передаваемые бюджетам муниципальных образований в 2022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625000,00</w:t>
            </w:r>
          </w:p>
        </w:tc>
        <w:tc>
          <w:tcPr>
            <w:tcW w:w="75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c>
          <w:tcPr>
            <w:tcW w:w="79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бюджетам муниципальных образований на софинансирование расходных обязательств муниципальных образований, возникших при реализации проектов развития, основанных на общественных инициативах, в номинации «Местные инициативы»</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503805,00</w:t>
            </w:r>
          </w:p>
        </w:tc>
        <w:tc>
          <w:tcPr>
            <w:tcW w:w="75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c>
          <w:tcPr>
            <w:tcW w:w="79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Субсидии, передаваемые бюджетам муниципальных образований в 2022 на поддержку отрасли культура</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167510,00</w:t>
            </w:r>
          </w:p>
        </w:tc>
        <w:tc>
          <w:tcPr>
            <w:tcW w:w="75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c>
          <w:tcPr>
            <w:tcW w:w="79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Субвенции бюджетам муниципальных районов (муниципальных округов, городских округов)  на осуществление органами местного самоуправления муниципальных районов (городских округов) государственных полномочий в сфере агропромышленного комплекса</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1566000,00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2400100,00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2422200,00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Субвенции местным  бюджетам  на реализацию основных общеобразовательных программ в муниципальных общеобразовательных организациях</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79125610,00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67135840,00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67135840,00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Субвенции местным  бюджетам  на реализацию образовательных программ дошкольного образования в муниципальных дошкольных образовательных организациях</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9640830,00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8573930,00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8573930,00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Субвенции местным бюджетам на осуществление органами местного самоуправления государственных полномочий в сфере архивного дела</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812100,00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812100,00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812100,00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Субвенции бюджетам муниципальных районов (муниципальных округов, городских округов) на осуществление органами местного самоуправления муниципальных районов(муниципальных округов, городских округов)  государственных полномочий по решению вопросов  в сфере трудовых отношений</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357200,00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332200,00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332200,00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Субвенции бюджетам муниципальных районов  (муниципальных округов, городских округов) на осуществление органами местного самоуправления муниципальных районов(муниципальных округов, городских округов)  государственных полномочий по образованию и организации деятельности комиссий по делам несовершеннолетних и защите их прав</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408700,00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342200,00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342200,00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Субвенции бюджетам муниципальных образований на осуществление органами местного самоуправления муниципальных районов, муниципальных и городских округов государственных полномочий по организации деятельности административных комиссий</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41800,00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41800,00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41800,00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 xml:space="preserve">Субвенции бюджетам муниципальных районов, муниципальных и </w:t>
            </w:r>
            <w:r w:rsidRPr="00EE5C71">
              <w:rPr>
                <w:rFonts w:ascii="Arial" w:eastAsia="Times New Roman" w:hAnsi="Arial" w:cs="Arial"/>
                <w:sz w:val="16"/>
                <w:szCs w:val="16"/>
                <w:lang w:eastAsia="ar-SA"/>
              </w:rPr>
              <w:lastRenderedPageBreak/>
              <w:t>городских округов, городских и сельских поселений на 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lastRenderedPageBreak/>
              <w:t>58800,00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58800,00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58800,00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lastRenderedPageBreak/>
              <w:t>Субвенции бюджетам муниципальных районов (муниципальных округов, городских округов)  на осуществление органами местного самоуправления муниципальных районов (муниципальных округов, городских округов)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1583100,00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1583100,00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1583100,00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Субвенции бюджетам муниципальных районов, муниципальных  и городских округов на осуществление органами местного самоуправления муниципальных районов, муниципальных и городских округов отдельных государственных полномочий Костромской области по организации мероприятий при осуществлении деятельности по обращению с животными без владельцев</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152300,00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152300,00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152300,00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Субвенции бюджетам муниципальных районов (муниципальных округов, городских округов)  на осуществление органами местного самоуправления муниципальных районов (муниципальных округов, городских округов)  отдельных государственных полномочий по организации и осуществлению деятельности по опеке и попечительству</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1021800,00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855500,00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855500,00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Субвенции бюджетам муниципальных районов (муниципальных округов, городских округов) на осуществление органами местного самоуправления муниципальных районов (муниципальных округов, городских округов)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163500,00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163500,00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163500,00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Субвенции бюджетам муниципальных образований Костромской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43600,00</w:t>
            </w:r>
          </w:p>
        </w:tc>
        <w:tc>
          <w:tcPr>
            <w:tcW w:w="75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c>
          <w:tcPr>
            <w:tcW w:w="790"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Субвенции бюджетам муниципальных районов, муниципальных и городских округов на осуществление органами местного самоуправления отдельных государственных полномочий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560500,00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521400,00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521400,00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Иные межбюджетные трансферты бюджетам муниципальных районов  (муниципальных округов,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6608600,00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6608600,00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7115880,00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Иные межбюджетные трансферты бюджетам муниципальных районов (муниципальных округов, городских округов)  на обеспечение питанием отдельных категорий обучающихся, получающих основное общее и среднее общее образование в муниципальных общеобразовательных организациях</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864420,00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864420,00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864420,00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rPr>
                <w:rFonts w:ascii="Arial" w:eastAsia="Times New Roman" w:hAnsi="Arial" w:cs="Arial"/>
                <w:sz w:val="16"/>
                <w:szCs w:val="16"/>
                <w:lang w:bidi="en-US"/>
              </w:rPr>
            </w:pPr>
            <w:r w:rsidRPr="00EE5C71">
              <w:rPr>
                <w:rFonts w:ascii="Arial" w:eastAsia="Times New Roman" w:hAnsi="Arial" w:cs="Arial"/>
                <w:sz w:val="16"/>
                <w:szCs w:val="16"/>
                <w:lang w:eastAsia="ar-SA"/>
              </w:rPr>
              <w:t>Иные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2707176,00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2375090,00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2385600,00</w:t>
            </w:r>
          </w:p>
        </w:tc>
      </w:tr>
      <w:tr w:rsidR="00EE5C71" w:rsidRPr="00EE5C71" w:rsidTr="00EE5C71">
        <w:trPr>
          <w:trHeight w:val="20"/>
        </w:trPr>
        <w:tc>
          <w:tcPr>
            <w:tcW w:w="261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right"/>
              <w:rPr>
                <w:rFonts w:ascii="Arial" w:eastAsia="Times New Roman" w:hAnsi="Arial" w:cs="Arial"/>
                <w:sz w:val="16"/>
                <w:szCs w:val="16"/>
                <w:lang w:bidi="en-US"/>
              </w:rPr>
            </w:pPr>
            <w:r w:rsidRPr="00EE5C71">
              <w:rPr>
                <w:rFonts w:ascii="Arial" w:eastAsia="Times New Roman" w:hAnsi="Arial" w:cs="Arial"/>
                <w:sz w:val="16"/>
                <w:szCs w:val="16"/>
                <w:lang w:eastAsia="ar-SA"/>
              </w:rPr>
              <w:t>ИТОГО:</w:t>
            </w:r>
          </w:p>
        </w:tc>
        <w:tc>
          <w:tcPr>
            <w:tcW w:w="834"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269968401,00</w:t>
            </w:r>
          </w:p>
        </w:tc>
        <w:tc>
          <w:tcPr>
            <w:tcW w:w="75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200864792,00</w:t>
            </w:r>
          </w:p>
        </w:tc>
        <w:tc>
          <w:tcPr>
            <w:tcW w:w="790"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LineNumbers/>
              <w:suppressAutoHyphens/>
              <w:snapToGrid w:val="0"/>
              <w:spacing w:after="0" w:line="240" w:lineRule="auto"/>
              <w:jc w:val="center"/>
              <w:rPr>
                <w:rFonts w:ascii="Arial" w:eastAsia="Times New Roman" w:hAnsi="Arial" w:cs="Arial"/>
                <w:sz w:val="16"/>
                <w:szCs w:val="16"/>
                <w:lang w:bidi="en-US"/>
              </w:rPr>
            </w:pPr>
            <w:r w:rsidRPr="00EE5C71">
              <w:rPr>
                <w:rFonts w:ascii="Arial" w:eastAsia="Times New Roman" w:hAnsi="Arial" w:cs="Arial"/>
                <w:sz w:val="16"/>
                <w:szCs w:val="16"/>
                <w:lang w:eastAsia="ar-SA"/>
              </w:rPr>
              <w:t>206511880,00</w:t>
            </w:r>
          </w:p>
        </w:tc>
      </w:tr>
    </w:tbl>
    <w:p w:rsidR="00EE5C71" w:rsidRPr="00EE5C71" w:rsidRDefault="00EE5C71" w:rsidP="00EE5C71">
      <w:pPr>
        <w:widowControl w:val="0"/>
        <w:suppressAutoHyphens/>
        <w:spacing w:after="0" w:line="240" w:lineRule="auto"/>
        <w:rPr>
          <w:rFonts w:ascii="Arial" w:eastAsia="Lucida Sans Unicode" w:hAnsi="Arial" w:cs="Arial"/>
          <w:color w:val="000000"/>
          <w:sz w:val="16"/>
          <w:szCs w:val="16"/>
          <w:lang w:bidi="en-US"/>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Приложение №7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№38 от 12.07.2022 года </w:t>
      </w:r>
    </w:p>
    <w:p w:rsidR="00EE5C71" w:rsidRDefault="00EE5C71" w:rsidP="00EE5C71">
      <w:pPr>
        <w:widowControl w:val="0"/>
        <w:suppressAutoHyphens/>
        <w:autoSpaceDE w:val="0"/>
        <w:snapToGrid w:val="0"/>
        <w:spacing w:after="0" w:line="240" w:lineRule="auto"/>
        <w:jc w:val="center"/>
        <w:rPr>
          <w:rFonts w:ascii="Arial" w:eastAsia="Times New Roman" w:hAnsi="Arial" w:cs="Arial"/>
          <w:bCs/>
          <w:sz w:val="16"/>
          <w:szCs w:val="16"/>
          <w:lang w:eastAsia="ar-SA"/>
        </w:rPr>
      </w:pPr>
      <w:r w:rsidRPr="00EE5C71">
        <w:rPr>
          <w:rFonts w:ascii="Arial" w:eastAsia="Times New Roman" w:hAnsi="Arial" w:cs="Arial"/>
          <w:bCs/>
          <w:sz w:val="16"/>
          <w:szCs w:val="16"/>
          <w:lang w:eastAsia="ar-SA"/>
        </w:rPr>
        <w:t xml:space="preserve">МЕЖБЮДЖЕТНЫЕ ТРАНСФЕРТЫ, ПРЕДОСТАВЛЯЕМЫЕ БЮДЖЕТАМ ПОСЕЛЕНИЙ ИЗ БЮДЖЕТА </w:t>
      </w:r>
    </w:p>
    <w:p w:rsidR="00EE5C71" w:rsidRPr="00EE5C71" w:rsidRDefault="00EE5C71" w:rsidP="00EE5C71">
      <w:pPr>
        <w:widowControl w:val="0"/>
        <w:suppressAutoHyphens/>
        <w:autoSpaceDE w:val="0"/>
        <w:snapToGrid w:val="0"/>
        <w:spacing w:after="0" w:line="240" w:lineRule="auto"/>
        <w:jc w:val="center"/>
        <w:rPr>
          <w:rFonts w:ascii="Arial" w:eastAsia="Times New Roman" w:hAnsi="Arial" w:cs="Arial"/>
          <w:bCs/>
          <w:sz w:val="16"/>
          <w:szCs w:val="16"/>
          <w:lang w:eastAsia="ar-SA"/>
        </w:rPr>
      </w:pPr>
      <w:r w:rsidRPr="00EE5C71">
        <w:rPr>
          <w:rFonts w:ascii="Arial" w:eastAsia="Times New Roman" w:hAnsi="Arial" w:cs="Arial"/>
          <w:bCs/>
          <w:sz w:val="16"/>
          <w:szCs w:val="16"/>
          <w:lang w:eastAsia="ar-SA"/>
        </w:rPr>
        <w:t>МАКАРЬЕВСКОГО МУНИЦИПАЛЬНОГО РАЙОНА НА 2022 ГОД И НА ПЛАНОВЫЙ ПЕРИОД 2023 И 2024 ГОДОВ</w:t>
      </w:r>
    </w:p>
    <w:tbl>
      <w:tblPr>
        <w:tblW w:w="5000" w:type="pct"/>
        <w:tblCellMar>
          <w:left w:w="30" w:type="dxa"/>
          <w:right w:w="30" w:type="dxa"/>
        </w:tblCellMar>
        <w:tblLook w:val="04A0"/>
      </w:tblPr>
      <w:tblGrid>
        <w:gridCol w:w="7680"/>
        <w:gridCol w:w="995"/>
        <w:gridCol w:w="995"/>
        <w:gridCol w:w="1163"/>
      </w:tblGrid>
      <w:tr w:rsidR="00EE5C71" w:rsidRPr="00EE5C71" w:rsidTr="00272F12">
        <w:trPr>
          <w:trHeight w:val="20"/>
        </w:trPr>
        <w:tc>
          <w:tcPr>
            <w:tcW w:w="3545" w:type="pct"/>
            <w:tcBorders>
              <w:top w:val="single" w:sz="4" w:space="0" w:color="000000"/>
              <w:left w:val="single" w:sz="4" w:space="0" w:color="000000"/>
              <w:bottom w:val="nil"/>
              <w:right w:val="nil"/>
            </w:tcBorders>
            <w:hideMark/>
          </w:tcPr>
          <w:p w:rsidR="00EE5C71" w:rsidRPr="00EE5C71" w:rsidRDefault="00EE5C71" w:rsidP="00EE5C71">
            <w:pPr>
              <w:widowControl w:val="0"/>
              <w:suppressAutoHyphens/>
              <w:autoSpaceDE w:val="0"/>
              <w:snapToGrid w:val="0"/>
              <w:spacing w:after="0" w:line="240" w:lineRule="auto"/>
              <w:jc w:val="center"/>
              <w:rPr>
                <w:rFonts w:ascii="Arial" w:eastAsia="Lucida Sans Unicode" w:hAnsi="Arial" w:cs="Arial"/>
                <w:bCs/>
                <w:color w:val="000000"/>
                <w:sz w:val="16"/>
                <w:szCs w:val="16"/>
                <w:lang w:val="en-US" w:bidi="en-US"/>
              </w:rPr>
            </w:pPr>
            <w:r w:rsidRPr="00EE5C71">
              <w:rPr>
                <w:rFonts w:ascii="Arial" w:eastAsia="Times New Roman" w:hAnsi="Arial" w:cs="Arial"/>
                <w:bCs/>
                <w:sz w:val="16"/>
                <w:szCs w:val="16"/>
                <w:lang w:eastAsia="ar-SA"/>
              </w:rPr>
              <w:t xml:space="preserve">Наименование </w:t>
            </w:r>
          </w:p>
        </w:tc>
        <w:tc>
          <w:tcPr>
            <w:tcW w:w="459" w:type="pct"/>
            <w:tcBorders>
              <w:top w:val="single" w:sz="4" w:space="0" w:color="000000"/>
              <w:left w:val="single" w:sz="4" w:space="0" w:color="000000"/>
              <w:bottom w:val="nil"/>
              <w:right w:val="single" w:sz="4" w:space="0" w:color="000000"/>
            </w:tcBorders>
            <w:hideMark/>
          </w:tcPr>
          <w:p w:rsidR="00EE5C71" w:rsidRPr="00EE5C71" w:rsidRDefault="00EE5C71" w:rsidP="00EB3EF2">
            <w:pPr>
              <w:widowControl w:val="0"/>
              <w:suppressAutoHyphens/>
              <w:autoSpaceDE w:val="0"/>
              <w:snapToGrid w:val="0"/>
              <w:spacing w:after="0" w:line="240" w:lineRule="auto"/>
              <w:jc w:val="center"/>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Сумма на 2022 год</w:t>
            </w:r>
          </w:p>
        </w:tc>
        <w:tc>
          <w:tcPr>
            <w:tcW w:w="459" w:type="pct"/>
            <w:tcBorders>
              <w:top w:val="single" w:sz="4" w:space="0" w:color="000000"/>
              <w:left w:val="single" w:sz="4" w:space="0" w:color="000000"/>
              <w:bottom w:val="nil"/>
              <w:right w:val="single" w:sz="4" w:space="0" w:color="000000"/>
            </w:tcBorders>
            <w:hideMark/>
          </w:tcPr>
          <w:p w:rsidR="00EE5C71" w:rsidRPr="00EE5C71" w:rsidRDefault="00EE5C71" w:rsidP="00EB3EF2">
            <w:pPr>
              <w:widowControl w:val="0"/>
              <w:suppressAutoHyphens/>
              <w:autoSpaceDE w:val="0"/>
              <w:snapToGrid w:val="0"/>
              <w:spacing w:after="0" w:line="240" w:lineRule="auto"/>
              <w:jc w:val="center"/>
              <w:rPr>
                <w:rFonts w:ascii="Arial" w:eastAsia="Lucida Sans Unicode" w:hAnsi="Arial" w:cs="Arial"/>
                <w:bCs/>
                <w:color w:val="000000"/>
                <w:sz w:val="16"/>
                <w:szCs w:val="16"/>
                <w:lang w:val="en-US" w:bidi="en-US"/>
              </w:rPr>
            </w:pPr>
            <w:r w:rsidRPr="00EE5C71">
              <w:rPr>
                <w:rFonts w:ascii="Arial" w:eastAsia="Times New Roman" w:hAnsi="Arial" w:cs="Arial"/>
                <w:bCs/>
                <w:sz w:val="16"/>
                <w:szCs w:val="16"/>
                <w:lang w:eastAsia="ar-SA"/>
              </w:rPr>
              <w:t>Сумма на 2023 год</w:t>
            </w:r>
          </w:p>
        </w:tc>
        <w:tc>
          <w:tcPr>
            <w:tcW w:w="537" w:type="pct"/>
            <w:tcBorders>
              <w:top w:val="single" w:sz="4" w:space="0" w:color="000000"/>
              <w:left w:val="single" w:sz="4" w:space="0" w:color="000000"/>
              <w:bottom w:val="nil"/>
              <w:right w:val="single" w:sz="4" w:space="0" w:color="000000"/>
            </w:tcBorders>
            <w:hideMark/>
          </w:tcPr>
          <w:p w:rsidR="00EE5C71" w:rsidRPr="00EE5C71" w:rsidRDefault="00EE5C71" w:rsidP="00EB3EF2">
            <w:pPr>
              <w:widowControl w:val="0"/>
              <w:suppressAutoHyphens/>
              <w:autoSpaceDE w:val="0"/>
              <w:snapToGrid w:val="0"/>
              <w:spacing w:after="0" w:line="240" w:lineRule="auto"/>
              <w:jc w:val="center"/>
              <w:rPr>
                <w:rFonts w:ascii="Arial" w:eastAsia="Lucida Sans Unicode" w:hAnsi="Arial" w:cs="Arial"/>
                <w:bCs/>
                <w:color w:val="000000"/>
                <w:sz w:val="16"/>
                <w:szCs w:val="16"/>
                <w:lang w:val="en-US" w:bidi="en-US"/>
              </w:rPr>
            </w:pPr>
            <w:r w:rsidRPr="00EE5C71">
              <w:rPr>
                <w:rFonts w:ascii="Arial" w:eastAsia="Times New Roman" w:hAnsi="Arial" w:cs="Arial"/>
                <w:bCs/>
                <w:sz w:val="16"/>
                <w:szCs w:val="16"/>
                <w:lang w:eastAsia="ar-SA"/>
              </w:rPr>
              <w:t>Сумма на 2024 год</w:t>
            </w:r>
          </w:p>
        </w:tc>
      </w:tr>
      <w:tr w:rsidR="00EE5C71" w:rsidRPr="00EE5C71" w:rsidTr="00272F12">
        <w:trPr>
          <w:trHeight w:val="20"/>
        </w:trPr>
        <w:tc>
          <w:tcPr>
            <w:tcW w:w="3545" w:type="pct"/>
            <w:tcBorders>
              <w:top w:val="single" w:sz="2" w:space="0" w:color="000000"/>
              <w:left w:val="single" w:sz="2" w:space="0" w:color="000000"/>
              <w:bottom w:val="single" w:sz="2"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 xml:space="preserve">Дотация на выравнивание бюджетной обеспеченности предоставляемая из бюджета муниципального района </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5087000,00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4720700,00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4961500,00</w:t>
            </w:r>
          </w:p>
        </w:tc>
      </w:tr>
      <w:tr w:rsidR="00EE5C71" w:rsidRPr="00EE5C71" w:rsidTr="00272F12">
        <w:trPr>
          <w:trHeight w:val="20"/>
        </w:trPr>
        <w:tc>
          <w:tcPr>
            <w:tcW w:w="3545" w:type="pct"/>
            <w:tcBorders>
              <w:top w:val="single" w:sz="2" w:space="0" w:color="000000"/>
              <w:left w:val="single" w:sz="2" w:space="0" w:color="000000"/>
              <w:bottom w:val="single" w:sz="2"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vertAlign w:val="superscript"/>
                <w:lang w:bidi="en-US"/>
              </w:rPr>
            </w:pPr>
            <w:r w:rsidRPr="00EE5C71">
              <w:rPr>
                <w:rFonts w:ascii="Arial" w:eastAsia="Times New Roman" w:hAnsi="Arial" w:cs="Arial"/>
                <w:sz w:val="16"/>
                <w:szCs w:val="16"/>
                <w:lang w:eastAsia="ar-SA"/>
              </w:rPr>
              <w:t>Консолидированные субсидии на  реализацию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30500000,00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5000000,00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5000000,00</w:t>
            </w:r>
          </w:p>
        </w:tc>
      </w:tr>
      <w:tr w:rsidR="00EE5C71" w:rsidRPr="00EE5C71" w:rsidTr="00272F12">
        <w:trPr>
          <w:trHeight w:val="20"/>
        </w:trPr>
        <w:tc>
          <w:tcPr>
            <w:tcW w:w="3545" w:type="pct"/>
            <w:tcBorders>
              <w:top w:val="single" w:sz="2" w:space="0" w:color="000000"/>
              <w:left w:val="single" w:sz="2" w:space="0" w:color="000000"/>
              <w:bottom w:val="single" w:sz="2"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Субвенции, передаваемые  поселениям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29400,00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29400,00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29400,00</w:t>
            </w:r>
          </w:p>
        </w:tc>
      </w:tr>
      <w:tr w:rsidR="00EE5C71" w:rsidRPr="00EE5C71" w:rsidTr="00272F12">
        <w:trPr>
          <w:trHeight w:val="20"/>
        </w:trPr>
        <w:tc>
          <w:tcPr>
            <w:tcW w:w="3545" w:type="pct"/>
            <w:tcBorders>
              <w:top w:val="single" w:sz="2" w:space="0" w:color="000000"/>
              <w:left w:val="single" w:sz="2" w:space="0" w:color="000000"/>
              <w:bottom w:val="single" w:sz="2"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1180000,00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0</w:t>
            </w:r>
          </w:p>
        </w:tc>
      </w:tr>
      <w:tr w:rsidR="00EE5C71" w:rsidRPr="00EE5C71" w:rsidTr="00272F12">
        <w:trPr>
          <w:trHeight w:val="20"/>
        </w:trPr>
        <w:tc>
          <w:tcPr>
            <w:tcW w:w="3545" w:type="pct"/>
            <w:tcBorders>
              <w:top w:val="single" w:sz="2" w:space="0" w:color="000000"/>
              <w:left w:val="single" w:sz="2" w:space="0" w:color="000000"/>
              <w:bottom w:val="single" w:sz="4"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2335158,00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2428558,00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2525700,00</w:t>
            </w:r>
          </w:p>
        </w:tc>
      </w:tr>
      <w:tr w:rsidR="00EE5C71" w:rsidRPr="00EE5C71" w:rsidTr="00272F12">
        <w:trPr>
          <w:trHeight w:val="20"/>
        </w:trPr>
        <w:tc>
          <w:tcPr>
            <w:tcW w:w="3545" w:type="pct"/>
            <w:tcBorders>
              <w:top w:val="single" w:sz="2" w:space="0" w:color="000000"/>
              <w:left w:val="single" w:sz="2" w:space="0" w:color="000000"/>
              <w:bottom w:val="single" w:sz="4"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750,00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780,00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812,00</w:t>
            </w:r>
          </w:p>
        </w:tc>
      </w:tr>
      <w:tr w:rsidR="00EE5C71" w:rsidRPr="00EE5C71" w:rsidTr="00272F12">
        <w:trPr>
          <w:trHeight w:val="20"/>
        </w:trPr>
        <w:tc>
          <w:tcPr>
            <w:tcW w:w="3545" w:type="pct"/>
            <w:tcBorders>
              <w:top w:val="single" w:sz="2" w:space="0" w:color="000000"/>
              <w:left w:val="single" w:sz="2" w:space="0" w:color="000000"/>
              <w:bottom w:val="single" w:sz="4"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t xml:space="preserve">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EE5C71">
              <w:rPr>
                <w:rFonts w:ascii="Arial" w:eastAsia="Times New Roman" w:hAnsi="Arial" w:cs="Arial"/>
                <w:sz w:val="16"/>
                <w:szCs w:val="16"/>
                <w:lang w:eastAsia="ar-SA"/>
              </w:rPr>
              <w:lastRenderedPageBreak/>
              <w:t>отходов</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lastRenderedPageBreak/>
              <w:t>12000,00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12000,00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12000,00</w:t>
            </w:r>
          </w:p>
        </w:tc>
      </w:tr>
      <w:tr w:rsidR="00EE5C71" w:rsidRPr="00EE5C71" w:rsidTr="00272F12">
        <w:trPr>
          <w:trHeight w:val="20"/>
        </w:trPr>
        <w:tc>
          <w:tcPr>
            <w:tcW w:w="3545" w:type="pct"/>
            <w:tcBorders>
              <w:top w:val="single" w:sz="2" w:space="0" w:color="000000"/>
              <w:left w:val="single" w:sz="2" w:space="0" w:color="000000"/>
              <w:bottom w:val="single" w:sz="4"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EE5C71">
              <w:rPr>
                <w:rFonts w:ascii="Arial" w:eastAsia="Times New Roman" w:hAnsi="Arial" w:cs="Arial"/>
                <w:sz w:val="16"/>
                <w:szCs w:val="16"/>
                <w:lang w:eastAsia="ar-SA"/>
              </w:rPr>
              <w:lastRenderedPageBreak/>
              <w:t>Иные межбюджетные трансферты на софинансирование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10800000,00</w:t>
            </w:r>
          </w:p>
        </w:tc>
        <w:tc>
          <w:tcPr>
            <w:tcW w:w="459"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p>
        </w:tc>
        <w:tc>
          <w:tcPr>
            <w:tcW w:w="537" w:type="pct"/>
            <w:tcBorders>
              <w:top w:val="single" w:sz="4" w:space="0" w:color="000000"/>
              <w:left w:val="single" w:sz="4" w:space="0" w:color="000000"/>
              <w:bottom w:val="single" w:sz="4" w:space="0" w:color="000000"/>
              <w:right w:val="single" w:sz="4" w:space="0" w:color="000000"/>
            </w:tcBorders>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p>
        </w:tc>
      </w:tr>
      <w:tr w:rsidR="00EE5C71" w:rsidRPr="00EE5C71" w:rsidTr="00272F12">
        <w:trPr>
          <w:trHeight w:val="20"/>
        </w:trPr>
        <w:tc>
          <w:tcPr>
            <w:tcW w:w="3545" w:type="pct"/>
            <w:tcBorders>
              <w:top w:val="single" w:sz="4" w:space="0" w:color="000000"/>
              <w:left w:val="single" w:sz="4" w:space="0" w:color="000000"/>
              <w:bottom w:val="single" w:sz="4" w:space="0" w:color="000000"/>
              <w:right w:val="nil"/>
            </w:tcBorders>
            <w:hideMark/>
          </w:tcPr>
          <w:p w:rsidR="00EE5C71" w:rsidRPr="00EE5C71" w:rsidRDefault="00EE5C71" w:rsidP="00EE5C71">
            <w:pPr>
              <w:widowControl w:val="0"/>
              <w:suppressAutoHyphens/>
              <w:autoSpaceDE w:val="0"/>
              <w:snapToGrid w:val="0"/>
              <w:spacing w:after="0" w:line="240" w:lineRule="auto"/>
              <w:rPr>
                <w:rFonts w:ascii="Arial" w:eastAsia="Lucida Sans Unicode" w:hAnsi="Arial" w:cs="Arial"/>
                <w:bCs/>
                <w:color w:val="000000"/>
                <w:sz w:val="16"/>
                <w:szCs w:val="16"/>
                <w:lang w:val="en-US" w:bidi="en-US"/>
              </w:rPr>
            </w:pPr>
            <w:r w:rsidRPr="00EE5C71">
              <w:rPr>
                <w:rFonts w:ascii="Arial" w:eastAsia="Times New Roman" w:hAnsi="Arial" w:cs="Arial"/>
                <w:bCs/>
                <w:sz w:val="16"/>
                <w:szCs w:val="16"/>
                <w:lang w:eastAsia="ar-SA"/>
              </w:rPr>
              <w:t>Итого</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49944308,00</w:t>
            </w:r>
          </w:p>
        </w:tc>
        <w:tc>
          <w:tcPr>
            <w:tcW w:w="459"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center"/>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12191438,00</w:t>
            </w:r>
          </w:p>
        </w:tc>
        <w:tc>
          <w:tcPr>
            <w:tcW w:w="537" w:type="pct"/>
            <w:tcBorders>
              <w:top w:val="single" w:sz="4" w:space="0" w:color="000000"/>
              <w:left w:val="single" w:sz="4" w:space="0" w:color="000000"/>
              <w:bottom w:val="single" w:sz="4" w:space="0" w:color="000000"/>
              <w:right w:val="single" w:sz="4" w:space="0" w:color="000000"/>
            </w:tcBorders>
            <w:hideMark/>
          </w:tcPr>
          <w:p w:rsidR="00EE5C71" w:rsidRPr="00EE5C71" w:rsidRDefault="00EE5C71" w:rsidP="00EE5C71">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EE5C71">
              <w:rPr>
                <w:rFonts w:ascii="Arial" w:eastAsia="Times New Roman" w:hAnsi="Arial" w:cs="Arial"/>
                <w:bCs/>
                <w:sz w:val="16"/>
                <w:szCs w:val="16"/>
                <w:lang w:eastAsia="ar-SA"/>
              </w:rPr>
              <w:t>12529412,00</w:t>
            </w:r>
          </w:p>
        </w:tc>
      </w:tr>
    </w:tbl>
    <w:p w:rsidR="00EE5C71" w:rsidRPr="00EE5C71" w:rsidRDefault="00EE5C71" w:rsidP="00EE5C71">
      <w:pPr>
        <w:widowControl w:val="0"/>
        <w:suppressAutoHyphens/>
        <w:autoSpaceDE w:val="0"/>
        <w:spacing w:after="0" w:line="240" w:lineRule="auto"/>
        <w:jc w:val="center"/>
        <w:rPr>
          <w:rFonts w:ascii="Arial" w:eastAsia="Times New Roman" w:hAnsi="Arial" w:cs="Arial"/>
          <w:bCs/>
          <w:sz w:val="16"/>
          <w:szCs w:val="16"/>
          <w:lang w:eastAsia="ar-SA"/>
        </w:rPr>
      </w:pP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Приложение №8</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 xml:space="preserve"> к решению Собрания депутатов </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r w:rsidRPr="00EE5C71">
        <w:rPr>
          <w:rFonts w:ascii="Arial" w:eastAsia="Microsoft YaHei" w:hAnsi="Arial" w:cs="Arial"/>
          <w:sz w:val="16"/>
          <w:szCs w:val="16"/>
          <w:lang w:eastAsia="ru-RU"/>
        </w:rPr>
        <w:t>№38  от 12.07.2022 года</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p>
    <w:p w:rsidR="00EB3EF2" w:rsidRDefault="00EE5C71" w:rsidP="00EB3EF2">
      <w:pPr>
        <w:autoSpaceDE w:val="0"/>
        <w:autoSpaceDN w:val="0"/>
        <w:adjustRightInd w:val="0"/>
        <w:spacing w:after="0" w:line="240" w:lineRule="auto"/>
        <w:jc w:val="center"/>
        <w:rPr>
          <w:rFonts w:ascii="Arial" w:eastAsia="Microsoft YaHei" w:hAnsi="Arial" w:cs="Arial"/>
          <w:sz w:val="16"/>
          <w:szCs w:val="16"/>
          <w:lang w:eastAsia="ru-RU"/>
        </w:rPr>
      </w:pPr>
      <w:r w:rsidRPr="00EE5C71">
        <w:rPr>
          <w:rFonts w:ascii="Arial" w:eastAsia="Microsoft YaHei" w:hAnsi="Arial" w:cs="Arial"/>
          <w:sz w:val="16"/>
          <w:szCs w:val="16"/>
          <w:lang w:eastAsia="ru-RU"/>
        </w:rPr>
        <w:t>Распределение межбюджетных трансфертов, передаваемых бюджетам поселений Макарьевского муниципального района</w:t>
      </w:r>
    </w:p>
    <w:p w:rsidR="00EE5C71" w:rsidRPr="00EE5C71" w:rsidRDefault="00EE5C71" w:rsidP="00EB3EF2">
      <w:pPr>
        <w:autoSpaceDE w:val="0"/>
        <w:autoSpaceDN w:val="0"/>
        <w:adjustRightInd w:val="0"/>
        <w:spacing w:after="0" w:line="240" w:lineRule="auto"/>
        <w:jc w:val="center"/>
        <w:rPr>
          <w:rFonts w:ascii="Arial" w:eastAsia="Microsoft YaHei" w:hAnsi="Arial" w:cs="Arial"/>
          <w:sz w:val="16"/>
          <w:szCs w:val="16"/>
          <w:lang w:eastAsia="ru-RU"/>
        </w:rPr>
      </w:pPr>
      <w:r w:rsidRPr="00EE5C71">
        <w:rPr>
          <w:rFonts w:ascii="Arial" w:eastAsia="Microsoft YaHei" w:hAnsi="Arial" w:cs="Arial"/>
          <w:sz w:val="16"/>
          <w:szCs w:val="16"/>
          <w:lang w:eastAsia="ru-RU"/>
        </w:rPr>
        <w:t>из бюджета Макарьевского муниципального района на 2022 год и  на плановый период 2023 и 2024 годов</w:t>
      </w:r>
    </w:p>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p>
    <w:tbl>
      <w:tblPr>
        <w:tblW w:w="5040" w:type="pct"/>
        <w:tblLayout w:type="fixed"/>
        <w:tblCellMar>
          <w:top w:w="15" w:type="dxa"/>
          <w:left w:w="15" w:type="dxa"/>
          <w:bottom w:w="15" w:type="dxa"/>
          <w:right w:w="15" w:type="dxa"/>
        </w:tblCellMar>
        <w:tblLook w:val="04A0"/>
      </w:tblPr>
      <w:tblGrid>
        <w:gridCol w:w="1285"/>
        <w:gridCol w:w="305"/>
        <w:gridCol w:w="316"/>
        <w:gridCol w:w="309"/>
        <w:gridCol w:w="366"/>
        <w:gridCol w:w="470"/>
        <w:gridCol w:w="475"/>
        <w:gridCol w:w="464"/>
        <w:gridCol w:w="298"/>
        <w:gridCol w:w="316"/>
        <w:gridCol w:w="464"/>
        <w:gridCol w:w="466"/>
        <w:gridCol w:w="473"/>
        <w:gridCol w:w="464"/>
        <w:gridCol w:w="466"/>
        <w:gridCol w:w="475"/>
        <w:gridCol w:w="470"/>
        <w:gridCol w:w="466"/>
        <w:gridCol w:w="475"/>
        <w:gridCol w:w="464"/>
        <w:gridCol w:w="420"/>
        <w:gridCol w:w="237"/>
        <w:gridCol w:w="375"/>
        <w:gridCol w:w="283"/>
        <w:gridCol w:w="287"/>
      </w:tblGrid>
      <w:tr w:rsidR="00EE5C71" w:rsidRPr="00EE5C71" w:rsidTr="00EB3EF2">
        <w:trPr>
          <w:trHeight w:val="264"/>
        </w:trPr>
        <w:tc>
          <w:tcPr>
            <w:tcW w:w="590" w:type="pct"/>
            <w:vMerge w:val="restar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427"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 xml:space="preserve">Дотация на выравнивание бюджетной обеспеченности поселений из бюджета муниципального района </w:t>
            </w:r>
          </w:p>
        </w:tc>
        <w:tc>
          <w:tcPr>
            <w:tcW w:w="601"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Консолидированные субсидии на реализацию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w:t>
            </w:r>
          </w:p>
        </w:tc>
        <w:tc>
          <w:tcPr>
            <w:tcW w:w="494"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Субвенции, передаваемые поселениям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w:t>
            </w:r>
          </w:p>
        </w:tc>
        <w:tc>
          <w:tcPr>
            <w:tcW w:w="643"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644"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647"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15"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на софинансирование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437" w:type="pct"/>
            <w:gridSpan w:val="3"/>
            <w:vMerge w:val="restart"/>
            <w:tcBorders>
              <w:top w:val="single" w:sz="6" w:space="0" w:color="000000"/>
              <w:left w:val="single" w:sz="6" w:space="0" w:color="000000"/>
              <w:bottom w:val="single" w:sz="6" w:space="0" w:color="000000"/>
              <w:right w:val="single" w:sz="6" w:space="0" w:color="000000"/>
            </w:tcBorders>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r>
      <w:tr w:rsidR="00EE5C71" w:rsidRPr="00EE5C71" w:rsidTr="00EB3EF2">
        <w:trPr>
          <w:trHeight w:val="264"/>
        </w:trPr>
        <w:tc>
          <w:tcPr>
            <w:tcW w:w="590" w:type="pct"/>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427"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601"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494"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643"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644"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647"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515"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c>
          <w:tcPr>
            <w:tcW w:w="437" w:type="pct"/>
            <w:gridSpan w:val="3"/>
            <w:vMerge/>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p>
        </w:tc>
      </w:tr>
      <w:tr w:rsidR="00EB3EF2" w:rsidRPr="00EE5C71" w:rsidTr="00EB3EF2">
        <w:trPr>
          <w:cantSplit/>
          <w:trHeight w:val="943"/>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jc w:val="center"/>
              <w:rPr>
                <w:rFonts w:ascii="Arial" w:eastAsia="Times New Roman" w:hAnsi="Arial" w:cs="Arial"/>
                <w:color w:val="000000"/>
                <w:sz w:val="16"/>
                <w:szCs w:val="16"/>
                <w:lang w:eastAsia="ru-RU"/>
              </w:rPr>
            </w:pPr>
          </w:p>
        </w:tc>
        <w:tc>
          <w:tcPr>
            <w:tcW w:w="140"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145"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142"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c>
          <w:tcPr>
            <w:tcW w:w="168"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216"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218"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c>
          <w:tcPr>
            <w:tcW w:w="213"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137"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145"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c>
          <w:tcPr>
            <w:tcW w:w="213"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214"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217"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c>
          <w:tcPr>
            <w:tcW w:w="213"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214"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218"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c>
          <w:tcPr>
            <w:tcW w:w="216"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214"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218"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c>
          <w:tcPr>
            <w:tcW w:w="213"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193"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109"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c>
          <w:tcPr>
            <w:tcW w:w="172"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2022 год</w:t>
            </w:r>
          </w:p>
        </w:tc>
        <w:tc>
          <w:tcPr>
            <w:tcW w:w="130"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2023 год</w:t>
            </w:r>
          </w:p>
        </w:tc>
        <w:tc>
          <w:tcPr>
            <w:tcW w:w="135" w:type="pct"/>
            <w:tcBorders>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2024 год</w:t>
            </w:r>
          </w:p>
        </w:tc>
      </w:tr>
      <w:tr w:rsidR="00EB3EF2" w:rsidRPr="00EE5C71" w:rsidTr="00EB3EF2">
        <w:trPr>
          <w:cantSplit/>
          <w:trHeight w:val="956"/>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г.Макарьев</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30000000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w:t>
            </w: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15400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w:t>
            </w: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800000</w:t>
            </w: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r>
      <w:tr w:rsidR="00EB3EF2" w:rsidRPr="00EE5C71" w:rsidTr="00272F12">
        <w:trPr>
          <w:cantSplit/>
          <w:trHeight w:val="828"/>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Горчухинское сел.поселение</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616100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571700</w:t>
            </w: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600900</w:t>
            </w: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5700</w:t>
            </w: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5700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5700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399269</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415233</w:t>
            </w: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431848</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r>
      <w:tr w:rsidR="00EB3EF2" w:rsidRPr="00EE5C71" w:rsidTr="00272F12">
        <w:trPr>
          <w:cantSplit/>
          <w:trHeight w:val="812"/>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Нежитинское сел.поселение</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808800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750600</w:t>
            </w: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788900</w:t>
            </w: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347629</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361534</w:t>
            </w: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375994</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r>
      <w:tr w:rsidR="00EB3EF2" w:rsidRPr="00EE5C71" w:rsidTr="00272F12">
        <w:trPr>
          <w:cantSplit/>
          <w:trHeight w:val="797"/>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Николо-Макаровское сел.посел</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942100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874300</w:t>
            </w: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918900</w:t>
            </w: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w:t>
            </w: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209711</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218099</w:t>
            </w: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226823</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375</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r>
      <w:tr w:rsidR="00EB3EF2" w:rsidRPr="00EE5C71" w:rsidTr="00EB3EF2">
        <w:trPr>
          <w:cantSplit/>
          <w:trHeight w:val="956"/>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Унженское сел.поселение</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1403800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1302700</w:t>
            </w: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1369100</w:t>
            </w: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3300</w:t>
            </w: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3300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817431</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850129</w:t>
            </w: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884131</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375</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390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406</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r>
      <w:tr w:rsidR="00EB3EF2" w:rsidRPr="00EE5C71" w:rsidTr="00EB3EF2">
        <w:trPr>
          <w:cantSplit/>
          <w:trHeight w:val="956"/>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Усть-Нейское сел.поселение</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1316200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1221400</w:t>
            </w: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1283700</w:t>
            </w: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w:t>
            </w: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561118</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583563</w:t>
            </w: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606904</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380000</w:t>
            </w: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r>
      <w:tr w:rsidR="00EB3EF2" w:rsidRPr="00EE5C71" w:rsidTr="00272F12">
        <w:trPr>
          <w:cantSplit/>
          <w:trHeight w:val="370"/>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не распределенные</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p>
        </w:tc>
      </w:tr>
      <w:tr w:rsidR="00EB3EF2" w:rsidRPr="00EE5C71" w:rsidTr="00EB3EF2">
        <w:trPr>
          <w:cantSplit/>
          <w:trHeight w:val="940"/>
        </w:trPr>
        <w:tc>
          <w:tcPr>
            <w:tcW w:w="590" w:type="pct"/>
            <w:tcBorders>
              <w:top w:val="single" w:sz="6" w:space="0" w:color="000000"/>
              <w:left w:val="single" w:sz="6" w:space="0" w:color="000000"/>
              <w:bottom w:val="single" w:sz="6" w:space="0" w:color="000000"/>
              <w:right w:val="single" w:sz="6" w:space="0" w:color="000000"/>
            </w:tcBorders>
            <w:vAlign w:val="center"/>
            <w:hideMark/>
          </w:tcPr>
          <w:p w:rsidR="00EE5C71" w:rsidRPr="00EE5C71" w:rsidRDefault="00EE5C71" w:rsidP="00EE5C71">
            <w:pPr>
              <w:spacing w:after="0" w:line="240" w:lineRule="auto"/>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lastRenderedPageBreak/>
              <w:t>ИТОГО</w:t>
            </w:r>
          </w:p>
        </w:tc>
        <w:tc>
          <w:tcPr>
            <w:tcW w:w="14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5087000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4720700</w:t>
            </w:r>
          </w:p>
        </w:tc>
        <w:tc>
          <w:tcPr>
            <w:tcW w:w="14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4961500</w:t>
            </w:r>
          </w:p>
        </w:tc>
        <w:tc>
          <w:tcPr>
            <w:tcW w:w="16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30500000</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5000000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w:t>
            </w:r>
          </w:p>
        </w:tc>
        <w:tc>
          <w:tcPr>
            <w:tcW w:w="13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w:t>
            </w:r>
          </w:p>
        </w:tc>
        <w:tc>
          <w:tcPr>
            <w:tcW w:w="14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29400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2335158</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2428558</w:t>
            </w:r>
          </w:p>
        </w:tc>
        <w:tc>
          <w:tcPr>
            <w:tcW w:w="217"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2525700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750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780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812</w:t>
            </w:r>
          </w:p>
        </w:tc>
        <w:tc>
          <w:tcPr>
            <w:tcW w:w="216"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w:t>
            </w:r>
          </w:p>
        </w:tc>
        <w:tc>
          <w:tcPr>
            <w:tcW w:w="214"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w:t>
            </w:r>
          </w:p>
        </w:tc>
        <w:tc>
          <w:tcPr>
            <w:tcW w:w="218"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12000</w:t>
            </w:r>
          </w:p>
        </w:tc>
        <w:tc>
          <w:tcPr>
            <w:tcW w:w="21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10800000</w:t>
            </w:r>
          </w:p>
        </w:tc>
        <w:tc>
          <w:tcPr>
            <w:tcW w:w="193"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109"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172"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1180000</w:t>
            </w:r>
          </w:p>
        </w:tc>
        <w:tc>
          <w:tcPr>
            <w:tcW w:w="130"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c>
          <w:tcPr>
            <w:tcW w:w="135" w:type="pct"/>
            <w:tcBorders>
              <w:top w:val="single" w:sz="6" w:space="0" w:color="000000"/>
              <w:left w:val="single" w:sz="6" w:space="0" w:color="000000"/>
              <w:bottom w:val="single" w:sz="6" w:space="0" w:color="000000"/>
              <w:right w:val="single" w:sz="6" w:space="0" w:color="000000"/>
            </w:tcBorders>
            <w:textDirection w:val="btLr"/>
            <w:vAlign w:val="center"/>
            <w:hideMark/>
          </w:tcPr>
          <w:p w:rsidR="00EE5C71" w:rsidRPr="00EE5C71" w:rsidRDefault="00EE5C71" w:rsidP="00EB3EF2">
            <w:pPr>
              <w:spacing w:after="0" w:line="240" w:lineRule="auto"/>
              <w:ind w:left="113" w:right="113"/>
              <w:jc w:val="center"/>
              <w:rPr>
                <w:rFonts w:ascii="Arial" w:eastAsia="Times New Roman" w:hAnsi="Arial" w:cs="Arial"/>
                <w:color w:val="000000"/>
                <w:sz w:val="16"/>
                <w:szCs w:val="16"/>
                <w:lang w:eastAsia="ru-RU"/>
              </w:rPr>
            </w:pPr>
            <w:r w:rsidRPr="00EE5C71">
              <w:rPr>
                <w:rFonts w:ascii="Arial" w:eastAsia="Times New Roman" w:hAnsi="Arial" w:cs="Arial"/>
                <w:color w:val="000000"/>
                <w:sz w:val="16"/>
                <w:szCs w:val="16"/>
                <w:lang w:eastAsia="ru-RU"/>
              </w:rPr>
              <w:t>0</w:t>
            </w:r>
          </w:p>
        </w:tc>
      </w:tr>
    </w:tbl>
    <w:p w:rsidR="00EE5C71" w:rsidRPr="00EE5C71" w:rsidRDefault="00EE5C71" w:rsidP="00EE5C71">
      <w:pPr>
        <w:autoSpaceDE w:val="0"/>
        <w:autoSpaceDN w:val="0"/>
        <w:adjustRightInd w:val="0"/>
        <w:spacing w:after="0" w:line="240" w:lineRule="auto"/>
        <w:jc w:val="right"/>
        <w:rPr>
          <w:rFonts w:ascii="Arial" w:eastAsia="Microsoft YaHei" w:hAnsi="Arial" w:cs="Arial"/>
          <w:sz w:val="16"/>
          <w:szCs w:val="16"/>
          <w:lang w:eastAsia="ru-RU"/>
        </w:rPr>
      </w:pPr>
    </w:p>
    <w:p w:rsidR="00A56530" w:rsidRPr="00A56530" w:rsidRDefault="00A56530" w:rsidP="00A56530">
      <w:pPr>
        <w:widowControl w:val="0"/>
        <w:suppressAutoHyphens/>
        <w:spacing w:after="0" w:line="240" w:lineRule="auto"/>
        <w:jc w:val="center"/>
        <w:textAlignment w:val="baseline"/>
        <w:rPr>
          <w:rFonts w:ascii="Arial" w:eastAsia="Andale Sans UI" w:hAnsi="Arial" w:cs="Arial"/>
          <w:b/>
          <w:kern w:val="1"/>
          <w:sz w:val="16"/>
          <w:lang w:eastAsia="fa-IR" w:bidi="fa-IR"/>
        </w:rPr>
      </w:pPr>
      <w:r w:rsidRPr="00A56530">
        <w:rPr>
          <w:rFonts w:ascii="Arial" w:eastAsia="Andale Sans UI" w:hAnsi="Arial" w:cs="Arial"/>
          <w:b/>
          <w:kern w:val="1"/>
          <w:sz w:val="16"/>
          <w:szCs w:val="16"/>
          <w:lang w:val="de-DE" w:eastAsia="fa-IR" w:bidi="fa-IR"/>
        </w:rPr>
        <w:t xml:space="preserve">№ </w:t>
      </w:r>
      <w:r w:rsidRPr="00A56530">
        <w:rPr>
          <w:rFonts w:ascii="Arial" w:eastAsia="Andale Sans UI" w:hAnsi="Arial" w:cs="Arial"/>
          <w:b/>
          <w:kern w:val="1"/>
          <w:sz w:val="16"/>
          <w:szCs w:val="16"/>
          <w:lang w:eastAsia="fa-IR" w:bidi="fa-IR"/>
        </w:rPr>
        <w:t>39</w:t>
      </w:r>
      <w:r w:rsidRPr="00A56530">
        <w:rPr>
          <w:rFonts w:ascii="Arial" w:eastAsia="Andale Sans UI" w:hAnsi="Arial" w:cs="Arial"/>
          <w:b/>
          <w:kern w:val="1"/>
          <w:sz w:val="16"/>
          <w:lang w:eastAsia="fa-IR" w:bidi="fa-IR"/>
        </w:rPr>
        <w:t xml:space="preserve"> </w:t>
      </w:r>
      <w:r w:rsidRPr="00A56530">
        <w:rPr>
          <w:rFonts w:ascii="Arial" w:eastAsia="Andale Sans UI" w:hAnsi="Arial" w:cs="Arial"/>
          <w:b/>
          <w:kern w:val="1"/>
          <w:sz w:val="16"/>
          <w:szCs w:val="16"/>
          <w:lang w:eastAsia="fa-IR" w:bidi="fa-IR"/>
        </w:rPr>
        <w:t>о</w:t>
      </w:r>
      <w:r w:rsidRPr="00A56530">
        <w:rPr>
          <w:rFonts w:ascii="Arial" w:eastAsia="Andale Sans UI" w:hAnsi="Arial" w:cs="Arial"/>
          <w:b/>
          <w:kern w:val="1"/>
          <w:sz w:val="16"/>
          <w:szCs w:val="16"/>
          <w:lang w:val="de-DE" w:eastAsia="fa-IR" w:bidi="fa-IR"/>
        </w:rPr>
        <w:t xml:space="preserve">т </w:t>
      </w:r>
      <w:r w:rsidRPr="00A56530">
        <w:rPr>
          <w:rFonts w:ascii="Arial" w:eastAsia="Andale Sans UI" w:hAnsi="Arial" w:cs="Arial"/>
          <w:b/>
          <w:kern w:val="1"/>
          <w:sz w:val="16"/>
          <w:szCs w:val="16"/>
          <w:lang w:eastAsia="fa-IR" w:bidi="fa-IR"/>
        </w:rPr>
        <w:t>12.07.20222</w:t>
      </w:r>
      <w:r w:rsidRPr="00A56530">
        <w:rPr>
          <w:rFonts w:ascii="Arial" w:eastAsia="Andale Sans UI" w:hAnsi="Arial" w:cs="Arial"/>
          <w:b/>
          <w:kern w:val="1"/>
          <w:sz w:val="16"/>
          <w:szCs w:val="16"/>
          <w:lang w:val="de-DE" w:eastAsia="fa-IR" w:bidi="fa-IR"/>
        </w:rPr>
        <w:t xml:space="preserve"> года</w:t>
      </w:r>
    </w:p>
    <w:p w:rsidR="00A56530" w:rsidRDefault="00A56530" w:rsidP="00A56530">
      <w:pPr>
        <w:widowControl w:val="0"/>
        <w:suppressAutoHyphens/>
        <w:spacing w:after="0" w:line="240" w:lineRule="auto"/>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eastAsia="fa-IR" w:bidi="fa-IR"/>
        </w:rPr>
        <w:t xml:space="preserve">О проекте решения «О внесении изменений в Устав </w:t>
      </w:r>
    </w:p>
    <w:p w:rsidR="00A56530" w:rsidRPr="00A56530" w:rsidRDefault="00A56530" w:rsidP="00A56530">
      <w:pPr>
        <w:widowControl w:val="0"/>
        <w:suppressAutoHyphens/>
        <w:spacing w:after="0" w:line="240" w:lineRule="auto"/>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eastAsia="fa-IR" w:bidi="fa-IR"/>
        </w:rPr>
        <w:t>муниципального образования Макарьевский муниципальный район</w:t>
      </w:r>
    </w:p>
    <w:p w:rsidR="00A56530" w:rsidRPr="00A56530" w:rsidRDefault="00A56530" w:rsidP="00A56530">
      <w:pPr>
        <w:widowControl w:val="0"/>
        <w:suppressAutoHyphens/>
        <w:spacing w:after="0" w:line="240" w:lineRule="auto"/>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eastAsia="fa-IR" w:bidi="fa-IR"/>
        </w:rPr>
        <w:t>Костромской области» и порядке участия граждан в его обсуждении</w:t>
      </w:r>
    </w:p>
    <w:p w:rsidR="00A56530" w:rsidRPr="00A56530" w:rsidRDefault="00A56530" w:rsidP="00A56530">
      <w:pPr>
        <w:widowControl w:val="0"/>
        <w:suppressAutoHyphens/>
        <w:spacing w:after="0" w:line="240" w:lineRule="auto"/>
        <w:ind w:firstLine="675"/>
        <w:jc w:val="both"/>
        <w:textAlignment w:val="baseline"/>
        <w:rPr>
          <w:rFonts w:ascii="Arial" w:eastAsia="Andale Sans UI" w:hAnsi="Arial" w:cs="Arial"/>
          <w:kern w:val="1"/>
          <w:sz w:val="16"/>
          <w:szCs w:val="16"/>
          <w:lang w:val="de-DE" w:eastAsia="fa-IR" w:bidi="fa-IR"/>
        </w:rPr>
      </w:pP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val="de-DE" w:eastAsia="fa-IR" w:bidi="fa-IR"/>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руководствуясь статьей 62 Устава муниципального образования Макарьевский муниципальный район Костромской области, принятого решением Собрания депутатов Макарьевского муниципального района Костромской области от 07 июля 2009 года № 300 (в редакции решений Собрания депутатов от 22.12.2009 № 343, от 27.05.2010 №386, от 22.12.2010 №35, от 01.11.2011 №110, от 31.05.2012 №161, </w:t>
      </w:r>
      <w:r w:rsidRPr="00A56530">
        <w:rPr>
          <w:rFonts w:ascii="Arial" w:eastAsia="Andale Sans UI" w:hAnsi="Arial" w:cs="Arial"/>
          <w:kern w:val="1"/>
          <w:sz w:val="16"/>
          <w:szCs w:val="16"/>
          <w:lang w:eastAsia="fa-IR" w:bidi="fa-IR"/>
        </w:rPr>
        <w:t xml:space="preserve">от </w:t>
      </w:r>
      <w:r w:rsidRPr="00A56530">
        <w:rPr>
          <w:rFonts w:ascii="Arial" w:eastAsia="Andale Sans UI" w:hAnsi="Arial" w:cs="Arial"/>
          <w:kern w:val="1"/>
          <w:sz w:val="16"/>
          <w:szCs w:val="16"/>
          <w:lang w:val="de-DE" w:eastAsia="fa-IR" w:bidi="fa-IR"/>
        </w:rPr>
        <w:t xml:space="preserve">28.02.2013 №216, </w:t>
      </w:r>
      <w:r w:rsidRPr="00A56530">
        <w:rPr>
          <w:rFonts w:ascii="Arial" w:eastAsia="Andale Sans UI" w:hAnsi="Arial" w:cs="Arial"/>
          <w:kern w:val="1"/>
          <w:sz w:val="16"/>
          <w:szCs w:val="16"/>
          <w:lang w:eastAsia="fa-IR" w:bidi="fa-IR"/>
        </w:rPr>
        <w:t xml:space="preserve">от </w:t>
      </w:r>
      <w:r w:rsidRPr="00A56530">
        <w:rPr>
          <w:rFonts w:ascii="Arial" w:eastAsia="Andale Sans UI" w:hAnsi="Arial" w:cs="Arial"/>
          <w:kern w:val="1"/>
          <w:sz w:val="16"/>
          <w:szCs w:val="16"/>
          <w:lang w:val="de-DE" w:eastAsia="fa-IR" w:bidi="fa-IR"/>
        </w:rPr>
        <w:t xml:space="preserve">26.02.2015 №324, от 18.08.2016 №70, от 22.11.2017 №86, от 26.04.2018 №118, от 01.11.2018 №155, от 20.03.2019 №11, от 30.03.2020 №15, </w:t>
      </w:r>
      <w:r w:rsidRPr="00A56530">
        <w:rPr>
          <w:rFonts w:ascii="Arial" w:eastAsia="Andale Sans UI" w:hAnsi="Arial" w:cs="Arial"/>
          <w:kern w:val="1"/>
          <w:sz w:val="16"/>
          <w:szCs w:val="16"/>
          <w:lang w:eastAsia="fa-IR" w:bidi="fa-IR"/>
        </w:rPr>
        <w:t xml:space="preserve">от </w:t>
      </w:r>
      <w:r w:rsidRPr="00A56530">
        <w:rPr>
          <w:rFonts w:ascii="Arial" w:eastAsia="Andale Sans UI" w:hAnsi="Arial" w:cs="Arial"/>
          <w:kern w:val="1"/>
          <w:sz w:val="16"/>
          <w:szCs w:val="16"/>
          <w:lang w:val="de-DE" w:eastAsia="fa-IR" w:bidi="fa-IR"/>
        </w:rPr>
        <w:t>30.09.2020 №41</w:t>
      </w:r>
      <w:r w:rsidRPr="00A56530">
        <w:rPr>
          <w:rFonts w:ascii="Arial" w:eastAsia="Andale Sans UI" w:hAnsi="Arial" w:cs="Arial"/>
          <w:kern w:val="1"/>
          <w:sz w:val="16"/>
          <w:szCs w:val="16"/>
          <w:lang w:eastAsia="fa-IR" w:bidi="fa-IR"/>
        </w:rPr>
        <w:t>, от 30.06.2021 №24, от 23.12.2021 №77</w:t>
      </w:r>
      <w:r w:rsidRPr="00A56530">
        <w:rPr>
          <w:rFonts w:ascii="Arial" w:eastAsia="Andale Sans UI" w:hAnsi="Arial" w:cs="Arial"/>
          <w:kern w:val="1"/>
          <w:sz w:val="16"/>
          <w:szCs w:val="16"/>
          <w:lang w:val="de-DE" w:eastAsia="fa-IR" w:bidi="fa-IR"/>
        </w:rPr>
        <w:t xml:space="preserve"> ), Собрание депутатов  Макарьевского муниципального  района</w:t>
      </w:r>
    </w:p>
    <w:p w:rsidR="00A56530" w:rsidRPr="00A56530" w:rsidRDefault="00A56530" w:rsidP="00A56530">
      <w:pPr>
        <w:widowControl w:val="0"/>
        <w:suppressAutoHyphens/>
        <w:spacing w:after="0" w:line="240" w:lineRule="auto"/>
        <w:ind w:firstLine="142"/>
        <w:jc w:val="center"/>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Р Е Ш И Л О:</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1. Принять проект решения «О внесении изменений в Устав муниципального образования Макарьевский муниципальный район Костромской области» (Приложение).</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2. Создать комиссию по учету предложений по проекту решения «О внесении изменений в Устав муниципального образования Макарьевский муниципальный район Костромской области» в составе:</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Метелкин Ю.Ю.  – председатель комиссии;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val="de-DE" w:eastAsia="fa-IR" w:bidi="fa-IR"/>
        </w:rPr>
        <w:t>Мокина Н.В. – секретарь комиссии;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Казвиров А.Н.</w:t>
      </w:r>
      <w:r w:rsidRPr="00A56530">
        <w:rPr>
          <w:rFonts w:ascii="Arial" w:eastAsia="Andale Sans UI" w:hAnsi="Arial" w:cs="Arial"/>
          <w:kern w:val="1"/>
          <w:sz w:val="16"/>
          <w:szCs w:val="16"/>
          <w:lang w:val="de-DE" w:eastAsia="fa-IR" w:bidi="fa-IR"/>
        </w:rPr>
        <w:t xml:space="preserve"> -  член комиссии;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 xml:space="preserve">Круглов В.А. </w:t>
      </w:r>
      <w:r w:rsidRPr="00A56530">
        <w:rPr>
          <w:rFonts w:ascii="Arial" w:eastAsia="Andale Sans UI" w:hAnsi="Arial" w:cs="Arial"/>
          <w:kern w:val="1"/>
          <w:sz w:val="16"/>
          <w:szCs w:val="16"/>
          <w:lang w:val="de-DE" w:eastAsia="fa-IR" w:bidi="fa-IR"/>
        </w:rPr>
        <w:t>-  член комиссии;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eastAsia="fa-IR" w:bidi="fa-IR"/>
        </w:rPr>
        <w:t xml:space="preserve">Смирнова С.В. </w:t>
      </w:r>
      <w:r w:rsidRPr="00A56530">
        <w:rPr>
          <w:rFonts w:ascii="Arial" w:eastAsia="Andale Sans UI" w:hAnsi="Arial" w:cs="Arial"/>
          <w:kern w:val="1"/>
          <w:sz w:val="16"/>
          <w:szCs w:val="16"/>
          <w:lang w:val="de-DE" w:eastAsia="fa-IR" w:bidi="fa-IR"/>
        </w:rPr>
        <w:t>-  член комиссии.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 xml:space="preserve">3. Предложения по проекту решения «О внесении изменений в Устав муниципального образования Макарьевский муниципальный район Костромской области» принимаются до </w:t>
      </w:r>
      <w:r w:rsidRPr="00A56530">
        <w:rPr>
          <w:rFonts w:ascii="Arial" w:eastAsia="Andale Sans UI" w:hAnsi="Arial" w:cs="Arial"/>
          <w:kern w:val="1"/>
          <w:sz w:val="16"/>
          <w:szCs w:val="16"/>
          <w:lang w:eastAsia="fa-IR" w:bidi="fa-IR"/>
        </w:rPr>
        <w:t>12.08.2022г</w:t>
      </w:r>
      <w:r w:rsidRPr="00A56530">
        <w:rPr>
          <w:rFonts w:ascii="Arial" w:eastAsia="Andale Sans UI" w:hAnsi="Arial" w:cs="Arial"/>
          <w:kern w:val="1"/>
          <w:sz w:val="16"/>
          <w:szCs w:val="16"/>
          <w:lang w:val="de-DE" w:eastAsia="fa-IR" w:bidi="fa-IR"/>
        </w:rPr>
        <w:t>ода по адресу: Костромская область, г. Макарьев, пл. Революции, д.8, правовой отдел администрации Макарьевского муниципального района.</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4. Опубликовать настоящее решение в печатном средстве массовой информации «Информационный бюллетень Макарьевского муниципального района Костромской области».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val="de-DE" w:eastAsia="fa-IR" w:bidi="fa-IR"/>
        </w:rPr>
        <w:t xml:space="preserve">5. Назначить публичные слушания по проекту решения «О внесении изменений в Устав муниципального образования Макарьевский муниципальный район Костромской области» на 14 часов </w:t>
      </w:r>
      <w:r w:rsidRPr="00A56530">
        <w:rPr>
          <w:rFonts w:ascii="Arial" w:eastAsia="Andale Sans UI" w:hAnsi="Arial" w:cs="Arial"/>
          <w:kern w:val="1"/>
          <w:sz w:val="16"/>
          <w:szCs w:val="16"/>
          <w:lang w:eastAsia="fa-IR" w:bidi="fa-IR"/>
        </w:rPr>
        <w:t>15.08.2022г</w:t>
      </w:r>
      <w:r w:rsidRPr="00A56530">
        <w:rPr>
          <w:rFonts w:ascii="Arial" w:eastAsia="Andale Sans UI" w:hAnsi="Arial" w:cs="Arial"/>
          <w:kern w:val="1"/>
          <w:sz w:val="16"/>
          <w:szCs w:val="16"/>
          <w:lang w:val="de-DE" w:eastAsia="fa-IR" w:bidi="fa-IR"/>
        </w:rPr>
        <w:t>ода в малом зале администрации муниципального района по адресу: Костромская область,</w:t>
      </w:r>
      <w:r w:rsidRPr="00A56530">
        <w:rPr>
          <w:rFonts w:ascii="Arial" w:eastAsia="Andale Sans UI" w:hAnsi="Arial" w:cs="Arial"/>
          <w:kern w:val="1"/>
          <w:sz w:val="16"/>
          <w:szCs w:val="16"/>
          <w:lang w:eastAsia="fa-IR" w:bidi="fa-IR"/>
        </w:rPr>
        <w:t xml:space="preserve"> </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 xml:space="preserve"> г. Макарьев, пл. Революции, д.8.</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6. Настоящее решение вступает в силу с момента официального опубликования.</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7. Настоящее решение направить главе муниципального района для подписания и официального опубликования.</w:t>
      </w:r>
    </w:p>
    <w:p w:rsidR="00A56530" w:rsidRPr="00A56530" w:rsidRDefault="00A56530" w:rsidP="00A56530">
      <w:pPr>
        <w:widowControl w:val="0"/>
        <w:suppressAutoHyphens/>
        <w:spacing w:after="0" w:line="240" w:lineRule="auto"/>
        <w:ind w:firstLine="675"/>
        <w:jc w:val="both"/>
        <w:textAlignment w:val="baseline"/>
        <w:rPr>
          <w:rFonts w:ascii="Arial" w:eastAsia="Andale Sans UI" w:hAnsi="Arial" w:cs="Arial"/>
          <w:kern w:val="1"/>
          <w:sz w:val="16"/>
          <w:szCs w:val="16"/>
          <w:lang w:val="de-DE" w:eastAsia="fa-IR" w:bidi="fa-IR"/>
        </w:rPr>
      </w:pPr>
    </w:p>
    <w:tbl>
      <w:tblPr>
        <w:tblW w:w="0" w:type="auto"/>
        <w:jc w:val="center"/>
        <w:tblInd w:w="10" w:type="dxa"/>
        <w:tblLayout w:type="fixed"/>
        <w:tblCellMar>
          <w:left w:w="10" w:type="dxa"/>
          <w:right w:w="10" w:type="dxa"/>
        </w:tblCellMar>
        <w:tblLook w:val="0000"/>
      </w:tblPr>
      <w:tblGrid>
        <w:gridCol w:w="3969"/>
        <w:gridCol w:w="465"/>
        <w:gridCol w:w="4215"/>
      </w:tblGrid>
      <w:tr w:rsidR="00A56530" w:rsidRPr="00A56530" w:rsidTr="00A56530">
        <w:trPr>
          <w:trHeight w:val="1"/>
          <w:jc w:val="center"/>
        </w:trPr>
        <w:tc>
          <w:tcPr>
            <w:tcW w:w="3969" w:type="dxa"/>
            <w:shd w:val="clear" w:color="auto" w:fill="auto"/>
            <w:vAlign w:val="center"/>
          </w:tcPr>
          <w:p w:rsidR="00A56530" w:rsidRPr="00A56530" w:rsidRDefault="00A56530" w:rsidP="00A56530">
            <w:pPr>
              <w:widowControl w:val="0"/>
              <w:suppressLineNumbers/>
              <w:suppressAutoHyphens/>
              <w:spacing w:after="0" w:line="240" w:lineRule="auto"/>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val="de-DE" w:eastAsia="fa-IR" w:bidi="fa-IR"/>
              </w:rPr>
              <w:t>Глава Макарьевского муниципального района Костромской области</w:t>
            </w:r>
          </w:p>
          <w:p w:rsidR="00A56530" w:rsidRPr="00A56530" w:rsidRDefault="00A56530" w:rsidP="00A56530">
            <w:pPr>
              <w:widowControl w:val="0"/>
              <w:suppressLineNumbers/>
              <w:suppressAutoHyphens/>
              <w:spacing w:after="0" w:line="240" w:lineRule="auto"/>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eastAsia="fa-IR" w:bidi="fa-IR"/>
              </w:rPr>
              <w:t xml:space="preserve">                                   </w:t>
            </w:r>
            <w:r w:rsidRPr="00A56530">
              <w:rPr>
                <w:rFonts w:ascii="Arial" w:eastAsia="Andale Sans UI" w:hAnsi="Arial" w:cs="Arial"/>
                <w:b/>
                <w:kern w:val="1"/>
                <w:sz w:val="16"/>
                <w:szCs w:val="16"/>
                <w:lang w:val="de-DE" w:eastAsia="fa-IR" w:bidi="fa-IR"/>
              </w:rPr>
              <w:t xml:space="preserve">               Ю.Ю.Метелкин</w:t>
            </w:r>
          </w:p>
        </w:tc>
        <w:tc>
          <w:tcPr>
            <w:tcW w:w="465" w:type="dxa"/>
            <w:shd w:val="clear" w:color="auto" w:fill="auto"/>
          </w:tcPr>
          <w:p w:rsidR="00A56530" w:rsidRPr="00A56530" w:rsidRDefault="00A56530" w:rsidP="00A56530">
            <w:pPr>
              <w:widowControl w:val="0"/>
              <w:suppressLineNumbers/>
              <w:suppressAutoHyphens/>
              <w:spacing w:after="0" w:line="240" w:lineRule="auto"/>
              <w:textAlignment w:val="baseline"/>
              <w:rPr>
                <w:rFonts w:ascii="Arial" w:eastAsia="Andale Sans UI" w:hAnsi="Arial" w:cs="Arial"/>
                <w:b/>
                <w:kern w:val="1"/>
                <w:sz w:val="16"/>
                <w:szCs w:val="16"/>
                <w:lang w:eastAsia="fa-IR" w:bidi="fa-IR"/>
              </w:rPr>
            </w:pPr>
          </w:p>
        </w:tc>
        <w:tc>
          <w:tcPr>
            <w:tcW w:w="4215" w:type="dxa"/>
            <w:shd w:val="clear" w:color="auto" w:fill="auto"/>
          </w:tcPr>
          <w:p w:rsidR="00A56530" w:rsidRDefault="00A56530" w:rsidP="00A56530">
            <w:pPr>
              <w:widowControl w:val="0"/>
              <w:suppressLineNumbers/>
              <w:suppressAutoHyphens/>
              <w:spacing w:after="0" w:line="240" w:lineRule="auto"/>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val="de-DE" w:eastAsia="fa-IR" w:bidi="fa-IR"/>
              </w:rPr>
              <w:t>Председатель Собрания депутатов</w:t>
            </w:r>
          </w:p>
          <w:p w:rsidR="00A56530" w:rsidRPr="00A56530" w:rsidRDefault="00A56530" w:rsidP="00A56530">
            <w:pPr>
              <w:widowControl w:val="0"/>
              <w:suppressLineNumbers/>
              <w:suppressAutoHyphens/>
              <w:spacing w:after="0" w:line="240" w:lineRule="auto"/>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val="de-DE" w:eastAsia="fa-IR" w:bidi="fa-IR"/>
              </w:rPr>
              <w:t xml:space="preserve">Макарьевского муниципального района                 </w:t>
            </w:r>
          </w:p>
          <w:p w:rsidR="00A56530" w:rsidRPr="00A56530" w:rsidRDefault="00A56530" w:rsidP="00A56530">
            <w:pPr>
              <w:widowControl w:val="0"/>
              <w:suppressLineNumbers/>
              <w:suppressAutoHyphens/>
              <w:spacing w:after="0" w:line="240" w:lineRule="auto"/>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eastAsia="fa-IR" w:bidi="fa-IR"/>
              </w:rPr>
              <w:t xml:space="preserve">                                                  </w:t>
            </w:r>
            <w:r>
              <w:rPr>
                <w:rFonts w:ascii="Arial" w:eastAsia="Andale Sans UI" w:hAnsi="Arial" w:cs="Arial"/>
                <w:b/>
                <w:kern w:val="1"/>
                <w:sz w:val="16"/>
                <w:szCs w:val="16"/>
                <w:lang w:eastAsia="fa-IR" w:bidi="fa-IR"/>
              </w:rPr>
              <w:t xml:space="preserve">            </w:t>
            </w:r>
            <w:r w:rsidRPr="00A56530">
              <w:rPr>
                <w:rFonts w:ascii="Arial" w:eastAsia="Andale Sans UI" w:hAnsi="Arial" w:cs="Arial"/>
                <w:b/>
                <w:kern w:val="1"/>
                <w:sz w:val="16"/>
                <w:szCs w:val="16"/>
                <w:lang w:eastAsia="fa-IR" w:bidi="fa-IR"/>
              </w:rPr>
              <w:t xml:space="preserve">   </w:t>
            </w:r>
            <w:r w:rsidRPr="00A56530">
              <w:rPr>
                <w:rFonts w:ascii="Arial" w:eastAsia="Andale Sans UI" w:hAnsi="Arial" w:cs="Arial"/>
                <w:b/>
                <w:kern w:val="1"/>
                <w:sz w:val="16"/>
                <w:szCs w:val="16"/>
                <w:lang w:val="de-DE" w:eastAsia="fa-IR" w:bidi="fa-IR"/>
              </w:rPr>
              <w:t>А.Г.Хопин</w:t>
            </w:r>
          </w:p>
        </w:tc>
      </w:tr>
    </w:tbl>
    <w:p w:rsidR="00A56530" w:rsidRPr="00A56530" w:rsidRDefault="00A56530" w:rsidP="00A56530">
      <w:pPr>
        <w:widowControl w:val="0"/>
        <w:suppressAutoHyphens/>
        <w:spacing w:after="0" w:line="240" w:lineRule="auto"/>
        <w:ind w:firstLine="675"/>
        <w:jc w:val="right"/>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Приложение</w:t>
      </w:r>
    </w:p>
    <w:p w:rsidR="00A56530" w:rsidRPr="00A56530" w:rsidRDefault="00A56530" w:rsidP="00A56530">
      <w:pPr>
        <w:widowControl w:val="0"/>
        <w:suppressAutoHyphens/>
        <w:spacing w:after="0" w:line="240" w:lineRule="auto"/>
        <w:ind w:firstLine="675"/>
        <w:jc w:val="right"/>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к решению Собрания депутатов</w:t>
      </w:r>
    </w:p>
    <w:p w:rsidR="00A56530" w:rsidRPr="00A56530" w:rsidRDefault="00A56530" w:rsidP="00A56530">
      <w:pPr>
        <w:widowControl w:val="0"/>
        <w:suppressAutoHyphens/>
        <w:spacing w:after="0" w:line="240" w:lineRule="auto"/>
        <w:ind w:firstLine="675"/>
        <w:jc w:val="right"/>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Макарьевского муниципального района</w:t>
      </w:r>
    </w:p>
    <w:p w:rsidR="00A56530" w:rsidRPr="00A56530" w:rsidRDefault="00A56530" w:rsidP="00A56530">
      <w:pPr>
        <w:widowControl w:val="0"/>
        <w:suppressAutoHyphens/>
        <w:spacing w:after="0" w:line="240" w:lineRule="auto"/>
        <w:ind w:firstLine="675"/>
        <w:jc w:val="right"/>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val="de-DE" w:eastAsia="fa-IR" w:bidi="fa-IR"/>
        </w:rPr>
        <w:t xml:space="preserve">от </w:t>
      </w:r>
      <w:r w:rsidRPr="00A56530">
        <w:rPr>
          <w:rFonts w:ascii="Arial" w:eastAsia="Andale Sans UI" w:hAnsi="Arial" w:cs="Arial"/>
          <w:kern w:val="1"/>
          <w:sz w:val="16"/>
          <w:szCs w:val="16"/>
          <w:lang w:eastAsia="fa-IR" w:bidi="fa-IR"/>
        </w:rPr>
        <w:t>____________2022</w:t>
      </w:r>
      <w:r w:rsidRPr="00A56530">
        <w:rPr>
          <w:rFonts w:ascii="Arial" w:eastAsia="Andale Sans UI" w:hAnsi="Arial" w:cs="Arial"/>
          <w:kern w:val="1"/>
          <w:sz w:val="16"/>
          <w:szCs w:val="16"/>
          <w:lang w:val="de-DE" w:eastAsia="fa-IR" w:bidi="fa-IR"/>
        </w:rPr>
        <w:t xml:space="preserve"> № </w:t>
      </w:r>
      <w:r w:rsidRPr="00A56530">
        <w:rPr>
          <w:rFonts w:ascii="Arial" w:eastAsia="Andale Sans UI" w:hAnsi="Arial" w:cs="Arial"/>
          <w:kern w:val="1"/>
          <w:sz w:val="16"/>
          <w:szCs w:val="16"/>
          <w:lang w:eastAsia="fa-IR" w:bidi="fa-IR"/>
        </w:rPr>
        <w:t>____</w:t>
      </w:r>
    </w:p>
    <w:p w:rsidR="00A56530" w:rsidRPr="00A56530" w:rsidRDefault="00A56530" w:rsidP="00A56530">
      <w:pPr>
        <w:widowControl w:val="0"/>
        <w:suppressAutoHyphens/>
        <w:spacing w:after="0" w:line="240" w:lineRule="auto"/>
        <w:ind w:firstLine="675"/>
        <w:jc w:val="right"/>
        <w:textAlignment w:val="baseline"/>
        <w:rPr>
          <w:rFonts w:ascii="Arial" w:eastAsia="Andale Sans UI" w:hAnsi="Arial" w:cs="Arial"/>
          <w:b/>
          <w:kern w:val="1"/>
          <w:sz w:val="16"/>
          <w:szCs w:val="16"/>
          <w:lang w:val="de-DE" w:eastAsia="fa-IR" w:bidi="fa-IR"/>
        </w:rPr>
      </w:pPr>
    </w:p>
    <w:p w:rsidR="00A56530" w:rsidRPr="00A56530" w:rsidRDefault="00A56530" w:rsidP="00A56530">
      <w:pPr>
        <w:widowControl w:val="0"/>
        <w:suppressAutoHyphens/>
        <w:spacing w:after="0" w:line="240" w:lineRule="auto"/>
        <w:ind w:firstLine="675"/>
        <w:jc w:val="right"/>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eastAsia="fa-IR" w:bidi="fa-IR"/>
        </w:rPr>
        <w:t>ПРОЕКТ</w:t>
      </w:r>
    </w:p>
    <w:p w:rsidR="00A56530" w:rsidRPr="00A56530" w:rsidRDefault="00A56530" w:rsidP="00A56530">
      <w:pPr>
        <w:widowControl w:val="0"/>
        <w:suppressAutoHyphens/>
        <w:spacing w:after="0" w:line="240" w:lineRule="auto"/>
        <w:ind w:hanging="15"/>
        <w:jc w:val="center"/>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РОССИЙСКАЯ ФЕДЕРАЦИЯ</w:t>
      </w:r>
    </w:p>
    <w:p w:rsidR="00A56530" w:rsidRPr="00A56530" w:rsidRDefault="00A56530" w:rsidP="00A56530">
      <w:pPr>
        <w:widowControl w:val="0"/>
        <w:suppressAutoHyphens/>
        <w:spacing w:after="0" w:line="240" w:lineRule="auto"/>
        <w:ind w:hanging="15"/>
        <w:jc w:val="center"/>
        <w:textAlignment w:val="baseline"/>
        <w:rPr>
          <w:rFonts w:ascii="Arial" w:eastAsia="Andale Sans UI" w:hAnsi="Arial" w:cs="Arial"/>
          <w:kern w:val="1"/>
          <w:sz w:val="16"/>
          <w:szCs w:val="16"/>
          <w:lang w:val="de-DE" w:eastAsia="fa-IR" w:bidi="fa-IR"/>
        </w:rPr>
      </w:pPr>
      <w:r w:rsidRPr="00A56530">
        <w:rPr>
          <w:rFonts w:ascii="Arial" w:eastAsia="Andale Sans UI" w:hAnsi="Arial" w:cs="Arial"/>
          <w:b/>
          <w:kern w:val="1"/>
          <w:sz w:val="16"/>
          <w:szCs w:val="16"/>
          <w:lang w:val="de-DE" w:eastAsia="fa-IR" w:bidi="fa-IR"/>
        </w:rPr>
        <w:t>КОСТРОМСКАЯ ОБЛАСТЬ</w:t>
      </w:r>
    </w:p>
    <w:p w:rsidR="00A56530" w:rsidRPr="00A56530" w:rsidRDefault="00A56530" w:rsidP="00A56530">
      <w:pPr>
        <w:widowControl w:val="0"/>
        <w:suppressAutoHyphens/>
        <w:spacing w:after="0" w:line="240" w:lineRule="auto"/>
        <w:ind w:hanging="15"/>
        <w:jc w:val="center"/>
        <w:textAlignment w:val="baseline"/>
        <w:rPr>
          <w:rFonts w:ascii="Arial" w:eastAsia="Andale Sans UI" w:hAnsi="Arial" w:cs="Arial"/>
          <w:b/>
          <w:kern w:val="1"/>
          <w:sz w:val="16"/>
          <w:szCs w:val="16"/>
          <w:lang w:val="de-DE" w:eastAsia="fa-IR" w:bidi="fa-IR"/>
        </w:rPr>
      </w:pPr>
    </w:p>
    <w:p w:rsidR="00A56530" w:rsidRPr="00A56530" w:rsidRDefault="00A56530" w:rsidP="00A56530">
      <w:pPr>
        <w:widowControl w:val="0"/>
        <w:suppressAutoHyphens/>
        <w:spacing w:after="0" w:line="240" w:lineRule="auto"/>
        <w:ind w:hanging="15"/>
        <w:jc w:val="center"/>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СОБРАНИЕ ДЕПУТАТОВ</w:t>
      </w:r>
    </w:p>
    <w:p w:rsidR="00A56530" w:rsidRPr="00A56530" w:rsidRDefault="00A56530" w:rsidP="00A56530">
      <w:pPr>
        <w:widowControl w:val="0"/>
        <w:suppressAutoHyphens/>
        <w:spacing w:after="0" w:line="240" w:lineRule="auto"/>
        <w:ind w:hanging="15"/>
        <w:jc w:val="center"/>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 xml:space="preserve">МАКАРЬЕВСКОГО МУНИЦИПАЛЬНОГО РАЙОНА </w:t>
      </w:r>
    </w:p>
    <w:p w:rsidR="00A56530" w:rsidRPr="00A56530" w:rsidRDefault="00A56530" w:rsidP="00A56530">
      <w:pPr>
        <w:widowControl w:val="0"/>
        <w:suppressAutoHyphens/>
        <w:spacing w:after="0" w:line="240" w:lineRule="auto"/>
        <w:ind w:hanging="15"/>
        <w:jc w:val="center"/>
        <w:textAlignment w:val="baseline"/>
        <w:rPr>
          <w:rFonts w:ascii="Arial" w:eastAsia="Andale Sans UI" w:hAnsi="Arial" w:cs="Arial"/>
          <w:b/>
          <w:kern w:val="1"/>
          <w:sz w:val="16"/>
          <w:szCs w:val="16"/>
          <w:lang w:val="de-DE" w:eastAsia="fa-IR" w:bidi="fa-IR"/>
        </w:rPr>
      </w:pPr>
    </w:p>
    <w:p w:rsidR="00A56530" w:rsidRPr="00A56530" w:rsidRDefault="00A56530" w:rsidP="00A56530">
      <w:pPr>
        <w:widowControl w:val="0"/>
        <w:suppressAutoHyphens/>
        <w:spacing w:after="0" w:line="240" w:lineRule="auto"/>
        <w:ind w:hanging="15"/>
        <w:jc w:val="center"/>
        <w:textAlignment w:val="baseline"/>
        <w:rPr>
          <w:rFonts w:ascii="Arial" w:eastAsia="Andale Sans UI" w:hAnsi="Arial" w:cs="Arial"/>
          <w:kern w:val="1"/>
          <w:sz w:val="16"/>
          <w:szCs w:val="16"/>
          <w:lang w:val="de-DE" w:eastAsia="fa-IR" w:bidi="fa-IR"/>
        </w:rPr>
      </w:pPr>
      <w:r w:rsidRPr="00A56530">
        <w:rPr>
          <w:rFonts w:ascii="Arial" w:eastAsia="Andale Sans UI" w:hAnsi="Arial" w:cs="Arial"/>
          <w:b/>
          <w:kern w:val="1"/>
          <w:sz w:val="16"/>
          <w:szCs w:val="16"/>
          <w:lang w:val="de-DE" w:eastAsia="fa-IR" w:bidi="fa-IR"/>
        </w:rPr>
        <w:t>Р Е Ш Е Н И Е</w:t>
      </w:r>
    </w:p>
    <w:p w:rsidR="00A56530" w:rsidRPr="00A56530" w:rsidRDefault="00A56530" w:rsidP="00A56530">
      <w:pPr>
        <w:widowControl w:val="0"/>
        <w:suppressAutoHyphens/>
        <w:spacing w:after="0" w:line="240" w:lineRule="auto"/>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от  ___________ года                                  № __</w:t>
      </w:r>
    </w:p>
    <w:p w:rsidR="00A56530" w:rsidRPr="00A56530" w:rsidRDefault="00A56530" w:rsidP="00A56530">
      <w:pPr>
        <w:widowControl w:val="0"/>
        <w:suppressAutoHyphens/>
        <w:spacing w:after="0" w:line="240" w:lineRule="auto"/>
        <w:ind w:firstLine="675"/>
        <w:jc w:val="both"/>
        <w:textAlignment w:val="baseline"/>
        <w:rPr>
          <w:rFonts w:ascii="Arial" w:eastAsia="Andale Sans UI" w:hAnsi="Arial" w:cs="Arial"/>
          <w:kern w:val="1"/>
          <w:sz w:val="16"/>
          <w:szCs w:val="16"/>
          <w:lang w:val="de-DE" w:eastAsia="fa-IR" w:bidi="fa-IR"/>
        </w:rPr>
      </w:pPr>
    </w:p>
    <w:p w:rsidR="00A56530" w:rsidRPr="00A56530" w:rsidRDefault="00A56530" w:rsidP="00A56530">
      <w:pPr>
        <w:widowControl w:val="0"/>
        <w:suppressAutoHyphens/>
        <w:spacing w:after="0" w:line="240" w:lineRule="auto"/>
        <w:jc w:val="both"/>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О внесении изменений в Устав</w:t>
      </w:r>
    </w:p>
    <w:p w:rsidR="00A56530" w:rsidRPr="00A56530" w:rsidRDefault="00A56530" w:rsidP="00A56530">
      <w:pPr>
        <w:widowControl w:val="0"/>
        <w:suppressAutoHyphens/>
        <w:spacing w:after="0" w:line="240" w:lineRule="auto"/>
        <w:jc w:val="both"/>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муниципального образования Макарьевский</w:t>
      </w:r>
    </w:p>
    <w:p w:rsidR="00A56530" w:rsidRPr="00A56530" w:rsidRDefault="00A56530" w:rsidP="00A56530">
      <w:pPr>
        <w:widowControl w:val="0"/>
        <w:suppressAutoHyphens/>
        <w:spacing w:after="0" w:line="240" w:lineRule="auto"/>
        <w:jc w:val="both"/>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муниципальный район Костромской области</w:t>
      </w:r>
    </w:p>
    <w:p w:rsidR="00A56530" w:rsidRPr="00A56530" w:rsidRDefault="00A56530" w:rsidP="00A56530">
      <w:pPr>
        <w:widowControl w:val="0"/>
        <w:suppressAutoHyphens/>
        <w:spacing w:after="0" w:line="240" w:lineRule="auto"/>
        <w:ind w:firstLine="675"/>
        <w:jc w:val="both"/>
        <w:textAlignment w:val="baseline"/>
        <w:rPr>
          <w:rFonts w:ascii="Arial" w:eastAsia="Andale Sans UI" w:hAnsi="Arial" w:cs="Arial"/>
          <w:kern w:val="1"/>
          <w:sz w:val="16"/>
          <w:szCs w:val="16"/>
          <w:lang w:val="de-DE" w:eastAsia="fa-IR" w:bidi="fa-IR"/>
        </w:rPr>
      </w:pP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В целях приведения Устава муниципального образования Макарьевский муниципальный район Костромской области в соответствие с действующим законодательством Российской Федерации, руководствуясь статьёй 62 Устава муниципального образования Макарьевский муниципальный района Костромской области, учитывая результаты публичных слушаний, Собрание депутатов Макарьевского муниципального района</w:t>
      </w:r>
    </w:p>
    <w:p w:rsidR="00A56530" w:rsidRPr="00A56530" w:rsidRDefault="00A56530" w:rsidP="00A56530">
      <w:pPr>
        <w:widowControl w:val="0"/>
        <w:suppressAutoHyphens/>
        <w:spacing w:after="0" w:line="240" w:lineRule="auto"/>
        <w:ind w:firstLine="142"/>
        <w:jc w:val="center"/>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РЕШИЛО:</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 xml:space="preserve">1. Внести в Устав муниципального образования Макарьевский муниципальный район Костромской области </w:t>
      </w:r>
      <w:r w:rsidRPr="00A56530">
        <w:rPr>
          <w:rFonts w:ascii="Arial" w:eastAsia="Andale Sans UI" w:hAnsi="Arial" w:cs="Arial"/>
          <w:kern w:val="1"/>
          <w:sz w:val="16"/>
          <w:szCs w:val="16"/>
          <w:lang w:eastAsia="fa-IR" w:bidi="fa-IR"/>
        </w:rPr>
        <w:t>от 07.07.2009 №300</w:t>
      </w:r>
      <w:r w:rsidRPr="00A56530">
        <w:rPr>
          <w:rFonts w:ascii="Arial" w:eastAsia="Andale Sans UI" w:hAnsi="Arial" w:cs="Arial"/>
          <w:kern w:val="1"/>
          <w:sz w:val="16"/>
          <w:szCs w:val="16"/>
          <w:lang w:val="de-DE" w:eastAsia="fa-IR" w:bidi="fa-IR"/>
        </w:rPr>
        <w:t xml:space="preserve"> (в редакции решений Собрания депутатов от 22.12.2009 №343, от 27.05.2010 №386, от 22.12.2010 №35, от 01.11.2011 №110, от 31.05.2012 №161, от 28.02.2013 N 216, от 26.02.2015 №324, от 18.08.2016 №70 от 22.11.2017 №86, от 26.04.2018 №118, от 01.11.2018 №155</w:t>
      </w:r>
      <w:r w:rsidRPr="00A56530">
        <w:rPr>
          <w:rFonts w:ascii="Arial" w:eastAsia="Andale Sans UI" w:hAnsi="Arial" w:cs="Arial"/>
          <w:kern w:val="1"/>
          <w:sz w:val="16"/>
          <w:szCs w:val="16"/>
          <w:lang w:eastAsia="fa-IR" w:bidi="fa-IR"/>
        </w:rPr>
        <w:t>,</w:t>
      </w:r>
      <w:r w:rsidRPr="00A56530">
        <w:rPr>
          <w:rFonts w:ascii="Arial" w:eastAsia="Andale Sans UI" w:hAnsi="Arial" w:cs="Arial"/>
          <w:kern w:val="1"/>
          <w:sz w:val="16"/>
          <w:szCs w:val="16"/>
          <w:lang w:val="de-DE" w:eastAsia="fa-IR" w:bidi="fa-IR"/>
        </w:rPr>
        <w:t xml:space="preserve"> от 20.03.2019 №11, от 30.03.2020 №15, </w:t>
      </w:r>
      <w:r w:rsidRPr="00A56530">
        <w:rPr>
          <w:rFonts w:ascii="Arial" w:eastAsia="Andale Sans UI" w:hAnsi="Arial" w:cs="Arial"/>
          <w:kern w:val="1"/>
          <w:sz w:val="16"/>
          <w:szCs w:val="16"/>
          <w:lang w:eastAsia="fa-IR" w:bidi="fa-IR"/>
        </w:rPr>
        <w:t xml:space="preserve">от </w:t>
      </w:r>
      <w:r w:rsidRPr="00A56530">
        <w:rPr>
          <w:rFonts w:ascii="Arial" w:eastAsia="Andale Sans UI" w:hAnsi="Arial" w:cs="Arial"/>
          <w:kern w:val="1"/>
          <w:sz w:val="16"/>
          <w:szCs w:val="16"/>
          <w:lang w:val="de-DE" w:eastAsia="fa-IR" w:bidi="fa-IR"/>
        </w:rPr>
        <w:t>30.09.2020 №41</w:t>
      </w:r>
      <w:r w:rsidRPr="00A56530">
        <w:rPr>
          <w:rFonts w:ascii="Arial" w:eastAsia="Andale Sans UI" w:hAnsi="Arial" w:cs="Arial"/>
          <w:kern w:val="1"/>
          <w:sz w:val="16"/>
          <w:szCs w:val="16"/>
          <w:lang w:eastAsia="fa-IR" w:bidi="fa-IR"/>
        </w:rPr>
        <w:t>,от 30.06.2021 №24, от 23.12.2021 №77</w:t>
      </w:r>
      <w:r w:rsidRPr="00A56530">
        <w:rPr>
          <w:rFonts w:ascii="Arial" w:eastAsia="Andale Sans UI" w:hAnsi="Arial" w:cs="Arial"/>
          <w:kern w:val="1"/>
          <w:sz w:val="16"/>
          <w:szCs w:val="16"/>
          <w:lang w:val="de-DE" w:eastAsia="fa-IR" w:bidi="fa-IR"/>
        </w:rPr>
        <w:t>) следующие изменения:</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val="de-DE" w:eastAsia="fa-IR" w:bidi="fa-IR"/>
        </w:rPr>
        <w:t xml:space="preserve">1.1.  </w:t>
      </w:r>
      <w:r w:rsidRPr="00A56530">
        <w:rPr>
          <w:rFonts w:ascii="Arial" w:eastAsia="Andale Sans UI" w:hAnsi="Arial" w:cs="Arial"/>
          <w:kern w:val="1"/>
          <w:sz w:val="16"/>
          <w:szCs w:val="16"/>
          <w:lang w:eastAsia="fa-IR" w:bidi="fa-IR"/>
        </w:rPr>
        <w:t xml:space="preserve">В абзаце 14 </w:t>
      </w:r>
      <w:r w:rsidRPr="00A56530">
        <w:rPr>
          <w:rFonts w:ascii="Arial" w:eastAsia="Andale Sans UI" w:hAnsi="Arial" w:cs="Arial"/>
          <w:kern w:val="1"/>
          <w:sz w:val="16"/>
          <w:szCs w:val="16"/>
          <w:lang w:val="de-DE" w:eastAsia="fa-IR" w:bidi="fa-IR"/>
        </w:rPr>
        <w:t xml:space="preserve">статьи </w:t>
      </w:r>
      <w:r w:rsidRPr="00A56530">
        <w:rPr>
          <w:rFonts w:ascii="Arial" w:eastAsia="Andale Sans UI" w:hAnsi="Arial" w:cs="Arial"/>
          <w:kern w:val="1"/>
          <w:sz w:val="16"/>
          <w:szCs w:val="16"/>
          <w:lang w:eastAsia="fa-IR" w:bidi="fa-IR"/>
        </w:rPr>
        <w:t>2 слова «член избирательной комиссии муниципального образования, действующей на постоянной основе и являющийся юридическим лицом,</w:t>
      </w:r>
      <w:r w:rsidRPr="00A56530">
        <w:rPr>
          <w:rFonts w:ascii="Arial" w:eastAsia="Times New Roman" w:hAnsi="Arial" w:cs="Arial"/>
          <w:kern w:val="1"/>
          <w:sz w:val="16"/>
          <w:szCs w:val="16"/>
          <w:lang w:val="de-DE" w:eastAsia="ru-RU" w:bidi="fa-IR"/>
        </w:rPr>
        <w:t xml:space="preserve"> с правом решающего голоса, работающий в комиссии на постоянной (штатной) основе,</w:t>
      </w:r>
      <w:r w:rsidRPr="00A56530">
        <w:rPr>
          <w:rFonts w:ascii="Arial" w:eastAsia="Andale Sans UI" w:hAnsi="Arial" w:cs="Arial"/>
          <w:kern w:val="1"/>
          <w:sz w:val="16"/>
          <w:szCs w:val="16"/>
          <w:lang w:eastAsia="fa-IR" w:bidi="fa-IR"/>
        </w:rPr>
        <w:t>» исключить;</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1.2. В части 3 статьи 22 слова «избирательной комиссией Макарьевского муниципального района» заменить словами «избирательной комиссией, организующей подготовку и проведение выборов в органы местного самоуправления»;</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1.3. В пункте «в» части 4.2.1 статьи 23 слова «органами исполнительной власти» заменить словами «исполнительными органами»;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1.4.Статью 26 признать утратившей силу;</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1.5.Часть 4 статьи 27 признать утратившей силу;</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1.6. В статье 37:</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1.6.1. В части 8 слова «избирательной комиссией Макарьевского муниципального района» исключить;</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1.6.2. В части 12 второе и третье предложение исключить;</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lastRenderedPageBreak/>
        <w:t xml:space="preserve">1.6.3. Части 14 изложить в следующей редакции: </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«14. Если по результатам голосования, установлено, что необходимым числом голосов Глава муниципального образования отозван, Собрание депутатов Макаьевского муниципального района не позднее, чем на пятнадцатый день со дня официального опубликования (обнародования) результатов голосования принимает решение о досрочном прекращении полномочий главы Макарьевского муниципального района.»;</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1.7. В части 5 статьи 60 слова «федеральных органов исполнительной власти и органы исполнительной власти» заменить словами «федеральных исполнительных органов и исполнительных органов»;</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eastAsia="fa-IR" w:bidi="fa-IR"/>
        </w:rPr>
      </w:pPr>
      <w:r w:rsidRPr="00A56530">
        <w:rPr>
          <w:rFonts w:ascii="Arial" w:eastAsia="Andale Sans UI" w:hAnsi="Arial" w:cs="Arial"/>
          <w:kern w:val="1"/>
          <w:sz w:val="16"/>
          <w:szCs w:val="16"/>
          <w:lang w:eastAsia="fa-IR" w:bidi="fa-IR"/>
        </w:rPr>
        <w:t>1.8. В части 4 статьи 62 слова «органа исполнительной власти» заменить словами «исполнительного органа»;</w:t>
      </w:r>
    </w:p>
    <w:p w:rsidR="00A56530" w:rsidRPr="00A56530" w:rsidRDefault="00A56530" w:rsidP="00A56530">
      <w:pPr>
        <w:widowControl w:val="0"/>
        <w:suppressAutoHyphens/>
        <w:autoSpaceDE w:val="0"/>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2. Направить настоящее решение для государственной регистрации в Управление Министерства юстиции Российской Федерации по Костромской области.</w:t>
      </w:r>
    </w:p>
    <w:p w:rsidR="00A56530" w:rsidRPr="00A56530" w:rsidRDefault="00A56530" w:rsidP="00A56530">
      <w:pPr>
        <w:widowControl w:val="0"/>
        <w:suppressAutoHyphens/>
        <w:spacing w:after="0" w:line="240" w:lineRule="auto"/>
        <w:ind w:firstLine="142"/>
        <w:jc w:val="both"/>
        <w:textAlignment w:val="baseline"/>
        <w:rPr>
          <w:rFonts w:ascii="Arial" w:eastAsia="Andale Sans UI" w:hAnsi="Arial" w:cs="Arial"/>
          <w:kern w:val="1"/>
          <w:sz w:val="16"/>
          <w:szCs w:val="16"/>
          <w:lang w:val="de-DE" w:eastAsia="fa-IR" w:bidi="fa-IR"/>
        </w:rPr>
      </w:pPr>
      <w:r w:rsidRPr="00A56530">
        <w:rPr>
          <w:rFonts w:ascii="Arial" w:eastAsia="Andale Sans UI" w:hAnsi="Arial" w:cs="Arial"/>
          <w:kern w:val="1"/>
          <w:sz w:val="16"/>
          <w:szCs w:val="16"/>
          <w:lang w:val="de-DE" w:eastAsia="fa-IR" w:bidi="fa-IR"/>
        </w:rPr>
        <w:t>3. Настоящее решение вступает в силу со дня его официального опубликования после государственной регистрации</w:t>
      </w:r>
      <w:r w:rsidRPr="00A56530">
        <w:rPr>
          <w:rFonts w:ascii="Arial" w:eastAsia="Andale Sans UI" w:hAnsi="Arial" w:cs="Arial"/>
          <w:kern w:val="1"/>
          <w:sz w:val="16"/>
          <w:szCs w:val="16"/>
          <w:lang w:eastAsia="fa-IR" w:bidi="fa-IR"/>
        </w:rPr>
        <w:t>, за исключением подпунктов 1.1.,1.2.,1.4.-1.6, вступающих в силу 01.01.2023г.</w:t>
      </w:r>
    </w:p>
    <w:p w:rsidR="00A56530" w:rsidRPr="00A56530" w:rsidRDefault="00A56530" w:rsidP="00A56530">
      <w:pPr>
        <w:widowControl w:val="0"/>
        <w:suppressAutoHyphens/>
        <w:spacing w:after="0" w:line="240" w:lineRule="auto"/>
        <w:ind w:firstLine="675"/>
        <w:jc w:val="both"/>
        <w:textAlignment w:val="baseline"/>
        <w:rPr>
          <w:rFonts w:ascii="Arial" w:eastAsia="Andale Sans UI" w:hAnsi="Arial" w:cs="Arial"/>
          <w:kern w:val="1"/>
          <w:sz w:val="16"/>
          <w:szCs w:val="16"/>
          <w:lang w:val="de-DE" w:eastAsia="fa-IR" w:bidi="fa-IR"/>
        </w:rPr>
      </w:pPr>
    </w:p>
    <w:tbl>
      <w:tblPr>
        <w:tblW w:w="8472" w:type="dxa"/>
        <w:jc w:val="center"/>
        <w:tblLayout w:type="fixed"/>
        <w:tblLook w:val="0000"/>
      </w:tblPr>
      <w:tblGrid>
        <w:gridCol w:w="4503"/>
        <w:gridCol w:w="236"/>
        <w:gridCol w:w="3733"/>
      </w:tblGrid>
      <w:tr w:rsidR="00A56530" w:rsidRPr="00A56530" w:rsidTr="00A56530">
        <w:trPr>
          <w:jc w:val="center"/>
        </w:trPr>
        <w:tc>
          <w:tcPr>
            <w:tcW w:w="4503" w:type="dxa"/>
            <w:shd w:val="clear" w:color="auto" w:fill="auto"/>
          </w:tcPr>
          <w:p w:rsidR="00A56530" w:rsidRPr="00A56530" w:rsidRDefault="00A56530" w:rsidP="00A56530">
            <w:pPr>
              <w:widowControl w:val="0"/>
              <w:shd w:val="clear" w:color="auto" w:fill="FFFFFF"/>
              <w:suppressAutoHyphens/>
              <w:spacing w:after="0" w:line="240" w:lineRule="auto"/>
              <w:jc w:val="both"/>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Глава</w:t>
            </w:r>
            <w:r>
              <w:rPr>
                <w:rFonts w:ascii="Arial" w:eastAsia="Andale Sans UI" w:hAnsi="Arial" w:cs="Arial"/>
                <w:b/>
                <w:kern w:val="1"/>
                <w:sz w:val="16"/>
                <w:szCs w:val="16"/>
                <w:lang w:eastAsia="fa-IR" w:bidi="fa-IR"/>
              </w:rPr>
              <w:t xml:space="preserve"> </w:t>
            </w:r>
            <w:r w:rsidRPr="00A56530">
              <w:rPr>
                <w:rFonts w:ascii="Arial" w:eastAsia="Andale Sans UI" w:hAnsi="Arial" w:cs="Arial"/>
                <w:b/>
                <w:kern w:val="1"/>
                <w:sz w:val="16"/>
                <w:szCs w:val="16"/>
                <w:lang w:val="de-DE" w:eastAsia="fa-IR" w:bidi="fa-IR"/>
              </w:rPr>
              <w:t>Макарьевского муниципального района</w:t>
            </w:r>
          </w:p>
          <w:p w:rsidR="00A56530" w:rsidRPr="00A56530" w:rsidRDefault="00A56530" w:rsidP="00A56530">
            <w:pPr>
              <w:widowControl w:val="0"/>
              <w:shd w:val="clear" w:color="auto" w:fill="FFFFFF"/>
              <w:suppressAutoHyphens/>
              <w:spacing w:after="0" w:line="240" w:lineRule="auto"/>
              <w:jc w:val="both"/>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Костромской области</w:t>
            </w:r>
          </w:p>
          <w:p w:rsidR="00A56530" w:rsidRPr="00A56530" w:rsidRDefault="00A56530" w:rsidP="00A56530">
            <w:pPr>
              <w:widowControl w:val="0"/>
              <w:shd w:val="clear" w:color="auto" w:fill="FFFFFF"/>
              <w:suppressAutoHyphens/>
              <w:spacing w:after="0" w:line="240" w:lineRule="auto"/>
              <w:ind w:firstLine="675"/>
              <w:jc w:val="both"/>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 xml:space="preserve">                                      Ю.Ю. Метелкин</w:t>
            </w:r>
          </w:p>
          <w:p w:rsidR="00A56530" w:rsidRPr="00A56530" w:rsidRDefault="00A56530" w:rsidP="00A56530">
            <w:pPr>
              <w:widowControl w:val="0"/>
              <w:tabs>
                <w:tab w:val="left" w:pos="0"/>
              </w:tabs>
              <w:suppressAutoHyphens/>
              <w:autoSpaceDE w:val="0"/>
              <w:spacing w:after="0" w:line="240" w:lineRule="auto"/>
              <w:ind w:firstLine="675"/>
              <w:jc w:val="both"/>
              <w:textAlignment w:val="baseline"/>
              <w:rPr>
                <w:rFonts w:ascii="Arial" w:eastAsia="Andale Sans UI" w:hAnsi="Arial" w:cs="Arial"/>
                <w:b/>
                <w:kern w:val="1"/>
                <w:sz w:val="16"/>
                <w:szCs w:val="16"/>
                <w:lang w:val="de-DE" w:eastAsia="fa-IR" w:bidi="fa-IR"/>
              </w:rPr>
            </w:pPr>
          </w:p>
        </w:tc>
        <w:tc>
          <w:tcPr>
            <w:tcW w:w="236" w:type="dxa"/>
            <w:shd w:val="clear" w:color="auto" w:fill="auto"/>
          </w:tcPr>
          <w:p w:rsidR="00A56530" w:rsidRPr="00A56530" w:rsidRDefault="00A56530" w:rsidP="00A56530">
            <w:pPr>
              <w:widowControl w:val="0"/>
              <w:tabs>
                <w:tab w:val="left" w:pos="0"/>
              </w:tabs>
              <w:suppressAutoHyphens/>
              <w:autoSpaceDE w:val="0"/>
              <w:snapToGrid w:val="0"/>
              <w:spacing w:after="0" w:line="240" w:lineRule="auto"/>
              <w:ind w:firstLine="675"/>
              <w:jc w:val="both"/>
              <w:textAlignment w:val="baseline"/>
              <w:rPr>
                <w:rFonts w:ascii="Arial" w:eastAsia="Andale Sans UI" w:hAnsi="Arial" w:cs="Arial"/>
                <w:b/>
                <w:kern w:val="1"/>
                <w:sz w:val="16"/>
                <w:szCs w:val="16"/>
                <w:lang w:val="de-DE" w:eastAsia="fa-IR" w:bidi="fa-IR"/>
              </w:rPr>
            </w:pPr>
          </w:p>
        </w:tc>
        <w:tc>
          <w:tcPr>
            <w:tcW w:w="3733" w:type="dxa"/>
            <w:shd w:val="clear" w:color="auto" w:fill="auto"/>
          </w:tcPr>
          <w:p w:rsidR="00A56530" w:rsidRPr="00A56530" w:rsidRDefault="00A56530" w:rsidP="00A56530">
            <w:pPr>
              <w:widowControl w:val="0"/>
              <w:shd w:val="clear" w:color="auto" w:fill="FFFFFF"/>
              <w:suppressAutoHyphens/>
              <w:spacing w:after="0" w:line="240" w:lineRule="auto"/>
              <w:jc w:val="both"/>
              <w:textAlignment w:val="baseline"/>
              <w:rPr>
                <w:rFonts w:ascii="Arial" w:eastAsia="Andale Sans UI" w:hAnsi="Arial" w:cs="Arial"/>
                <w:b/>
                <w:kern w:val="1"/>
                <w:sz w:val="16"/>
                <w:szCs w:val="16"/>
                <w:lang w:val="de-DE" w:eastAsia="fa-IR" w:bidi="fa-IR"/>
              </w:rPr>
            </w:pPr>
            <w:r w:rsidRPr="00A56530">
              <w:rPr>
                <w:rFonts w:ascii="Arial" w:eastAsia="Andale Sans UI" w:hAnsi="Arial" w:cs="Arial"/>
                <w:b/>
                <w:kern w:val="1"/>
                <w:sz w:val="16"/>
                <w:szCs w:val="16"/>
                <w:lang w:val="de-DE" w:eastAsia="fa-IR" w:bidi="fa-IR"/>
              </w:rPr>
              <w:t>Председатель Собрания депутатов</w:t>
            </w:r>
          </w:p>
          <w:p w:rsidR="00A56530" w:rsidRDefault="00A56530" w:rsidP="00A56530">
            <w:pPr>
              <w:widowControl w:val="0"/>
              <w:shd w:val="clear" w:color="auto" w:fill="FFFFFF"/>
              <w:suppressAutoHyphens/>
              <w:spacing w:after="0" w:line="240" w:lineRule="auto"/>
              <w:textAlignment w:val="baseline"/>
              <w:rPr>
                <w:rFonts w:ascii="Arial" w:eastAsia="Andale Sans UI" w:hAnsi="Arial" w:cs="Arial"/>
                <w:b/>
                <w:kern w:val="1"/>
                <w:sz w:val="16"/>
                <w:szCs w:val="16"/>
                <w:lang w:eastAsia="fa-IR" w:bidi="fa-IR"/>
              </w:rPr>
            </w:pPr>
            <w:r w:rsidRPr="00A56530">
              <w:rPr>
                <w:rFonts w:ascii="Arial" w:eastAsia="Andale Sans UI" w:hAnsi="Arial" w:cs="Arial"/>
                <w:b/>
                <w:kern w:val="1"/>
                <w:sz w:val="16"/>
                <w:szCs w:val="16"/>
                <w:lang w:val="de-DE" w:eastAsia="fa-IR" w:bidi="fa-IR"/>
              </w:rPr>
              <w:t xml:space="preserve">Макарьевского муниципального района Костромской области                              </w:t>
            </w:r>
          </w:p>
          <w:p w:rsidR="00A56530" w:rsidRPr="00A56530" w:rsidRDefault="00A56530" w:rsidP="00A56530">
            <w:pPr>
              <w:widowControl w:val="0"/>
              <w:shd w:val="clear" w:color="auto" w:fill="FFFFFF"/>
              <w:suppressAutoHyphens/>
              <w:spacing w:after="0" w:line="240" w:lineRule="auto"/>
              <w:textAlignment w:val="baseline"/>
              <w:rPr>
                <w:rFonts w:ascii="Arial" w:eastAsia="Andale Sans UI" w:hAnsi="Arial" w:cs="Arial"/>
                <w:b/>
                <w:kern w:val="1"/>
                <w:sz w:val="16"/>
                <w:szCs w:val="16"/>
                <w:lang w:val="de-DE" w:eastAsia="fa-IR" w:bidi="fa-IR"/>
              </w:rPr>
            </w:pPr>
            <w:r>
              <w:rPr>
                <w:rFonts w:ascii="Arial" w:eastAsia="Andale Sans UI" w:hAnsi="Arial" w:cs="Arial"/>
                <w:b/>
                <w:kern w:val="1"/>
                <w:sz w:val="16"/>
                <w:szCs w:val="16"/>
                <w:lang w:eastAsia="fa-IR" w:bidi="fa-IR"/>
              </w:rPr>
              <w:t xml:space="preserve">                                          </w:t>
            </w:r>
            <w:r w:rsidRPr="00A56530">
              <w:rPr>
                <w:rFonts w:ascii="Arial" w:eastAsia="Andale Sans UI" w:hAnsi="Arial" w:cs="Arial"/>
                <w:b/>
                <w:kern w:val="1"/>
                <w:sz w:val="16"/>
                <w:szCs w:val="16"/>
                <w:lang w:val="de-DE" w:eastAsia="fa-IR" w:bidi="fa-IR"/>
              </w:rPr>
              <w:t xml:space="preserve"> А.Г. Хопин</w:t>
            </w:r>
          </w:p>
        </w:tc>
      </w:tr>
    </w:tbl>
    <w:p w:rsidR="00CC37E7" w:rsidRPr="00CC37E7" w:rsidRDefault="00CC37E7" w:rsidP="00CC37E7">
      <w:pPr>
        <w:keepNext/>
        <w:suppressAutoHyphens/>
        <w:spacing w:after="0" w:line="240" w:lineRule="auto"/>
        <w:ind w:left="864" w:hanging="864"/>
        <w:jc w:val="center"/>
        <w:outlineLvl w:val="3"/>
        <w:rPr>
          <w:rFonts w:ascii="Arial" w:eastAsia="Times New Roman" w:hAnsi="Arial" w:cs="Arial"/>
          <w:b/>
          <w:sz w:val="16"/>
          <w:szCs w:val="16"/>
          <w:lang w:eastAsia="ar-SA"/>
        </w:rPr>
      </w:pPr>
      <w:r w:rsidRPr="00CC37E7">
        <w:rPr>
          <w:rFonts w:ascii="Arial" w:eastAsia="Times New Roman" w:hAnsi="Arial" w:cs="Arial"/>
          <w:b/>
          <w:sz w:val="16"/>
          <w:szCs w:val="16"/>
          <w:lang w:eastAsia="ar-SA"/>
        </w:rPr>
        <w:t>№ 40 от 12.07.2022 года</w:t>
      </w:r>
    </w:p>
    <w:p w:rsidR="00CC37E7" w:rsidRPr="00CC37E7" w:rsidRDefault="00CC37E7" w:rsidP="00CC37E7">
      <w:pPr>
        <w:keepNext/>
        <w:numPr>
          <w:ilvl w:val="3"/>
          <w:numId w:val="0"/>
        </w:numPr>
        <w:tabs>
          <w:tab w:val="num" w:pos="0"/>
        </w:tabs>
        <w:suppressAutoHyphens/>
        <w:spacing w:after="0" w:line="240" w:lineRule="auto"/>
        <w:ind w:left="864" w:hanging="864"/>
        <w:jc w:val="both"/>
        <w:outlineLvl w:val="3"/>
        <w:rPr>
          <w:rFonts w:ascii="Arial" w:eastAsia="Times New Roman" w:hAnsi="Arial" w:cs="Arial"/>
          <w:b/>
          <w:sz w:val="16"/>
          <w:szCs w:val="16"/>
          <w:lang w:eastAsia="ar-SA"/>
        </w:rPr>
      </w:pPr>
      <w:r w:rsidRPr="00CC37E7">
        <w:rPr>
          <w:rFonts w:ascii="Arial" w:eastAsia="Times New Roman" w:hAnsi="Arial" w:cs="Arial"/>
          <w:b/>
          <w:sz w:val="16"/>
          <w:szCs w:val="16"/>
          <w:lang w:eastAsia="ar-SA"/>
        </w:rPr>
        <w:t>О выплате ежеквартальной премии</w:t>
      </w:r>
    </w:p>
    <w:p w:rsidR="00CC37E7" w:rsidRPr="00CC37E7" w:rsidRDefault="00CC37E7" w:rsidP="00CC37E7">
      <w:pPr>
        <w:suppressAutoHyphens/>
        <w:spacing w:after="0" w:line="240" w:lineRule="auto"/>
        <w:rPr>
          <w:rFonts w:ascii="Arial" w:eastAsia="Times New Roman" w:hAnsi="Arial" w:cs="Arial"/>
          <w:sz w:val="16"/>
          <w:szCs w:val="16"/>
          <w:lang w:eastAsia="ar-SA"/>
        </w:rPr>
      </w:pPr>
    </w:p>
    <w:p w:rsidR="00CC37E7" w:rsidRPr="00CC37E7" w:rsidRDefault="00CC37E7" w:rsidP="00CC37E7">
      <w:pPr>
        <w:suppressAutoHyphens/>
        <w:spacing w:after="0" w:line="240" w:lineRule="auto"/>
        <w:ind w:firstLine="142"/>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Руководствуясь статьей 20 Устава Макарьевского муниципального района Костромской области, в соответствии с решением Собрания депутатов Макарьевского муниципального района от 31.10.2019 №71 «Об оплате труда лиц, замещающих муниципальные должности Макарьевского муниципального района Костромской области», Собрание депутатов Макарьевского муниципального района,</w:t>
      </w:r>
    </w:p>
    <w:p w:rsidR="00CC37E7" w:rsidRPr="00CC37E7" w:rsidRDefault="00CC37E7" w:rsidP="00CC37E7">
      <w:pPr>
        <w:suppressAutoHyphens/>
        <w:spacing w:after="0" w:line="240" w:lineRule="auto"/>
        <w:ind w:firstLine="142"/>
        <w:jc w:val="center"/>
        <w:rPr>
          <w:rFonts w:ascii="Arial" w:eastAsia="Times New Roman" w:hAnsi="Arial" w:cs="Arial"/>
          <w:sz w:val="16"/>
          <w:szCs w:val="16"/>
          <w:lang w:eastAsia="ar-SA"/>
        </w:rPr>
      </w:pPr>
      <w:r w:rsidRPr="00CC37E7">
        <w:rPr>
          <w:rFonts w:ascii="Arial" w:eastAsia="Times New Roman" w:hAnsi="Arial" w:cs="Arial"/>
          <w:sz w:val="16"/>
          <w:szCs w:val="16"/>
          <w:lang w:eastAsia="ar-SA"/>
        </w:rPr>
        <w:t>РЕШИЛО:</w:t>
      </w:r>
    </w:p>
    <w:p w:rsidR="00CC37E7" w:rsidRPr="00CC37E7" w:rsidRDefault="00CC37E7" w:rsidP="00CC37E7">
      <w:pPr>
        <w:suppressAutoHyphens/>
        <w:spacing w:after="0" w:line="240" w:lineRule="auto"/>
        <w:ind w:firstLine="142"/>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1.  Учитывая отсутствие рекомендаций от администрации Костромской области о снижении размера премии главе Макарьевского муниципального района Костромской области, выплатить главе Макарьевского муниципального района Костромской области премию за выполнение особо важных и сложных заданий за второй квартал 2022 года в размере 43043,0 рубля.</w:t>
      </w:r>
    </w:p>
    <w:p w:rsidR="00CC37E7" w:rsidRPr="00CC37E7" w:rsidRDefault="00CC37E7" w:rsidP="00CC37E7">
      <w:pPr>
        <w:suppressAutoHyphens/>
        <w:spacing w:after="0" w:line="240" w:lineRule="auto"/>
        <w:ind w:firstLine="142"/>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2.  Настоящее решение вступает в силу со дня его подписания.</w:t>
      </w:r>
    </w:p>
    <w:p w:rsidR="00CC37E7" w:rsidRPr="00CC37E7" w:rsidRDefault="00CC37E7" w:rsidP="00CC37E7">
      <w:pPr>
        <w:suppressAutoHyphens/>
        <w:spacing w:after="0" w:line="240" w:lineRule="auto"/>
        <w:ind w:firstLine="142"/>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3. Настоящее решение направить главе Макарьевского муниципального района для подписания.</w:t>
      </w:r>
    </w:p>
    <w:p w:rsidR="00CC37E7" w:rsidRPr="00CC37E7" w:rsidRDefault="00CC37E7" w:rsidP="00CC37E7">
      <w:pPr>
        <w:suppressAutoHyphens/>
        <w:spacing w:after="0" w:line="240" w:lineRule="auto"/>
        <w:jc w:val="both"/>
        <w:rPr>
          <w:rFonts w:ascii="Arial" w:eastAsia="Times New Roman" w:hAnsi="Arial" w:cs="Arial"/>
          <w:sz w:val="16"/>
          <w:szCs w:val="16"/>
          <w:lang w:eastAsia="ar-SA"/>
        </w:rPr>
      </w:pPr>
    </w:p>
    <w:tbl>
      <w:tblPr>
        <w:tblW w:w="3859" w:type="pct"/>
        <w:jc w:val="center"/>
        <w:tblLook w:val="04A0"/>
      </w:tblPr>
      <w:tblGrid>
        <w:gridCol w:w="4658"/>
        <w:gridCol w:w="3823"/>
      </w:tblGrid>
      <w:tr w:rsidR="00CC37E7" w:rsidRPr="00CC37E7" w:rsidTr="00CC37E7">
        <w:trPr>
          <w:jc w:val="center"/>
        </w:trPr>
        <w:tc>
          <w:tcPr>
            <w:tcW w:w="2746" w:type="pct"/>
          </w:tcPr>
          <w:p w:rsidR="00CC37E7" w:rsidRPr="00CC37E7" w:rsidRDefault="00CC37E7" w:rsidP="00CC37E7">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Глава Макарьевского муниципального района</w:t>
            </w:r>
          </w:p>
          <w:p w:rsidR="00CC37E7" w:rsidRPr="00CC37E7" w:rsidRDefault="00CC37E7" w:rsidP="00CC37E7">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Костромской области</w:t>
            </w:r>
          </w:p>
          <w:p w:rsidR="00CC37E7" w:rsidRPr="00CC37E7" w:rsidRDefault="00CC37E7" w:rsidP="00CC37E7">
            <w:pPr>
              <w:suppressAutoHyphens/>
              <w:spacing w:after="0" w:line="240" w:lineRule="auto"/>
              <w:jc w:val="center"/>
              <w:rPr>
                <w:rFonts w:ascii="Arial" w:eastAsia="Times New Roman" w:hAnsi="Arial" w:cs="Arial"/>
                <w:sz w:val="16"/>
                <w:szCs w:val="16"/>
                <w:lang w:eastAsia="ar-SA"/>
              </w:rPr>
            </w:pPr>
            <w:r w:rsidRPr="00CC37E7">
              <w:rPr>
                <w:rFonts w:ascii="Arial" w:eastAsia="Times New Roman" w:hAnsi="Arial" w:cs="Arial"/>
                <w:b/>
                <w:sz w:val="16"/>
                <w:szCs w:val="16"/>
                <w:lang w:eastAsia="ar-SA"/>
              </w:rPr>
              <w:t xml:space="preserve">               Ю.Ю. Метелкин</w:t>
            </w:r>
          </w:p>
        </w:tc>
        <w:tc>
          <w:tcPr>
            <w:tcW w:w="2254" w:type="pct"/>
          </w:tcPr>
          <w:p w:rsidR="00CC37E7" w:rsidRPr="00CC37E7" w:rsidRDefault="00CC37E7" w:rsidP="00CC37E7">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 xml:space="preserve">Председатель Собрания депутатов </w:t>
            </w:r>
          </w:p>
          <w:p w:rsidR="00CC37E7" w:rsidRPr="00CC37E7" w:rsidRDefault="00CC37E7" w:rsidP="00CC37E7">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Макарьевского муниципального района</w:t>
            </w:r>
          </w:p>
          <w:p w:rsidR="00CC37E7" w:rsidRPr="00CC37E7" w:rsidRDefault="00CC37E7" w:rsidP="00CC37E7">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 xml:space="preserve">Костромской области </w:t>
            </w:r>
          </w:p>
          <w:p w:rsidR="00CC37E7" w:rsidRPr="00CC37E7" w:rsidRDefault="00CC37E7" w:rsidP="00CC37E7">
            <w:pPr>
              <w:suppressAutoHyphens/>
              <w:spacing w:after="0" w:line="240" w:lineRule="auto"/>
              <w:jc w:val="center"/>
              <w:rPr>
                <w:rFonts w:ascii="Arial" w:eastAsia="Times New Roman" w:hAnsi="Arial" w:cs="Arial"/>
                <w:sz w:val="16"/>
                <w:szCs w:val="16"/>
                <w:lang w:eastAsia="ar-SA"/>
              </w:rPr>
            </w:pPr>
            <w:r w:rsidRPr="00CC37E7">
              <w:rPr>
                <w:rFonts w:ascii="Arial" w:eastAsia="Times New Roman" w:hAnsi="Arial" w:cs="Arial"/>
                <w:b/>
                <w:sz w:val="16"/>
                <w:szCs w:val="16"/>
                <w:lang w:eastAsia="ar-SA"/>
              </w:rPr>
              <w:t xml:space="preserve">            А.Г. Хопин</w:t>
            </w:r>
          </w:p>
        </w:tc>
      </w:tr>
    </w:tbl>
    <w:p w:rsidR="00CC37E7" w:rsidRPr="00CC37E7" w:rsidRDefault="00CC37E7" w:rsidP="00CC37E7">
      <w:pPr>
        <w:keepNext/>
        <w:suppressAutoHyphens/>
        <w:spacing w:after="0" w:line="240" w:lineRule="auto"/>
        <w:jc w:val="center"/>
        <w:outlineLvl w:val="3"/>
        <w:rPr>
          <w:rFonts w:ascii="Arial" w:eastAsia="Times New Roman" w:hAnsi="Arial" w:cs="Arial"/>
          <w:b/>
          <w:sz w:val="16"/>
          <w:szCs w:val="16"/>
          <w:lang w:eastAsia="ar-SA"/>
        </w:rPr>
      </w:pPr>
      <w:r w:rsidRPr="00CC37E7">
        <w:rPr>
          <w:rFonts w:ascii="Arial" w:eastAsia="Times New Roman" w:hAnsi="Arial" w:cs="Arial"/>
          <w:b/>
          <w:sz w:val="16"/>
          <w:szCs w:val="16"/>
          <w:lang w:eastAsia="ar-SA"/>
        </w:rPr>
        <w:t>№ 41 от 12.07.2022 года</w:t>
      </w:r>
    </w:p>
    <w:p w:rsidR="00CC37E7" w:rsidRPr="00CC37E7" w:rsidRDefault="00CC37E7" w:rsidP="00CC37E7">
      <w:pPr>
        <w:keepNext/>
        <w:numPr>
          <w:ilvl w:val="3"/>
          <w:numId w:val="0"/>
        </w:numPr>
        <w:tabs>
          <w:tab w:val="num" w:pos="0"/>
        </w:tabs>
        <w:suppressAutoHyphens/>
        <w:spacing w:after="0" w:line="240" w:lineRule="auto"/>
        <w:ind w:left="864" w:hanging="864"/>
        <w:jc w:val="both"/>
        <w:outlineLvl w:val="3"/>
        <w:rPr>
          <w:rFonts w:ascii="Arial" w:eastAsia="Times New Roman" w:hAnsi="Arial" w:cs="Arial"/>
          <w:b/>
          <w:sz w:val="16"/>
          <w:szCs w:val="16"/>
          <w:lang w:eastAsia="ar-SA"/>
        </w:rPr>
      </w:pPr>
      <w:r w:rsidRPr="00CC37E7">
        <w:rPr>
          <w:rFonts w:ascii="Arial" w:eastAsia="Times New Roman" w:hAnsi="Arial" w:cs="Arial"/>
          <w:b/>
          <w:sz w:val="16"/>
          <w:szCs w:val="16"/>
          <w:lang w:eastAsia="ar-SA"/>
        </w:rPr>
        <w:t>О выплате ежеквартальной премии</w:t>
      </w:r>
    </w:p>
    <w:p w:rsidR="00CC37E7" w:rsidRPr="00CC37E7" w:rsidRDefault="00CC37E7" w:rsidP="00CC37E7">
      <w:pPr>
        <w:suppressAutoHyphens/>
        <w:spacing w:after="0" w:line="240" w:lineRule="auto"/>
        <w:rPr>
          <w:rFonts w:ascii="Arial" w:eastAsia="Times New Roman" w:hAnsi="Arial" w:cs="Arial"/>
          <w:sz w:val="16"/>
          <w:szCs w:val="16"/>
          <w:lang w:eastAsia="ar-SA"/>
        </w:rPr>
      </w:pPr>
    </w:p>
    <w:p w:rsidR="00CC37E7" w:rsidRPr="00CC37E7" w:rsidRDefault="00CC37E7" w:rsidP="00CC37E7">
      <w:pPr>
        <w:suppressAutoHyphens/>
        <w:spacing w:after="0" w:line="240" w:lineRule="auto"/>
        <w:ind w:firstLine="284"/>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 xml:space="preserve"> Руководствуясь статьей 25 Устава Макарьевского муниципального района Костромской области, в соответствии с решением Собрания депутатов Макарьевского муниципального района от 31.10.2019 №71 (в редакции решения Собрания депутатов Макарьевского муниципального района от 24.12.2020 №68, от 28.01.2021 №1, от 25.11.2021 №64, от 23.12.2021 №73, от 30.03.2022 №13) «Об оплате труда лиц, замещающих муниципальные должности Макарьевского муниципального района Костромской области»,  Собрание депутатов Макарьевского муниципального района,</w:t>
      </w:r>
    </w:p>
    <w:p w:rsidR="00CC37E7" w:rsidRPr="00CC37E7" w:rsidRDefault="00CC37E7" w:rsidP="00CC37E7">
      <w:pPr>
        <w:suppressAutoHyphens/>
        <w:spacing w:after="0" w:line="240" w:lineRule="auto"/>
        <w:ind w:firstLine="284"/>
        <w:jc w:val="center"/>
        <w:rPr>
          <w:rFonts w:ascii="Arial" w:eastAsia="Times New Roman" w:hAnsi="Arial" w:cs="Arial"/>
          <w:sz w:val="16"/>
          <w:szCs w:val="16"/>
          <w:lang w:eastAsia="ar-SA"/>
        </w:rPr>
      </w:pPr>
      <w:r w:rsidRPr="00CC37E7">
        <w:rPr>
          <w:rFonts w:ascii="Arial" w:eastAsia="Times New Roman" w:hAnsi="Arial" w:cs="Arial"/>
          <w:sz w:val="16"/>
          <w:szCs w:val="16"/>
          <w:lang w:eastAsia="ar-SA"/>
        </w:rPr>
        <w:t>РЕШИЛО:</w:t>
      </w:r>
    </w:p>
    <w:p w:rsidR="00CC37E7" w:rsidRPr="00CC37E7" w:rsidRDefault="00CC37E7" w:rsidP="00CC37E7">
      <w:pPr>
        <w:suppressAutoHyphens/>
        <w:spacing w:after="0" w:line="240" w:lineRule="auto"/>
        <w:ind w:firstLine="284"/>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1.Выплатить председателю Ревизионной комиссии Макарьевского муниципального района премию за выполнение особо важных и сложных заданий за второй квартал 2022 года в размере 4623 рубля.</w:t>
      </w:r>
    </w:p>
    <w:p w:rsidR="00CC37E7" w:rsidRPr="00CC37E7" w:rsidRDefault="00CC37E7" w:rsidP="00CC37E7">
      <w:pPr>
        <w:suppressAutoHyphens/>
        <w:spacing w:after="0" w:line="240" w:lineRule="auto"/>
        <w:ind w:firstLine="284"/>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2. Настоящее решение вступает в силу со дня его подписания.</w:t>
      </w:r>
    </w:p>
    <w:p w:rsidR="00CC37E7" w:rsidRPr="00CC37E7" w:rsidRDefault="00CC37E7" w:rsidP="00CC37E7">
      <w:pPr>
        <w:suppressAutoHyphens/>
        <w:spacing w:after="0" w:line="240" w:lineRule="auto"/>
        <w:ind w:firstLine="284"/>
        <w:jc w:val="both"/>
        <w:rPr>
          <w:rFonts w:ascii="Arial" w:eastAsia="Times New Roman" w:hAnsi="Arial" w:cs="Arial"/>
          <w:sz w:val="16"/>
          <w:szCs w:val="16"/>
          <w:lang w:eastAsia="ar-SA"/>
        </w:rPr>
      </w:pPr>
      <w:r w:rsidRPr="00CC37E7">
        <w:rPr>
          <w:rFonts w:ascii="Arial" w:eastAsia="Times New Roman" w:hAnsi="Arial" w:cs="Arial"/>
          <w:sz w:val="16"/>
          <w:szCs w:val="16"/>
          <w:lang w:eastAsia="ar-SA"/>
        </w:rPr>
        <w:t>3. Настоящее решение направить главе Макарьевского муниципального района для подписания.</w:t>
      </w:r>
    </w:p>
    <w:p w:rsidR="00CC37E7" w:rsidRPr="00CC37E7" w:rsidRDefault="00CC37E7" w:rsidP="00CC37E7">
      <w:pPr>
        <w:suppressAutoHyphens/>
        <w:spacing w:after="0" w:line="240" w:lineRule="auto"/>
        <w:jc w:val="center"/>
        <w:rPr>
          <w:rFonts w:ascii="Arial" w:eastAsia="Times New Roman" w:hAnsi="Arial" w:cs="Arial"/>
          <w:sz w:val="16"/>
          <w:szCs w:val="16"/>
          <w:lang w:eastAsia="ar-SA"/>
        </w:rPr>
      </w:pPr>
    </w:p>
    <w:tbl>
      <w:tblPr>
        <w:tblW w:w="3859" w:type="pct"/>
        <w:jc w:val="center"/>
        <w:tblLook w:val="04A0"/>
      </w:tblPr>
      <w:tblGrid>
        <w:gridCol w:w="4658"/>
        <w:gridCol w:w="3823"/>
      </w:tblGrid>
      <w:tr w:rsidR="00CC37E7" w:rsidRPr="00CC37E7" w:rsidTr="003A08DE">
        <w:trPr>
          <w:jc w:val="center"/>
        </w:trPr>
        <w:tc>
          <w:tcPr>
            <w:tcW w:w="2746" w:type="pct"/>
          </w:tcPr>
          <w:p w:rsidR="00CC37E7" w:rsidRPr="00CC37E7" w:rsidRDefault="00CC37E7" w:rsidP="003A08DE">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Глава Макарьевского муниципального района</w:t>
            </w:r>
          </w:p>
          <w:p w:rsidR="00CC37E7" w:rsidRPr="00CC37E7" w:rsidRDefault="00CC37E7" w:rsidP="003A08DE">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Костромской области</w:t>
            </w:r>
          </w:p>
          <w:p w:rsidR="00CC37E7" w:rsidRPr="00CC37E7" w:rsidRDefault="00CC37E7" w:rsidP="003A08DE">
            <w:pPr>
              <w:suppressAutoHyphens/>
              <w:spacing w:after="0" w:line="240" w:lineRule="auto"/>
              <w:jc w:val="center"/>
              <w:rPr>
                <w:rFonts w:ascii="Arial" w:eastAsia="Times New Roman" w:hAnsi="Arial" w:cs="Arial"/>
                <w:sz w:val="16"/>
                <w:szCs w:val="16"/>
                <w:lang w:eastAsia="ar-SA"/>
              </w:rPr>
            </w:pPr>
            <w:r w:rsidRPr="00CC37E7">
              <w:rPr>
                <w:rFonts w:ascii="Arial" w:eastAsia="Times New Roman" w:hAnsi="Arial" w:cs="Arial"/>
                <w:b/>
                <w:sz w:val="16"/>
                <w:szCs w:val="16"/>
                <w:lang w:eastAsia="ar-SA"/>
              </w:rPr>
              <w:t xml:space="preserve">               Ю.Ю. Метелкин</w:t>
            </w:r>
          </w:p>
        </w:tc>
        <w:tc>
          <w:tcPr>
            <w:tcW w:w="2254" w:type="pct"/>
          </w:tcPr>
          <w:p w:rsidR="00CC37E7" w:rsidRPr="00CC37E7" w:rsidRDefault="00CC37E7" w:rsidP="003A08DE">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 xml:space="preserve">Председатель Собрания депутатов </w:t>
            </w:r>
          </w:p>
          <w:p w:rsidR="00CC37E7" w:rsidRPr="00CC37E7" w:rsidRDefault="00CC37E7" w:rsidP="003A08DE">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Макарьевского муниципального района</w:t>
            </w:r>
          </w:p>
          <w:p w:rsidR="00CC37E7" w:rsidRPr="00CC37E7" w:rsidRDefault="00CC37E7" w:rsidP="003A08DE">
            <w:pPr>
              <w:suppressAutoHyphens/>
              <w:spacing w:after="0" w:line="240" w:lineRule="auto"/>
              <w:rPr>
                <w:rFonts w:ascii="Arial" w:eastAsia="Times New Roman" w:hAnsi="Arial" w:cs="Arial"/>
                <w:b/>
                <w:sz w:val="16"/>
                <w:szCs w:val="16"/>
                <w:lang w:eastAsia="ar-SA"/>
              </w:rPr>
            </w:pPr>
            <w:r w:rsidRPr="00CC37E7">
              <w:rPr>
                <w:rFonts w:ascii="Arial" w:eastAsia="Times New Roman" w:hAnsi="Arial" w:cs="Arial"/>
                <w:b/>
                <w:sz w:val="16"/>
                <w:szCs w:val="16"/>
                <w:lang w:eastAsia="ar-SA"/>
              </w:rPr>
              <w:t xml:space="preserve">Костромской области </w:t>
            </w:r>
          </w:p>
          <w:p w:rsidR="00CC37E7" w:rsidRPr="00CC37E7" w:rsidRDefault="00CC37E7" w:rsidP="003A08DE">
            <w:pPr>
              <w:suppressAutoHyphens/>
              <w:spacing w:after="0" w:line="240" w:lineRule="auto"/>
              <w:jc w:val="center"/>
              <w:rPr>
                <w:rFonts w:ascii="Arial" w:eastAsia="Times New Roman" w:hAnsi="Arial" w:cs="Arial"/>
                <w:sz w:val="16"/>
                <w:szCs w:val="16"/>
                <w:lang w:eastAsia="ar-SA"/>
              </w:rPr>
            </w:pPr>
            <w:r w:rsidRPr="00CC37E7">
              <w:rPr>
                <w:rFonts w:ascii="Arial" w:eastAsia="Times New Roman" w:hAnsi="Arial" w:cs="Arial"/>
                <w:b/>
                <w:sz w:val="16"/>
                <w:szCs w:val="16"/>
                <w:lang w:eastAsia="ar-SA"/>
              </w:rPr>
              <w:t xml:space="preserve">            А.Г. Хопин</w:t>
            </w:r>
          </w:p>
        </w:tc>
      </w:tr>
    </w:tbl>
    <w:p w:rsidR="00CC37E7" w:rsidRDefault="00CC37E7" w:rsidP="00A56530">
      <w:pPr>
        <w:widowControl w:val="0"/>
        <w:suppressAutoHyphens/>
        <w:spacing w:after="0" w:line="240" w:lineRule="auto"/>
        <w:jc w:val="both"/>
        <w:textAlignment w:val="baseline"/>
        <w:rPr>
          <w:rFonts w:ascii="Arial" w:eastAsia="Andale Sans UI" w:hAnsi="Arial" w:cs="Arial"/>
          <w:kern w:val="1"/>
          <w:sz w:val="16"/>
          <w:szCs w:val="16"/>
          <w:lang w:eastAsia="fa-IR" w:bidi="fa-IR"/>
        </w:rPr>
      </w:pPr>
    </w:p>
    <w:p w:rsidR="00272F12" w:rsidRDefault="00272F12" w:rsidP="00A56530">
      <w:pPr>
        <w:widowControl w:val="0"/>
        <w:suppressAutoHyphens/>
        <w:spacing w:after="0" w:line="240" w:lineRule="auto"/>
        <w:jc w:val="both"/>
        <w:textAlignment w:val="baseline"/>
        <w:rPr>
          <w:rFonts w:ascii="Arial" w:eastAsia="Andale Sans UI" w:hAnsi="Arial" w:cs="Arial"/>
          <w:kern w:val="1"/>
          <w:sz w:val="16"/>
          <w:szCs w:val="16"/>
          <w:lang w:eastAsia="fa-IR" w:bidi="fa-IR"/>
        </w:rPr>
      </w:pPr>
    </w:p>
    <w:p w:rsidR="00A96F19" w:rsidRDefault="00A96F19" w:rsidP="00A56530">
      <w:pPr>
        <w:widowControl w:val="0"/>
        <w:suppressAutoHyphens/>
        <w:spacing w:after="0" w:line="240" w:lineRule="auto"/>
        <w:jc w:val="both"/>
        <w:textAlignment w:val="baseline"/>
        <w:rPr>
          <w:rFonts w:ascii="Arial" w:eastAsia="Andale Sans UI" w:hAnsi="Arial" w:cs="Arial"/>
          <w:kern w:val="1"/>
          <w:sz w:val="16"/>
          <w:szCs w:val="16"/>
          <w:lang w:eastAsia="fa-IR" w:bidi="fa-IR"/>
        </w:rPr>
      </w:pPr>
    </w:p>
    <w:p w:rsidR="00CC37E7" w:rsidRPr="00A56530" w:rsidRDefault="00CC37E7" w:rsidP="00A56530">
      <w:pPr>
        <w:widowControl w:val="0"/>
        <w:suppressAutoHyphens/>
        <w:spacing w:after="0" w:line="240" w:lineRule="auto"/>
        <w:jc w:val="both"/>
        <w:textAlignment w:val="baseline"/>
        <w:rPr>
          <w:rFonts w:ascii="Arial" w:eastAsia="Andale Sans UI" w:hAnsi="Arial" w:cs="Arial"/>
          <w:kern w:val="1"/>
          <w:sz w:val="16"/>
          <w:szCs w:val="16"/>
          <w:lang w:eastAsia="fa-IR" w:bidi="fa-IR"/>
        </w:rPr>
      </w:pPr>
    </w:p>
    <w:p w:rsidR="00CC37E7" w:rsidRDefault="00CC37E7" w:rsidP="00CC37E7">
      <w:pPr>
        <w:spacing w:after="0" w:line="240" w:lineRule="auto"/>
        <w:ind w:firstLine="142"/>
        <w:jc w:val="center"/>
        <w:rPr>
          <w:rFonts w:ascii="Arial" w:hAnsi="Arial" w:cs="Arial"/>
          <w:b/>
          <w:sz w:val="18"/>
          <w:szCs w:val="18"/>
        </w:rPr>
      </w:pPr>
      <w:bookmarkStart w:id="1" w:name="_Hlk78291276"/>
      <w:r w:rsidRPr="00CC37E7">
        <w:rPr>
          <w:rFonts w:ascii="Arial" w:hAnsi="Arial" w:cs="Arial"/>
          <w:b/>
          <w:sz w:val="18"/>
          <w:szCs w:val="18"/>
        </w:rPr>
        <w:t>Извещение о проведении собрания о согласовании местоположения границы земельного участка.</w:t>
      </w:r>
    </w:p>
    <w:p w:rsidR="00A96F19" w:rsidRPr="00CC37E7" w:rsidRDefault="00A96F19" w:rsidP="00CC37E7">
      <w:pPr>
        <w:spacing w:after="0" w:line="240" w:lineRule="auto"/>
        <w:ind w:firstLine="142"/>
        <w:jc w:val="center"/>
        <w:rPr>
          <w:rFonts w:ascii="Arial" w:hAnsi="Arial" w:cs="Arial"/>
          <w:b/>
          <w:sz w:val="18"/>
          <w:szCs w:val="18"/>
        </w:rPr>
      </w:pP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 xml:space="preserve">Кадастровым инженером Дрокиным Алексеем Сергеевичем, почтовый адрес: 157460 Костромская обл., г. Макарьев, ул. Строительная, д. 1, кв. 2, тел. +79303830801, электронная почта: </w:t>
      </w:r>
      <w:r w:rsidRPr="00CC37E7">
        <w:rPr>
          <w:rFonts w:ascii="Arial" w:hAnsi="Arial" w:cs="Arial"/>
          <w:bCs/>
          <w:sz w:val="16"/>
          <w:szCs w:val="16"/>
          <w:lang w:val="en-US"/>
        </w:rPr>
        <w:t>drokin</w:t>
      </w:r>
      <w:r w:rsidRPr="00CC37E7">
        <w:rPr>
          <w:rFonts w:ascii="Arial" w:hAnsi="Arial" w:cs="Arial"/>
          <w:bCs/>
          <w:sz w:val="16"/>
          <w:szCs w:val="16"/>
        </w:rPr>
        <w:t>10@</w:t>
      </w:r>
      <w:r w:rsidRPr="00CC37E7">
        <w:rPr>
          <w:rFonts w:ascii="Arial" w:hAnsi="Arial" w:cs="Arial"/>
          <w:bCs/>
          <w:sz w:val="16"/>
          <w:szCs w:val="16"/>
          <w:lang w:val="en-US"/>
        </w:rPr>
        <w:t>mail</w:t>
      </w:r>
      <w:r w:rsidRPr="00CC37E7">
        <w:rPr>
          <w:rFonts w:ascii="Arial" w:hAnsi="Arial" w:cs="Arial"/>
          <w:bCs/>
          <w:sz w:val="16"/>
          <w:szCs w:val="16"/>
        </w:rPr>
        <w:t>.</w:t>
      </w:r>
      <w:r w:rsidRPr="00CC37E7">
        <w:rPr>
          <w:rFonts w:ascii="Arial" w:hAnsi="Arial" w:cs="Arial"/>
          <w:bCs/>
          <w:sz w:val="16"/>
          <w:szCs w:val="16"/>
          <w:lang w:val="en-US"/>
        </w:rPr>
        <w:t>ru</w:t>
      </w:r>
      <w:r w:rsidRPr="00CC37E7">
        <w:rPr>
          <w:rFonts w:ascii="Arial" w:hAnsi="Arial" w:cs="Arial"/>
          <w:bCs/>
          <w:sz w:val="16"/>
          <w:szCs w:val="16"/>
        </w:rPr>
        <w:t>, реестровый номер 36205, выполняются кадастровые работы в отношении земельного участка с местоположением: Костромская обл, р-н Макарьевский, Вознесенское сельское поселение, д Ефимово, дом 18, с кадастровым номером 44:09:110801:19.</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Заказчиком кадастровых работ является Шевякова Татьяна Геннадьевна, проживающая по адресу: 156003, Российская Федерация, Костромская область, Кострома г, пр-ктРечной, д. 23, кв. 18, телефон: +79607465517.</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Смежные земельные участки, с правообладателями которых требуется согласовать местоположение границы: кадастровый номер 44:09:110801:18, с местоположением: обл. Костромская, р-н Макарьевский, Вознесенское сельское поселение, д. Ефимово.</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Собрание по поводу согласования местоположения границы состоится по адресу: Костромская обл, р-н Макарьевский, Вознесенское сельское поселение, д Ефимово, дом 18, 13.08.2022 г. в 10 часов 00 минут.</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С проектом межевого плана земельного участка можно ознакомиться по адресу: 157460 Костромская обл., г. Макарьев, ул. Строительная, д. 1, кв. 2.</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Требования о проведении согласования местоположения границ земельных участков на местности принимаются с 13.07.2022 г. по 12.08.2022 г., обоснованные возражения о местоположении границ земельных участков после ознакомления с проектом межевого плана принимаются с 13.07.2022 г. по 12.08.2022 г., по адресу: 157460 Костромская обл., г. Макарьев, ул. Строительная, д. 1, кв. 2.</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CC37E7" w:rsidRPr="00CC37E7" w:rsidRDefault="00CC37E7" w:rsidP="00CC37E7">
      <w:pPr>
        <w:spacing w:after="0" w:line="240" w:lineRule="auto"/>
        <w:ind w:firstLine="142"/>
        <w:jc w:val="both"/>
        <w:rPr>
          <w:rFonts w:ascii="Arial" w:hAnsi="Arial" w:cs="Arial"/>
          <w:bCs/>
          <w:sz w:val="16"/>
          <w:szCs w:val="16"/>
        </w:rPr>
      </w:pPr>
    </w:p>
    <w:bookmarkEnd w:id="1"/>
    <w:p w:rsidR="00CC37E7" w:rsidRDefault="00CC37E7" w:rsidP="00CC37E7">
      <w:pPr>
        <w:spacing w:after="0" w:line="240" w:lineRule="auto"/>
        <w:ind w:firstLine="142"/>
        <w:jc w:val="center"/>
        <w:rPr>
          <w:rFonts w:ascii="Arial" w:hAnsi="Arial" w:cs="Arial"/>
          <w:b/>
          <w:sz w:val="18"/>
          <w:szCs w:val="18"/>
        </w:rPr>
      </w:pPr>
      <w:r w:rsidRPr="00CC37E7">
        <w:rPr>
          <w:rFonts w:ascii="Arial" w:hAnsi="Arial" w:cs="Arial"/>
          <w:b/>
          <w:sz w:val="18"/>
          <w:szCs w:val="18"/>
        </w:rPr>
        <w:t>Извещение о проведении собрания о согласовании местоположения границы земельного участка.</w:t>
      </w:r>
    </w:p>
    <w:p w:rsidR="00A96F19" w:rsidRPr="00CC37E7" w:rsidRDefault="00A96F19" w:rsidP="00CC37E7">
      <w:pPr>
        <w:spacing w:after="0" w:line="240" w:lineRule="auto"/>
        <w:ind w:firstLine="142"/>
        <w:jc w:val="center"/>
        <w:rPr>
          <w:rFonts w:ascii="Arial" w:hAnsi="Arial" w:cs="Arial"/>
          <w:b/>
          <w:sz w:val="18"/>
          <w:szCs w:val="18"/>
        </w:rPr>
      </w:pP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 xml:space="preserve">Кадастровым инженером Дрокиным Алексеем Сергеевичем, почтовый адрес: 157460 Костромская обл., г. Макарьев, ул. Строительная, д. 1, кв. 2, тел. +79303830801, электронная почта: </w:t>
      </w:r>
      <w:r w:rsidRPr="00CC37E7">
        <w:rPr>
          <w:rFonts w:ascii="Arial" w:hAnsi="Arial" w:cs="Arial"/>
          <w:bCs/>
          <w:sz w:val="16"/>
          <w:szCs w:val="16"/>
          <w:lang w:val="en-US"/>
        </w:rPr>
        <w:t>drokin</w:t>
      </w:r>
      <w:r w:rsidRPr="00CC37E7">
        <w:rPr>
          <w:rFonts w:ascii="Arial" w:hAnsi="Arial" w:cs="Arial"/>
          <w:bCs/>
          <w:sz w:val="16"/>
          <w:szCs w:val="16"/>
        </w:rPr>
        <w:t>10@</w:t>
      </w:r>
      <w:r w:rsidRPr="00CC37E7">
        <w:rPr>
          <w:rFonts w:ascii="Arial" w:hAnsi="Arial" w:cs="Arial"/>
          <w:bCs/>
          <w:sz w:val="16"/>
          <w:szCs w:val="16"/>
          <w:lang w:val="en-US"/>
        </w:rPr>
        <w:t>mail</w:t>
      </w:r>
      <w:r w:rsidRPr="00CC37E7">
        <w:rPr>
          <w:rFonts w:ascii="Arial" w:hAnsi="Arial" w:cs="Arial"/>
          <w:bCs/>
          <w:sz w:val="16"/>
          <w:szCs w:val="16"/>
        </w:rPr>
        <w:t>.</w:t>
      </w:r>
      <w:r w:rsidRPr="00CC37E7">
        <w:rPr>
          <w:rFonts w:ascii="Arial" w:hAnsi="Arial" w:cs="Arial"/>
          <w:bCs/>
          <w:sz w:val="16"/>
          <w:szCs w:val="16"/>
          <w:lang w:val="en-US"/>
        </w:rPr>
        <w:t>ru</w:t>
      </w:r>
      <w:r w:rsidRPr="00CC37E7">
        <w:rPr>
          <w:rFonts w:ascii="Arial" w:hAnsi="Arial" w:cs="Arial"/>
          <w:bCs/>
          <w:sz w:val="16"/>
          <w:szCs w:val="16"/>
        </w:rPr>
        <w:t xml:space="preserve">, реестровый номер 36205, выполняются кадастровые работы в отношении </w:t>
      </w:r>
      <w:r w:rsidRPr="00CC37E7">
        <w:rPr>
          <w:rFonts w:ascii="Arial" w:hAnsi="Arial" w:cs="Arial"/>
          <w:bCs/>
          <w:sz w:val="16"/>
          <w:szCs w:val="16"/>
        </w:rPr>
        <w:lastRenderedPageBreak/>
        <w:t>земельного участка с местоположением: 157486, Российская Федерация, Костромская область, Макарьевский р-н, Ефимово д, в 20 м на юго-запад от д. 18, в кадастровомквартале44:09:110801.</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Заказчиком кадастровых работ является Шевякова Татьяна Геннадьевна, проживающая по адресу: 156003, Российская Федерация, Костромская область, Кострома г, пр-кт Речной, д. 23, кв. 18, телефон: +79607465517.</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Смежные земельные участки, с правообладателями которых требуется согласовать местоположение границы: кадастровый номер 44:09:110801:18, с местоположением: обл. Костромская, р-н Макарьевский, Вознесенское сельское поселение, д. Ефимово.</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Собрание по поводу согласования местоположения границы состоится по адресу: Костромская обл, р-н Макарьевский, Вознесенское сельское поселение, д Ефимово, дом 18, 13.08.2022 г. в 10 часов 00 минут.</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С проектом межевого плана земельного участка можно ознакомиться по адресу: 157460 Костромская обл., г. Макарьев, ул. Строительная, д. 1, кв. 2.</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Требования о проведении согласования местоположения границ земельных участков на местности принимаются с 13.07.2022 г. по 12.08.2022 г., обоснованные возражения о местоположении границ земельных участков после ознакомления с проектом межевого плана принимаются с 13.07.2022 г. по 12.08.2022 г., по адресу: 157460 Костромская обл., г. Макарьев, ул. Строительная, д. 1, кв. 2.</w:t>
      </w:r>
    </w:p>
    <w:p w:rsidR="00CC37E7" w:rsidRPr="00CC37E7" w:rsidRDefault="00CC37E7" w:rsidP="00CC37E7">
      <w:pPr>
        <w:spacing w:after="0" w:line="240" w:lineRule="auto"/>
        <w:ind w:firstLine="142"/>
        <w:jc w:val="both"/>
        <w:rPr>
          <w:rFonts w:ascii="Arial" w:hAnsi="Arial" w:cs="Arial"/>
          <w:bCs/>
          <w:sz w:val="16"/>
          <w:szCs w:val="16"/>
        </w:rPr>
      </w:pPr>
      <w:r w:rsidRPr="00CC37E7">
        <w:rPr>
          <w:rFonts w:ascii="Arial" w:hAnsi="Arial" w:cs="Arial"/>
          <w:bCs/>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CC37E7" w:rsidRPr="00CC37E7" w:rsidRDefault="00CC37E7" w:rsidP="00CC37E7">
      <w:pPr>
        <w:spacing w:after="0" w:line="240" w:lineRule="auto"/>
        <w:ind w:firstLine="142"/>
        <w:jc w:val="both"/>
        <w:rPr>
          <w:rFonts w:ascii="Arial" w:hAnsi="Arial" w:cs="Arial"/>
          <w:bCs/>
          <w:sz w:val="16"/>
          <w:szCs w:val="16"/>
        </w:rPr>
      </w:pPr>
    </w:p>
    <w:p w:rsidR="00CC37E7" w:rsidRDefault="00CC37E7" w:rsidP="00CC37E7">
      <w:pPr>
        <w:spacing w:after="0" w:line="240" w:lineRule="auto"/>
        <w:ind w:firstLine="142"/>
        <w:jc w:val="center"/>
        <w:rPr>
          <w:rFonts w:ascii="Arial" w:hAnsi="Arial" w:cs="Arial"/>
          <w:b/>
          <w:sz w:val="18"/>
          <w:szCs w:val="18"/>
        </w:rPr>
      </w:pPr>
      <w:r w:rsidRPr="00CC37E7">
        <w:rPr>
          <w:rFonts w:ascii="Arial" w:hAnsi="Arial" w:cs="Arial"/>
          <w:b/>
          <w:sz w:val="18"/>
          <w:szCs w:val="18"/>
        </w:rPr>
        <w:t>Извещение о проведении собрания о согласовании местоположения границы земельного участка</w:t>
      </w:r>
    </w:p>
    <w:p w:rsidR="00A96F19" w:rsidRPr="00CC37E7" w:rsidRDefault="00A96F19" w:rsidP="00CC37E7">
      <w:pPr>
        <w:spacing w:after="0" w:line="240" w:lineRule="auto"/>
        <w:ind w:firstLine="142"/>
        <w:jc w:val="center"/>
        <w:rPr>
          <w:rFonts w:ascii="Arial" w:hAnsi="Arial" w:cs="Arial"/>
          <w:sz w:val="18"/>
          <w:szCs w:val="18"/>
        </w:rPr>
      </w:pPr>
    </w:p>
    <w:p w:rsidR="00CC37E7" w:rsidRPr="00CC37E7" w:rsidRDefault="00CC37E7" w:rsidP="00CC37E7">
      <w:pPr>
        <w:spacing w:after="0" w:line="240" w:lineRule="auto"/>
        <w:ind w:firstLine="142"/>
        <w:jc w:val="both"/>
        <w:rPr>
          <w:rFonts w:ascii="Arial" w:eastAsia="Times New Roman" w:hAnsi="Arial" w:cs="Arial"/>
          <w:sz w:val="16"/>
          <w:szCs w:val="16"/>
          <w:lang w:eastAsia="ru-RU"/>
        </w:rPr>
      </w:pPr>
      <w:r w:rsidRPr="00CC37E7">
        <w:rPr>
          <w:rFonts w:ascii="Arial" w:hAnsi="Arial" w:cs="Arial"/>
          <w:sz w:val="16"/>
          <w:szCs w:val="16"/>
        </w:rPr>
        <w:t>Кадастровым инженером Осиповой Анастасией Сергеевной, почтовый адрес: Костромская обл., Макарьевский р-н, г. Макарьев, ул. Н-Валовая, д.14 , эл. почта: nastya.anasta.osipova@list.ru, тел. 89109237003, реестровый номер 36199 выполняются кадастровые работы в отношении земельного участка,  расположенного по адресу: обл. Костромская, р-н Макарьевский, с/п Горчухинское, п. Горчуха, ул. Набережная, дом 34 ,с кадастровым номером 44:09:150101:824.</w:t>
      </w:r>
    </w:p>
    <w:p w:rsidR="00CC37E7" w:rsidRPr="00CC37E7" w:rsidRDefault="00CC37E7" w:rsidP="00CC37E7">
      <w:pPr>
        <w:spacing w:after="0" w:line="240" w:lineRule="auto"/>
        <w:ind w:firstLine="142"/>
        <w:jc w:val="both"/>
        <w:rPr>
          <w:rFonts w:ascii="Arial" w:hAnsi="Arial" w:cs="Arial"/>
          <w:sz w:val="16"/>
          <w:szCs w:val="16"/>
        </w:rPr>
      </w:pPr>
      <w:r w:rsidRPr="00CC37E7">
        <w:rPr>
          <w:rFonts w:ascii="Arial" w:hAnsi="Arial" w:cs="Arial"/>
          <w:sz w:val="16"/>
          <w:szCs w:val="16"/>
        </w:rPr>
        <w:t>Заказчиком кадастровых работ является: Колесников Юрий Борисович, проживающий по адресу:156015,Костромскаяобл., г.Кострома,ул.Соловьиная,д.4,кв.8,89159223786 .</w:t>
      </w:r>
    </w:p>
    <w:p w:rsidR="00CC37E7" w:rsidRPr="00CC37E7" w:rsidRDefault="00CC37E7" w:rsidP="00CC37E7">
      <w:pPr>
        <w:spacing w:after="0" w:line="240" w:lineRule="auto"/>
        <w:ind w:firstLine="142"/>
        <w:jc w:val="both"/>
        <w:rPr>
          <w:rFonts w:ascii="Arial" w:hAnsi="Arial" w:cs="Arial"/>
          <w:bCs/>
          <w:sz w:val="16"/>
          <w:szCs w:val="16"/>
          <w:shd w:val="clear" w:color="auto" w:fill="FFFFFF"/>
        </w:rPr>
      </w:pPr>
      <w:r w:rsidRPr="00CC37E7">
        <w:rPr>
          <w:rFonts w:ascii="Arial" w:hAnsi="Arial" w:cs="Arial"/>
          <w:sz w:val="16"/>
          <w:szCs w:val="16"/>
        </w:rPr>
        <w:t>Смежные земельные участки, с правообладателями которых требуется согласовать местоположение границы: кадастровый номер:</w:t>
      </w:r>
      <w:r w:rsidRPr="00CC37E7">
        <w:rPr>
          <w:rFonts w:ascii="Arial" w:hAnsi="Arial" w:cs="Arial"/>
          <w:color w:val="292C2F"/>
          <w:sz w:val="16"/>
          <w:szCs w:val="16"/>
          <w:shd w:val="clear" w:color="auto" w:fill="F8F8F8"/>
        </w:rPr>
        <w:t xml:space="preserve"> </w:t>
      </w:r>
      <w:r w:rsidRPr="00CC37E7">
        <w:rPr>
          <w:rFonts w:ascii="Arial" w:hAnsi="Arial" w:cs="Arial"/>
          <w:color w:val="292C2F"/>
          <w:sz w:val="16"/>
          <w:szCs w:val="16"/>
        </w:rPr>
        <w:t>44:09:150101:231</w:t>
      </w:r>
      <w:r w:rsidRPr="00CC37E7">
        <w:rPr>
          <w:rFonts w:ascii="Arial" w:hAnsi="Arial" w:cs="Arial"/>
          <w:sz w:val="16"/>
          <w:szCs w:val="16"/>
        </w:rPr>
        <w:t>, расположенный</w:t>
      </w:r>
      <w:r w:rsidRPr="00CC37E7">
        <w:rPr>
          <w:rFonts w:ascii="Arial" w:hAnsi="Arial" w:cs="Arial"/>
          <w:bCs/>
          <w:sz w:val="16"/>
          <w:szCs w:val="16"/>
          <w:shd w:val="clear" w:color="auto" w:fill="FFFFFF"/>
        </w:rPr>
        <w:t>:</w:t>
      </w:r>
      <w:r w:rsidRPr="00CC37E7">
        <w:rPr>
          <w:rFonts w:ascii="Arial" w:hAnsi="Arial" w:cs="Arial"/>
          <w:sz w:val="16"/>
          <w:szCs w:val="16"/>
        </w:rPr>
        <w:t xml:space="preserve"> обл. Костромская, р-н Макарьевский, Горчухинское сельское поселение, п. Горчуха, ул. Набережная, дом 32;</w:t>
      </w:r>
      <w:r w:rsidRPr="00CC37E7">
        <w:rPr>
          <w:rFonts w:ascii="Arial" w:hAnsi="Arial" w:cs="Arial"/>
          <w:bCs/>
          <w:sz w:val="16"/>
          <w:szCs w:val="16"/>
        </w:rPr>
        <w:t xml:space="preserve"> кадастровый номер: </w:t>
      </w:r>
      <w:r w:rsidRPr="00CC37E7">
        <w:rPr>
          <w:rFonts w:ascii="Arial" w:hAnsi="Arial" w:cs="Arial"/>
          <w:color w:val="292C2F"/>
          <w:sz w:val="16"/>
          <w:szCs w:val="16"/>
        </w:rPr>
        <w:t>44:09:150101:235, расположенный:</w:t>
      </w:r>
      <w:r w:rsidRPr="00CC37E7">
        <w:rPr>
          <w:rFonts w:ascii="Arial" w:hAnsi="Arial" w:cs="Arial"/>
          <w:sz w:val="16"/>
          <w:szCs w:val="16"/>
        </w:rPr>
        <w:t xml:space="preserve"> </w:t>
      </w:r>
      <w:r w:rsidRPr="00CC37E7">
        <w:rPr>
          <w:rFonts w:ascii="Arial" w:hAnsi="Arial" w:cs="Arial"/>
          <w:color w:val="292C2F"/>
          <w:sz w:val="16"/>
          <w:szCs w:val="16"/>
        </w:rPr>
        <w:t xml:space="preserve">Костромская область, р-н Макарьевский, п Горчуха, ул Набережная, д 36; </w:t>
      </w:r>
      <w:r w:rsidRPr="00CC37E7">
        <w:rPr>
          <w:rFonts w:ascii="Arial" w:hAnsi="Arial" w:cs="Arial"/>
          <w:bCs/>
          <w:sz w:val="16"/>
          <w:szCs w:val="16"/>
        </w:rPr>
        <w:t>кадастровый номер:44:09:150101:491, расположенный по адресу:</w:t>
      </w:r>
      <w:r w:rsidRPr="00CC37E7">
        <w:rPr>
          <w:rFonts w:ascii="Arial" w:hAnsi="Arial" w:cs="Arial"/>
          <w:sz w:val="16"/>
          <w:szCs w:val="16"/>
        </w:rPr>
        <w:t xml:space="preserve"> </w:t>
      </w:r>
      <w:r w:rsidRPr="00CC37E7">
        <w:rPr>
          <w:rFonts w:ascii="Arial" w:hAnsi="Arial" w:cs="Arial"/>
          <w:bCs/>
          <w:sz w:val="16"/>
          <w:szCs w:val="16"/>
        </w:rPr>
        <w:t>обл. Костромская, р-н Макарьевский, с/п Горчухинское, п. Горчуха, ул. Школьная, дом 15, кв.2;кадастровый номер: 44:09:150101:478, расположенный по адресу: обл. Костромская, р-н Макарьевский, с/п Горчухинское, п. Горчуха, ул. Школьная, дом 15, кв.1</w:t>
      </w:r>
      <w:r w:rsidRPr="00CC37E7">
        <w:rPr>
          <w:rFonts w:ascii="Arial" w:hAnsi="Arial" w:cs="Arial"/>
          <w:sz w:val="16"/>
          <w:szCs w:val="16"/>
        </w:rPr>
        <w:t>; кадастровый номер:</w:t>
      </w:r>
      <w:r w:rsidRPr="00CC37E7">
        <w:rPr>
          <w:rFonts w:ascii="Arial" w:hAnsi="Arial" w:cs="Arial"/>
          <w:color w:val="BA2846"/>
          <w:sz w:val="16"/>
          <w:szCs w:val="16"/>
          <w:shd w:val="clear" w:color="auto" w:fill="FFFFFF"/>
        </w:rPr>
        <w:t xml:space="preserve"> </w:t>
      </w:r>
      <w:r w:rsidRPr="00CC37E7">
        <w:rPr>
          <w:rFonts w:ascii="Arial" w:hAnsi="Arial" w:cs="Arial"/>
          <w:sz w:val="16"/>
          <w:szCs w:val="16"/>
          <w:shd w:val="clear" w:color="auto" w:fill="FFFFFF"/>
        </w:rPr>
        <w:t>44:09:150101:481, расположенный по адресу:</w:t>
      </w:r>
      <w:r w:rsidRPr="00CC37E7">
        <w:rPr>
          <w:rFonts w:ascii="Arial" w:hAnsi="Arial" w:cs="Arial"/>
          <w:sz w:val="16"/>
          <w:szCs w:val="16"/>
        </w:rPr>
        <w:t xml:space="preserve"> </w:t>
      </w:r>
      <w:r w:rsidRPr="00CC37E7">
        <w:rPr>
          <w:rFonts w:ascii="Arial" w:hAnsi="Arial" w:cs="Arial"/>
          <w:sz w:val="16"/>
          <w:szCs w:val="16"/>
          <w:shd w:val="clear" w:color="auto" w:fill="FFFFFF"/>
        </w:rPr>
        <w:t>Костромская область, р-н Макарьевский, п Горчуха, ул Школьная, д 17, кв 1,</w:t>
      </w:r>
      <w:r w:rsidRPr="00CC37E7">
        <w:rPr>
          <w:rFonts w:ascii="Arial" w:hAnsi="Arial" w:cs="Arial"/>
          <w:bCs/>
          <w:sz w:val="16"/>
          <w:szCs w:val="16"/>
          <w:shd w:val="clear" w:color="auto" w:fill="FFFFFF"/>
        </w:rPr>
        <w:t xml:space="preserve"> </w:t>
      </w:r>
      <w:r w:rsidRPr="00CC37E7">
        <w:rPr>
          <w:rFonts w:ascii="Arial" w:hAnsi="Arial" w:cs="Arial"/>
          <w:bCs/>
          <w:sz w:val="16"/>
          <w:szCs w:val="16"/>
        </w:rPr>
        <w:t xml:space="preserve">земли и земельные участки кадастрового квартала 44:09:150102, смежные с земельным участком, </w:t>
      </w:r>
      <w:r w:rsidRPr="00CC37E7">
        <w:rPr>
          <w:rFonts w:ascii="Arial" w:hAnsi="Arial" w:cs="Arial"/>
          <w:sz w:val="16"/>
          <w:szCs w:val="16"/>
        </w:rPr>
        <w:t>расположенным по адресу:</w:t>
      </w:r>
      <w:r w:rsidRPr="00CC37E7">
        <w:rPr>
          <w:rFonts w:ascii="Arial" w:hAnsi="Arial" w:cs="Arial"/>
          <w:bCs/>
          <w:sz w:val="16"/>
          <w:szCs w:val="16"/>
          <w:shd w:val="clear" w:color="auto" w:fill="FFFFFF"/>
        </w:rPr>
        <w:t xml:space="preserve"> </w:t>
      </w:r>
      <w:r w:rsidRPr="00CC37E7">
        <w:rPr>
          <w:rFonts w:ascii="Arial" w:hAnsi="Arial" w:cs="Arial"/>
          <w:sz w:val="16"/>
          <w:szCs w:val="16"/>
        </w:rPr>
        <w:t>обл. Костромская, р-н Макарьевский, с/п Горчухинское, п. Горчуха, ул. Набережная, дом 34 ,с кадастровым номером 44:09:150101:824.</w:t>
      </w:r>
    </w:p>
    <w:p w:rsidR="00CC37E7" w:rsidRPr="00CC37E7" w:rsidRDefault="00CC37E7" w:rsidP="00CC37E7">
      <w:pPr>
        <w:spacing w:after="0" w:line="240" w:lineRule="auto"/>
        <w:ind w:firstLine="142"/>
        <w:jc w:val="both"/>
        <w:rPr>
          <w:rFonts w:ascii="Arial" w:hAnsi="Arial" w:cs="Arial"/>
          <w:sz w:val="16"/>
          <w:szCs w:val="16"/>
        </w:rPr>
      </w:pPr>
      <w:r w:rsidRPr="00CC37E7">
        <w:rPr>
          <w:rFonts w:ascii="Arial" w:hAnsi="Arial" w:cs="Arial"/>
          <w:sz w:val="16"/>
          <w:szCs w:val="16"/>
        </w:rPr>
        <w:t>Собрание по поводу согласования местоположения границы состоится по адресу: 157483, обл. Костромская, р-н Макарьевский, с/п Горчухинское, п. Горчуха, ул. Набережная, дом 34  , «13» августа  2022 г. в 10 часов 00 минут.</w:t>
      </w:r>
    </w:p>
    <w:p w:rsidR="00CC37E7" w:rsidRPr="00CC37E7" w:rsidRDefault="00CC37E7" w:rsidP="00CC37E7">
      <w:pPr>
        <w:spacing w:after="0" w:line="240" w:lineRule="auto"/>
        <w:ind w:firstLine="142"/>
        <w:jc w:val="both"/>
        <w:rPr>
          <w:rFonts w:ascii="Arial" w:hAnsi="Arial" w:cs="Arial"/>
          <w:sz w:val="16"/>
          <w:szCs w:val="16"/>
        </w:rPr>
      </w:pPr>
      <w:r w:rsidRPr="00CC37E7">
        <w:rPr>
          <w:rFonts w:ascii="Arial" w:hAnsi="Arial" w:cs="Arial"/>
          <w:sz w:val="16"/>
          <w:szCs w:val="16"/>
        </w:rPr>
        <w:t>С проектом межевого плана земельного участка можно ознакомиться по адресу: 157483, обл. Костромская, р-н Макарьевский, с/п Горчухинское, п. Горчуха, ул. Набережная, дом 34.</w:t>
      </w:r>
    </w:p>
    <w:p w:rsidR="00CC37E7" w:rsidRPr="00CC37E7" w:rsidRDefault="00CC37E7" w:rsidP="00CC37E7">
      <w:pPr>
        <w:spacing w:after="0" w:line="240" w:lineRule="auto"/>
        <w:ind w:firstLine="142"/>
        <w:jc w:val="both"/>
        <w:rPr>
          <w:rFonts w:ascii="Arial" w:hAnsi="Arial" w:cs="Arial"/>
          <w:sz w:val="16"/>
          <w:szCs w:val="16"/>
        </w:rPr>
      </w:pPr>
      <w:r w:rsidRPr="00CC37E7">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12 июля 2022 г. по 13 августа 2022 г., обоснованные возражения о местоположении границ земельных участков после ознакомления с проектом межевого плана принимаются с 12 июля 2022 г. по 13 августа  2022 г., по адресу: Костромская обл.,  Макарьевский р-н, г. Макарьев, ул. Н-Валовая, д.14. </w:t>
      </w:r>
    </w:p>
    <w:p w:rsidR="00CC37E7" w:rsidRPr="00CC37E7" w:rsidRDefault="00CC37E7" w:rsidP="00CC37E7">
      <w:pPr>
        <w:spacing w:after="0" w:line="240" w:lineRule="auto"/>
        <w:ind w:firstLine="142"/>
        <w:jc w:val="both"/>
        <w:rPr>
          <w:rFonts w:ascii="Arial" w:hAnsi="Arial" w:cs="Arial"/>
          <w:sz w:val="16"/>
          <w:szCs w:val="16"/>
        </w:rPr>
      </w:pPr>
      <w:r w:rsidRPr="00CC37E7">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CC37E7" w:rsidRPr="00CC37E7" w:rsidRDefault="00CC37E7" w:rsidP="00CC37E7">
      <w:pPr>
        <w:spacing w:after="0" w:line="240" w:lineRule="auto"/>
        <w:ind w:firstLine="142"/>
        <w:rPr>
          <w:rFonts w:ascii="Arial" w:hAnsi="Arial" w:cs="Arial"/>
          <w:sz w:val="16"/>
          <w:szCs w:val="16"/>
        </w:rPr>
      </w:pPr>
    </w:p>
    <w:p w:rsidR="00EE3C64" w:rsidRDefault="00EE3C64" w:rsidP="00DD3E71">
      <w:pPr>
        <w:widowControl w:val="0"/>
        <w:shd w:val="clear" w:color="auto" w:fill="FFFFFF"/>
        <w:autoSpaceDE w:val="0"/>
        <w:autoSpaceDN w:val="0"/>
        <w:adjustRightInd w:val="0"/>
        <w:spacing w:after="0" w:line="240" w:lineRule="auto"/>
        <w:ind w:right="4" w:firstLine="142"/>
        <w:rPr>
          <w:rFonts w:ascii="Arial" w:eastAsia="Times New Roman" w:hAnsi="Arial" w:cs="Arial"/>
          <w:b/>
          <w:sz w:val="16"/>
          <w:szCs w:val="16"/>
          <w:lang w:eastAsia="ru-RU"/>
        </w:rPr>
      </w:pPr>
    </w:p>
    <w:p w:rsidR="00EE3C64" w:rsidRPr="000F65BE" w:rsidRDefault="00EE3C64" w:rsidP="00DD3E71">
      <w:pPr>
        <w:widowControl w:val="0"/>
        <w:shd w:val="clear" w:color="auto" w:fill="FFFFFF"/>
        <w:autoSpaceDE w:val="0"/>
        <w:autoSpaceDN w:val="0"/>
        <w:adjustRightInd w:val="0"/>
        <w:spacing w:after="0" w:line="240" w:lineRule="auto"/>
        <w:ind w:right="4" w:firstLine="142"/>
        <w:rPr>
          <w:rFonts w:ascii="Arial" w:eastAsia="Times New Roman" w:hAnsi="Arial" w:cs="Arial"/>
          <w:b/>
          <w:sz w:val="16"/>
          <w:szCs w:val="16"/>
          <w:lang w:eastAsia="ru-RU"/>
        </w:rPr>
      </w:pPr>
    </w:p>
    <w:p w:rsidR="00D52450" w:rsidRDefault="00D52450" w:rsidP="00DD3E71">
      <w:pPr>
        <w:pStyle w:val="a4"/>
        <w:ind w:firstLine="142"/>
        <w:jc w:val="both"/>
        <w:rPr>
          <w:rFonts w:ascii="Arial" w:hAnsi="Arial" w:cs="Arial"/>
          <w:b/>
          <w:sz w:val="16"/>
          <w:szCs w:val="16"/>
        </w:rPr>
      </w:pPr>
    </w:p>
    <w:p w:rsidR="000F4E41" w:rsidRDefault="000F4E41" w:rsidP="00DD3E71">
      <w:pPr>
        <w:pStyle w:val="a4"/>
        <w:ind w:firstLine="142"/>
        <w:jc w:val="both"/>
        <w:rPr>
          <w:rFonts w:ascii="Arial" w:hAnsi="Arial" w:cs="Arial"/>
          <w:b/>
          <w:sz w:val="16"/>
          <w:szCs w:val="16"/>
        </w:rPr>
      </w:pPr>
    </w:p>
    <w:p w:rsidR="00312F5F" w:rsidRPr="00E95841" w:rsidRDefault="00312F5F" w:rsidP="007E0AF1">
      <w:pPr>
        <w:pStyle w:val="a4"/>
        <w:ind w:firstLine="142"/>
        <w:jc w:val="both"/>
        <w:rPr>
          <w:rFonts w:ascii="Arial" w:hAnsi="Arial" w:cs="Arial"/>
          <w:b/>
          <w:sz w:val="16"/>
          <w:szCs w:val="16"/>
        </w:rPr>
      </w:pPr>
    </w:p>
    <w:p w:rsidR="00F6373D" w:rsidRPr="00E95841" w:rsidRDefault="00F6373D" w:rsidP="00E95841">
      <w:pPr>
        <w:pStyle w:val="a4"/>
        <w:jc w:val="center"/>
        <w:rPr>
          <w:rFonts w:ascii="Arial" w:hAnsi="Arial" w:cs="Arial"/>
          <w:sz w:val="16"/>
          <w:szCs w:val="16"/>
        </w:rPr>
      </w:pPr>
      <w:r w:rsidRPr="00E95841">
        <w:rPr>
          <w:rFonts w:ascii="Arial" w:hAnsi="Arial" w:cs="Arial"/>
          <w:b/>
          <w:sz w:val="16"/>
          <w:szCs w:val="16"/>
        </w:rPr>
        <w:t>УЧРЕДИТЕЛИ:</w:t>
      </w:r>
      <w:r w:rsidRPr="00E95841">
        <w:rPr>
          <w:rFonts w:ascii="Arial" w:hAnsi="Arial" w:cs="Arial"/>
          <w:sz w:val="16"/>
          <w:szCs w:val="16"/>
        </w:rPr>
        <w:t xml:space="preserve"> Собрание депутатов и администрация Макарьевского муниципального района</w:t>
      </w:r>
    </w:p>
    <w:p w:rsidR="00F6373D" w:rsidRPr="000F4F4A" w:rsidRDefault="00F6373D" w:rsidP="00E95841">
      <w:pPr>
        <w:pStyle w:val="a4"/>
        <w:jc w:val="center"/>
        <w:rPr>
          <w:rFonts w:ascii="Arial" w:hAnsi="Arial" w:cs="Arial"/>
          <w:b/>
          <w:sz w:val="16"/>
          <w:szCs w:val="16"/>
        </w:rPr>
      </w:pPr>
      <w:r w:rsidRPr="00E9584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E95841">
          <w:rPr>
            <w:rFonts w:ascii="Arial" w:hAnsi="Arial" w:cs="Arial"/>
            <w:b/>
            <w:sz w:val="16"/>
            <w:szCs w:val="16"/>
          </w:rPr>
          <w:t>157460, г</w:t>
        </w:r>
      </w:smartTag>
      <w:r w:rsidRPr="00E95841">
        <w:rPr>
          <w:rFonts w:ascii="Arial" w:hAnsi="Arial" w:cs="Arial"/>
          <w:b/>
          <w:sz w:val="16"/>
          <w:szCs w:val="16"/>
        </w:rPr>
        <w:t>. Мака</w:t>
      </w:r>
      <w:r w:rsidRPr="000F4F4A">
        <w:rPr>
          <w:rFonts w:ascii="Arial" w:hAnsi="Arial" w:cs="Arial"/>
          <w:b/>
          <w:sz w:val="16"/>
          <w:szCs w:val="16"/>
        </w:rPr>
        <w:t>рьев,  пл. Революции, д. 8                           цена: бесплатно</w:t>
      </w:r>
    </w:p>
    <w:sectPr w:rsidR="00F6373D" w:rsidRPr="000F4F4A" w:rsidSect="00A645B5">
      <w:footerReference w:type="even" r:id="rId10"/>
      <w:footerReference w:type="default" r:id="rId11"/>
      <w:pgSz w:w="11906" w:h="16838"/>
      <w:pgMar w:top="567" w:right="424"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0F9" w:rsidRDefault="000770F9" w:rsidP="004B661B">
      <w:pPr>
        <w:spacing w:after="0" w:line="240" w:lineRule="auto"/>
      </w:pPr>
      <w:r>
        <w:separator/>
      </w:r>
    </w:p>
  </w:endnote>
  <w:endnote w:type="continuationSeparator" w:id="1">
    <w:p w:rsidR="000770F9" w:rsidRDefault="000770F9"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Lucida Sans">
    <w:panose1 w:val="020B0602040502020204"/>
    <w:charset w:val="00"/>
    <w:family w:val="swiss"/>
    <w:pitch w:val="variable"/>
    <w:sig w:usb0="00000A87" w:usb1="00000000"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2020603050405020304"/>
    <w:charset w:val="CC"/>
    <w:family w:val="roman"/>
    <w:pitch w:val="variable"/>
    <w:sig w:usb0="00000000" w:usb1="00000000" w:usb2="00000000" w:usb3="00000000" w:csb0="00000000" w:csb1="00000000"/>
  </w:font>
  <w:font w:name="Mangal">
    <w:panose1 w:val="020B0604020202020204"/>
    <w:charset w:val="01"/>
    <w:family w:val="roman"/>
    <w:notTrueType/>
    <w:pitch w:val="variable"/>
    <w:sig w:usb0="00002000" w:usb1="00000000" w:usb2="00000000" w:usb3="00000000" w:csb0="00000000" w:csb1="00000000"/>
  </w:font>
  <w:font w:name="Andale Sans UI">
    <w:altName w:val="Arial Unicode MS"/>
    <w:panose1 w:val="020B0604020202020204"/>
    <w:charset w:val="CC"/>
    <w:family w:val="auto"/>
    <w:pitch w:val="variable"/>
    <w:sig w:usb0="00000000" w:usb1="00000000" w:usb2="00000000" w:usb3="00000000" w:csb0="00000000" w:csb1="00000000"/>
  </w:font>
  <w:font w:name="Microsoft YaHei">
    <w:altName w:val="Arial Unicode MS"/>
    <w:charset w:val="86"/>
    <w:family w:val="swiss"/>
    <w:pitch w:val="variable"/>
    <w:sig w:usb0="00000000" w:usb1="2ACF3C50"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71" w:rsidRDefault="00037936" w:rsidP="009E59AB">
    <w:pPr>
      <w:pStyle w:val="ac"/>
      <w:framePr w:wrap="around" w:vAnchor="text" w:hAnchor="margin" w:xAlign="center" w:y="1"/>
      <w:rPr>
        <w:rStyle w:val="ad"/>
      </w:rPr>
    </w:pPr>
    <w:r>
      <w:rPr>
        <w:rStyle w:val="ad"/>
      </w:rPr>
      <w:fldChar w:fldCharType="begin"/>
    </w:r>
    <w:r w:rsidR="00EE5C71">
      <w:rPr>
        <w:rStyle w:val="ad"/>
      </w:rPr>
      <w:instrText xml:space="preserve">PAGE  </w:instrText>
    </w:r>
    <w:r>
      <w:rPr>
        <w:rStyle w:val="ad"/>
      </w:rPr>
      <w:fldChar w:fldCharType="end"/>
    </w:r>
  </w:p>
  <w:p w:rsidR="00EE5C71" w:rsidRDefault="00EE5C7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71" w:rsidRDefault="00037936" w:rsidP="009E59AB">
    <w:pPr>
      <w:pStyle w:val="ac"/>
      <w:framePr w:wrap="around" w:vAnchor="text" w:hAnchor="margin" w:xAlign="center" w:y="1"/>
      <w:rPr>
        <w:rStyle w:val="ad"/>
      </w:rPr>
    </w:pPr>
    <w:r>
      <w:rPr>
        <w:rStyle w:val="ad"/>
      </w:rPr>
      <w:fldChar w:fldCharType="begin"/>
    </w:r>
    <w:r w:rsidR="00EE5C71">
      <w:rPr>
        <w:rStyle w:val="ad"/>
      </w:rPr>
      <w:instrText xml:space="preserve">PAGE  </w:instrText>
    </w:r>
    <w:r>
      <w:rPr>
        <w:rStyle w:val="ad"/>
      </w:rPr>
      <w:fldChar w:fldCharType="separate"/>
    </w:r>
    <w:r w:rsidR="00272F12">
      <w:rPr>
        <w:rStyle w:val="ad"/>
        <w:noProof/>
      </w:rPr>
      <w:t>45</w:t>
    </w:r>
    <w:r>
      <w:rPr>
        <w:rStyle w:val="ad"/>
      </w:rPr>
      <w:fldChar w:fldCharType="end"/>
    </w:r>
  </w:p>
  <w:p w:rsidR="00EE5C71" w:rsidRDefault="00EE5C71">
    <w:pPr>
      <w:pStyle w:val="ac"/>
    </w:pPr>
  </w:p>
  <w:p w:rsidR="00EE5C71" w:rsidRDefault="00EE5C7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0F9" w:rsidRDefault="000770F9" w:rsidP="004B661B">
      <w:pPr>
        <w:spacing w:after="0" w:line="240" w:lineRule="auto"/>
      </w:pPr>
      <w:r>
        <w:separator/>
      </w:r>
    </w:p>
  </w:footnote>
  <w:footnote w:type="continuationSeparator" w:id="1">
    <w:p w:rsidR="000770F9" w:rsidRDefault="000770F9" w:rsidP="004B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Outline"/>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D90AFDA8"/>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4"/>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6">
    <w:nsid w:val="0000000A"/>
    <w:multiLevelType w:val="singleLevel"/>
    <w:tmpl w:val="0000000A"/>
    <w:name w:val="WW8Num6"/>
    <w:lvl w:ilvl="0">
      <w:start w:val="1"/>
      <w:numFmt w:val="decimal"/>
      <w:lvlText w:val="%1)"/>
      <w:lvlJc w:val="left"/>
      <w:pPr>
        <w:tabs>
          <w:tab w:val="num" w:pos="142"/>
        </w:tabs>
        <w:ind w:left="142" w:firstLine="709"/>
      </w:pPr>
      <w:rPr>
        <w:rFonts w:cs="Times New Roman"/>
        <w:b w:val="0"/>
      </w:rPr>
    </w:lvl>
  </w:abstractNum>
  <w:abstractNum w:abstractNumId="7">
    <w:nsid w:val="0000000E"/>
    <w:multiLevelType w:val="singleLevel"/>
    <w:tmpl w:val="0000000E"/>
    <w:name w:val="WW8Num10"/>
    <w:lvl w:ilvl="0">
      <w:start w:val="1"/>
      <w:numFmt w:val="bullet"/>
      <w:lvlText w:val=""/>
      <w:lvlJc w:val="left"/>
      <w:pPr>
        <w:tabs>
          <w:tab w:val="num" w:pos="1260"/>
        </w:tabs>
        <w:ind w:left="1260" w:hanging="360"/>
      </w:pPr>
      <w:rPr>
        <w:rFonts w:ascii="Symbol" w:hAnsi="Symbol"/>
      </w:rPr>
    </w:lvl>
  </w:abstractNum>
  <w:abstractNum w:abstractNumId="8">
    <w:nsid w:val="0000305E"/>
    <w:multiLevelType w:val="hybridMultilevel"/>
    <w:tmpl w:val="AA7E2322"/>
    <w:lvl w:ilvl="0" w:tplc="0000491C">
      <w:start w:val="1"/>
      <w:numFmt w:val="bullet"/>
      <w:lvlText w:val="и"/>
      <w:lvlJc w:val="left"/>
      <w:pPr>
        <w:tabs>
          <w:tab w:val="num" w:pos="720"/>
        </w:tabs>
        <w:ind w:left="720" w:hanging="360"/>
      </w:pPr>
    </w:lvl>
    <w:lvl w:ilvl="1" w:tplc="00004D06">
      <w:start w:val="17"/>
      <w:numFmt w:val="decimal"/>
      <w:lvlText w:val="%2."/>
      <w:lvlJc w:val="left"/>
      <w:pPr>
        <w:tabs>
          <w:tab w:val="num" w:pos="1070"/>
        </w:tabs>
        <w:ind w:left="10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11007270"/>
    <w:name w:val="WW8Num7"/>
    <w:lvl w:ilvl="0" w:tplc="8064DF8A">
      <w:start w:val="73"/>
      <w:numFmt w:val="decimal"/>
      <w:lvlText w:val="%1."/>
      <w:lvlJc w:val="left"/>
      <w:rPr>
        <w:rFonts w:cs="Times New Roman"/>
      </w:rPr>
    </w:lvl>
    <w:lvl w:ilvl="1" w:tplc="4E78A712">
      <w:numFmt w:val="decimal"/>
      <w:lvlText w:val=""/>
      <w:lvlJc w:val="left"/>
      <w:rPr>
        <w:rFonts w:cs="Times New Roman"/>
      </w:rPr>
    </w:lvl>
    <w:lvl w:ilvl="2" w:tplc="0EC87DF2">
      <w:numFmt w:val="decimal"/>
      <w:lvlText w:val=""/>
      <w:lvlJc w:val="left"/>
      <w:rPr>
        <w:rFonts w:cs="Times New Roman"/>
      </w:rPr>
    </w:lvl>
    <w:lvl w:ilvl="3" w:tplc="47C22B6E">
      <w:numFmt w:val="decimal"/>
      <w:lvlText w:val=""/>
      <w:lvlJc w:val="left"/>
      <w:rPr>
        <w:rFonts w:cs="Times New Roman"/>
      </w:rPr>
    </w:lvl>
    <w:lvl w:ilvl="4" w:tplc="639A7934">
      <w:numFmt w:val="decimal"/>
      <w:lvlText w:val=""/>
      <w:lvlJc w:val="left"/>
      <w:rPr>
        <w:rFonts w:cs="Times New Roman"/>
      </w:rPr>
    </w:lvl>
    <w:lvl w:ilvl="5" w:tplc="511ACA70">
      <w:numFmt w:val="decimal"/>
      <w:lvlText w:val=""/>
      <w:lvlJc w:val="left"/>
      <w:rPr>
        <w:rFonts w:cs="Times New Roman"/>
      </w:rPr>
    </w:lvl>
    <w:lvl w:ilvl="6" w:tplc="A9861DA6">
      <w:numFmt w:val="decimal"/>
      <w:lvlText w:val=""/>
      <w:lvlJc w:val="left"/>
      <w:rPr>
        <w:rFonts w:cs="Times New Roman"/>
      </w:rPr>
    </w:lvl>
    <w:lvl w:ilvl="7" w:tplc="B2944820">
      <w:numFmt w:val="decimal"/>
      <w:lvlText w:val=""/>
      <w:lvlJc w:val="left"/>
      <w:rPr>
        <w:rFonts w:cs="Times New Roman"/>
      </w:rPr>
    </w:lvl>
    <w:lvl w:ilvl="8" w:tplc="5696304E">
      <w:numFmt w:val="decimal"/>
      <w:lvlText w:val=""/>
      <w:lvlJc w:val="left"/>
      <w:rPr>
        <w:rFonts w:cs="Times New Roman"/>
      </w:rPr>
    </w:lvl>
  </w:abstractNum>
  <w:abstractNum w:abstractNumId="1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CA053A"/>
    <w:multiLevelType w:val="hybridMultilevel"/>
    <w:tmpl w:val="859AE4F6"/>
    <w:lvl w:ilvl="0" w:tplc="4ED4A214">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762B6A"/>
    <w:multiLevelType w:val="hybridMultilevel"/>
    <w:tmpl w:val="7EB66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6E5405"/>
    <w:multiLevelType w:val="hybridMultilevel"/>
    <w:tmpl w:val="03181178"/>
    <w:name w:val="WW8Num8"/>
    <w:lvl w:ilvl="0" w:tplc="D110EF80">
      <w:start w:val="1"/>
      <w:numFmt w:val="bullet"/>
      <w:lvlText w:val=""/>
      <w:lvlJc w:val="left"/>
      <w:pPr>
        <w:ind w:left="720" w:hanging="360"/>
      </w:pPr>
      <w:rPr>
        <w:rFonts w:ascii="Symbol" w:hAnsi="Symbol" w:hint="default"/>
      </w:rPr>
    </w:lvl>
    <w:lvl w:ilvl="1" w:tplc="BC14D4D8">
      <w:start w:val="1"/>
      <w:numFmt w:val="bullet"/>
      <w:lvlText w:val="o"/>
      <w:lvlJc w:val="left"/>
      <w:pPr>
        <w:ind w:left="1440" w:hanging="360"/>
      </w:pPr>
      <w:rPr>
        <w:rFonts w:ascii="Courier New" w:hAnsi="Courier New" w:cs="Courier New" w:hint="default"/>
      </w:rPr>
    </w:lvl>
    <w:lvl w:ilvl="2" w:tplc="F1667412" w:tentative="1">
      <w:start w:val="1"/>
      <w:numFmt w:val="bullet"/>
      <w:lvlText w:val=""/>
      <w:lvlJc w:val="left"/>
      <w:pPr>
        <w:ind w:left="2160" w:hanging="360"/>
      </w:pPr>
      <w:rPr>
        <w:rFonts w:ascii="Wingdings" w:hAnsi="Wingdings" w:hint="default"/>
      </w:rPr>
    </w:lvl>
    <w:lvl w:ilvl="3" w:tplc="72F0C52C" w:tentative="1">
      <w:start w:val="1"/>
      <w:numFmt w:val="bullet"/>
      <w:lvlText w:val=""/>
      <w:lvlJc w:val="left"/>
      <w:pPr>
        <w:ind w:left="2880" w:hanging="360"/>
      </w:pPr>
      <w:rPr>
        <w:rFonts w:ascii="Symbol" w:hAnsi="Symbol" w:hint="default"/>
      </w:rPr>
    </w:lvl>
    <w:lvl w:ilvl="4" w:tplc="DD823D54" w:tentative="1">
      <w:start w:val="1"/>
      <w:numFmt w:val="bullet"/>
      <w:lvlText w:val="o"/>
      <w:lvlJc w:val="left"/>
      <w:pPr>
        <w:ind w:left="3600" w:hanging="360"/>
      </w:pPr>
      <w:rPr>
        <w:rFonts w:ascii="Courier New" w:hAnsi="Courier New" w:cs="Courier New" w:hint="default"/>
      </w:rPr>
    </w:lvl>
    <w:lvl w:ilvl="5" w:tplc="46208616" w:tentative="1">
      <w:start w:val="1"/>
      <w:numFmt w:val="bullet"/>
      <w:lvlText w:val=""/>
      <w:lvlJc w:val="left"/>
      <w:pPr>
        <w:ind w:left="4320" w:hanging="360"/>
      </w:pPr>
      <w:rPr>
        <w:rFonts w:ascii="Wingdings" w:hAnsi="Wingdings" w:hint="default"/>
      </w:rPr>
    </w:lvl>
    <w:lvl w:ilvl="6" w:tplc="8E4EBB54" w:tentative="1">
      <w:start w:val="1"/>
      <w:numFmt w:val="bullet"/>
      <w:lvlText w:val=""/>
      <w:lvlJc w:val="left"/>
      <w:pPr>
        <w:ind w:left="5040" w:hanging="360"/>
      </w:pPr>
      <w:rPr>
        <w:rFonts w:ascii="Symbol" w:hAnsi="Symbol" w:hint="default"/>
      </w:rPr>
    </w:lvl>
    <w:lvl w:ilvl="7" w:tplc="3BC66B50" w:tentative="1">
      <w:start w:val="1"/>
      <w:numFmt w:val="bullet"/>
      <w:lvlText w:val="o"/>
      <w:lvlJc w:val="left"/>
      <w:pPr>
        <w:ind w:left="5760" w:hanging="360"/>
      </w:pPr>
      <w:rPr>
        <w:rFonts w:ascii="Courier New" w:hAnsi="Courier New" w:cs="Courier New" w:hint="default"/>
      </w:rPr>
    </w:lvl>
    <w:lvl w:ilvl="8" w:tplc="4F1C4ABA" w:tentative="1">
      <w:start w:val="1"/>
      <w:numFmt w:val="bullet"/>
      <w:lvlText w:val=""/>
      <w:lvlJc w:val="left"/>
      <w:pPr>
        <w:ind w:left="6480" w:hanging="360"/>
      </w:pPr>
      <w:rPr>
        <w:rFonts w:ascii="Wingdings" w:hAnsi="Wingdings" w:hint="default"/>
      </w:rPr>
    </w:lvl>
  </w:abstractNum>
  <w:abstractNum w:abstractNumId="14">
    <w:nsid w:val="1DC378BB"/>
    <w:multiLevelType w:val="multilevel"/>
    <w:tmpl w:val="7D4C4E46"/>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2EE079A8"/>
    <w:multiLevelType w:val="hybridMultilevel"/>
    <w:tmpl w:val="F68C243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53019D"/>
    <w:multiLevelType w:val="multilevel"/>
    <w:tmpl w:val="1BAA95B8"/>
    <w:name w:val="WW8Num14"/>
    <w:lvl w:ilvl="0">
      <w:start w:val="1"/>
      <w:numFmt w:val="decimal"/>
      <w:lvlText w:val="%1."/>
      <w:lvlJc w:val="left"/>
      <w:rPr>
        <w:rFonts w:cs="Times New Roman"/>
      </w:rPr>
    </w:lvl>
    <w:lvl w:ilvl="1">
      <w:start w:val="1"/>
      <w:numFmt w:val="decimal"/>
      <w:lvlText w:val="%2."/>
      <w:lvlJc w:val="left"/>
      <w:rPr>
        <w:rFonts w:cs="Times New Roman"/>
      </w:rPr>
    </w:lvl>
    <w:lvl w:ilvl="2">
      <w:start w:val="4"/>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3656B79"/>
    <w:multiLevelType w:val="hybridMultilevel"/>
    <w:tmpl w:val="A4B40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31D91"/>
    <w:multiLevelType w:val="hybridMultilevel"/>
    <w:tmpl w:val="D91A5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DCA3EB1"/>
    <w:multiLevelType w:val="hybridMultilevel"/>
    <w:tmpl w:val="AA947866"/>
    <w:lvl w:ilvl="0" w:tplc="04190011">
      <w:start w:val="1"/>
      <w:numFmt w:val="decimal"/>
      <w:lvlText w:val="%1)"/>
      <w:lvlJc w:val="left"/>
      <w:pPr>
        <w:ind w:left="149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516C74"/>
    <w:multiLevelType w:val="hybridMultilevel"/>
    <w:tmpl w:val="1A28E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FC6116"/>
    <w:multiLevelType w:val="hybridMultilevel"/>
    <w:tmpl w:val="1D2EF5E2"/>
    <w:lvl w:ilvl="0" w:tplc="09F674B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57301A98"/>
    <w:multiLevelType w:val="hybridMultilevel"/>
    <w:tmpl w:val="D2DE1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A6207"/>
    <w:multiLevelType w:val="hybridMultilevel"/>
    <w:tmpl w:val="A4B40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47AB9"/>
    <w:multiLevelType w:val="hybridMultilevel"/>
    <w:tmpl w:val="A4B40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9277D7"/>
    <w:multiLevelType w:val="hybridMultilevel"/>
    <w:tmpl w:val="83CEF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87345C"/>
    <w:multiLevelType w:val="hybridMultilevel"/>
    <w:tmpl w:val="A75CEC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D92C36"/>
    <w:multiLevelType w:val="hybridMultilevel"/>
    <w:tmpl w:val="247C26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19"/>
  </w:num>
  <w:num w:numId="5">
    <w:abstractNumId w:val="15"/>
  </w:num>
  <w:num w:numId="6">
    <w:abstractNumId w:val="1"/>
  </w:num>
  <w:num w:numId="7">
    <w:abstractNumId w:val="12"/>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23"/>
  </w:num>
  <w:num w:numId="13">
    <w:abstractNumId w:val="22"/>
  </w:num>
  <w:num w:numId="14">
    <w:abstractNumId w:val="18"/>
  </w:num>
  <w:num w:numId="15">
    <w:abstractNumId w:val="21"/>
  </w:num>
  <w:num w:numId="16">
    <w:abstractNumId w:val="14"/>
  </w:num>
  <w:num w:numId="17">
    <w:abstractNumId w:val="11"/>
  </w:num>
  <w:num w:numId="18">
    <w:abstractNumId w:val="25"/>
  </w:num>
  <w:num w:numId="19">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C34"/>
    <w:rsid w:val="00000D22"/>
    <w:rsid w:val="00000DC6"/>
    <w:rsid w:val="0000104B"/>
    <w:rsid w:val="0000115C"/>
    <w:rsid w:val="0000336E"/>
    <w:rsid w:val="00003601"/>
    <w:rsid w:val="00003ED6"/>
    <w:rsid w:val="000043AB"/>
    <w:rsid w:val="00004718"/>
    <w:rsid w:val="0000472F"/>
    <w:rsid w:val="00004AB3"/>
    <w:rsid w:val="00004B87"/>
    <w:rsid w:val="0000500B"/>
    <w:rsid w:val="00005ACD"/>
    <w:rsid w:val="00005D7F"/>
    <w:rsid w:val="000060E8"/>
    <w:rsid w:val="000067C3"/>
    <w:rsid w:val="00006D17"/>
    <w:rsid w:val="00007227"/>
    <w:rsid w:val="000072C7"/>
    <w:rsid w:val="000103CC"/>
    <w:rsid w:val="00010F02"/>
    <w:rsid w:val="00011054"/>
    <w:rsid w:val="0001267B"/>
    <w:rsid w:val="00012BB2"/>
    <w:rsid w:val="00013602"/>
    <w:rsid w:val="000136CE"/>
    <w:rsid w:val="000137C4"/>
    <w:rsid w:val="00013B4C"/>
    <w:rsid w:val="0001445F"/>
    <w:rsid w:val="00015E1E"/>
    <w:rsid w:val="00015E73"/>
    <w:rsid w:val="000164C5"/>
    <w:rsid w:val="000168A6"/>
    <w:rsid w:val="00016E95"/>
    <w:rsid w:val="00017303"/>
    <w:rsid w:val="00017980"/>
    <w:rsid w:val="000204C0"/>
    <w:rsid w:val="00020A9A"/>
    <w:rsid w:val="00020E9C"/>
    <w:rsid w:val="00020FB9"/>
    <w:rsid w:val="000211B0"/>
    <w:rsid w:val="000227E3"/>
    <w:rsid w:val="0002341E"/>
    <w:rsid w:val="00023B9B"/>
    <w:rsid w:val="000243F4"/>
    <w:rsid w:val="0002512E"/>
    <w:rsid w:val="00025226"/>
    <w:rsid w:val="0002558B"/>
    <w:rsid w:val="00026D0F"/>
    <w:rsid w:val="00026F45"/>
    <w:rsid w:val="00027879"/>
    <w:rsid w:val="000301BF"/>
    <w:rsid w:val="00030772"/>
    <w:rsid w:val="000307EA"/>
    <w:rsid w:val="00030DE1"/>
    <w:rsid w:val="00031FBB"/>
    <w:rsid w:val="000326A8"/>
    <w:rsid w:val="00032844"/>
    <w:rsid w:val="00033512"/>
    <w:rsid w:val="00033790"/>
    <w:rsid w:val="00033C15"/>
    <w:rsid w:val="0003421A"/>
    <w:rsid w:val="00034A32"/>
    <w:rsid w:val="00034B0F"/>
    <w:rsid w:val="00035490"/>
    <w:rsid w:val="0003550F"/>
    <w:rsid w:val="00035731"/>
    <w:rsid w:val="00035836"/>
    <w:rsid w:val="00035DC5"/>
    <w:rsid w:val="00036462"/>
    <w:rsid w:val="00037068"/>
    <w:rsid w:val="0003709A"/>
    <w:rsid w:val="000370C5"/>
    <w:rsid w:val="00037733"/>
    <w:rsid w:val="00037936"/>
    <w:rsid w:val="00037BFA"/>
    <w:rsid w:val="00037BFF"/>
    <w:rsid w:val="000401F9"/>
    <w:rsid w:val="00040A89"/>
    <w:rsid w:val="00040B01"/>
    <w:rsid w:val="000411CD"/>
    <w:rsid w:val="000413A5"/>
    <w:rsid w:val="00042985"/>
    <w:rsid w:val="00043C9A"/>
    <w:rsid w:val="00044C6B"/>
    <w:rsid w:val="00045253"/>
    <w:rsid w:val="000453CE"/>
    <w:rsid w:val="00046E14"/>
    <w:rsid w:val="00047FF6"/>
    <w:rsid w:val="00050101"/>
    <w:rsid w:val="000505C5"/>
    <w:rsid w:val="00050A5D"/>
    <w:rsid w:val="00052AA6"/>
    <w:rsid w:val="00052AEA"/>
    <w:rsid w:val="00052D01"/>
    <w:rsid w:val="000536D8"/>
    <w:rsid w:val="00053878"/>
    <w:rsid w:val="00053B21"/>
    <w:rsid w:val="00053FD2"/>
    <w:rsid w:val="000545D0"/>
    <w:rsid w:val="000546A2"/>
    <w:rsid w:val="000552E8"/>
    <w:rsid w:val="0005685B"/>
    <w:rsid w:val="00056B04"/>
    <w:rsid w:val="00057308"/>
    <w:rsid w:val="000603F4"/>
    <w:rsid w:val="000608A0"/>
    <w:rsid w:val="00060A8B"/>
    <w:rsid w:val="00060E66"/>
    <w:rsid w:val="0006297E"/>
    <w:rsid w:val="00062E3D"/>
    <w:rsid w:val="00063267"/>
    <w:rsid w:val="000638FF"/>
    <w:rsid w:val="00063BAF"/>
    <w:rsid w:val="00064436"/>
    <w:rsid w:val="00064C27"/>
    <w:rsid w:val="0006522E"/>
    <w:rsid w:val="00065A06"/>
    <w:rsid w:val="00065ABE"/>
    <w:rsid w:val="00065FC7"/>
    <w:rsid w:val="00066422"/>
    <w:rsid w:val="00066A94"/>
    <w:rsid w:val="00066C67"/>
    <w:rsid w:val="00067BBE"/>
    <w:rsid w:val="0007000A"/>
    <w:rsid w:val="000702C6"/>
    <w:rsid w:val="000703FB"/>
    <w:rsid w:val="00071534"/>
    <w:rsid w:val="000719CA"/>
    <w:rsid w:val="00072FC5"/>
    <w:rsid w:val="00073443"/>
    <w:rsid w:val="000735AB"/>
    <w:rsid w:val="00073707"/>
    <w:rsid w:val="000737DF"/>
    <w:rsid w:val="000748B9"/>
    <w:rsid w:val="00075E4B"/>
    <w:rsid w:val="00076A7A"/>
    <w:rsid w:val="00076E54"/>
    <w:rsid w:val="000770F9"/>
    <w:rsid w:val="00077323"/>
    <w:rsid w:val="00080E14"/>
    <w:rsid w:val="00081823"/>
    <w:rsid w:val="00081B2F"/>
    <w:rsid w:val="00082055"/>
    <w:rsid w:val="00082215"/>
    <w:rsid w:val="0008281B"/>
    <w:rsid w:val="00084BA2"/>
    <w:rsid w:val="00084C9D"/>
    <w:rsid w:val="00085B69"/>
    <w:rsid w:val="000863EC"/>
    <w:rsid w:val="00086940"/>
    <w:rsid w:val="000909AE"/>
    <w:rsid w:val="00090B98"/>
    <w:rsid w:val="000916DE"/>
    <w:rsid w:val="000940BE"/>
    <w:rsid w:val="000947F6"/>
    <w:rsid w:val="00094D98"/>
    <w:rsid w:val="00095A8C"/>
    <w:rsid w:val="0009694E"/>
    <w:rsid w:val="00096C43"/>
    <w:rsid w:val="00097078"/>
    <w:rsid w:val="000970EB"/>
    <w:rsid w:val="00097768"/>
    <w:rsid w:val="000A0695"/>
    <w:rsid w:val="000A245D"/>
    <w:rsid w:val="000A2910"/>
    <w:rsid w:val="000A37C0"/>
    <w:rsid w:val="000A42C9"/>
    <w:rsid w:val="000A4B68"/>
    <w:rsid w:val="000A4EE4"/>
    <w:rsid w:val="000A586F"/>
    <w:rsid w:val="000A65F2"/>
    <w:rsid w:val="000A6ABC"/>
    <w:rsid w:val="000B00DF"/>
    <w:rsid w:val="000B0C6C"/>
    <w:rsid w:val="000B2445"/>
    <w:rsid w:val="000B2958"/>
    <w:rsid w:val="000B49A2"/>
    <w:rsid w:val="000B6118"/>
    <w:rsid w:val="000B6400"/>
    <w:rsid w:val="000B72F3"/>
    <w:rsid w:val="000B7767"/>
    <w:rsid w:val="000B7DF2"/>
    <w:rsid w:val="000B7F51"/>
    <w:rsid w:val="000C0A53"/>
    <w:rsid w:val="000C137A"/>
    <w:rsid w:val="000C1D31"/>
    <w:rsid w:val="000C353F"/>
    <w:rsid w:val="000C3CB1"/>
    <w:rsid w:val="000C3D44"/>
    <w:rsid w:val="000C3F29"/>
    <w:rsid w:val="000C49ED"/>
    <w:rsid w:val="000C5516"/>
    <w:rsid w:val="000C62FF"/>
    <w:rsid w:val="000C6524"/>
    <w:rsid w:val="000C679F"/>
    <w:rsid w:val="000C6B8C"/>
    <w:rsid w:val="000C745B"/>
    <w:rsid w:val="000C7AAB"/>
    <w:rsid w:val="000C7B33"/>
    <w:rsid w:val="000D00D6"/>
    <w:rsid w:val="000D0150"/>
    <w:rsid w:val="000D019D"/>
    <w:rsid w:val="000D099B"/>
    <w:rsid w:val="000D219A"/>
    <w:rsid w:val="000D328A"/>
    <w:rsid w:val="000D405F"/>
    <w:rsid w:val="000D6224"/>
    <w:rsid w:val="000D6F22"/>
    <w:rsid w:val="000D708C"/>
    <w:rsid w:val="000D7B44"/>
    <w:rsid w:val="000D7E73"/>
    <w:rsid w:val="000E03B4"/>
    <w:rsid w:val="000E10DE"/>
    <w:rsid w:val="000E2A79"/>
    <w:rsid w:val="000E3CA1"/>
    <w:rsid w:val="000E3DEE"/>
    <w:rsid w:val="000E5DBF"/>
    <w:rsid w:val="000E647B"/>
    <w:rsid w:val="000E7A68"/>
    <w:rsid w:val="000F138C"/>
    <w:rsid w:val="000F1999"/>
    <w:rsid w:val="000F280B"/>
    <w:rsid w:val="000F2BDB"/>
    <w:rsid w:val="000F2EC8"/>
    <w:rsid w:val="000F409D"/>
    <w:rsid w:val="000F4E41"/>
    <w:rsid w:val="000F4F4A"/>
    <w:rsid w:val="000F4FBF"/>
    <w:rsid w:val="000F51BE"/>
    <w:rsid w:val="000F5315"/>
    <w:rsid w:val="000F5A77"/>
    <w:rsid w:val="000F65BE"/>
    <w:rsid w:val="000F6B5C"/>
    <w:rsid w:val="000F6CF6"/>
    <w:rsid w:val="000F7059"/>
    <w:rsid w:val="000F755A"/>
    <w:rsid w:val="001005BC"/>
    <w:rsid w:val="0010084F"/>
    <w:rsid w:val="001008CC"/>
    <w:rsid w:val="00100A46"/>
    <w:rsid w:val="001012E4"/>
    <w:rsid w:val="00102791"/>
    <w:rsid w:val="00102818"/>
    <w:rsid w:val="00103157"/>
    <w:rsid w:val="001036D0"/>
    <w:rsid w:val="00103F9A"/>
    <w:rsid w:val="00105811"/>
    <w:rsid w:val="001058A2"/>
    <w:rsid w:val="00105A68"/>
    <w:rsid w:val="00105F1D"/>
    <w:rsid w:val="00105F5D"/>
    <w:rsid w:val="00106CB0"/>
    <w:rsid w:val="0011003F"/>
    <w:rsid w:val="00112049"/>
    <w:rsid w:val="00112466"/>
    <w:rsid w:val="001124BA"/>
    <w:rsid w:val="00113D1D"/>
    <w:rsid w:val="00113F9B"/>
    <w:rsid w:val="0011427C"/>
    <w:rsid w:val="00114351"/>
    <w:rsid w:val="00114794"/>
    <w:rsid w:val="00114889"/>
    <w:rsid w:val="00114C43"/>
    <w:rsid w:val="00114EB3"/>
    <w:rsid w:val="00115525"/>
    <w:rsid w:val="0011584F"/>
    <w:rsid w:val="00115999"/>
    <w:rsid w:val="001171A1"/>
    <w:rsid w:val="001179EA"/>
    <w:rsid w:val="00117D60"/>
    <w:rsid w:val="001200FF"/>
    <w:rsid w:val="001210D0"/>
    <w:rsid w:val="001215FD"/>
    <w:rsid w:val="00121BD9"/>
    <w:rsid w:val="00121C43"/>
    <w:rsid w:val="00121EE7"/>
    <w:rsid w:val="001236EE"/>
    <w:rsid w:val="00123728"/>
    <w:rsid w:val="00123930"/>
    <w:rsid w:val="00123F22"/>
    <w:rsid w:val="001241F2"/>
    <w:rsid w:val="001254CC"/>
    <w:rsid w:val="00125FE6"/>
    <w:rsid w:val="00126CB5"/>
    <w:rsid w:val="001303AE"/>
    <w:rsid w:val="001315DF"/>
    <w:rsid w:val="00131A55"/>
    <w:rsid w:val="001333E8"/>
    <w:rsid w:val="0013372E"/>
    <w:rsid w:val="00133C48"/>
    <w:rsid w:val="0013486E"/>
    <w:rsid w:val="00135100"/>
    <w:rsid w:val="00135396"/>
    <w:rsid w:val="001362F9"/>
    <w:rsid w:val="001364E9"/>
    <w:rsid w:val="00136D22"/>
    <w:rsid w:val="0013739B"/>
    <w:rsid w:val="0013760F"/>
    <w:rsid w:val="00137A6C"/>
    <w:rsid w:val="00140A0E"/>
    <w:rsid w:val="00141B1A"/>
    <w:rsid w:val="0014293A"/>
    <w:rsid w:val="00143ACC"/>
    <w:rsid w:val="0014526C"/>
    <w:rsid w:val="00145DF1"/>
    <w:rsid w:val="001471C4"/>
    <w:rsid w:val="00147541"/>
    <w:rsid w:val="00147CCA"/>
    <w:rsid w:val="00147E2E"/>
    <w:rsid w:val="001507DA"/>
    <w:rsid w:val="001513E1"/>
    <w:rsid w:val="001535A7"/>
    <w:rsid w:val="00153BA5"/>
    <w:rsid w:val="0015449B"/>
    <w:rsid w:val="0015489B"/>
    <w:rsid w:val="001548FD"/>
    <w:rsid w:val="0015595F"/>
    <w:rsid w:val="00155A6C"/>
    <w:rsid w:val="00155AD6"/>
    <w:rsid w:val="00155BDE"/>
    <w:rsid w:val="00155DB7"/>
    <w:rsid w:val="0015619A"/>
    <w:rsid w:val="00156259"/>
    <w:rsid w:val="00156826"/>
    <w:rsid w:val="0015730E"/>
    <w:rsid w:val="001573E4"/>
    <w:rsid w:val="00157636"/>
    <w:rsid w:val="0016167C"/>
    <w:rsid w:val="00161D1B"/>
    <w:rsid w:val="00163170"/>
    <w:rsid w:val="0016337D"/>
    <w:rsid w:val="0016392D"/>
    <w:rsid w:val="00163B4D"/>
    <w:rsid w:val="00163C67"/>
    <w:rsid w:val="001642CD"/>
    <w:rsid w:val="001645B7"/>
    <w:rsid w:val="00164C2B"/>
    <w:rsid w:val="0016585F"/>
    <w:rsid w:val="00166345"/>
    <w:rsid w:val="00166611"/>
    <w:rsid w:val="0016679C"/>
    <w:rsid w:val="00166928"/>
    <w:rsid w:val="00167C29"/>
    <w:rsid w:val="001700AD"/>
    <w:rsid w:val="0017039F"/>
    <w:rsid w:val="00170C61"/>
    <w:rsid w:val="00170F4D"/>
    <w:rsid w:val="001719F2"/>
    <w:rsid w:val="001723F0"/>
    <w:rsid w:val="00173BAA"/>
    <w:rsid w:val="001741BF"/>
    <w:rsid w:val="001742E8"/>
    <w:rsid w:val="00174477"/>
    <w:rsid w:val="001750D8"/>
    <w:rsid w:val="0017591D"/>
    <w:rsid w:val="0017631A"/>
    <w:rsid w:val="001767F0"/>
    <w:rsid w:val="001773E4"/>
    <w:rsid w:val="001803DD"/>
    <w:rsid w:val="00180FF2"/>
    <w:rsid w:val="0018146E"/>
    <w:rsid w:val="00182724"/>
    <w:rsid w:val="001835C4"/>
    <w:rsid w:val="00183C9E"/>
    <w:rsid w:val="00183DBA"/>
    <w:rsid w:val="001848E6"/>
    <w:rsid w:val="00184A13"/>
    <w:rsid w:val="001854DC"/>
    <w:rsid w:val="00185619"/>
    <w:rsid w:val="00185C73"/>
    <w:rsid w:val="0018644F"/>
    <w:rsid w:val="00186694"/>
    <w:rsid w:val="001870C0"/>
    <w:rsid w:val="00193587"/>
    <w:rsid w:val="001936B8"/>
    <w:rsid w:val="00193A9D"/>
    <w:rsid w:val="00195445"/>
    <w:rsid w:val="00195687"/>
    <w:rsid w:val="001971D2"/>
    <w:rsid w:val="001972B6"/>
    <w:rsid w:val="001A0EEB"/>
    <w:rsid w:val="001A2DB5"/>
    <w:rsid w:val="001A2DBC"/>
    <w:rsid w:val="001A3171"/>
    <w:rsid w:val="001A318F"/>
    <w:rsid w:val="001A37EE"/>
    <w:rsid w:val="001A4BB5"/>
    <w:rsid w:val="001A508C"/>
    <w:rsid w:val="001A50F2"/>
    <w:rsid w:val="001A5293"/>
    <w:rsid w:val="001A5753"/>
    <w:rsid w:val="001A5C4B"/>
    <w:rsid w:val="001A6175"/>
    <w:rsid w:val="001A62EC"/>
    <w:rsid w:val="001A6AF0"/>
    <w:rsid w:val="001B0239"/>
    <w:rsid w:val="001B05BD"/>
    <w:rsid w:val="001B0819"/>
    <w:rsid w:val="001B0C0B"/>
    <w:rsid w:val="001B0F76"/>
    <w:rsid w:val="001B2939"/>
    <w:rsid w:val="001B2ABE"/>
    <w:rsid w:val="001B2C03"/>
    <w:rsid w:val="001B2FBC"/>
    <w:rsid w:val="001B3271"/>
    <w:rsid w:val="001B32A4"/>
    <w:rsid w:val="001B35A0"/>
    <w:rsid w:val="001B3769"/>
    <w:rsid w:val="001B39E2"/>
    <w:rsid w:val="001B3BB7"/>
    <w:rsid w:val="001B41CF"/>
    <w:rsid w:val="001B4571"/>
    <w:rsid w:val="001B4EE2"/>
    <w:rsid w:val="001B5714"/>
    <w:rsid w:val="001B5A20"/>
    <w:rsid w:val="001B5C48"/>
    <w:rsid w:val="001B5D2B"/>
    <w:rsid w:val="001B5F4A"/>
    <w:rsid w:val="001B60D2"/>
    <w:rsid w:val="001B6270"/>
    <w:rsid w:val="001B70EF"/>
    <w:rsid w:val="001C144F"/>
    <w:rsid w:val="001C14E5"/>
    <w:rsid w:val="001C2D44"/>
    <w:rsid w:val="001C2D75"/>
    <w:rsid w:val="001C2FD7"/>
    <w:rsid w:val="001C2FF1"/>
    <w:rsid w:val="001C3D23"/>
    <w:rsid w:val="001C4725"/>
    <w:rsid w:val="001C4AA9"/>
    <w:rsid w:val="001C586F"/>
    <w:rsid w:val="001C6BB4"/>
    <w:rsid w:val="001C6DD4"/>
    <w:rsid w:val="001C72B9"/>
    <w:rsid w:val="001C7D07"/>
    <w:rsid w:val="001C7EFA"/>
    <w:rsid w:val="001D130D"/>
    <w:rsid w:val="001D14D5"/>
    <w:rsid w:val="001D1AF6"/>
    <w:rsid w:val="001D2AA8"/>
    <w:rsid w:val="001D2B22"/>
    <w:rsid w:val="001D4A48"/>
    <w:rsid w:val="001D5FDA"/>
    <w:rsid w:val="001D5FE7"/>
    <w:rsid w:val="001D6632"/>
    <w:rsid w:val="001D6882"/>
    <w:rsid w:val="001E0639"/>
    <w:rsid w:val="001E0C07"/>
    <w:rsid w:val="001E2875"/>
    <w:rsid w:val="001E2C27"/>
    <w:rsid w:val="001E2C66"/>
    <w:rsid w:val="001E2DC1"/>
    <w:rsid w:val="001E33FE"/>
    <w:rsid w:val="001E3C8B"/>
    <w:rsid w:val="001E4F58"/>
    <w:rsid w:val="001E6092"/>
    <w:rsid w:val="001E64BD"/>
    <w:rsid w:val="001E66A6"/>
    <w:rsid w:val="001E671C"/>
    <w:rsid w:val="001E6B4D"/>
    <w:rsid w:val="001E6C3C"/>
    <w:rsid w:val="001E6F87"/>
    <w:rsid w:val="001E7DA3"/>
    <w:rsid w:val="001F0111"/>
    <w:rsid w:val="001F030F"/>
    <w:rsid w:val="001F0A83"/>
    <w:rsid w:val="001F0DB8"/>
    <w:rsid w:val="001F0F00"/>
    <w:rsid w:val="001F14DE"/>
    <w:rsid w:val="001F1DC5"/>
    <w:rsid w:val="001F1E19"/>
    <w:rsid w:val="001F277E"/>
    <w:rsid w:val="001F2F97"/>
    <w:rsid w:val="001F3175"/>
    <w:rsid w:val="001F3DCB"/>
    <w:rsid w:val="001F3FDE"/>
    <w:rsid w:val="001F439C"/>
    <w:rsid w:val="001F4641"/>
    <w:rsid w:val="001F59C2"/>
    <w:rsid w:val="001F5B34"/>
    <w:rsid w:val="001F5D69"/>
    <w:rsid w:val="001F6194"/>
    <w:rsid w:val="001F61A3"/>
    <w:rsid w:val="001F6463"/>
    <w:rsid w:val="001F6627"/>
    <w:rsid w:val="001F6930"/>
    <w:rsid w:val="001F755F"/>
    <w:rsid w:val="0020043F"/>
    <w:rsid w:val="00202356"/>
    <w:rsid w:val="002031F0"/>
    <w:rsid w:val="00203410"/>
    <w:rsid w:val="00203CC6"/>
    <w:rsid w:val="00204D05"/>
    <w:rsid w:val="00204D25"/>
    <w:rsid w:val="00204DE8"/>
    <w:rsid w:val="002054AF"/>
    <w:rsid w:val="00205F7E"/>
    <w:rsid w:val="00206484"/>
    <w:rsid w:val="00207129"/>
    <w:rsid w:val="002072AA"/>
    <w:rsid w:val="00207642"/>
    <w:rsid w:val="00210CA7"/>
    <w:rsid w:val="0021165A"/>
    <w:rsid w:val="00211D08"/>
    <w:rsid w:val="002125B3"/>
    <w:rsid w:val="002131C1"/>
    <w:rsid w:val="002149EF"/>
    <w:rsid w:val="002164B6"/>
    <w:rsid w:val="00216540"/>
    <w:rsid w:val="0022136C"/>
    <w:rsid w:val="00221372"/>
    <w:rsid w:val="0022147B"/>
    <w:rsid w:val="00221634"/>
    <w:rsid w:val="00221AEE"/>
    <w:rsid w:val="00221BEF"/>
    <w:rsid w:val="00221CED"/>
    <w:rsid w:val="00221F6F"/>
    <w:rsid w:val="00222F46"/>
    <w:rsid w:val="00223313"/>
    <w:rsid w:val="0022369C"/>
    <w:rsid w:val="00223E59"/>
    <w:rsid w:val="00224309"/>
    <w:rsid w:val="00224463"/>
    <w:rsid w:val="00224794"/>
    <w:rsid w:val="00224F5E"/>
    <w:rsid w:val="00225F20"/>
    <w:rsid w:val="0022699F"/>
    <w:rsid w:val="00226A63"/>
    <w:rsid w:val="00226A8C"/>
    <w:rsid w:val="00227072"/>
    <w:rsid w:val="0022766B"/>
    <w:rsid w:val="00227B4C"/>
    <w:rsid w:val="00230519"/>
    <w:rsid w:val="002312AA"/>
    <w:rsid w:val="00231A2A"/>
    <w:rsid w:val="00231B76"/>
    <w:rsid w:val="00232621"/>
    <w:rsid w:val="00233121"/>
    <w:rsid w:val="00233EC9"/>
    <w:rsid w:val="00234820"/>
    <w:rsid w:val="00236110"/>
    <w:rsid w:val="00236115"/>
    <w:rsid w:val="0023641B"/>
    <w:rsid w:val="0023716C"/>
    <w:rsid w:val="00237548"/>
    <w:rsid w:val="00237905"/>
    <w:rsid w:val="00237BD0"/>
    <w:rsid w:val="00237E6D"/>
    <w:rsid w:val="0024045B"/>
    <w:rsid w:val="00240A50"/>
    <w:rsid w:val="00240EC8"/>
    <w:rsid w:val="00241715"/>
    <w:rsid w:val="00241B08"/>
    <w:rsid w:val="0024272F"/>
    <w:rsid w:val="00242BE4"/>
    <w:rsid w:val="00243B48"/>
    <w:rsid w:val="0024455E"/>
    <w:rsid w:val="00245977"/>
    <w:rsid w:val="00245F32"/>
    <w:rsid w:val="00245FEA"/>
    <w:rsid w:val="0024764C"/>
    <w:rsid w:val="0024766B"/>
    <w:rsid w:val="00247840"/>
    <w:rsid w:val="002479B9"/>
    <w:rsid w:val="00252246"/>
    <w:rsid w:val="002522E8"/>
    <w:rsid w:val="00253361"/>
    <w:rsid w:val="00253CD2"/>
    <w:rsid w:val="00254D74"/>
    <w:rsid w:val="00254E8F"/>
    <w:rsid w:val="0025527B"/>
    <w:rsid w:val="00256717"/>
    <w:rsid w:val="00256830"/>
    <w:rsid w:val="00256B63"/>
    <w:rsid w:val="00256D8B"/>
    <w:rsid w:val="00257BB7"/>
    <w:rsid w:val="0026080A"/>
    <w:rsid w:val="00260867"/>
    <w:rsid w:val="002608D6"/>
    <w:rsid w:val="00260C55"/>
    <w:rsid w:val="0026109F"/>
    <w:rsid w:val="00261824"/>
    <w:rsid w:val="0026267E"/>
    <w:rsid w:val="00262A14"/>
    <w:rsid w:val="00262CB0"/>
    <w:rsid w:val="00262DA7"/>
    <w:rsid w:val="00263198"/>
    <w:rsid w:val="002636EF"/>
    <w:rsid w:val="00264800"/>
    <w:rsid w:val="00264EF9"/>
    <w:rsid w:val="00265267"/>
    <w:rsid w:val="00265E19"/>
    <w:rsid w:val="002665D4"/>
    <w:rsid w:val="002667C7"/>
    <w:rsid w:val="00267D53"/>
    <w:rsid w:val="00270356"/>
    <w:rsid w:val="00271AD9"/>
    <w:rsid w:val="00271F4A"/>
    <w:rsid w:val="00272CDE"/>
    <w:rsid w:val="00272F12"/>
    <w:rsid w:val="00274E16"/>
    <w:rsid w:val="0027508F"/>
    <w:rsid w:val="00275143"/>
    <w:rsid w:val="00276009"/>
    <w:rsid w:val="0027636D"/>
    <w:rsid w:val="0027637B"/>
    <w:rsid w:val="00277438"/>
    <w:rsid w:val="00280CCC"/>
    <w:rsid w:val="0028185C"/>
    <w:rsid w:val="00281EB1"/>
    <w:rsid w:val="00282ACA"/>
    <w:rsid w:val="00282B3E"/>
    <w:rsid w:val="002833E2"/>
    <w:rsid w:val="0028382D"/>
    <w:rsid w:val="00283D76"/>
    <w:rsid w:val="00284016"/>
    <w:rsid w:val="00284035"/>
    <w:rsid w:val="002842C9"/>
    <w:rsid w:val="00284675"/>
    <w:rsid w:val="00284A51"/>
    <w:rsid w:val="00286169"/>
    <w:rsid w:val="00286403"/>
    <w:rsid w:val="00286710"/>
    <w:rsid w:val="002868A5"/>
    <w:rsid w:val="0028763A"/>
    <w:rsid w:val="002877CA"/>
    <w:rsid w:val="00287AB6"/>
    <w:rsid w:val="0029023A"/>
    <w:rsid w:val="002904AE"/>
    <w:rsid w:val="00291C7C"/>
    <w:rsid w:val="0029253B"/>
    <w:rsid w:val="00292FD7"/>
    <w:rsid w:val="0029309C"/>
    <w:rsid w:val="002941F1"/>
    <w:rsid w:val="00294511"/>
    <w:rsid w:val="00294693"/>
    <w:rsid w:val="00295346"/>
    <w:rsid w:val="00296B6D"/>
    <w:rsid w:val="00296E2D"/>
    <w:rsid w:val="0029729E"/>
    <w:rsid w:val="00297398"/>
    <w:rsid w:val="00297BC9"/>
    <w:rsid w:val="00297E24"/>
    <w:rsid w:val="002A04B1"/>
    <w:rsid w:val="002A13B4"/>
    <w:rsid w:val="002A1F4E"/>
    <w:rsid w:val="002A1FF9"/>
    <w:rsid w:val="002A2519"/>
    <w:rsid w:val="002A29BF"/>
    <w:rsid w:val="002A4251"/>
    <w:rsid w:val="002A46B4"/>
    <w:rsid w:val="002A4DC6"/>
    <w:rsid w:val="002A5656"/>
    <w:rsid w:val="002A6A00"/>
    <w:rsid w:val="002A7F0A"/>
    <w:rsid w:val="002B0101"/>
    <w:rsid w:val="002B0261"/>
    <w:rsid w:val="002B03A7"/>
    <w:rsid w:val="002B05D4"/>
    <w:rsid w:val="002B112C"/>
    <w:rsid w:val="002B180A"/>
    <w:rsid w:val="002B2C4C"/>
    <w:rsid w:val="002B2D8E"/>
    <w:rsid w:val="002B396D"/>
    <w:rsid w:val="002B3FCF"/>
    <w:rsid w:val="002B458D"/>
    <w:rsid w:val="002B5029"/>
    <w:rsid w:val="002B55B0"/>
    <w:rsid w:val="002B5E67"/>
    <w:rsid w:val="002B6147"/>
    <w:rsid w:val="002B6160"/>
    <w:rsid w:val="002B766A"/>
    <w:rsid w:val="002B7881"/>
    <w:rsid w:val="002B7D5E"/>
    <w:rsid w:val="002C09F1"/>
    <w:rsid w:val="002C18C0"/>
    <w:rsid w:val="002C1985"/>
    <w:rsid w:val="002C1E37"/>
    <w:rsid w:val="002C2F3D"/>
    <w:rsid w:val="002C32E3"/>
    <w:rsid w:val="002C4889"/>
    <w:rsid w:val="002C5107"/>
    <w:rsid w:val="002C547D"/>
    <w:rsid w:val="002C5F70"/>
    <w:rsid w:val="002C6C50"/>
    <w:rsid w:val="002C70DA"/>
    <w:rsid w:val="002D075A"/>
    <w:rsid w:val="002D0EE2"/>
    <w:rsid w:val="002D1365"/>
    <w:rsid w:val="002D2550"/>
    <w:rsid w:val="002D2658"/>
    <w:rsid w:val="002D2673"/>
    <w:rsid w:val="002D39B2"/>
    <w:rsid w:val="002D3A17"/>
    <w:rsid w:val="002D457F"/>
    <w:rsid w:val="002D5F88"/>
    <w:rsid w:val="002D6B33"/>
    <w:rsid w:val="002D6B49"/>
    <w:rsid w:val="002D7479"/>
    <w:rsid w:val="002D7AF6"/>
    <w:rsid w:val="002D7F45"/>
    <w:rsid w:val="002E058C"/>
    <w:rsid w:val="002E0DF6"/>
    <w:rsid w:val="002E0E07"/>
    <w:rsid w:val="002E109B"/>
    <w:rsid w:val="002E119D"/>
    <w:rsid w:val="002E25E0"/>
    <w:rsid w:val="002E2F78"/>
    <w:rsid w:val="002E57E7"/>
    <w:rsid w:val="002E5DE0"/>
    <w:rsid w:val="002E6A35"/>
    <w:rsid w:val="002E7FB1"/>
    <w:rsid w:val="002F1356"/>
    <w:rsid w:val="002F1AD4"/>
    <w:rsid w:val="002F1D96"/>
    <w:rsid w:val="002F2731"/>
    <w:rsid w:val="002F2793"/>
    <w:rsid w:val="002F2CD9"/>
    <w:rsid w:val="002F3292"/>
    <w:rsid w:val="002F4561"/>
    <w:rsid w:val="002F4903"/>
    <w:rsid w:val="002F4F0B"/>
    <w:rsid w:val="002F520A"/>
    <w:rsid w:val="002F54C6"/>
    <w:rsid w:val="002F5879"/>
    <w:rsid w:val="002F5EDD"/>
    <w:rsid w:val="002F645E"/>
    <w:rsid w:val="002F667F"/>
    <w:rsid w:val="002F694A"/>
    <w:rsid w:val="002F7E5A"/>
    <w:rsid w:val="00300477"/>
    <w:rsid w:val="003015CA"/>
    <w:rsid w:val="00301DA9"/>
    <w:rsid w:val="00302BB5"/>
    <w:rsid w:val="003035C9"/>
    <w:rsid w:val="003038F2"/>
    <w:rsid w:val="00303909"/>
    <w:rsid w:val="00304B26"/>
    <w:rsid w:val="00304EC0"/>
    <w:rsid w:val="003057F4"/>
    <w:rsid w:val="003070CB"/>
    <w:rsid w:val="003077E7"/>
    <w:rsid w:val="00307E58"/>
    <w:rsid w:val="003115BE"/>
    <w:rsid w:val="003116E2"/>
    <w:rsid w:val="00312C3E"/>
    <w:rsid w:val="00312F5F"/>
    <w:rsid w:val="00313C2F"/>
    <w:rsid w:val="00314447"/>
    <w:rsid w:val="0031559F"/>
    <w:rsid w:val="003155B5"/>
    <w:rsid w:val="00315ADD"/>
    <w:rsid w:val="00316594"/>
    <w:rsid w:val="003166CE"/>
    <w:rsid w:val="00316AE9"/>
    <w:rsid w:val="00317026"/>
    <w:rsid w:val="00317E1D"/>
    <w:rsid w:val="003208FF"/>
    <w:rsid w:val="00321529"/>
    <w:rsid w:val="00321768"/>
    <w:rsid w:val="00321A05"/>
    <w:rsid w:val="00321CA5"/>
    <w:rsid w:val="0032273E"/>
    <w:rsid w:val="00322F1A"/>
    <w:rsid w:val="003238BC"/>
    <w:rsid w:val="0032395A"/>
    <w:rsid w:val="003241A5"/>
    <w:rsid w:val="00325783"/>
    <w:rsid w:val="0032728E"/>
    <w:rsid w:val="00327F1F"/>
    <w:rsid w:val="003300B1"/>
    <w:rsid w:val="00330453"/>
    <w:rsid w:val="00331E38"/>
    <w:rsid w:val="00331FC0"/>
    <w:rsid w:val="0033300D"/>
    <w:rsid w:val="003339CA"/>
    <w:rsid w:val="00333D83"/>
    <w:rsid w:val="00334389"/>
    <w:rsid w:val="00334557"/>
    <w:rsid w:val="003358FD"/>
    <w:rsid w:val="003368F6"/>
    <w:rsid w:val="00337A2A"/>
    <w:rsid w:val="00337CF6"/>
    <w:rsid w:val="0034012C"/>
    <w:rsid w:val="0034042B"/>
    <w:rsid w:val="0034078C"/>
    <w:rsid w:val="003415E3"/>
    <w:rsid w:val="003419DD"/>
    <w:rsid w:val="00342562"/>
    <w:rsid w:val="003431D8"/>
    <w:rsid w:val="00343AB4"/>
    <w:rsid w:val="003454D6"/>
    <w:rsid w:val="0034634D"/>
    <w:rsid w:val="0034678C"/>
    <w:rsid w:val="0034685E"/>
    <w:rsid w:val="00346F8C"/>
    <w:rsid w:val="00347788"/>
    <w:rsid w:val="00347C44"/>
    <w:rsid w:val="00350CF7"/>
    <w:rsid w:val="00350F98"/>
    <w:rsid w:val="003515F8"/>
    <w:rsid w:val="00351E2A"/>
    <w:rsid w:val="00351F40"/>
    <w:rsid w:val="00352906"/>
    <w:rsid w:val="003529CC"/>
    <w:rsid w:val="0035311D"/>
    <w:rsid w:val="00354231"/>
    <w:rsid w:val="003542B9"/>
    <w:rsid w:val="00354A8B"/>
    <w:rsid w:val="00355167"/>
    <w:rsid w:val="0035534B"/>
    <w:rsid w:val="003555FA"/>
    <w:rsid w:val="00355B3C"/>
    <w:rsid w:val="00356C3D"/>
    <w:rsid w:val="003571B8"/>
    <w:rsid w:val="003573CF"/>
    <w:rsid w:val="00357858"/>
    <w:rsid w:val="003579E3"/>
    <w:rsid w:val="00360396"/>
    <w:rsid w:val="0036228A"/>
    <w:rsid w:val="00362388"/>
    <w:rsid w:val="00363A31"/>
    <w:rsid w:val="00364A08"/>
    <w:rsid w:val="00364C1E"/>
    <w:rsid w:val="00364CE5"/>
    <w:rsid w:val="00364D26"/>
    <w:rsid w:val="00366006"/>
    <w:rsid w:val="00366E39"/>
    <w:rsid w:val="00366E51"/>
    <w:rsid w:val="00367262"/>
    <w:rsid w:val="00367F8B"/>
    <w:rsid w:val="003708C5"/>
    <w:rsid w:val="00370B19"/>
    <w:rsid w:val="00371105"/>
    <w:rsid w:val="003717C3"/>
    <w:rsid w:val="003725F1"/>
    <w:rsid w:val="00374EDD"/>
    <w:rsid w:val="003754AF"/>
    <w:rsid w:val="00376264"/>
    <w:rsid w:val="00376DC3"/>
    <w:rsid w:val="00376F89"/>
    <w:rsid w:val="00377856"/>
    <w:rsid w:val="00377CA6"/>
    <w:rsid w:val="00381703"/>
    <w:rsid w:val="0038179F"/>
    <w:rsid w:val="003818EF"/>
    <w:rsid w:val="00381937"/>
    <w:rsid w:val="00381965"/>
    <w:rsid w:val="00381A5D"/>
    <w:rsid w:val="00381DC8"/>
    <w:rsid w:val="00381F34"/>
    <w:rsid w:val="00382ED8"/>
    <w:rsid w:val="00383003"/>
    <w:rsid w:val="00383924"/>
    <w:rsid w:val="00383D25"/>
    <w:rsid w:val="00383EDC"/>
    <w:rsid w:val="00384201"/>
    <w:rsid w:val="003844D9"/>
    <w:rsid w:val="00386054"/>
    <w:rsid w:val="0038674A"/>
    <w:rsid w:val="003879F6"/>
    <w:rsid w:val="00387AFD"/>
    <w:rsid w:val="00387D13"/>
    <w:rsid w:val="00387E94"/>
    <w:rsid w:val="00387F0B"/>
    <w:rsid w:val="00390E14"/>
    <w:rsid w:val="00391105"/>
    <w:rsid w:val="00391B3F"/>
    <w:rsid w:val="00392AFE"/>
    <w:rsid w:val="00393882"/>
    <w:rsid w:val="00393976"/>
    <w:rsid w:val="00393F46"/>
    <w:rsid w:val="003947E6"/>
    <w:rsid w:val="00394A74"/>
    <w:rsid w:val="00394F4A"/>
    <w:rsid w:val="003953AE"/>
    <w:rsid w:val="0039598D"/>
    <w:rsid w:val="00395B02"/>
    <w:rsid w:val="00396BC6"/>
    <w:rsid w:val="003A0966"/>
    <w:rsid w:val="003A09A0"/>
    <w:rsid w:val="003A1668"/>
    <w:rsid w:val="003A20CC"/>
    <w:rsid w:val="003A222A"/>
    <w:rsid w:val="003A26D6"/>
    <w:rsid w:val="003A2F87"/>
    <w:rsid w:val="003A43B3"/>
    <w:rsid w:val="003A43D1"/>
    <w:rsid w:val="003A5365"/>
    <w:rsid w:val="003A541D"/>
    <w:rsid w:val="003A5CB6"/>
    <w:rsid w:val="003A5DFA"/>
    <w:rsid w:val="003A60F0"/>
    <w:rsid w:val="003A63F4"/>
    <w:rsid w:val="003A6AAA"/>
    <w:rsid w:val="003A706F"/>
    <w:rsid w:val="003B06BA"/>
    <w:rsid w:val="003B074B"/>
    <w:rsid w:val="003B0C9F"/>
    <w:rsid w:val="003B11C1"/>
    <w:rsid w:val="003B168C"/>
    <w:rsid w:val="003B1D6C"/>
    <w:rsid w:val="003B213E"/>
    <w:rsid w:val="003B2F2F"/>
    <w:rsid w:val="003B2FC5"/>
    <w:rsid w:val="003B3CC0"/>
    <w:rsid w:val="003B44F9"/>
    <w:rsid w:val="003B4596"/>
    <w:rsid w:val="003B4D7F"/>
    <w:rsid w:val="003B505F"/>
    <w:rsid w:val="003B573E"/>
    <w:rsid w:val="003B5E2D"/>
    <w:rsid w:val="003B62F9"/>
    <w:rsid w:val="003B6635"/>
    <w:rsid w:val="003B6F20"/>
    <w:rsid w:val="003B72D5"/>
    <w:rsid w:val="003B75D5"/>
    <w:rsid w:val="003B7F27"/>
    <w:rsid w:val="003C0162"/>
    <w:rsid w:val="003C076F"/>
    <w:rsid w:val="003C09C2"/>
    <w:rsid w:val="003C134A"/>
    <w:rsid w:val="003C2F01"/>
    <w:rsid w:val="003C4142"/>
    <w:rsid w:val="003C4986"/>
    <w:rsid w:val="003C4E26"/>
    <w:rsid w:val="003C656B"/>
    <w:rsid w:val="003C6A4C"/>
    <w:rsid w:val="003C6F6B"/>
    <w:rsid w:val="003C7060"/>
    <w:rsid w:val="003C74FF"/>
    <w:rsid w:val="003C753C"/>
    <w:rsid w:val="003C7AF8"/>
    <w:rsid w:val="003D0321"/>
    <w:rsid w:val="003D09D2"/>
    <w:rsid w:val="003D0BDF"/>
    <w:rsid w:val="003D110B"/>
    <w:rsid w:val="003D1183"/>
    <w:rsid w:val="003D1194"/>
    <w:rsid w:val="003D1387"/>
    <w:rsid w:val="003D19BE"/>
    <w:rsid w:val="003D1F18"/>
    <w:rsid w:val="003D22EF"/>
    <w:rsid w:val="003D45F9"/>
    <w:rsid w:val="003D4A52"/>
    <w:rsid w:val="003D577F"/>
    <w:rsid w:val="003D57DF"/>
    <w:rsid w:val="003D60DD"/>
    <w:rsid w:val="003D6B38"/>
    <w:rsid w:val="003E045F"/>
    <w:rsid w:val="003E198B"/>
    <w:rsid w:val="003E2908"/>
    <w:rsid w:val="003E4940"/>
    <w:rsid w:val="003E4A89"/>
    <w:rsid w:val="003E4E1C"/>
    <w:rsid w:val="003E625E"/>
    <w:rsid w:val="003E66AB"/>
    <w:rsid w:val="003E6AC3"/>
    <w:rsid w:val="003E7A15"/>
    <w:rsid w:val="003F0FF3"/>
    <w:rsid w:val="003F11ED"/>
    <w:rsid w:val="003F218C"/>
    <w:rsid w:val="003F335B"/>
    <w:rsid w:val="003F38E4"/>
    <w:rsid w:val="003F5933"/>
    <w:rsid w:val="003F5A6A"/>
    <w:rsid w:val="003F620E"/>
    <w:rsid w:val="003F69BE"/>
    <w:rsid w:val="003F6D8B"/>
    <w:rsid w:val="00400BB3"/>
    <w:rsid w:val="004012F4"/>
    <w:rsid w:val="00401FCE"/>
    <w:rsid w:val="004021CB"/>
    <w:rsid w:val="0040262F"/>
    <w:rsid w:val="00403A54"/>
    <w:rsid w:val="004066DB"/>
    <w:rsid w:val="00410182"/>
    <w:rsid w:val="0041020C"/>
    <w:rsid w:val="00410DF0"/>
    <w:rsid w:val="00410EED"/>
    <w:rsid w:val="0041105D"/>
    <w:rsid w:val="0041297D"/>
    <w:rsid w:val="00412F5F"/>
    <w:rsid w:val="00413138"/>
    <w:rsid w:val="00413861"/>
    <w:rsid w:val="00413A0E"/>
    <w:rsid w:val="00415758"/>
    <w:rsid w:val="00415E71"/>
    <w:rsid w:val="00416216"/>
    <w:rsid w:val="00416F34"/>
    <w:rsid w:val="0041724B"/>
    <w:rsid w:val="00417373"/>
    <w:rsid w:val="00417414"/>
    <w:rsid w:val="0041755D"/>
    <w:rsid w:val="00417D4C"/>
    <w:rsid w:val="00420405"/>
    <w:rsid w:val="00420500"/>
    <w:rsid w:val="00421093"/>
    <w:rsid w:val="00421700"/>
    <w:rsid w:val="00421C12"/>
    <w:rsid w:val="00421C8F"/>
    <w:rsid w:val="00422523"/>
    <w:rsid w:val="00422CEE"/>
    <w:rsid w:val="00423435"/>
    <w:rsid w:val="00424974"/>
    <w:rsid w:val="00424AE8"/>
    <w:rsid w:val="004253B0"/>
    <w:rsid w:val="00425F86"/>
    <w:rsid w:val="00426C1C"/>
    <w:rsid w:val="00426DBC"/>
    <w:rsid w:val="004275FC"/>
    <w:rsid w:val="00427802"/>
    <w:rsid w:val="0042790F"/>
    <w:rsid w:val="00427F0F"/>
    <w:rsid w:val="004304C8"/>
    <w:rsid w:val="00430AB4"/>
    <w:rsid w:val="00430C5A"/>
    <w:rsid w:val="0043129E"/>
    <w:rsid w:val="004312C6"/>
    <w:rsid w:val="00431525"/>
    <w:rsid w:val="00431724"/>
    <w:rsid w:val="00431D3C"/>
    <w:rsid w:val="004332FE"/>
    <w:rsid w:val="00433ADE"/>
    <w:rsid w:val="004363DF"/>
    <w:rsid w:val="004364D1"/>
    <w:rsid w:val="004368F4"/>
    <w:rsid w:val="004369CB"/>
    <w:rsid w:val="00437D52"/>
    <w:rsid w:val="00440E3C"/>
    <w:rsid w:val="00441F5F"/>
    <w:rsid w:val="004434D6"/>
    <w:rsid w:val="0044432D"/>
    <w:rsid w:val="0044471A"/>
    <w:rsid w:val="00444916"/>
    <w:rsid w:val="00444A7C"/>
    <w:rsid w:val="004453D9"/>
    <w:rsid w:val="004460F0"/>
    <w:rsid w:val="004460F3"/>
    <w:rsid w:val="00446657"/>
    <w:rsid w:val="0044669E"/>
    <w:rsid w:val="004467A8"/>
    <w:rsid w:val="00446991"/>
    <w:rsid w:val="00446B32"/>
    <w:rsid w:val="00446ECB"/>
    <w:rsid w:val="004477EC"/>
    <w:rsid w:val="00447AE3"/>
    <w:rsid w:val="00450504"/>
    <w:rsid w:val="00450896"/>
    <w:rsid w:val="00453DE3"/>
    <w:rsid w:val="004540C1"/>
    <w:rsid w:val="00454871"/>
    <w:rsid w:val="00454E7C"/>
    <w:rsid w:val="00455B36"/>
    <w:rsid w:val="004562FC"/>
    <w:rsid w:val="00456772"/>
    <w:rsid w:val="00456857"/>
    <w:rsid w:val="0045735D"/>
    <w:rsid w:val="00460371"/>
    <w:rsid w:val="00460E45"/>
    <w:rsid w:val="00461BF5"/>
    <w:rsid w:val="00462EAD"/>
    <w:rsid w:val="004631AB"/>
    <w:rsid w:val="004639D1"/>
    <w:rsid w:val="0046411E"/>
    <w:rsid w:val="00465882"/>
    <w:rsid w:val="00466888"/>
    <w:rsid w:val="00466C3F"/>
    <w:rsid w:val="00466E32"/>
    <w:rsid w:val="0046749E"/>
    <w:rsid w:val="004678A2"/>
    <w:rsid w:val="00467E6A"/>
    <w:rsid w:val="00467ECE"/>
    <w:rsid w:val="004702E6"/>
    <w:rsid w:val="004703AC"/>
    <w:rsid w:val="00471B14"/>
    <w:rsid w:val="00471B3F"/>
    <w:rsid w:val="00472591"/>
    <w:rsid w:val="00472EA5"/>
    <w:rsid w:val="00473E50"/>
    <w:rsid w:val="00473F01"/>
    <w:rsid w:val="00474044"/>
    <w:rsid w:val="004748B2"/>
    <w:rsid w:val="00475314"/>
    <w:rsid w:val="00475EEC"/>
    <w:rsid w:val="00477547"/>
    <w:rsid w:val="00477C9B"/>
    <w:rsid w:val="00477F10"/>
    <w:rsid w:val="00480FB4"/>
    <w:rsid w:val="00481D35"/>
    <w:rsid w:val="004829EB"/>
    <w:rsid w:val="0048410E"/>
    <w:rsid w:val="004841CB"/>
    <w:rsid w:val="00484E1A"/>
    <w:rsid w:val="0048521E"/>
    <w:rsid w:val="00485469"/>
    <w:rsid w:val="004854CB"/>
    <w:rsid w:val="00485687"/>
    <w:rsid w:val="00486216"/>
    <w:rsid w:val="00487B6A"/>
    <w:rsid w:val="00490D7A"/>
    <w:rsid w:val="00491C70"/>
    <w:rsid w:val="004927A8"/>
    <w:rsid w:val="00492CE5"/>
    <w:rsid w:val="004940CD"/>
    <w:rsid w:val="0049536B"/>
    <w:rsid w:val="00496270"/>
    <w:rsid w:val="004964B3"/>
    <w:rsid w:val="0049653B"/>
    <w:rsid w:val="00496607"/>
    <w:rsid w:val="00496A0A"/>
    <w:rsid w:val="00496D8E"/>
    <w:rsid w:val="00497CE6"/>
    <w:rsid w:val="004A04FC"/>
    <w:rsid w:val="004A06A7"/>
    <w:rsid w:val="004A0EE2"/>
    <w:rsid w:val="004A1C5D"/>
    <w:rsid w:val="004A2059"/>
    <w:rsid w:val="004A2274"/>
    <w:rsid w:val="004A2860"/>
    <w:rsid w:val="004A2A2F"/>
    <w:rsid w:val="004A2F7A"/>
    <w:rsid w:val="004A3793"/>
    <w:rsid w:val="004A4E2F"/>
    <w:rsid w:val="004A5408"/>
    <w:rsid w:val="004A6133"/>
    <w:rsid w:val="004A6A07"/>
    <w:rsid w:val="004A6F12"/>
    <w:rsid w:val="004A76F4"/>
    <w:rsid w:val="004B1008"/>
    <w:rsid w:val="004B132E"/>
    <w:rsid w:val="004B1805"/>
    <w:rsid w:val="004B2008"/>
    <w:rsid w:val="004B2478"/>
    <w:rsid w:val="004B26D2"/>
    <w:rsid w:val="004B2742"/>
    <w:rsid w:val="004B39C8"/>
    <w:rsid w:val="004B39F2"/>
    <w:rsid w:val="004B43D9"/>
    <w:rsid w:val="004B47D7"/>
    <w:rsid w:val="004B4F06"/>
    <w:rsid w:val="004B661B"/>
    <w:rsid w:val="004B6BAF"/>
    <w:rsid w:val="004B7010"/>
    <w:rsid w:val="004B7593"/>
    <w:rsid w:val="004B772F"/>
    <w:rsid w:val="004B7FE2"/>
    <w:rsid w:val="004C033B"/>
    <w:rsid w:val="004C073C"/>
    <w:rsid w:val="004C09B7"/>
    <w:rsid w:val="004C11E9"/>
    <w:rsid w:val="004C16D0"/>
    <w:rsid w:val="004C17ED"/>
    <w:rsid w:val="004C3462"/>
    <w:rsid w:val="004C42E8"/>
    <w:rsid w:val="004C432F"/>
    <w:rsid w:val="004C4381"/>
    <w:rsid w:val="004C4E96"/>
    <w:rsid w:val="004C52F3"/>
    <w:rsid w:val="004C55DE"/>
    <w:rsid w:val="004C56EC"/>
    <w:rsid w:val="004C5F3C"/>
    <w:rsid w:val="004C703F"/>
    <w:rsid w:val="004C7288"/>
    <w:rsid w:val="004C738A"/>
    <w:rsid w:val="004C770D"/>
    <w:rsid w:val="004C792A"/>
    <w:rsid w:val="004C7951"/>
    <w:rsid w:val="004C7B88"/>
    <w:rsid w:val="004D0B33"/>
    <w:rsid w:val="004D1D8A"/>
    <w:rsid w:val="004D1D93"/>
    <w:rsid w:val="004D2439"/>
    <w:rsid w:val="004D3514"/>
    <w:rsid w:val="004D3735"/>
    <w:rsid w:val="004D3A35"/>
    <w:rsid w:val="004D458B"/>
    <w:rsid w:val="004D47DF"/>
    <w:rsid w:val="004D4D8D"/>
    <w:rsid w:val="004D5039"/>
    <w:rsid w:val="004D5B0D"/>
    <w:rsid w:val="004D6618"/>
    <w:rsid w:val="004D6A73"/>
    <w:rsid w:val="004D6C38"/>
    <w:rsid w:val="004D7A04"/>
    <w:rsid w:val="004E0853"/>
    <w:rsid w:val="004E0862"/>
    <w:rsid w:val="004E31DB"/>
    <w:rsid w:val="004E3ABD"/>
    <w:rsid w:val="004E400C"/>
    <w:rsid w:val="004E4BAE"/>
    <w:rsid w:val="004E5110"/>
    <w:rsid w:val="004E5CD0"/>
    <w:rsid w:val="004E6D07"/>
    <w:rsid w:val="004E772D"/>
    <w:rsid w:val="004E7798"/>
    <w:rsid w:val="004F00FA"/>
    <w:rsid w:val="004F11C2"/>
    <w:rsid w:val="004F1516"/>
    <w:rsid w:val="004F1AD4"/>
    <w:rsid w:val="004F1D8E"/>
    <w:rsid w:val="004F24BE"/>
    <w:rsid w:val="004F3AE7"/>
    <w:rsid w:val="004F4896"/>
    <w:rsid w:val="004F5099"/>
    <w:rsid w:val="004F5AAC"/>
    <w:rsid w:val="004F6B68"/>
    <w:rsid w:val="004F6F1A"/>
    <w:rsid w:val="004F7561"/>
    <w:rsid w:val="004F78E3"/>
    <w:rsid w:val="004F7C73"/>
    <w:rsid w:val="0050007B"/>
    <w:rsid w:val="0050052B"/>
    <w:rsid w:val="005009A9"/>
    <w:rsid w:val="00500B1D"/>
    <w:rsid w:val="00501B10"/>
    <w:rsid w:val="005027C3"/>
    <w:rsid w:val="0050287B"/>
    <w:rsid w:val="00503197"/>
    <w:rsid w:val="005045E8"/>
    <w:rsid w:val="005051BE"/>
    <w:rsid w:val="00505332"/>
    <w:rsid w:val="005060B4"/>
    <w:rsid w:val="00506279"/>
    <w:rsid w:val="0050687D"/>
    <w:rsid w:val="005077B0"/>
    <w:rsid w:val="00507C1F"/>
    <w:rsid w:val="00510AE9"/>
    <w:rsid w:val="00510DC6"/>
    <w:rsid w:val="00511147"/>
    <w:rsid w:val="00511903"/>
    <w:rsid w:val="00511E28"/>
    <w:rsid w:val="005120B9"/>
    <w:rsid w:val="00512E97"/>
    <w:rsid w:val="005137DB"/>
    <w:rsid w:val="00513E38"/>
    <w:rsid w:val="00513F2B"/>
    <w:rsid w:val="00515038"/>
    <w:rsid w:val="005167FC"/>
    <w:rsid w:val="00516FE2"/>
    <w:rsid w:val="0051715F"/>
    <w:rsid w:val="00517654"/>
    <w:rsid w:val="00520B30"/>
    <w:rsid w:val="00520E9C"/>
    <w:rsid w:val="00521230"/>
    <w:rsid w:val="005218BE"/>
    <w:rsid w:val="00522395"/>
    <w:rsid w:val="00522675"/>
    <w:rsid w:val="00522713"/>
    <w:rsid w:val="00522F71"/>
    <w:rsid w:val="00523889"/>
    <w:rsid w:val="00523A61"/>
    <w:rsid w:val="0052460A"/>
    <w:rsid w:val="005252E0"/>
    <w:rsid w:val="005253BB"/>
    <w:rsid w:val="005258EC"/>
    <w:rsid w:val="0052689F"/>
    <w:rsid w:val="00527034"/>
    <w:rsid w:val="00530570"/>
    <w:rsid w:val="005309B2"/>
    <w:rsid w:val="00533129"/>
    <w:rsid w:val="00533757"/>
    <w:rsid w:val="00533BA8"/>
    <w:rsid w:val="00533D13"/>
    <w:rsid w:val="005342BF"/>
    <w:rsid w:val="00534E40"/>
    <w:rsid w:val="005350DB"/>
    <w:rsid w:val="00535B30"/>
    <w:rsid w:val="00536948"/>
    <w:rsid w:val="00536A18"/>
    <w:rsid w:val="00537D04"/>
    <w:rsid w:val="00537E7E"/>
    <w:rsid w:val="00540D72"/>
    <w:rsid w:val="0054197E"/>
    <w:rsid w:val="0054206F"/>
    <w:rsid w:val="005420DE"/>
    <w:rsid w:val="0054261E"/>
    <w:rsid w:val="005435E9"/>
    <w:rsid w:val="005439D8"/>
    <w:rsid w:val="00543FF7"/>
    <w:rsid w:val="0054422C"/>
    <w:rsid w:val="00544428"/>
    <w:rsid w:val="00544B8D"/>
    <w:rsid w:val="005451B7"/>
    <w:rsid w:val="005453EE"/>
    <w:rsid w:val="00545C71"/>
    <w:rsid w:val="005462E4"/>
    <w:rsid w:val="005463A1"/>
    <w:rsid w:val="00547307"/>
    <w:rsid w:val="005506B4"/>
    <w:rsid w:val="00550F13"/>
    <w:rsid w:val="005521F5"/>
    <w:rsid w:val="0055273A"/>
    <w:rsid w:val="005529B4"/>
    <w:rsid w:val="00552B6A"/>
    <w:rsid w:val="00552C66"/>
    <w:rsid w:val="005530DD"/>
    <w:rsid w:val="005535C6"/>
    <w:rsid w:val="00553D82"/>
    <w:rsid w:val="00554145"/>
    <w:rsid w:val="00555518"/>
    <w:rsid w:val="005558C6"/>
    <w:rsid w:val="00557C6D"/>
    <w:rsid w:val="00557CBE"/>
    <w:rsid w:val="00560BF8"/>
    <w:rsid w:val="00562467"/>
    <w:rsid w:val="0056327B"/>
    <w:rsid w:val="0056363F"/>
    <w:rsid w:val="005644F8"/>
    <w:rsid w:val="005652E6"/>
    <w:rsid w:val="0056572B"/>
    <w:rsid w:val="0056615D"/>
    <w:rsid w:val="0056698C"/>
    <w:rsid w:val="005679E3"/>
    <w:rsid w:val="00567CE0"/>
    <w:rsid w:val="00567F70"/>
    <w:rsid w:val="005701CF"/>
    <w:rsid w:val="00570259"/>
    <w:rsid w:val="00570477"/>
    <w:rsid w:val="005708A2"/>
    <w:rsid w:val="00570CF5"/>
    <w:rsid w:val="00571056"/>
    <w:rsid w:val="00571CAC"/>
    <w:rsid w:val="00571DF1"/>
    <w:rsid w:val="00571FDD"/>
    <w:rsid w:val="005721EF"/>
    <w:rsid w:val="0057266C"/>
    <w:rsid w:val="005726E3"/>
    <w:rsid w:val="00572C33"/>
    <w:rsid w:val="00572C5E"/>
    <w:rsid w:val="00573FCB"/>
    <w:rsid w:val="00575D6D"/>
    <w:rsid w:val="005761BC"/>
    <w:rsid w:val="005769D4"/>
    <w:rsid w:val="00576DBD"/>
    <w:rsid w:val="00577193"/>
    <w:rsid w:val="005772C8"/>
    <w:rsid w:val="005815A3"/>
    <w:rsid w:val="00581A58"/>
    <w:rsid w:val="00581E55"/>
    <w:rsid w:val="00582064"/>
    <w:rsid w:val="005822AF"/>
    <w:rsid w:val="00582622"/>
    <w:rsid w:val="00582B88"/>
    <w:rsid w:val="00582FF7"/>
    <w:rsid w:val="005831BD"/>
    <w:rsid w:val="00583DAF"/>
    <w:rsid w:val="00584095"/>
    <w:rsid w:val="005842AB"/>
    <w:rsid w:val="0058477C"/>
    <w:rsid w:val="0058478A"/>
    <w:rsid w:val="00584CA6"/>
    <w:rsid w:val="00584F81"/>
    <w:rsid w:val="00586443"/>
    <w:rsid w:val="0058646B"/>
    <w:rsid w:val="00587388"/>
    <w:rsid w:val="0059056A"/>
    <w:rsid w:val="005912C3"/>
    <w:rsid w:val="00591BEE"/>
    <w:rsid w:val="0059209F"/>
    <w:rsid w:val="00592604"/>
    <w:rsid w:val="00592F2D"/>
    <w:rsid w:val="005931F7"/>
    <w:rsid w:val="00594303"/>
    <w:rsid w:val="005944B0"/>
    <w:rsid w:val="005945E8"/>
    <w:rsid w:val="00595ED9"/>
    <w:rsid w:val="005963CF"/>
    <w:rsid w:val="0059703D"/>
    <w:rsid w:val="00597BD4"/>
    <w:rsid w:val="00597D48"/>
    <w:rsid w:val="005A0D85"/>
    <w:rsid w:val="005A1558"/>
    <w:rsid w:val="005A2723"/>
    <w:rsid w:val="005A2857"/>
    <w:rsid w:val="005A2D8C"/>
    <w:rsid w:val="005A3499"/>
    <w:rsid w:val="005A3562"/>
    <w:rsid w:val="005A3C31"/>
    <w:rsid w:val="005A506F"/>
    <w:rsid w:val="005A5501"/>
    <w:rsid w:val="005A58A9"/>
    <w:rsid w:val="005A6238"/>
    <w:rsid w:val="005A627D"/>
    <w:rsid w:val="005A6775"/>
    <w:rsid w:val="005A6FF4"/>
    <w:rsid w:val="005A702C"/>
    <w:rsid w:val="005A7FE5"/>
    <w:rsid w:val="005B0219"/>
    <w:rsid w:val="005B05F5"/>
    <w:rsid w:val="005B0687"/>
    <w:rsid w:val="005B0C98"/>
    <w:rsid w:val="005B0E08"/>
    <w:rsid w:val="005B1CFF"/>
    <w:rsid w:val="005B1FDC"/>
    <w:rsid w:val="005B3AC2"/>
    <w:rsid w:val="005B42E8"/>
    <w:rsid w:val="005B4A76"/>
    <w:rsid w:val="005B5138"/>
    <w:rsid w:val="005B533C"/>
    <w:rsid w:val="005B6089"/>
    <w:rsid w:val="005B6805"/>
    <w:rsid w:val="005B6BAC"/>
    <w:rsid w:val="005B7BC7"/>
    <w:rsid w:val="005B7DE4"/>
    <w:rsid w:val="005C02BA"/>
    <w:rsid w:val="005C12B7"/>
    <w:rsid w:val="005C1E4A"/>
    <w:rsid w:val="005C2501"/>
    <w:rsid w:val="005C3183"/>
    <w:rsid w:val="005C3DA0"/>
    <w:rsid w:val="005C4030"/>
    <w:rsid w:val="005C52C0"/>
    <w:rsid w:val="005C58E5"/>
    <w:rsid w:val="005C5CF8"/>
    <w:rsid w:val="005C63F5"/>
    <w:rsid w:val="005C68AE"/>
    <w:rsid w:val="005C6AFE"/>
    <w:rsid w:val="005C6E88"/>
    <w:rsid w:val="005C706B"/>
    <w:rsid w:val="005C78A3"/>
    <w:rsid w:val="005D05AA"/>
    <w:rsid w:val="005D0B86"/>
    <w:rsid w:val="005D0BE7"/>
    <w:rsid w:val="005D137D"/>
    <w:rsid w:val="005D1EF9"/>
    <w:rsid w:val="005D20E8"/>
    <w:rsid w:val="005D2788"/>
    <w:rsid w:val="005D287A"/>
    <w:rsid w:val="005D2C2B"/>
    <w:rsid w:val="005D378A"/>
    <w:rsid w:val="005D3B4D"/>
    <w:rsid w:val="005D3C81"/>
    <w:rsid w:val="005D3FD0"/>
    <w:rsid w:val="005D3FF2"/>
    <w:rsid w:val="005D4129"/>
    <w:rsid w:val="005D4451"/>
    <w:rsid w:val="005D486D"/>
    <w:rsid w:val="005D581C"/>
    <w:rsid w:val="005D5975"/>
    <w:rsid w:val="005D6976"/>
    <w:rsid w:val="005D74E6"/>
    <w:rsid w:val="005D7BE7"/>
    <w:rsid w:val="005D7F93"/>
    <w:rsid w:val="005E0003"/>
    <w:rsid w:val="005E06BD"/>
    <w:rsid w:val="005E0840"/>
    <w:rsid w:val="005E16CC"/>
    <w:rsid w:val="005E1773"/>
    <w:rsid w:val="005E263E"/>
    <w:rsid w:val="005E2A06"/>
    <w:rsid w:val="005E2DCF"/>
    <w:rsid w:val="005E4314"/>
    <w:rsid w:val="005E48F5"/>
    <w:rsid w:val="005E520B"/>
    <w:rsid w:val="005E6559"/>
    <w:rsid w:val="005E6B45"/>
    <w:rsid w:val="005E6F2E"/>
    <w:rsid w:val="005E6F82"/>
    <w:rsid w:val="005E7625"/>
    <w:rsid w:val="005E7B8B"/>
    <w:rsid w:val="005F1BAE"/>
    <w:rsid w:val="005F21F0"/>
    <w:rsid w:val="005F25D9"/>
    <w:rsid w:val="005F2EFB"/>
    <w:rsid w:val="005F3257"/>
    <w:rsid w:val="005F36DC"/>
    <w:rsid w:val="005F36EB"/>
    <w:rsid w:val="005F3AB5"/>
    <w:rsid w:val="005F59B7"/>
    <w:rsid w:val="005F5C0E"/>
    <w:rsid w:val="005F60B3"/>
    <w:rsid w:val="005F76D9"/>
    <w:rsid w:val="005F78AE"/>
    <w:rsid w:val="005F7D6A"/>
    <w:rsid w:val="006003BF"/>
    <w:rsid w:val="00601F9F"/>
    <w:rsid w:val="006024CE"/>
    <w:rsid w:val="00603DB0"/>
    <w:rsid w:val="0060426F"/>
    <w:rsid w:val="00605BD3"/>
    <w:rsid w:val="00605EE2"/>
    <w:rsid w:val="00605F37"/>
    <w:rsid w:val="00606DB4"/>
    <w:rsid w:val="00606E23"/>
    <w:rsid w:val="00607594"/>
    <w:rsid w:val="00607803"/>
    <w:rsid w:val="00607A3C"/>
    <w:rsid w:val="00607BE8"/>
    <w:rsid w:val="00607EED"/>
    <w:rsid w:val="00610853"/>
    <w:rsid w:val="00610B25"/>
    <w:rsid w:val="0061162A"/>
    <w:rsid w:val="006116CC"/>
    <w:rsid w:val="006119FF"/>
    <w:rsid w:val="00611C16"/>
    <w:rsid w:val="00611EC5"/>
    <w:rsid w:val="006126D8"/>
    <w:rsid w:val="006128E2"/>
    <w:rsid w:val="00612BA7"/>
    <w:rsid w:val="006137FD"/>
    <w:rsid w:val="00613B6D"/>
    <w:rsid w:val="006145D6"/>
    <w:rsid w:val="006148F9"/>
    <w:rsid w:val="00616C88"/>
    <w:rsid w:val="00617453"/>
    <w:rsid w:val="006175F5"/>
    <w:rsid w:val="006206F2"/>
    <w:rsid w:val="006207FD"/>
    <w:rsid w:val="0062267B"/>
    <w:rsid w:val="00623262"/>
    <w:rsid w:val="006236A6"/>
    <w:rsid w:val="0062403D"/>
    <w:rsid w:val="00626160"/>
    <w:rsid w:val="0062684A"/>
    <w:rsid w:val="00626B18"/>
    <w:rsid w:val="00627136"/>
    <w:rsid w:val="006276EC"/>
    <w:rsid w:val="00627FFD"/>
    <w:rsid w:val="00630102"/>
    <w:rsid w:val="00630804"/>
    <w:rsid w:val="00630AE5"/>
    <w:rsid w:val="00631533"/>
    <w:rsid w:val="006316B9"/>
    <w:rsid w:val="00631894"/>
    <w:rsid w:val="00631C07"/>
    <w:rsid w:val="00632034"/>
    <w:rsid w:val="006324EA"/>
    <w:rsid w:val="00632AF5"/>
    <w:rsid w:val="00632FBC"/>
    <w:rsid w:val="00633623"/>
    <w:rsid w:val="00633DAB"/>
    <w:rsid w:val="00634D8C"/>
    <w:rsid w:val="00634DF1"/>
    <w:rsid w:val="00634F39"/>
    <w:rsid w:val="00635731"/>
    <w:rsid w:val="00635ED1"/>
    <w:rsid w:val="006365EF"/>
    <w:rsid w:val="00637AE4"/>
    <w:rsid w:val="00637D18"/>
    <w:rsid w:val="006403C0"/>
    <w:rsid w:val="00641AE9"/>
    <w:rsid w:val="00641CC9"/>
    <w:rsid w:val="006427CC"/>
    <w:rsid w:val="006430C9"/>
    <w:rsid w:val="00643377"/>
    <w:rsid w:val="006434CD"/>
    <w:rsid w:val="006438CC"/>
    <w:rsid w:val="00643B82"/>
    <w:rsid w:val="00643E5F"/>
    <w:rsid w:val="0064404C"/>
    <w:rsid w:val="006448B3"/>
    <w:rsid w:val="00645DEF"/>
    <w:rsid w:val="00646AE5"/>
    <w:rsid w:val="00646B8D"/>
    <w:rsid w:val="0064733F"/>
    <w:rsid w:val="00647737"/>
    <w:rsid w:val="006500F4"/>
    <w:rsid w:val="00652204"/>
    <w:rsid w:val="00652A58"/>
    <w:rsid w:val="00652B2C"/>
    <w:rsid w:val="006533ED"/>
    <w:rsid w:val="00655B70"/>
    <w:rsid w:val="0065610C"/>
    <w:rsid w:val="00656F16"/>
    <w:rsid w:val="006570EE"/>
    <w:rsid w:val="0065728B"/>
    <w:rsid w:val="006573B0"/>
    <w:rsid w:val="00657580"/>
    <w:rsid w:val="00660232"/>
    <w:rsid w:val="0066064E"/>
    <w:rsid w:val="006607AB"/>
    <w:rsid w:val="00661663"/>
    <w:rsid w:val="00662659"/>
    <w:rsid w:val="00662ACC"/>
    <w:rsid w:val="006633D9"/>
    <w:rsid w:val="00664F15"/>
    <w:rsid w:val="0066575B"/>
    <w:rsid w:val="00665E12"/>
    <w:rsid w:val="0066681D"/>
    <w:rsid w:val="00666853"/>
    <w:rsid w:val="00666F9F"/>
    <w:rsid w:val="006671D8"/>
    <w:rsid w:val="00667B8C"/>
    <w:rsid w:val="00667CFD"/>
    <w:rsid w:val="00667EF6"/>
    <w:rsid w:val="00670125"/>
    <w:rsid w:val="00670D0B"/>
    <w:rsid w:val="0067225A"/>
    <w:rsid w:val="006728DD"/>
    <w:rsid w:val="00672C4E"/>
    <w:rsid w:val="00672EE5"/>
    <w:rsid w:val="0067372E"/>
    <w:rsid w:val="0067387E"/>
    <w:rsid w:val="00673FA7"/>
    <w:rsid w:val="0067402C"/>
    <w:rsid w:val="00674436"/>
    <w:rsid w:val="00674483"/>
    <w:rsid w:val="00674B46"/>
    <w:rsid w:val="00675742"/>
    <w:rsid w:val="00675869"/>
    <w:rsid w:val="00676599"/>
    <w:rsid w:val="00676E8F"/>
    <w:rsid w:val="00676FAF"/>
    <w:rsid w:val="006804E9"/>
    <w:rsid w:val="0068078A"/>
    <w:rsid w:val="00680E5C"/>
    <w:rsid w:val="006813BC"/>
    <w:rsid w:val="00681638"/>
    <w:rsid w:val="006816AA"/>
    <w:rsid w:val="00681868"/>
    <w:rsid w:val="00681A12"/>
    <w:rsid w:val="00682309"/>
    <w:rsid w:val="0068280B"/>
    <w:rsid w:val="00682DC2"/>
    <w:rsid w:val="00682EAF"/>
    <w:rsid w:val="0068345E"/>
    <w:rsid w:val="00683632"/>
    <w:rsid w:val="00683816"/>
    <w:rsid w:val="00683E38"/>
    <w:rsid w:val="00683E8D"/>
    <w:rsid w:val="00684F30"/>
    <w:rsid w:val="00685295"/>
    <w:rsid w:val="00685A31"/>
    <w:rsid w:val="00685A9F"/>
    <w:rsid w:val="0068620A"/>
    <w:rsid w:val="0068629C"/>
    <w:rsid w:val="006864CB"/>
    <w:rsid w:val="0068780F"/>
    <w:rsid w:val="00687C88"/>
    <w:rsid w:val="006923CD"/>
    <w:rsid w:val="0069363D"/>
    <w:rsid w:val="00693DA0"/>
    <w:rsid w:val="00694A52"/>
    <w:rsid w:val="00695440"/>
    <w:rsid w:val="00695B63"/>
    <w:rsid w:val="006967AF"/>
    <w:rsid w:val="00696CD7"/>
    <w:rsid w:val="00696F59"/>
    <w:rsid w:val="00697558"/>
    <w:rsid w:val="0069778B"/>
    <w:rsid w:val="006978DC"/>
    <w:rsid w:val="00697EDE"/>
    <w:rsid w:val="006A01BA"/>
    <w:rsid w:val="006A01D1"/>
    <w:rsid w:val="006A0803"/>
    <w:rsid w:val="006A0C9E"/>
    <w:rsid w:val="006A14C5"/>
    <w:rsid w:val="006A1A52"/>
    <w:rsid w:val="006A27F8"/>
    <w:rsid w:val="006A328A"/>
    <w:rsid w:val="006A3C43"/>
    <w:rsid w:val="006A41F8"/>
    <w:rsid w:val="006A4494"/>
    <w:rsid w:val="006A5C64"/>
    <w:rsid w:val="006A67FC"/>
    <w:rsid w:val="006A6C75"/>
    <w:rsid w:val="006A7837"/>
    <w:rsid w:val="006B0300"/>
    <w:rsid w:val="006B0384"/>
    <w:rsid w:val="006B048E"/>
    <w:rsid w:val="006B0FA9"/>
    <w:rsid w:val="006B1ED9"/>
    <w:rsid w:val="006B2377"/>
    <w:rsid w:val="006B2AB1"/>
    <w:rsid w:val="006B2E1E"/>
    <w:rsid w:val="006B30C2"/>
    <w:rsid w:val="006B3DBC"/>
    <w:rsid w:val="006B4406"/>
    <w:rsid w:val="006B53A6"/>
    <w:rsid w:val="006B5EC3"/>
    <w:rsid w:val="006B67D1"/>
    <w:rsid w:val="006B75D0"/>
    <w:rsid w:val="006C10F1"/>
    <w:rsid w:val="006C1333"/>
    <w:rsid w:val="006C161C"/>
    <w:rsid w:val="006C1B99"/>
    <w:rsid w:val="006C1DE9"/>
    <w:rsid w:val="006C2B3D"/>
    <w:rsid w:val="006C302B"/>
    <w:rsid w:val="006C59D5"/>
    <w:rsid w:val="006C7121"/>
    <w:rsid w:val="006C76C5"/>
    <w:rsid w:val="006C776D"/>
    <w:rsid w:val="006C77D6"/>
    <w:rsid w:val="006C7AD9"/>
    <w:rsid w:val="006D0219"/>
    <w:rsid w:val="006D10D8"/>
    <w:rsid w:val="006D1374"/>
    <w:rsid w:val="006D1763"/>
    <w:rsid w:val="006D1A01"/>
    <w:rsid w:val="006D1CA3"/>
    <w:rsid w:val="006D3814"/>
    <w:rsid w:val="006D3F1B"/>
    <w:rsid w:val="006D4024"/>
    <w:rsid w:val="006D5F1D"/>
    <w:rsid w:val="006D63B7"/>
    <w:rsid w:val="006D77C6"/>
    <w:rsid w:val="006E09E3"/>
    <w:rsid w:val="006E1472"/>
    <w:rsid w:val="006E23FB"/>
    <w:rsid w:val="006E259F"/>
    <w:rsid w:val="006E2DD0"/>
    <w:rsid w:val="006E3F9C"/>
    <w:rsid w:val="006E4622"/>
    <w:rsid w:val="006E54F6"/>
    <w:rsid w:val="006E6507"/>
    <w:rsid w:val="006F094F"/>
    <w:rsid w:val="006F0E6C"/>
    <w:rsid w:val="006F29BC"/>
    <w:rsid w:val="006F2DBC"/>
    <w:rsid w:val="006F342E"/>
    <w:rsid w:val="006F3C1B"/>
    <w:rsid w:val="006F4ABC"/>
    <w:rsid w:val="006F534E"/>
    <w:rsid w:val="006F569A"/>
    <w:rsid w:val="006F63D3"/>
    <w:rsid w:val="006F65E9"/>
    <w:rsid w:val="006F6F73"/>
    <w:rsid w:val="006F719D"/>
    <w:rsid w:val="006F7EAC"/>
    <w:rsid w:val="0070085E"/>
    <w:rsid w:val="0070126B"/>
    <w:rsid w:val="0070154C"/>
    <w:rsid w:val="00701BC1"/>
    <w:rsid w:val="00701E75"/>
    <w:rsid w:val="00704A41"/>
    <w:rsid w:val="00705F81"/>
    <w:rsid w:val="0070628E"/>
    <w:rsid w:val="007064D5"/>
    <w:rsid w:val="00707191"/>
    <w:rsid w:val="0070753F"/>
    <w:rsid w:val="00710C95"/>
    <w:rsid w:val="00711CD0"/>
    <w:rsid w:val="0071212F"/>
    <w:rsid w:val="007122FF"/>
    <w:rsid w:val="0071231E"/>
    <w:rsid w:val="00712A32"/>
    <w:rsid w:val="00712EEF"/>
    <w:rsid w:val="007135FF"/>
    <w:rsid w:val="0071364E"/>
    <w:rsid w:val="00713BE1"/>
    <w:rsid w:val="0071462B"/>
    <w:rsid w:val="0071495E"/>
    <w:rsid w:val="0071524F"/>
    <w:rsid w:val="007158E0"/>
    <w:rsid w:val="00715F94"/>
    <w:rsid w:val="00716945"/>
    <w:rsid w:val="00716DEF"/>
    <w:rsid w:val="00716F03"/>
    <w:rsid w:val="00717092"/>
    <w:rsid w:val="007175A7"/>
    <w:rsid w:val="00717DAD"/>
    <w:rsid w:val="00717F42"/>
    <w:rsid w:val="007206C3"/>
    <w:rsid w:val="00720E20"/>
    <w:rsid w:val="00721BE8"/>
    <w:rsid w:val="0072467E"/>
    <w:rsid w:val="0072503C"/>
    <w:rsid w:val="007254BA"/>
    <w:rsid w:val="0072569E"/>
    <w:rsid w:val="0072686F"/>
    <w:rsid w:val="00726F19"/>
    <w:rsid w:val="00730554"/>
    <w:rsid w:val="00730892"/>
    <w:rsid w:val="00730893"/>
    <w:rsid w:val="00732287"/>
    <w:rsid w:val="00732FE6"/>
    <w:rsid w:val="00733A55"/>
    <w:rsid w:val="00733D23"/>
    <w:rsid w:val="00733EAC"/>
    <w:rsid w:val="00734512"/>
    <w:rsid w:val="007346A0"/>
    <w:rsid w:val="0073477E"/>
    <w:rsid w:val="007347EF"/>
    <w:rsid w:val="00734837"/>
    <w:rsid w:val="00734F49"/>
    <w:rsid w:val="00735588"/>
    <w:rsid w:val="00735F9A"/>
    <w:rsid w:val="00736782"/>
    <w:rsid w:val="00737B75"/>
    <w:rsid w:val="00737D62"/>
    <w:rsid w:val="00737DDC"/>
    <w:rsid w:val="007401DC"/>
    <w:rsid w:val="00740854"/>
    <w:rsid w:val="0074149A"/>
    <w:rsid w:val="0074184D"/>
    <w:rsid w:val="00741875"/>
    <w:rsid w:val="00741BD3"/>
    <w:rsid w:val="00741C2A"/>
    <w:rsid w:val="00742850"/>
    <w:rsid w:val="00742A35"/>
    <w:rsid w:val="00742B19"/>
    <w:rsid w:val="00742C02"/>
    <w:rsid w:val="00742E8C"/>
    <w:rsid w:val="007435B9"/>
    <w:rsid w:val="007437B2"/>
    <w:rsid w:val="007438CE"/>
    <w:rsid w:val="00743A16"/>
    <w:rsid w:val="00743BBD"/>
    <w:rsid w:val="00744873"/>
    <w:rsid w:val="00744B53"/>
    <w:rsid w:val="00750018"/>
    <w:rsid w:val="007506FA"/>
    <w:rsid w:val="00750B33"/>
    <w:rsid w:val="00750EB1"/>
    <w:rsid w:val="00750F6E"/>
    <w:rsid w:val="00750F98"/>
    <w:rsid w:val="0075136F"/>
    <w:rsid w:val="0075142F"/>
    <w:rsid w:val="0075183E"/>
    <w:rsid w:val="007523EC"/>
    <w:rsid w:val="007525FA"/>
    <w:rsid w:val="00752B32"/>
    <w:rsid w:val="00753A8F"/>
    <w:rsid w:val="00753D39"/>
    <w:rsid w:val="007541AF"/>
    <w:rsid w:val="007541E8"/>
    <w:rsid w:val="00754312"/>
    <w:rsid w:val="00754923"/>
    <w:rsid w:val="00754A6E"/>
    <w:rsid w:val="00755851"/>
    <w:rsid w:val="00756A4B"/>
    <w:rsid w:val="00756E18"/>
    <w:rsid w:val="00757000"/>
    <w:rsid w:val="007573FC"/>
    <w:rsid w:val="00757E80"/>
    <w:rsid w:val="00760343"/>
    <w:rsid w:val="00760ADB"/>
    <w:rsid w:val="00761001"/>
    <w:rsid w:val="00761386"/>
    <w:rsid w:val="00761A86"/>
    <w:rsid w:val="00762226"/>
    <w:rsid w:val="0076224E"/>
    <w:rsid w:val="00762E4C"/>
    <w:rsid w:val="00764058"/>
    <w:rsid w:val="007643A6"/>
    <w:rsid w:val="00765400"/>
    <w:rsid w:val="0076548C"/>
    <w:rsid w:val="00765B9C"/>
    <w:rsid w:val="0076633C"/>
    <w:rsid w:val="007679D8"/>
    <w:rsid w:val="00767EBF"/>
    <w:rsid w:val="00772A19"/>
    <w:rsid w:val="00772DBA"/>
    <w:rsid w:val="007735B4"/>
    <w:rsid w:val="00773889"/>
    <w:rsid w:val="007744EA"/>
    <w:rsid w:val="0077481E"/>
    <w:rsid w:val="00774B8E"/>
    <w:rsid w:val="00774DD4"/>
    <w:rsid w:val="00775132"/>
    <w:rsid w:val="00775625"/>
    <w:rsid w:val="00775CDB"/>
    <w:rsid w:val="00776126"/>
    <w:rsid w:val="00776778"/>
    <w:rsid w:val="007768DE"/>
    <w:rsid w:val="00777A43"/>
    <w:rsid w:val="00777B66"/>
    <w:rsid w:val="00777CEF"/>
    <w:rsid w:val="00780132"/>
    <w:rsid w:val="00780209"/>
    <w:rsid w:val="00780522"/>
    <w:rsid w:val="00780668"/>
    <w:rsid w:val="0078084C"/>
    <w:rsid w:val="00780861"/>
    <w:rsid w:val="00780995"/>
    <w:rsid w:val="00780AFE"/>
    <w:rsid w:val="00780D6F"/>
    <w:rsid w:val="00781271"/>
    <w:rsid w:val="00781441"/>
    <w:rsid w:val="0078153E"/>
    <w:rsid w:val="00781A58"/>
    <w:rsid w:val="00782942"/>
    <w:rsid w:val="00782956"/>
    <w:rsid w:val="00782B82"/>
    <w:rsid w:val="0078411A"/>
    <w:rsid w:val="0078440E"/>
    <w:rsid w:val="0078498A"/>
    <w:rsid w:val="007849C7"/>
    <w:rsid w:val="00785355"/>
    <w:rsid w:val="00785362"/>
    <w:rsid w:val="0078568D"/>
    <w:rsid w:val="00785EF9"/>
    <w:rsid w:val="007865CB"/>
    <w:rsid w:val="00786F3B"/>
    <w:rsid w:val="00787737"/>
    <w:rsid w:val="00787D11"/>
    <w:rsid w:val="007900E1"/>
    <w:rsid w:val="00790103"/>
    <w:rsid w:val="00790318"/>
    <w:rsid w:val="00790810"/>
    <w:rsid w:val="00790BBC"/>
    <w:rsid w:val="0079185D"/>
    <w:rsid w:val="00791B4C"/>
    <w:rsid w:val="00792E3F"/>
    <w:rsid w:val="00793F13"/>
    <w:rsid w:val="00794606"/>
    <w:rsid w:val="00794FD6"/>
    <w:rsid w:val="007956C7"/>
    <w:rsid w:val="00795775"/>
    <w:rsid w:val="007968BA"/>
    <w:rsid w:val="007978B3"/>
    <w:rsid w:val="00797B08"/>
    <w:rsid w:val="007A01D7"/>
    <w:rsid w:val="007A05FA"/>
    <w:rsid w:val="007A0A50"/>
    <w:rsid w:val="007A19F0"/>
    <w:rsid w:val="007A1BD6"/>
    <w:rsid w:val="007A3998"/>
    <w:rsid w:val="007A3CE1"/>
    <w:rsid w:val="007A45B1"/>
    <w:rsid w:val="007A6B06"/>
    <w:rsid w:val="007A7421"/>
    <w:rsid w:val="007B013A"/>
    <w:rsid w:val="007B04DE"/>
    <w:rsid w:val="007B0774"/>
    <w:rsid w:val="007B3C88"/>
    <w:rsid w:val="007B464F"/>
    <w:rsid w:val="007B4764"/>
    <w:rsid w:val="007B49A0"/>
    <w:rsid w:val="007B548F"/>
    <w:rsid w:val="007B54EA"/>
    <w:rsid w:val="007B5E48"/>
    <w:rsid w:val="007B6C11"/>
    <w:rsid w:val="007B6CCC"/>
    <w:rsid w:val="007B7036"/>
    <w:rsid w:val="007C0660"/>
    <w:rsid w:val="007C0E85"/>
    <w:rsid w:val="007C13B5"/>
    <w:rsid w:val="007C17E0"/>
    <w:rsid w:val="007C1A5C"/>
    <w:rsid w:val="007C20BD"/>
    <w:rsid w:val="007C2567"/>
    <w:rsid w:val="007C2736"/>
    <w:rsid w:val="007C27EF"/>
    <w:rsid w:val="007C310B"/>
    <w:rsid w:val="007C33BE"/>
    <w:rsid w:val="007C380D"/>
    <w:rsid w:val="007C388B"/>
    <w:rsid w:val="007C47A5"/>
    <w:rsid w:val="007C4905"/>
    <w:rsid w:val="007C5166"/>
    <w:rsid w:val="007C5461"/>
    <w:rsid w:val="007C5B1C"/>
    <w:rsid w:val="007C7D3F"/>
    <w:rsid w:val="007D00BB"/>
    <w:rsid w:val="007D0EF6"/>
    <w:rsid w:val="007D1FB1"/>
    <w:rsid w:val="007D2536"/>
    <w:rsid w:val="007D2D6A"/>
    <w:rsid w:val="007D4653"/>
    <w:rsid w:val="007D479D"/>
    <w:rsid w:val="007D4ECB"/>
    <w:rsid w:val="007D5E7F"/>
    <w:rsid w:val="007D5F42"/>
    <w:rsid w:val="007D6125"/>
    <w:rsid w:val="007D70EE"/>
    <w:rsid w:val="007D7610"/>
    <w:rsid w:val="007E05CF"/>
    <w:rsid w:val="007E07B9"/>
    <w:rsid w:val="007E0AF1"/>
    <w:rsid w:val="007E1973"/>
    <w:rsid w:val="007E216D"/>
    <w:rsid w:val="007E21DD"/>
    <w:rsid w:val="007E2463"/>
    <w:rsid w:val="007E2C68"/>
    <w:rsid w:val="007E2D66"/>
    <w:rsid w:val="007E3977"/>
    <w:rsid w:val="007E3CA5"/>
    <w:rsid w:val="007E3F84"/>
    <w:rsid w:val="007E40AF"/>
    <w:rsid w:val="007E44DA"/>
    <w:rsid w:val="007E4544"/>
    <w:rsid w:val="007E52AE"/>
    <w:rsid w:val="007E5750"/>
    <w:rsid w:val="007E597C"/>
    <w:rsid w:val="007E5A6C"/>
    <w:rsid w:val="007E5B50"/>
    <w:rsid w:val="007E5B82"/>
    <w:rsid w:val="007E5E8A"/>
    <w:rsid w:val="007E685F"/>
    <w:rsid w:val="007E68F0"/>
    <w:rsid w:val="007E6D20"/>
    <w:rsid w:val="007E6FFC"/>
    <w:rsid w:val="007F0FBA"/>
    <w:rsid w:val="007F116A"/>
    <w:rsid w:val="007F12C2"/>
    <w:rsid w:val="007F232E"/>
    <w:rsid w:val="007F2548"/>
    <w:rsid w:val="007F2ED2"/>
    <w:rsid w:val="007F3EA6"/>
    <w:rsid w:val="007F40CE"/>
    <w:rsid w:val="007F494E"/>
    <w:rsid w:val="007F49D2"/>
    <w:rsid w:val="007F55F4"/>
    <w:rsid w:val="007F6370"/>
    <w:rsid w:val="007F7713"/>
    <w:rsid w:val="007F7802"/>
    <w:rsid w:val="007F7C6A"/>
    <w:rsid w:val="00800316"/>
    <w:rsid w:val="00801FDD"/>
    <w:rsid w:val="008023FB"/>
    <w:rsid w:val="00802DA5"/>
    <w:rsid w:val="00803A94"/>
    <w:rsid w:val="00804A28"/>
    <w:rsid w:val="0080554A"/>
    <w:rsid w:val="008057BC"/>
    <w:rsid w:val="00807C7B"/>
    <w:rsid w:val="008104E8"/>
    <w:rsid w:val="00810A67"/>
    <w:rsid w:val="00810E25"/>
    <w:rsid w:val="00810EBB"/>
    <w:rsid w:val="0081125B"/>
    <w:rsid w:val="008114B9"/>
    <w:rsid w:val="00811CB5"/>
    <w:rsid w:val="00812C63"/>
    <w:rsid w:val="0081372F"/>
    <w:rsid w:val="00813761"/>
    <w:rsid w:val="008143CE"/>
    <w:rsid w:val="00814533"/>
    <w:rsid w:val="008161E8"/>
    <w:rsid w:val="00817101"/>
    <w:rsid w:val="00817846"/>
    <w:rsid w:val="008204F2"/>
    <w:rsid w:val="00821E8A"/>
    <w:rsid w:val="00821F41"/>
    <w:rsid w:val="008222B7"/>
    <w:rsid w:val="00823699"/>
    <w:rsid w:val="00823877"/>
    <w:rsid w:val="008259F5"/>
    <w:rsid w:val="00827F66"/>
    <w:rsid w:val="0083012F"/>
    <w:rsid w:val="008308BA"/>
    <w:rsid w:val="00831328"/>
    <w:rsid w:val="00831DEB"/>
    <w:rsid w:val="0083224C"/>
    <w:rsid w:val="00832D0B"/>
    <w:rsid w:val="008339C4"/>
    <w:rsid w:val="008340D8"/>
    <w:rsid w:val="008348DE"/>
    <w:rsid w:val="00834F25"/>
    <w:rsid w:val="00835477"/>
    <w:rsid w:val="00835C09"/>
    <w:rsid w:val="00836177"/>
    <w:rsid w:val="00836CB4"/>
    <w:rsid w:val="00840B5B"/>
    <w:rsid w:val="008413C8"/>
    <w:rsid w:val="0084187D"/>
    <w:rsid w:val="00841FC3"/>
    <w:rsid w:val="00842218"/>
    <w:rsid w:val="00842875"/>
    <w:rsid w:val="00842ECB"/>
    <w:rsid w:val="00842EFC"/>
    <w:rsid w:val="00845CE0"/>
    <w:rsid w:val="0084642B"/>
    <w:rsid w:val="00846955"/>
    <w:rsid w:val="00847193"/>
    <w:rsid w:val="0084740C"/>
    <w:rsid w:val="008476A4"/>
    <w:rsid w:val="0085081D"/>
    <w:rsid w:val="008525F0"/>
    <w:rsid w:val="00852C5F"/>
    <w:rsid w:val="00852D92"/>
    <w:rsid w:val="00853689"/>
    <w:rsid w:val="00853987"/>
    <w:rsid w:val="0085398B"/>
    <w:rsid w:val="008541ED"/>
    <w:rsid w:val="0085475A"/>
    <w:rsid w:val="0085550C"/>
    <w:rsid w:val="008561C0"/>
    <w:rsid w:val="0085672B"/>
    <w:rsid w:val="0085782C"/>
    <w:rsid w:val="00857AB6"/>
    <w:rsid w:val="00857B9C"/>
    <w:rsid w:val="00860C31"/>
    <w:rsid w:val="00860FEB"/>
    <w:rsid w:val="008613B3"/>
    <w:rsid w:val="008621E2"/>
    <w:rsid w:val="0086416A"/>
    <w:rsid w:val="008641F1"/>
    <w:rsid w:val="00864363"/>
    <w:rsid w:val="008649FE"/>
    <w:rsid w:val="00864B3D"/>
    <w:rsid w:val="00864EB2"/>
    <w:rsid w:val="00865439"/>
    <w:rsid w:val="0086571A"/>
    <w:rsid w:val="00865E56"/>
    <w:rsid w:val="00866F10"/>
    <w:rsid w:val="00866F3F"/>
    <w:rsid w:val="00867BA0"/>
    <w:rsid w:val="008703CE"/>
    <w:rsid w:val="008721D1"/>
    <w:rsid w:val="00872604"/>
    <w:rsid w:val="00872906"/>
    <w:rsid w:val="00872C6F"/>
    <w:rsid w:val="008731B4"/>
    <w:rsid w:val="00873E73"/>
    <w:rsid w:val="00873F2B"/>
    <w:rsid w:val="008746E8"/>
    <w:rsid w:val="008748C1"/>
    <w:rsid w:val="00874CD0"/>
    <w:rsid w:val="00875219"/>
    <w:rsid w:val="00876028"/>
    <w:rsid w:val="0087604F"/>
    <w:rsid w:val="008771F0"/>
    <w:rsid w:val="008779BD"/>
    <w:rsid w:val="00877D3A"/>
    <w:rsid w:val="00880079"/>
    <w:rsid w:val="008800C0"/>
    <w:rsid w:val="00880191"/>
    <w:rsid w:val="00880238"/>
    <w:rsid w:val="008804BC"/>
    <w:rsid w:val="008805C6"/>
    <w:rsid w:val="0088191C"/>
    <w:rsid w:val="00881BC6"/>
    <w:rsid w:val="008838B5"/>
    <w:rsid w:val="00884670"/>
    <w:rsid w:val="00884BF8"/>
    <w:rsid w:val="00884FD5"/>
    <w:rsid w:val="008852AC"/>
    <w:rsid w:val="00886025"/>
    <w:rsid w:val="00886A86"/>
    <w:rsid w:val="00886C89"/>
    <w:rsid w:val="00890158"/>
    <w:rsid w:val="008909DB"/>
    <w:rsid w:val="008921B4"/>
    <w:rsid w:val="00892C4C"/>
    <w:rsid w:val="00892CC8"/>
    <w:rsid w:val="00893439"/>
    <w:rsid w:val="008943FB"/>
    <w:rsid w:val="008946D6"/>
    <w:rsid w:val="00894838"/>
    <w:rsid w:val="008949B8"/>
    <w:rsid w:val="00894C2B"/>
    <w:rsid w:val="0089578A"/>
    <w:rsid w:val="00895985"/>
    <w:rsid w:val="00896886"/>
    <w:rsid w:val="00897012"/>
    <w:rsid w:val="008973F6"/>
    <w:rsid w:val="00897670"/>
    <w:rsid w:val="008A0053"/>
    <w:rsid w:val="008A0375"/>
    <w:rsid w:val="008A0B91"/>
    <w:rsid w:val="008A0C3F"/>
    <w:rsid w:val="008A1B17"/>
    <w:rsid w:val="008A1E6A"/>
    <w:rsid w:val="008A272C"/>
    <w:rsid w:val="008A28EB"/>
    <w:rsid w:val="008A3569"/>
    <w:rsid w:val="008A44E0"/>
    <w:rsid w:val="008A48FF"/>
    <w:rsid w:val="008A5327"/>
    <w:rsid w:val="008A56A2"/>
    <w:rsid w:val="008A57CD"/>
    <w:rsid w:val="008A5E85"/>
    <w:rsid w:val="008A62AD"/>
    <w:rsid w:val="008A6891"/>
    <w:rsid w:val="008A7104"/>
    <w:rsid w:val="008A7AC1"/>
    <w:rsid w:val="008A7C03"/>
    <w:rsid w:val="008A7DFF"/>
    <w:rsid w:val="008B02B1"/>
    <w:rsid w:val="008B0D6D"/>
    <w:rsid w:val="008B108C"/>
    <w:rsid w:val="008B124E"/>
    <w:rsid w:val="008B21A2"/>
    <w:rsid w:val="008B29A1"/>
    <w:rsid w:val="008B2A14"/>
    <w:rsid w:val="008B3850"/>
    <w:rsid w:val="008B585C"/>
    <w:rsid w:val="008B5D36"/>
    <w:rsid w:val="008B7203"/>
    <w:rsid w:val="008C01A3"/>
    <w:rsid w:val="008C0D77"/>
    <w:rsid w:val="008C1168"/>
    <w:rsid w:val="008C156E"/>
    <w:rsid w:val="008C1D87"/>
    <w:rsid w:val="008C2A16"/>
    <w:rsid w:val="008C2AA4"/>
    <w:rsid w:val="008C2C47"/>
    <w:rsid w:val="008C2F30"/>
    <w:rsid w:val="008C301A"/>
    <w:rsid w:val="008C3221"/>
    <w:rsid w:val="008C385F"/>
    <w:rsid w:val="008C4513"/>
    <w:rsid w:val="008C49F5"/>
    <w:rsid w:val="008C5738"/>
    <w:rsid w:val="008C5863"/>
    <w:rsid w:val="008C5CB1"/>
    <w:rsid w:val="008C5D9C"/>
    <w:rsid w:val="008C5F6F"/>
    <w:rsid w:val="008C7746"/>
    <w:rsid w:val="008C7A1D"/>
    <w:rsid w:val="008C7CBF"/>
    <w:rsid w:val="008D0FF9"/>
    <w:rsid w:val="008D1C9B"/>
    <w:rsid w:val="008D1D6C"/>
    <w:rsid w:val="008D2753"/>
    <w:rsid w:val="008D3DEE"/>
    <w:rsid w:val="008D45BE"/>
    <w:rsid w:val="008D522D"/>
    <w:rsid w:val="008D5968"/>
    <w:rsid w:val="008D626A"/>
    <w:rsid w:val="008E01D2"/>
    <w:rsid w:val="008E19EA"/>
    <w:rsid w:val="008E1B6A"/>
    <w:rsid w:val="008E3E56"/>
    <w:rsid w:val="008E5A5E"/>
    <w:rsid w:val="008E5F2E"/>
    <w:rsid w:val="008E6869"/>
    <w:rsid w:val="008E7142"/>
    <w:rsid w:val="008E7381"/>
    <w:rsid w:val="008E79D7"/>
    <w:rsid w:val="008E7C2E"/>
    <w:rsid w:val="008E7FD8"/>
    <w:rsid w:val="008F026B"/>
    <w:rsid w:val="008F02D9"/>
    <w:rsid w:val="008F0374"/>
    <w:rsid w:val="008F084B"/>
    <w:rsid w:val="008F08AA"/>
    <w:rsid w:val="008F146A"/>
    <w:rsid w:val="008F18C5"/>
    <w:rsid w:val="008F1A50"/>
    <w:rsid w:val="008F1ABB"/>
    <w:rsid w:val="008F1B05"/>
    <w:rsid w:val="008F249F"/>
    <w:rsid w:val="008F2D4E"/>
    <w:rsid w:val="008F3131"/>
    <w:rsid w:val="008F3A74"/>
    <w:rsid w:val="008F4B5F"/>
    <w:rsid w:val="008F4BB0"/>
    <w:rsid w:val="008F6052"/>
    <w:rsid w:val="008F6223"/>
    <w:rsid w:val="008F6EC0"/>
    <w:rsid w:val="008F7A80"/>
    <w:rsid w:val="008F7B60"/>
    <w:rsid w:val="008F7B76"/>
    <w:rsid w:val="008F7D38"/>
    <w:rsid w:val="00900325"/>
    <w:rsid w:val="00900579"/>
    <w:rsid w:val="00900C93"/>
    <w:rsid w:val="0090165B"/>
    <w:rsid w:val="0090170E"/>
    <w:rsid w:val="009022AA"/>
    <w:rsid w:val="00902F2D"/>
    <w:rsid w:val="009031ED"/>
    <w:rsid w:val="0090359B"/>
    <w:rsid w:val="00904569"/>
    <w:rsid w:val="00904756"/>
    <w:rsid w:val="00904E52"/>
    <w:rsid w:val="0091000F"/>
    <w:rsid w:val="0091215B"/>
    <w:rsid w:val="009122B5"/>
    <w:rsid w:val="00912302"/>
    <w:rsid w:val="00913D1D"/>
    <w:rsid w:val="00915B06"/>
    <w:rsid w:val="00916400"/>
    <w:rsid w:val="00916C3A"/>
    <w:rsid w:val="0091730A"/>
    <w:rsid w:val="00920019"/>
    <w:rsid w:val="00920FFA"/>
    <w:rsid w:val="009216F4"/>
    <w:rsid w:val="00922305"/>
    <w:rsid w:val="0092323B"/>
    <w:rsid w:val="00923FB2"/>
    <w:rsid w:val="0092401E"/>
    <w:rsid w:val="0092453E"/>
    <w:rsid w:val="009251DC"/>
    <w:rsid w:val="00926328"/>
    <w:rsid w:val="00926855"/>
    <w:rsid w:val="00926EED"/>
    <w:rsid w:val="00927ED9"/>
    <w:rsid w:val="009303E7"/>
    <w:rsid w:val="0093122A"/>
    <w:rsid w:val="009317AF"/>
    <w:rsid w:val="00931902"/>
    <w:rsid w:val="009324C7"/>
    <w:rsid w:val="0093273E"/>
    <w:rsid w:val="009332A4"/>
    <w:rsid w:val="00933342"/>
    <w:rsid w:val="00933C4C"/>
    <w:rsid w:val="00935455"/>
    <w:rsid w:val="009358EA"/>
    <w:rsid w:val="00936879"/>
    <w:rsid w:val="00936F91"/>
    <w:rsid w:val="00937C7F"/>
    <w:rsid w:val="00940008"/>
    <w:rsid w:val="00940226"/>
    <w:rsid w:val="0094097B"/>
    <w:rsid w:val="00940BC0"/>
    <w:rsid w:val="00941FC6"/>
    <w:rsid w:val="00942358"/>
    <w:rsid w:val="0094380F"/>
    <w:rsid w:val="009439A2"/>
    <w:rsid w:val="00943B9B"/>
    <w:rsid w:val="00943DAF"/>
    <w:rsid w:val="00944B4B"/>
    <w:rsid w:val="00944D7A"/>
    <w:rsid w:val="00945DED"/>
    <w:rsid w:val="00946761"/>
    <w:rsid w:val="00946B9D"/>
    <w:rsid w:val="00947DB0"/>
    <w:rsid w:val="0095059D"/>
    <w:rsid w:val="009512E7"/>
    <w:rsid w:val="009517B1"/>
    <w:rsid w:val="009517D2"/>
    <w:rsid w:val="00951896"/>
    <w:rsid w:val="009546FB"/>
    <w:rsid w:val="0095696D"/>
    <w:rsid w:val="00956D07"/>
    <w:rsid w:val="009575B7"/>
    <w:rsid w:val="00957DF9"/>
    <w:rsid w:val="00957F02"/>
    <w:rsid w:val="00960C20"/>
    <w:rsid w:val="00960E71"/>
    <w:rsid w:val="0096185E"/>
    <w:rsid w:val="0096191C"/>
    <w:rsid w:val="00962675"/>
    <w:rsid w:val="00962711"/>
    <w:rsid w:val="0096285D"/>
    <w:rsid w:val="0096439E"/>
    <w:rsid w:val="0096509E"/>
    <w:rsid w:val="0096673C"/>
    <w:rsid w:val="00967389"/>
    <w:rsid w:val="00970903"/>
    <w:rsid w:val="0097098E"/>
    <w:rsid w:val="00970F89"/>
    <w:rsid w:val="009721DD"/>
    <w:rsid w:val="009738FE"/>
    <w:rsid w:val="00973970"/>
    <w:rsid w:val="0097586E"/>
    <w:rsid w:val="00975BF9"/>
    <w:rsid w:val="00976697"/>
    <w:rsid w:val="0097683B"/>
    <w:rsid w:val="0097692F"/>
    <w:rsid w:val="009769DD"/>
    <w:rsid w:val="00976AA5"/>
    <w:rsid w:val="00976D62"/>
    <w:rsid w:val="00977007"/>
    <w:rsid w:val="00977405"/>
    <w:rsid w:val="00977561"/>
    <w:rsid w:val="00977848"/>
    <w:rsid w:val="00980225"/>
    <w:rsid w:val="00980641"/>
    <w:rsid w:val="00981B8C"/>
    <w:rsid w:val="009828E2"/>
    <w:rsid w:val="009828E6"/>
    <w:rsid w:val="00982BBC"/>
    <w:rsid w:val="00984BAB"/>
    <w:rsid w:val="0098573B"/>
    <w:rsid w:val="00986DED"/>
    <w:rsid w:val="00986E43"/>
    <w:rsid w:val="00986F51"/>
    <w:rsid w:val="00987786"/>
    <w:rsid w:val="00987A10"/>
    <w:rsid w:val="00987FB2"/>
    <w:rsid w:val="0099100C"/>
    <w:rsid w:val="00991C7E"/>
    <w:rsid w:val="00991DA6"/>
    <w:rsid w:val="00992DBB"/>
    <w:rsid w:val="00992EE2"/>
    <w:rsid w:val="00993344"/>
    <w:rsid w:val="00993574"/>
    <w:rsid w:val="00993FAB"/>
    <w:rsid w:val="009940C1"/>
    <w:rsid w:val="00994388"/>
    <w:rsid w:val="00994C06"/>
    <w:rsid w:val="00995C58"/>
    <w:rsid w:val="0099655A"/>
    <w:rsid w:val="00997713"/>
    <w:rsid w:val="009979AA"/>
    <w:rsid w:val="009A25E7"/>
    <w:rsid w:val="009A28D4"/>
    <w:rsid w:val="009A41E8"/>
    <w:rsid w:val="009A4837"/>
    <w:rsid w:val="009A596A"/>
    <w:rsid w:val="009A5C10"/>
    <w:rsid w:val="009A5E7A"/>
    <w:rsid w:val="009A6AF0"/>
    <w:rsid w:val="009A6AFB"/>
    <w:rsid w:val="009A6CCF"/>
    <w:rsid w:val="009A7C9C"/>
    <w:rsid w:val="009B0087"/>
    <w:rsid w:val="009B01EC"/>
    <w:rsid w:val="009B0371"/>
    <w:rsid w:val="009B0A1B"/>
    <w:rsid w:val="009B0BDD"/>
    <w:rsid w:val="009B0D9D"/>
    <w:rsid w:val="009B19CE"/>
    <w:rsid w:val="009B1BFD"/>
    <w:rsid w:val="009B2879"/>
    <w:rsid w:val="009B2CDB"/>
    <w:rsid w:val="009B2E43"/>
    <w:rsid w:val="009B2F41"/>
    <w:rsid w:val="009B34BD"/>
    <w:rsid w:val="009B35FE"/>
    <w:rsid w:val="009B5057"/>
    <w:rsid w:val="009B684F"/>
    <w:rsid w:val="009B6918"/>
    <w:rsid w:val="009B6A38"/>
    <w:rsid w:val="009B7808"/>
    <w:rsid w:val="009B79A6"/>
    <w:rsid w:val="009B7C9F"/>
    <w:rsid w:val="009B7DB6"/>
    <w:rsid w:val="009C053D"/>
    <w:rsid w:val="009C1AB4"/>
    <w:rsid w:val="009C2952"/>
    <w:rsid w:val="009C2A21"/>
    <w:rsid w:val="009C2B51"/>
    <w:rsid w:val="009C3DB8"/>
    <w:rsid w:val="009C4675"/>
    <w:rsid w:val="009C49B4"/>
    <w:rsid w:val="009C4A77"/>
    <w:rsid w:val="009C4A98"/>
    <w:rsid w:val="009C4D8D"/>
    <w:rsid w:val="009C53BB"/>
    <w:rsid w:val="009C53DE"/>
    <w:rsid w:val="009C5E9A"/>
    <w:rsid w:val="009C7130"/>
    <w:rsid w:val="009C7A6D"/>
    <w:rsid w:val="009D1D33"/>
    <w:rsid w:val="009D2247"/>
    <w:rsid w:val="009D37DF"/>
    <w:rsid w:val="009D534F"/>
    <w:rsid w:val="009D6254"/>
    <w:rsid w:val="009D6F8D"/>
    <w:rsid w:val="009D7F24"/>
    <w:rsid w:val="009E00CA"/>
    <w:rsid w:val="009E02D5"/>
    <w:rsid w:val="009E02E4"/>
    <w:rsid w:val="009E06C6"/>
    <w:rsid w:val="009E0A2D"/>
    <w:rsid w:val="009E0B4E"/>
    <w:rsid w:val="009E0D51"/>
    <w:rsid w:val="009E1835"/>
    <w:rsid w:val="009E187A"/>
    <w:rsid w:val="009E1B04"/>
    <w:rsid w:val="009E1D76"/>
    <w:rsid w:val="009E3022"/>
    <w:rsid w:val="009E3C4C"/>
    <w:rsid w:val="009E3D1E"/>
    <w:rsid w:val="009E40BF"/>
    <w:rsid w:val="009E40C3"/>
    <w:rsid w:val="009E4774"/>
    <w:rsid w:val="009E5135"/>
    <w:rsid w:val="009E59AB"/>
    <w:rsid w:val="009E6A7B"/>
    <w:rsid w:val="009E7B3C"/>
    <w:rsid w:val="009E7F6A"/>
    <w:rsid w:val="009F0356"/>
    <w:rsid w:val="009F1073"/>
    <w:rsid w:val="009F17A6"/>
    <w:rsid w:val="009F2088"/>
    <w:rsid w:val="009F20A4"/>
    <w:rsid w:val="009F21F9"/>
    <w:rsid w:val="009F238A"/>
    <w:rsid w:val="009F2DA4"/>
    <w:rsid w:val="009F3285"/>
    <w:rsid w:val="009F38D2"/>
    <w:rsid w:val="009F3E73"/>
    <w:rsid w:val="009F475E"/>
    <w:rsid w:val="009F4B99"/>
    <w:rsid w:val="009F4C04"/>
    <w:rsid w:val="009F524F"/>
    <w:rsid w:val="009F58D5"/>
    <w:rsid w:val="009F5C04"/>
    <w:rsid w:val="009F6A45"/>
    <w:rsid w:val="009F6AB0"/>
    <w:rsid w:val="009F7149"/>
    <w:rsid w:val="009F7274"/>
    <w:rsid w:val="009F754D"/>
    <w:rsid w:val="009F7561"/>
    <w:rsid w:val="00A007FF"/>
    <w:rsid w:val="00A00E0B"/>
    <w:rsid w:val="00A01000"/>
    <w:rsid w:val="00A01D72"/>
    <w:rsid w:val="00A06248"/>
    <w:rsid w:val="00A06315"/>
    <w:rsid w:val="00A0756A"/>
    <w:rsid w:val="00A07659"/>
    <w:rsid w:val="00A077B7"/>
    <w:rsid w:val="00A07CCE"/>
    <w:rsid w:val="00A101AE"/>
    <w:rsid w:val="00A1080E"/>
    <w:rsid w:val="00A10A9C"/>
    <w:rsid w:val="00A10B98"/>
    <w:rsid w:val="00A118D4"/>
    <w:rsid w:val="00A13923"/>
    <w:rsid w:val="00A14663"/>
    <w:rsid w:val="00A146DC"/>
    <w:rsid w:val="00A15912"/>
    <w:rsid w:val="00A1604C"/>
    <w:rsid w:val="00A16772"/>
    <w:rsid w:val="00A16BE0"/>
    <w:rsid w:val="00A16EB8"/>
    <w:rsid w:val="00A20BC1"/>
    <w:rsid w:val="00A21237"/>
    <w:rsid w:val="00A21330"/>
    <w:rsid w:val="00A21460"/>
    <w:rsid w:val="00A238FD"/>
    <w:rsid w:val="00A23C22"/>
    <w:rsid w:val="00A250D7"/>
    <w:rsid w:val="00A251A3"/>
    <w:rsid w:val="00A25642"/>
    <w:rsid w:val="00A2587D"/>
    <w:rsid w:val="00A2596B"/>
    <w:rsid w:val="00A25A62"/>
    <w:rsid w:val="00A25F73"/>
    <w:rsid w:val="00A27032"/>
    <w:rsid w:val="00A278CF"/>
    <w:rsid w:val="00A27FC0"/>
    <w:rsid w:val="00A3117B"/>
    <w:rsid w:val="00A31427"/>
    <w:rsid w:val="00A314C2"/>
    <w:rsid w:val="00A32A69"/>
    <w:rsid w:val="00A3358F"/>
    <w:rsid w:val="00A35C13"/>
    <w:rsid w:val="00A35D57"/>
    <w:rsid w:val="00A36F12"/>
    <w:rsid w:val="00A370A1"/>
    <w:rsid w:val="00A37DC0"/>
    <w:rsid w:val="00A405A8"/>
    <w:rsid w:val="00A41093"/>
    <w:rsid w:val="00A41B69"/>
    <w:rsid w:val="00A41D88"/>
    <w:rsid w:val="00A42132"/>
    <w:rsid w:val="00A42DA8"/>
    <w:rsid w:val="00A42DDB"/>
    <w:rsid w:val="00A43575"/>
    <w:rsid w:val="00A435D9"/>
    <w:rsid w:val="00A4379C"/>
    <w:rsid w:val="00A4452C"/>
    <w:rsid w:val="00A447A5"/>
    <w:rsid w:val="00A447D0"/>
    <w:rsid w:val="00A45B10"/>
    <w:rsid w:val="00A45CA5"/>
    <w:rsid w:val="00A46994"/>
    <w:rsid w:val="00A506FF"/>
    <w:rsid w:val="00A50D56"/>
    <w:rsid w:val="00A50E8A"/>
    <w:rsid w:val="00A53696"/>
    <w:rsid w:val="00A54CE2"/>
    <w:rsid w:val="00A55307"/>
    <w:rsid w:val="00A55512"/>
    <w:rsid w:val="00A55DB6"/>
    <w:rsid w:val="00A56530"/>
    <w:rsid w:val="00A56CE6"/>
    <w:rsid w:val="00A614A5"/>
    <w:rsid w:val="00A6166F"/>
    <w:rsid w:val="00A619C3"/>
    <w:rsid w:val="00A61AC6"/>
    <w:rsid w:val="00A622B6"/>
    <w:rsid w:val="00A62512"/>
    <w:rsid w:val="00A62640"/>
    <w:rsid w:val="00A62CA7"/>
    <w:rsid w:val="00A635AA"/>
    <w:rsid w:val="00A63917"/>
    <w:rsid w:val="00A645B5"/>
    <w:rsid w:val="00A64ADF"/>
    <w:rsid w:val="00A65FC8"/>
    <w:rsid w:val="00A661D9"/>
    <w:rsid w:val="00A66304"/>
    <w:rsid w:val="00A6661F"/>
    <w:rsid w:val="00A6672A"/>
    <w:rsid w:val="00A668E4"/>
    <w:rsid w:val="00A668EE"/>
    <w:rsid w:val="00A66CCB"/>
    <w:rsid w:val="00A66D42"/>
    <w:rsid w:val="00A66DD7"/>
    <w:rsid w:val="00A670E7"/>
    <w:rsid w:val="00A7260C"/>
    <w:rsid w:val="00A72F93"/>
    <w:rsid w:val="00A73975"/>
    <w:rsid w:val="00A73F09"/>
    <w:rsid w:val="00A75151"/>
    <w:rsid w:val="00A75974"/>
    <w:rsid w:val="00A75A14"/>
    <w:rsid w:val="00A76022"/>
    <w:rsid w:val="00A76037"/>
    <w:rsid w:val="00A76085"/>
    <w:rsid w:val="00A760B5"/>
    <w:rsid w:val="00A771AE"/>
    <w:rsid w:val="00A77924"/>
    <w:rsid w:val="00A77FC4"/>
    <w:rsid w:val="00A80C37"/>
    <w:rsid w:val="00A81135"/>
    <w:rsid w:val="00A81737"/>
    <w:rsid w:val="00A818B1"/>
    <w:rsid w:val="00A81E35"/>
    <w:rsid w:val="00A82276"/>
    <w:rsid w:val="00A8252F"/>
    <w:rsid w:val="00A846F0"/>
    <w:rsid w:val="00A849E7"/>
    <w:rsid w:val="00A8512E"/>
    <w:rsid w:val="00A85504"/>
    <w:rsid w:val="00A865A0"/>
    <w:rsid w:val="00A87C53"/>
    <w:rsid w:val="00A917D0"/>
    <w:rsid w:val="00A91B05"/>
    <w:rsid w:val="00A92FF9"/>
    <w:rsid w:val="00A933C9"/>
    <w:rsid w:val="00A93889"/>
    <w:rsid w:val="00A946FC"/>
    <w:rsid w:val="00A95076"/>
    <w:rsid w:val="00A95A2B"/>
    <w:rsid w:val="00A964C9"/>
    <w:rsid w:val="00A96F19"/>
    <w:rsid w:val="00AA02EA"/>
    <w:rsid w:val="00AA12BD"/>
    <w:rsid w:val="00AA16F1"/>
    <w:rsid w:val="00AA2791"/>
    <w:rsid w:val="00AA2892"/>
    <w:rsid w:val="00AA2BE8"/>
    <w:rsid w:val="00AA321F"/>
    <w:rsid w:val="00AA3FD7"/>
    <w:rsid w:val="00AA4B77"/>
    <w:rsid w:val="00AA5CAD"/>
    <w:rsid w:val="00AA5D13"/>
    <w:rsid w:val="00AA605B"/>
    <w:rsid w:val="00AA6B5F"/>
    <w:rsid w:val="00AA7B1C"/>
    <w:rsid w:val="00AA7EC1"/>
    <w:rsid w:val="00AB0565"/>
    <w:rsid w:val="00AB075E"/>
    <w:rsid w:val="00AB13F2"/>
    <w:rsid w:val="00AB326D"/>
    <w:rsid w:val="00AB5287"/>
    <w:rsid w:val="00AB560D"/>
    <w:rsid w:val="00AB5F8F"/>
    <w:rsid w:val="00AB64F6"/>
    <w:rsid w:val="00AB65E8"/>
    <w:rsid w:val="00AB6764"/>
    <w:rsid w:val="00AB7360"/>
    <w:rsid w:val="00AB7969"/>
    <w:rsid w:val="00AC00EA"/>
    <w:rsid w:val="00AC0411"/>
    <w:rsid w:val="00AC048C"/>
    <w:rsid w:val="00AC04D6"/>
    <w:rsid w:val="00AC058B"/>
    <w:rsid w:val="00AC0A90"/>
    <w:rsid w:val="00AC132E"/>
    <w:rsid w:val="00AC1403"/>
    <w:rsid w:val="00AC1A99"/>
    <w:rsid w:val="00AC1CD1"/>
    <w:rsid w:val="00AC2334"/>
    <w:rsid w:val="00AC2F32"/>
    <w:rsid w:val="00AC3052"/>
    <w:rsid w:val="00AC39B4"/>
    <w:rsid w:val="00AC3C04"/>
    <w:rsid w:val="00AC3D60"/>
    <w:rsid w:val="00AC3E2C"/>
    <w:rsid w:val="00AC4192"/>
    <w:rsid w:val="00AC4CC1"/>
    <w:rsid w:val="00AC5202"/>
    <w:rsid w:val="00AC5B95"/>
    <w:rsid w:val="00AC5BD5"/>
    <w:rsid w:val="00AC5D6E"/>
    <w:rsid w:val="00AC6293"/>
    <w:rsid w:val="00AC6FF8"/>
    <w:rsid w:val="00AC7576"/>
    <w:rsid w:val="00AD0B2A"/>
    <w:rsid w:val="00AD119D"/>
    <w:rsid w:val="00AD18DB"/>
    <w:rsid w:val="00AD24A6"/>
    <w:rsid w:val="00AD37BB"/>
    <w:rsid w:val="00AD3BC8"/>
    <w:rsid w:val="00AD3E65"/>
    <w:rsid w:val="00AD3FD1"/>
    <w:rsid w:val="00AD403B"/>
    <w:rsid w:val="00AD54A5"/>
    <w:rsid w:val="00AD556E"/>
    <w:rsid w:val="00AD5B62"/>
    <w:rsid w:val="00AD5CD7"/>
    <w:rsid w:val="00AD640B"/>
    <w:rsid w:val="00AE0148"/>
    <w:rsid w:val="00AE0674"/>
    <w:rsid w:val="00AE10B0"/>
    <w:rsid w:val="00AE12CB"/>
    <w:rsid w:val="00AE2434"/>
    <w:rsid w:val="00AE2672"/>
    <w:rsid w:val="00AE27A3"/>
    <w:rsid w:val="00AE28EC"/>
    <w:rsid w:val="00AE293F"/>
    <w:rsid w:val="00AE3B18"/>
    <w:rsid w:val="00AE4514"/>
    <w:rsid w:val="00AE4ADB"/>
    <w:rsid w:val="00AE508F"/>
    <w:rsid w:val="00AE5418"/>
    <w:rsid w:val="00AE55B0"/>
    <w:rsid w:val="00AE5CA8"/>
    <w:rsid w:val="00AE6120"/>
    <w:rsid w:val="00AF06A9"/>
    <w:rsid w:val="00AF06DE"/>
    <w:rsid w:val="00AF0AF2"/>
    <w:rsid w:val="00AF1E6F"/>
    <w:rsid w:val="00AF285A"/>
    <w:rsid w:val="00AF29A7"/>
    <w:rsid w:val="00AF32EB"/>
    <w:rsid w:val="00AF38D7"/>
    <w:rsid w:val="00AF4030"/>
    <w:rsid w:val="00AF4C9B"/>
    <w:rsid w:val="00AF5038"/>
    <w:rsid w:val="00AF5855"/>
    <w:rsid w:val="00AF6763"/>
    <w:rsid w:val="00AF6BEC"/>
    <w:rsid w:val="00AF6C35"/>
    <w:rsid w:val="00B0089E"/>
    <w:rsid w:val="00B012B7"/>
    <w:rsid w:val="00B01380"/>
    <w:rsid w:val="00B018A9"/>
    <w:rsid w:val="00B034A0"/>
    <w:rsid w:val="00B037F1"/>
    <w:rsid w:val="00B05773"/>
    <w:rsid w:val="00B057D0"/>
    <w:rsid w:val="00B05B12"/>
    <w:rsid w:val="00B05E92"/>
    <w:rsid w:val="00B070F0"/>
    <w:rsid w:val="00B10D47"/>
    <w:rsid w:val="00B10E12"/>
    <w:rsid w:val="00B10E32"/>
    <w:rsid w:val="00B11153"/>
    <w:rsid w:val="00B1251D"/>
    <w:rsid w:val="00B12888"/>
    <w:rsid w:val="00B130E1"/>
    <w:rsid w:val="00B13226"/>
    <w:rsid w:val="00B1346E"/>
    <w:rsid w:val="00B13DD6"/>
    <w:rsid w:val="00B149DC"/>
    <w:rsid w:val="00B1511E"/>
    <w:rsid w:val="00B156B3"/>
    <w:rsid w:val="00B15F3A"/>
    <w:rsid w:val="00B16144"/>
    <w:rsid w:val="00B16604"/>
    <w:rsid w:val="00B16929"/>
    <w:rsid w:val="00B16E18"/>
    <w:rsid w:val="00B16FED"/>
    <w:rsid w:val="00B17782"/>
    <w:rsid w:val="00B179CF"/>
    <w:rsid w:val="00B17D4B"/>
    <w:rsid w:val="00B203AB"/>
    <w:rsid w:val="00B2109D"/>
    <w:rsid w:val="00B21574"/>
    <w:rsid w:val="00B21D82"/>
    <w:rsid w:val="00B22755"/>
    <w:rsid w:val="00B23763"/>
    <w:rsid w:val="00B23E9F"/>
    <w:rsid w:val="00B244F1"/>
    <w:rsid w:val="00B24C81"/>
    <w:rsid w:val="00B24EF5"/>
    <w:rsid w:val="00B25AEF"/>
    <w:rsid w:val="00B25EAA"/>
    <w:rsid w:val="00B26748"/>
    <w:rsid w:val="00B26B0A"/>
    <w:rsid w:val="00B270BE"/>
    <w:rsid w:val="00B277EC"/>
    <w:rsid w:val="00B30A01"/>
    <w:rsid w:val="00B30A78"/>
    <w:rsid w:val="00B3104A"/>
    <w:rsid w:val="00B316D5"/>
    <w:rsid w:val="00B31A2A"/>
    <w:rsid w:val="00B32136"/>
    <w:rsid w:val="00B325DE"/>
    <w:rsid w:val="00B3464F"/>
    <w:rsid w:val="00B358BE"/>
    <w:rsid w:val="00B35AFA"/>
    <w:rsid w:val="00B35E8E"/>
    <w:rsid w:val="00B36C4F"/>
    <w:rsid w:val="00B36F26"/>
    <w:rsid w:val="00B371DE"/>
    <w:rsid w:val="00B3720A"/>
    <w:rsid w:val="00B37556"/>
    <w:rsid w:val="00B37EA8"/>
    <w:rsid w:val="00B37F86"/>
    <w:rsid w:val="00B41266"/>
    <w:rsid w:val="00B4181E"/>
    <w:rsid w:val="00B41A0F"/>
    <w:rsid w:val="00B420D0"/>
    <w:rsid w:val="00B42FAE"/>
    <w:rsid w:val="00B4325E"/>
    <w:rsid w:val="00B434D4"/>
    <w:rsid w:val="00B44003"/>
    <w:rsid w:val="00B44048"/>
    <w:rsid w:val="00B440E7"/>
    <w:rsid w:val="00B446BA"/>
    <w:rsid w:val="00B44757"/>
    <w:rsid w:val="00B46269"/>
    <w:rsid w:val="00B47BA6"/>
    <w:rsid w:val="00B47E5E"/>
    <w:rsid w:val="00B50DD2"/>
    <w:rsid w:val="00B50E51"/>
    <w:rsid w:val="00B5108D"/>
    <w:rsid w:val="00B521F2"/>
    <w:rsid w:val="00B52550"/>
    <w:rsid w:val="00B52562"/>
    <w:rsid w:val="00B52583"/>
    <w:rsid w:val="00B52722"/>
    <w:rsid w:val="00B52807"/>
    <w:rsid w:val="00B529D8"/>
    <w:rsid w:val="00B53538"/>
    <w:rsid w:val="00B548D3"/>
    <w:rsid w:val="00B54A06"/>
    <w:rsid w:val="00B55001"/>
    <w:rsid w:val="00B557E4"/>
    <w:rsid w:val="00B55A26"/>
    <w:rsid w:val="00B5616F"/>
    <w:rsid w:val="00B57AB9"/>
    <w:rsid w:val="00B60542"/>
    <w:rsid w:val="00B619EF"/>
    <w:rsid w:val="00B61BD5"/>
    <w:rsid w:val="00B61F61"/>
    <w:rsid w:val="00B62E24"/>
    <w:rsid w:val="00B63503"/>
    <w:rsid w:val="00B6352E"/>
    <w:rsid w:val="00B63615"/>
    <w:rsid w:val="00B63A8E"/>
    <w:rsid w:val="00B63C5E"/>
    <w:rsid w:val="00B64065"/>
    <w:rsid w:val="00B64167"/>
    <w:rsid w:val="00B6477C"/>
    <w:rsid w:val="00B64BAC"/>
    <w:rsid w:val="00B65008"/>
    <w:rsid w:val="00B65563"/>
    <w:rsid w:val="00B6573F"/>
    <w:rsid w:val="00B66484"/>
    <w:rsid w:val="00B66C28"/>
    <w:rsid w:val="00B67090"/>
    <w:rsid w:val="00B7011D"/>
    <w:rsid w:val="00B702D7"/>
    <w:rsid w:val="00B70511"/>
    <w:rsid w:val="00B70C79"/>
    <w:rsid w:val="00B70D22"/>
    <w:rsid w:val="00B71E00"/>
    <w:rsid w:val="00B73365"/>
    <w:rsid w:val="00B74AA9"/>
    <w:rsid w:val="00B74DDB"/>
    <w:rsid w:val="00B75321"/>
    <w:rsid w:val="00B75503"/>
    <w:rsid w:val="00B75992"/>
    <w:rsid w:val="00B75F12"/>
    <w:rsid w:val="00B77090"/>
    <w:rsid w:val="00B77240"/>
    <w:rsid w:val="00B77A2D"/>
    <w:rsid w:val="00B802D5"/>
    <w:rsid w:val="00B82177"/>
    <w:rsid w:val="00B82A57"/>
    <w:rsid w:val="00B832D2"/>
    <w:rsid w:val="00B832E5"/>
    <w:rsid w:val="00B83365"/>
    <w:rsid w:val="00B8337D"/>
    <w:rsid w:val="00B835B6"/>
    <w:rsid w:val="00B83928"/>
    <w:rsid w:val="00B83EE3"/>
    <w:rsid w:val="00B85545"/>
    <w:rsid w:val="00B863D9"/>
    <w:rsid w:val="00B874FA"/>
    <w:rsid w:val="00B87734"/>
    <w:rsid w:val="00B90965"/>
    <w:rsid w:val="00B90CEE"/>
    <w:rsid w:val="00B92DD7"/>
    <w:rsid w:val="00B9404F"/>
    <w:rsid w:val="00B940A2"/>
    <w:rsid w:val="00B9418B"/>
    <w:rsid w:val="00B954F8"/>
    <w:rsid w:val="00B958C4"/>
    <w:rsid w:val="00B977C2"/>
    <w:rsid w:val="00BA04B0"/>
    <w:rsid w:val="00BA0912"/>
    <w:rsid w:val="00BA0946"/>
    <w:rsid w:val="00BA0CA4"/>
    <w:rsid w:val="00BA1E86"/>
    <w:rsid w:val="00BA2237"/>
    <w:rsid w:val="00BA3375"/>
    <w:rsid w:val="00BA34FD"/>
    <w:rsid w:val="00BA489F"/>
    <w:rsid w:val="00BA4E90"/>
    <w:rsid w:val="00BA5EFD"/>
    <w:rsid w:val="00BA613A"/>
    <w:rsid w:val="00BA7106"/>
    <w:rsid w:val="00BA7A2C"/>
    <w:rsid w:val="00BB0503"/>
    <w:rsid w:val="00BB0C28"/>
    <w:rsid w:val="00BB0F76"/>
    <w:rsid w:val="00BB1E1E"/>
    <w:rsid w:val="00BB22AF"/>
    <w:rsid w:val="00BB2768"/>
    <w:rsid w:val="00BB2C2A"/>
    <w:rsid w:val="00BB3BC8"/>
    <w:rsid w:val="00BB575A"/>
    <w:rsid w:val="00BB5D5B"/>
    <w:rsid w:val="00BB60C8"/>
    <w:rsid w:val="00BB6469"/>
    <w:rsid w:val="00BB6696"/>
    <w:rsid w:val="00BB6777"/>
    <w:rsid w:val="00BB70C0"/>
    <w:rsid w:val="00BB79E9"/>
    <w:rsid w:val="00BC0116"/>
    <w:rsid w:val="00BC1D68"/>
    <w:rsid w:val="00BC2028"/>
    <w:rsid w:val="00BC2467"/>
    <w:rsid w:val="00BC2A48"/>
    <w:rsid w:val="00BC2AA4"/>
    <w:rsid w:val="00BC3A4F"/>
    <w:rsid w:val="00BC474B"/>
    <w:rsid w:val="00BC518E"/>
    <w:rsid w:val="00BC5E21"/>
    <w:rsid w:val="00BC5F63"/>
    <w:rsid w:val="00BC6D27"/>
    <w:rsid w:val="00BC71E7"/>
    <w:rsid w:val="00BD1140"/>
    <w:rsid w:val="00BD1193"/>
    <w:rsid w:val="00BD13B1"/>
    <w:rsid w:val="00BD18D7"/>
    <w:rsid w:val="00BD229A"/>
    <w:rsid w:val="00BD29AD"/>
    <w:rsid w:val="00BD2BCE"/>
    <w:rsid w:val="00BD2F32"/>
    <w:rsid w:val="00BD37A4"/>
    <w:rsid w:val="00BD3CE6"/>
    <w:rsid w:val="00BD447C"/>
    <w:rsid w:val="00BD46C2"/>
    <w:rsid w:val="00BD4DF6"/>
    <w:rsid w:val="00BD4E9F"/>
    <w:rsid w:val="00BD5468"/>
    <w:rsid w:val="00BD62B5"/>
    <w:rsid w:val="00BD64B3"/>
    <w:rsid w:val="00BD67E2"/>
    <w:rsid w:val="00BD7C3F"/>
    <w:rsid w:val="00BE007A"/>
    <w:rsid w:val="00BE06C4"/>
    <w:rsid w:val="00BE14DE"/>
    <w:rsid w:val="00BE2B1D"/>
    <w:rsid w:val="00BE3347"/>
    <w:rsid w:val="00BE3E31"/>
    <w:rsid w:val="00BE510A"/>
    <w:rsid w:val="00BE52F0"/>
    <w:rsid w:val="00BE56BA"/>
    <w:rsid w:val="00BE6513"/>
    <w:rsid w:val="00BE7400"/>
    <w:rsid w:val="00BE78B3"/>
    <w:rsid w:val="00BE7BC9"/>
    <w:rsid w:val="00BE7F7A"/>
    <w:rsid w:val="00BE7F90"/>
    <w:rsid w:val="00BF01C2"/>
    <w:rsid w:val="00BF080A"/>
    <w:rsid w:val="00BF08DF"/>
    <w:rsid w:val="00BF0B0F"/>
    <w:rsid w:val="00BF19A3"/>
    <w:rsid w:val="00BF1F46"/>
    <w:rsid w:val="00BF2D95"/>
    <w:rsid w:val="00BF3D71"/>
    <w:rsid w:val="00BF44E4"/>
    <w:rsid w:val="00BF6CCF"/>
    <w:rsid w:val="00BF7578"/>
    <w:rsid w:val="00BF7B6C"/>
    <w:rsid w:val="00BF7D29"/>
    <w:rsid w:val="00C0024B"/>
    <w:rsid w:val="00C00CD0"/>
    <w:rsid w:val="00C00D4C"/>
    <w:rsid w:val="00C00E24"/>
    <w:rsid w:val="00C01306"/>
    <w:rsid w:val="00C02023"/>
    <w:rsid w:val="00C02415"/>
    <w:rsid w:val="00C03800"/>
    <w:rsid w:val="00C042BD"/>
    <w:rsid w:val="00C044E3"/>
    <w:rsid w:val="00C04D6C"/>
    <w:rsid w:val="00C05598"/>
    <w:rsid w:val="00C0589E"/>
    <w:rsid w:val="00C05CD3"/>
    <w:rsid w:val="00C0601E"/>
    <w:rsid w:val="00C068CA"/>
    <w:rsid w:val="00C07056"/>
    <w:rsid w:val="00C07293"/>
    <w:rsid w:val="00C07C16"/>
    <w:rsid w:val="00C101AC"/>
    <w:rsid w:val="00C10769"/>
    <w:rsid w:val="00C11EC3"/>
    <w:rsid w:val="00C12057"/>
    <w:rsid w:val="00C12B90"/>
    <w:rsid w:val="00C13F84"/>
    <w:rsid w:val="00C14B57"/>
    <w:rsid w:val="00C15000"/>
    <w:rsid w:val="00C15B85"/>
    <w:rsid w:val="00C16DD4"/>
    <w:rsid w:val="00C172D6"/>
    <w:rsid w:val="00C1736A"/>
    <w:rsid w:val="00C177A4"/>
    <w:rsid w:val="00C20411"/>
    <w:rsid w:val="00C20E7C"/>
    <w:rsid w:val="00C21801"/>
    <w:rsid w:val="00C21C4C"/>
    <w:rsid w:val="00C2255C"/>
    <w:rsid w:val="00C229A3"/>
    <w:rsid w:val="00C22D32"/>
    <w:rsid w:val="00C23E19"/>
    <w:rsid w:val="00C244FF"/>
    <w:rsid w:val="00C24BEE"/>
    <w:rsid w:val="00C24D4A"/>
    <w:rsid w:val="00C25160"/>
    <w:rsid w:val="00C252DB"/>
    <w:rsid w:val="00C25CAE"/>
    <w:rsid w:val="00C27300"/>
    <w:rsid w:val="00C279D9"/>
    <w:rsid w:val="00C27D30"/>
    <w:rsid w:val="00C30258"/>
    <w:rsid w:val="00C305BC"/>
    <w:rsid w:val="00C30B1C"/>
    <w:rsid w:val="00C31217"/>
    <w:rsid w:val="00C31956"/>
    <w:rsid w:val="00C31EBA"/>
    <w:rsid w:val="00C33152"/>
    <w:rsid w:val="00C33F95"/>
    <w:rsid w:val="00C3420B"/>
    <w:rsid w:val="00C344BD"/>
    <w:rsid w:val="00C34627"/>
    <w:rsid w:val="00C358A9"/>
    <w:rsid w:val="00C35ACF"/>
    <w:rsid w:val="00C37835"/>
    <w:rsid w:val="00C37C4B"/>
    <w:rsid w:val="00C413DC"/>
    <w:rsid w:val="00C4195C"/>
    <w:rsid w:val="00C41E43"/>
    <w:rsid w:val="00C42232"/>
    <w:rsid w:val="00C42B22"/>
    <w:rsid w:val="00C43210"/>
    <w:rsid w:val="00C43229"/>
    <w:rsid w:val="00C4369D"/>
    <w:rsid w:val="00C43BEE"/>
    <w:rsid w:val="00C43F3C"/>
    <w:rsid w:val="00C44403"/>
    <w:rsid w:val="00C44474"/>
    <w:rsid w:val="00C4458A"/>
    <w:rsid w:val="00C4462F"/>
    <w:rsid w:val="00C452F5"/>
    <w:rsid w:val="00C50F06"/>
    <w:rsid w:val="00C50F3A"/>
    <w:rsid w:val="00C514D9"/>
    <w:rsid w:val="00C5225D"/>
    <w:rsid w:val="00C530A7"/>
    <w:rsid w:val="00C5325A"/>
    <w:rsid w:val="00C53556"/>
    <w:rsid w:val="00C53DC2"/>
    <w:rsid w:val="00C53EC9"/>
    <w:rsid w:val="00C54236"/>
    <w:rsid w:val="00C5535D"/>
    <w:rsid w:val="00C55FE8"/>
    <w:rsid w:val="00C5689A"/>
    <w:rsid w:val="00C56993"/>
    <w:rsid w:val="00C56D81"/>
    <w:rsid w:val="00C5766E"/>
    <w:rsid w:val="00C577F0"/>
    <w:rsid w:val="00C5788A"/>
    <w:rsid w:val="00C57917"/>
    <w:rsid w:val="00C60C17"/>
    <w:rsid w:val="00C60C92"/>
    <w:rsid w:val="00C64239"/>
    <w:rsid w:val="00C645B1"/>
    <w:rsid w:val="00C653F8"/>
    <w:rsid w:val="00C657F7"/>
    <w:rsid w:val="00C65DEC"/>
    <w:rsid w:val="00C662AD"/>
    <w:rsid w:val="00C6658E"/>
    <w:rsid w:val="00C66943"/>
    <w:rsid w:val="00C70002"/>
    <w:rsid w:val="00C70648"/>
    <w:rsid w:val="00C714BE"/>
    <w:rsid w:val="00C71919"/>
    <w:rsid w:val="00C71C7E"/>
    <w:rsid w:val="00C725D7"/>
    <w:rsid w:val="00C72E66"/>
    <w:rsid w:val="00C73806"/>
    <w:rsid w:val="00C73F04"/>
    <w:rsid w:val="00C74F51"/>
    <w:rsid w:val="00C7626C"/>
    <w:rsid w:val="00C76677"/>
    <w:rsid w:val="00C76B3B"/>
    <w:rsid w:val="00C773B9"/>
    <w:rsid w:val="00C77E09"/>
    <w:rsid w:val="00C80434"/>
    <w:rsid w:val="00C809DF"/>
    <w:rsid w:val="00C80CAD"/>
    <w:rsid w:val="00C81019"/>
    <w:rsid w:val="00C8119E"/>
    <w:rsid w:val="00C841CC"/>
    <w:rsid w:val="00C848B9"/>
    <w:rsid w:val="00C849DB"/>
    <w:rsid w:val="00C85121"/>
    <w:rsid w:val="00C8691B"/>
    <w:rsid w:val="00C86A75"/>
    <w:rsid w:val="00C86C77"/>
    <w:rsid w:val="00C86FB1"/>
    <w:rsid w:val="00C87425"/>
    <w:rsid w:val="00C87A73"/>
    <w:rsid w:val="00C87EA3"/>
    <w:rsid w:val="00C90A37"/>
    <w:rsid w:val="00C90C16"/>
    <w:rsid w:val="00C90E58"/>
    <w:rsid w:val="00C90ECF"/>
    <w:rsid w:val="00C9135A"/>
    <w:rsid w:val="00C917F5"/>
    <w:rsid w:val="00C91CC4"/>
    <w:rsid w:val="00C92069"/>
    <w:rsid w:val="00C920D3"/>
    <w:rsid w:val="00C92583"/>
    <w:rsid w:val="00C9367B"/>
    <w:rsid w:val="00C93B3A"/>
    <w:rsid w:val="00C943AE"/>
    <w:rsid w:val="00C95641"/>
    <w:rsid w:val="00C95860"/>
    <w:rsid w:val="00C95ABA"/>
    <w:rsid w:val="00C970AF"/>
    <w:rsid w:val="00C979D2"/>
    <w:rsid w:val="00CA0438"/>
    <w:rsid w:val="00CA1023"/>
    <w:rsid w:val="00CA114F"/>
    <w:rsid w:val="00CA3232"/>
    <w:rsid w:val="00CA32AB"/>
    <w:rsid w:val="00CA3DD6"/>
    <w:rsid w:val="00CA544A"/>
    <w:rsid w:val="00CA546B"/>
    <w:rsid w:val="00CA6659"/>
    <w:rsid w:val="00CA68AD"/>
    <w:rsid w:val="00CA68EC"/>
    <w:rsid w:val="00CA71AE"/>
    <w:rsid w:val="00CB1813"/>
    <w:rsid w:val="00CB185F"/>
    <w:rsid w:val="00CB234C"/>
    <w:rsid w:val="00CB2EC9"/>
    <w:rsid w:val="00CB351C"/>
    <w:rsid w:val="00CB3AF2"/>
    <w:rsid w:val="00CB3DB7"/>
    <w:rsid w:val="00CB4099"/>
    <w:rsid w:val="00CB495A"/>
    <w:rsid w:val="00CB4B7F"/>
    <w:rsid w:val="00CB4FF0"/>
    <w:rsid w:val="00CB515E"/>
    <w:rsid w:val="00CB556E"/>
    <w:rsid w:val="00CB638B"/>
    <w:rsid w:val="00CB646C"/>
    <w:rsid w:val="00CB6B90"/>
    <w:rsid w:val="00CB7DFE"/>
    <w:rsid w:val="00CC01BF"/>
    <w:rsid w:val="00CC05E8"/>
    <w:rsid w:val="00CC0806"/>
    <w:rsid w:val="00CC1740"/>
    <w:rsid w:val="00CC1D77"/>
    <w:rsid w:val="00CC1F0E"/>
    <w:rsid w:val="00CC238D"/>
    <w:rsid w:val="00CC2938"/>
    <w:rsid w:val="00CC3400"/>
    <w:rsid w:val="00CC3536"/>
    <w:rsid w:val="00CC37E7"/>
    <w:rsid w:val="00CC3908"/>
    <w:rsid w:val="00CC515C"/>
    <w:rsid w:val="00CC627D"/>
    <w:rsid w:val="00CC6A3D"/>
    <w:rsid w:val="00CC75DC"/>
    <w:rsid w:val="00CC7CA0"/>
    <w:rsid w:val="00CC7DDF"/>
    <w:rsid w:val="00CD16F7"/>
    <w:rsid w:val="00CD2147"/>
    <w:rsid w:val="00CD25EE"/>
    <w:rsid w:val="00CD2ABE"/>
    <w:rsid w:val="00CD3953"/>
    <w:rsid w:val="00CD450C"/>
    <w:rsid w:val="00CD4ED6"/>
    <w:rsid w:val="00CD4F67"/>
    <w:rsid w:val="00CD5648"/>
    <w:rsid w:val="00CD5710"/>
    <w:rsid w:val="00CD6BDE"/>
    <w:rsid w:val="00CD760E"/>
    <w:rsid w:val="00CD7EFF"/>
    <w:rsid w:val="00CE0900"/>
    <w:rsid w:val="00CE0CDA"/>
    <w:rsid w:val="00CE21AE"/>
    <w:rsid w:val="00CE239D"/>
    <w:rsid w:val="00CE2460"/>
    <w:rsid w:val="00CE3933"/>
    <w:rsid w:val="00CE46FA"/>
    <w:rsid w:val="00CE4BC4"/>
    <w:rsid w:val="00CE4E6C"/>
    <w:rsid w:val="00CE5C4F"/>
    <w:rsid w:val="00CE6013"/>
    <w:rsid w:val="00CE60F5"/>
    <w:rsid w:val="00CF0D53"/>
    <w:rsid w:val="00CF1A6A"/>
    <w:rsid w:val="00CF1ABF"/>
    <w:rsid w:val="00CF2338"/>
    <w:rsid w:val="00CF25D0"/>
    <w:rsid w:val="00CF29CA"/>
    <w:rsid w:val="00CF4540"/>
    <w:rsid w:val="00CF47C6"/>
    <w:rsid w:val="00CF4FA7"/>
    <w:rsid w:val="00CF54AF"/>
    <w:rsid w:val="00CF5847"/>
    <w:rsid w:val="00CF5879"/>
    <w:rsid w:val="00CF7160"/>
    <w:rsid w:val="00CF7715"/>
    <w:rsid w:val="00CF7822"/>
    <w:rsid w:val="00D004A2"/>
    <w:rsid w:val="00D0055C"/>
    <w:rsid w:val="00D00EF1"/>
    <w:rsid w:val="00D00F1C"/>
    <w:rsid w:val="00D01C0F"/>
    <w:rsid w:val="00D02021"/>
    <w:rsid w:val="00D02A3B"/>
    <w:rsid w:val="00D02A86"/>
    <w:rsid w:val="00D034BB"/>
    <w:rsid w:val="00D0363E"/>
    <w:rsid w:val="00D03CAA"/>
    <w:rsid w:val="00D03FCE"/>
    <w:rsid w:val="00D04EF6"/>
    <w:rsid w:val="00D05949"/>
    <w:rsid w:val="00D06A7D"/>
    <w:rsid w:val="00D06B42"/>
    <w:rsid w:val="00D06E2C"/>
    <w:rsid w:val="00D06F77"/>
    <w:rsid w:val="00D07776"/>
    <w:rsid w:val="00D1024B"/>
    <w:rsid w:val="00D10F63"/>
    <w:rsid w:val="00D11515"/>
    <w:rsid w:val="00D11604"/>
    <w:rsid w:val="00D11F17"/>
    <w:rsid w:val="00D13315"/>
    <w:rsid w:val="00D138CE"/>
    <w:rsid w:val="00D13928"/>
    <w:rsid w:val="00D13C7A"/>
    <w:rsid w:val="00D1403C"/>
    <w:rsid w:val="00D15840"/>
    <w:rsid w:val="00D15A31"/>
    <w:rsid w:val="00D16D38"/>
    <w:rsid w:val="00D17067"/>
    <w:rsid w:val="00D17452"/>
    <w:rsid w:val="00D17B78"/>
    <w:rsid w:val="00D17E17"/>
    <w:rsid w:val="00D17EFB"/>
    <w:rsid w:val="00D203F8"/>
    <w:rsid w:val="00D208C3"/>
    <w:rsid w:val="00D20A07"/>
    <w:rsid w:val="00D20B7B"/>
    <w:rsid w:val="00D22AC8"/>
    <w:rsid w:val="00D23929"/>
    <w:rsid w:val="00D23AF6"/>
    <w:rsid w:val="00D23E31"/>
    <w:rsid w:val="00D25562"/>
    <w:rsid w:val="00D255D0"/>
    <w:rsid w:val="00D25C0C"/>
    <w:rsid w:val="00D261C9"/>
    <w:rsid w:val="00D27433"/>
    <w:rsid w:val="00D2759A"/>
    <w:rsid w:val="00D302EF"/>
    <w:rsid w:val="00D31073"/>
    <w:rsid w:val="00D315D9"/>
    <w:rsid w:val="00D31ACC"/>
    <w:rsid w:val="00D32064"/>
    <w:rsid w:val="00D323B7"/>
    <w:rsid w:val="00D329C4"/>
    <w:rsid w:val="00D333BC"/>
    <w:rsid w:val="00D3530B"/>
    <w:rsid w:val="00D3593B"/>
    <w:rsid w:val="00D3619F"/>
    <w:rsid w:val="00D3647D"/>
    <w:rsid w:val="00D37A91"/>
    <w:rsid w:val="00D37FE6"/>
    <w:rsid w:val="00D4040E"/>
    <w:rsid w:val="00D4047A"/>
    <w:rsid w:val="00D414B8"/>
    <w:rsid w:val="00D41514"/>
    <w:rsid w:val="00D4159F"/>
    <w:rsid w:val="00D415D8"/>
    <w:rsid w:val="00D4176F"/>
    <w:rsid w:val="00D417ED"/>
    <w:rsid w:val="00D41CEC"/>
    <w:rsid w:val="00D4255F"/>
    <w:rsid w:val="00D43652"/>
    <w:rsid w:val="00D43EFE"/>
    <w:rsid w:val="00D43FAF"/>
    <w:rsid w:val="00D44B68"/>
    <w:rsid w:val="00D46A97"/>
    <w:rsid w:val="00D46AEE"/>
    <w:rsid w:val="00D47579"/>
    <w:rsid w:val="00D47D0B"/>
    <w:rsid w:val="00D47D1F"/>
    <w:rsid w:val="00D47F19"/>
    <w:rsid w:val="00D50294"/>
    <w:rsid w:val="00D50C84"/>
    <w:rsid w:val="00D51D2A"/>
    <w:rsid w:val="00D51E63"/>
    <w:rsid w:val="00D51EE9"/>
    <w:rsid w:val="00D52450"/>
    <w:rsid w:val="00D5285F"/>
    <w:rsid w:val="00D5308D"/>
    <w:rsid w:val="00D530FB"/>
    <w:rsid w:val="00D5321A"/>
    <w:rsid w:val="00D53A73"/>
    <w:rsid w:val="00D53DBF"/>
    <w:rsid w:val="00D53E6B"/>
    <w:rsid w:val="00D54153"/>
    <w:rsid w:val="00D54301"/>
    <w:rsid w:val="00D557F5"/>
    <w:rsid w:val="00D5676C"/>
    <w:rsid w:val="00D56A51"/>
    <w:rsid w:val="00D56B70"/>
    <w:rsid w:val="00D574E2"/>
    <w:rsid w:val="00D64AD8"/>
    <w:rsid w:val="00D64E8A"/>
    <w:rsid w:val="00D66552"/>
    <w:rsid w:val="00D66563"/>
    <w:rsid w:val="00D66FD0"/>
    <w:rsid w:val="00D6772B"/>
    <w:rsid w:val="00D678D7"/>
    <w:rsid w:val="00D7121B"/>
    <w:rsid w:val="00D712A2"/>
    <w:rsid w:val="00D7175E"/>
    <w:rsid w:val="00D71EF0"/>
    <w:rsid w:val="00D7351E"/>
    <w:rsid w:val="00D74DA6"/>
    <w:rsid w:val="00D7519D"/>
    <w:rsid w:val="00D757A3"/>
    <w:rsid w:val="00D7599F"/>
    <w:rsid w:val="00D75A4F"/>
    <w:rsid w:val="00D75ADF"/>
    <w:rsid w:val="00D7616F"/>
    <w:rsid w:val="00D76305"/>
    <w:rsid w:val="00D76A37"/>
    <w:rsid w:val="00D77353"/>
    <w:rsid w:val="00D77AFF"/>
    <w:rsid w:val="00D80061"/>
    <w:rsid w:val="00D8033F"/>
    <w:rsid w:val="00D80BE6"/>
    <w:rsid w:val="00D81F63"/>
    <w:rsid w:val="00D81F9F"/>
    <w:rsid w:val="00D8275D"/>
    <w:rsid w:val="00D830D7"/>
    <w:rsid w:val="00D834DB"/>
    <w:rsid w:val="00D83FDA"/>
    <w:rsid w:val="00D845C8"/>
    <w:rsid w:val="00D84CD1"/>
    <w:rsid w:val="00D8590B"/>
    <w:rsid w:val="00D85A2D"/>
    <w:rsid w:val="00D8605C"/>
    <w:rsid w:val="00D86925"/>
    <w:rsid w:val="00D86AF3"/>
    <w:rsid w:val="00D873CB"/>
    <w:rsid w:val="00D9031C"/>
    <w:rsid w:val="00D90C22"/>
    <w:rsid w:val="00D90EE3"/>
    <w:rsid w:val="00D913C5"/>
    <w:rsid w:val="00D92552"/>
    <w:rsid w:val="00D92BB2"/>
    <w:rsid w:val="00D93431"/>
    <w:rsid w:val="00D93BB1"/>
    <w:rsid w:val="00D93EE0"/>
    <w:rsid w:val="00D94098"/>
    <w:rsid w:val="00D96DA1"/>
    <w:rsid w:val="00D970E4"/>
    <w:rsid w:val="00D97132"/>
    <w:rsid w:val="00D97263"/>
    <w:rsid w:val="00D97449"/>
    <w:rsid w:val="00D97A69"/>
    <w:rsid w:val="00D97C46"/>
    <w:rsid w:val="00DA01B4"/>
    <w:rsid w:val="00DA0506"/>
    <w:rsid w:val="00DA0BFB"/>
    <w:rsid w:val="00DA0D79"/>
    <w:rsid w:val="00DA1753"/>
    <w:rsid w:val="00DA1894"/>
    <w:rsid w:val="00DA1D1F"/>
    <w:rsid w:val="00DA394C"/>
    <w:rsid w:val="00DA3D81"/>
    <w:rsid w:val="00DA408A"/>
    <w:rsid w:val="00DA4502"/>
    <w:rsid w:val="00DA51F8"/>
    <w:rsid w:val="00DA53A6"/>
    <w:rsid w:val="00DA5C63"/>
    <w:rsid w:val="00DA65AD"/>
    <w:rsid w:val="00DA6F37"/>
    <w:rsid w:val="00DA7370"/>
    <w:rsid w:val="00DA7523"/>
    <w:rsid w:val="00DA7592"/>
    <w:rsid w:val="00DA791F"/>
    <w:rsid w:val="00DB034E"/>
    <w:rsid w:val="00DB1B48"/>
    <w:rsid w:val="00DB1EAD"/>
    <w:rsid w:val="00DB2983"/>
    <w:rsid w:val="00DB2E27"/>
    <w:rsid w:val="00DB3154"/>
    <w:rsid w:val="00DB3B77"/>
    <w:rsid w:val="00DB440E"/>
    <w:rsid w:val="00DB4A35"/>
    <w:rsid w:val="00DB5120"/>
    <w:rsid w:val="00DB5B55"/>
    <w:rsid w:val="00DB6968"/>
    <w:rsid w:val="00DB700D"/>
    <w:rsid w:val="00DB7FCE"/>
    <w:rsid w:val="00DB7FEF"/>
    <w:rsid w:val="00DC0A8B"/>
    <w:rsid w:val="00DC173B"/>
    <w:rsid w:val="00DC1DC0"/>
    <w:rsid w:val="00DC2208"/>
    <w:rsid w:val="00DC2445"/>
    <w:rsid w:val="00DC29FE"/>
    <w:rsid w:val="00DC2BAD"/>
    <w:rsid w:val="00DC2D31"/>
    <w:rsid w:val="00DC2D57"/>
    <w:rsid w:val="00DC3283"/>
    <w:rsid w:val="00DC42AB"/>
    <w:rsid w:val="00DC4ABC"/>
    <w:rsid w:val="00DC4B40"/>
    <w:rsid w:val="00DC5339"/>
    <w:rsid w:val="00DC5701"/>
    <w:rsid w:val="00DC5C97"/>
    <w:rsid w:val="00DC5E56"/>
    <w:rsid w:val="00DC5F37"/>
    <w:rsid w:val="00DC6A2F"/>
    <w:rsid w:val="00DC6B41"/>
    <w:rsid w:val="00DC6F64"/>
    <w:rsid w:val="00DC7214"/>
    <w:rsid w:val="00DC77C3"/>
    <w:rsid w:val="00DD02AE"/>
    <w:rsid w:val="00DD1C7C"/>
    <w:rsid w:val="00DD2978"/>
    <w:rsid w:val="00DD38E9"/>
    <w:rsid w:val="00DD3A54"/>
    <w:rsid w:val="00DD3E71"/>
    <w:rsid w:val="00DD54A1"/>
    <w:rsid w:val="00DD5B31"/>
    <w:rsid w:val="00DD5B9C"/>
    <w:rsid w:val="00DD611E"/>
    <w:rsid w:val="00DD631C"/>
    <w:rsid w:val="00DD6BE7"/>
    <w:rsid w:val="00DD7883"/>
    <w:rsid w:val="00DD7B3B"/>
    <w:rsid w:val="00DE0C6F"/>
    <w:rsid w:val="00DE19EA"/>
    <w:rsid w:val="00DE1A01"/>
    <w:rsid w:val="00DE1B7D"/>
    <w:rsid w:val="00DE1C11"/>
    <w:rsid w:val="00DE25D9"/>
    <w:rsid w:val="00DE2736"/>
    <w:rsid w:val="00DE2BF1"/>
    <w:rsid w:val="00DE2E0E"/>
    <w:rsid w:val="00DE39FA"/>
    <w:rsid w:val="00DE3E17"/>
    <w:rsid w:val="00DE452C"/>
    <w:rsid w:val="00DE4CAA"/>
    <w:rsid w:val="00DE4EBF"/>
    <w:rsid w:val="00DE533F"/>
    <w:rsid w:val="00DE6174"/>
    <w:rsid w:val="00DE64FC"/>
    <w:rsid w:val="00DE6753"/>
    <w:rsid w:val="00DE6ABD"/>
    <w:rsid w:val="00DE6F32"/>
    <w:rsid w:val="00DE71A3"/>
    <w:rsid w:val="00DE734F"/>
    <w:rsid w:val="00DE752C"/>
    <w:rsid w:val="00DE77CF"/>
    <w:rsid w:val="00DE7874"/>
    <w:rsid w:val="00DE7A46"/>
    <w:rsid w:val="00DE7F3D"/>
    <w:rsid w:val="00DF0F6F"/>
    <w:rsid w:val="00DF3882"/>
    <w:rsid w:val="00DF3B74"/>
    <w:rsid w:val="00DF4688"/>
    <w:rsid w:val="00DF46F9"/>
    <w:rsid w:val="00DF4A98"/>
    <w:rsid w:val="00DF4B01"/>
    <w:rsid w:val="00DF5786"/>
    <w:rsid w:val="00DF5EB6"/>
    <w:rsid w:val="00DF60B4"/>
    <w:rsid w:val="00DF6A33"/>
    <w:rsid w:val="00DF6B42"/>
    <w:rsid w:val="00DF757D"/>
    <w:rsid w:val="00DF7844"/>
    <w:rsid w:val="00E00A7C"/>
    <w:rsid w:val="00E00BF5"/>
    <w:rsid w:val="00E00E45"/>
    <w:rsid w:val="00E0152E"/>
    <w:rsid w:val="00E02DB9"/>
    <w:rsid w:val="00E03A0B"/>
    <w:rsid w:val="00E03AAA"/>
    <w:rsid w:val="00E03C3D"/>
    <w:rsid w:val="00E04637"/>
    <w:rsid w:val="00E04976"/>
    <w:rsid w:val="00E04A9D"/>
    <w:rsid w:val="00E04DE2"/>
    <w:rsid w:val="00E052CD"/>
    <w:rsid w:val="00E052F5"/>
    <w:rsid w:val="00E05E83"/>
    <w:rsid w:val="00E06046"/>
    <w:rsid w:val="00E07996"/>
    <w:rsid w:val="00E1013E"/>
    <w:rsid w:val="00E104E9"/>
    <w:rsid w:val="00E1084C"/>
    <w:rsid w:val="00E10D4F"/>
    <w:rsid w:val="00E11490"/>
    <w:rsid w:val="00E12906"/>
    <w:rsid w:val="00E139B6"/>
    <w:rsid w:val="00E140F5"/>
    <w:rsid w:val="00E1433C"/>
    <w:rsid w:val="00E1453B"/>
    <w:rsid w:val="00E147A3"/>
    <w:rsid w:val="00E14CDC"/>
    <w:rsid w:val="00E15B98"/>
    <w:rsid w:val="00E15F94"/>
    <w:rsid w:val="00E200AD"/>
    <w:rsid w:val="00E202A0"/>
    <w:rsid w:val="00E211C0"/>
    <w:rsid w:val="00E213E2"/>
    <w:rsid w:val="00E21868"/>
    <w:rsid w:val="00E22804"/>
    <w:rsid w:val="00E2360A"/>
    <w:rsid w:val="00E24759"/>
    <w:rsid w:val="00E25B83"/>
    <w:rsid w:val="00E266B4"/>
    <w:rsid w:val="00E30275"/>
    <w:rsid w:val="00E30D02"/>
    <w:rsid w:val="00E31654"/>
    <w:rsid w:val="00E31937"/>
    <w:rsid w:val="00E32723"/>
    <w:rsid w:val="00E328C3"/>
    <w:rsid w:val="00E333CE"/>
    <w:rsid w:val="00E33C28"/>
    <w:rsid w:val="00E33F0F"/>
    <w:rsid w:val="00E34284"/>
    <w:rsid w:val="00E34671"/>
    <w:rsid w:val="00E34CFE"/>
    <w:rsid w:val="00E34D6D"/>
    <w:rsid w:val="00E354FD"/>
    <w:rsid w:val="00E35CC1"/>
    <w:rsid w:val="00E360E2"/>
    <w:rsid w:val="00E36845"/>
    <w:rsid w:val="00E374D1"/>
    <w:rsid w:val="00E377DE"/>
    <w:rsid w:val="00E37E79"/>
    <w:rsid w:val="00E40526"/>
    <w:rsid w:val="00E40609"/>
    <w:rsid w:val="00E40F99"/>
    <w:rsid w:val="00E42900"/>
    <w:rsid w:val="00E4440C"/>
    <w:rsid w:val="00E44416"/>
    <w:rsid w:val="00E44B02"/>
    <w:rsid w:val="00E46103"/>
    <w:rsid w:val="00E46236"/>
    <w:rsid w:val="00E46FFD"/>
    <w:rsid w:val="00E4743D"/>
    <w:rsid w:val="00E4781C"/>
    <w:rsid w:val="00E479F7"/>
    <w:rsid w:val="00E501EA"/>
    <w:rsid w:val="00E505BF"/>
    <w:rsid w:val="00E50F5B"/>
    <w:rsid w:val="00E51B21"/>
    <w:rsid w:val="00E528DF"/>
    <w:rsid w:val="00E53160"/>
    <w:rsid w:val="00E53C59"/>
    <w:rsid w:val="00E540AF"/>
    <w:rsid w:val="00E54AE4"/>
    <w:rsid w:val="00E5526E"/>
    <w:rsid w:val="00E55595"/>
    <w:rsid w:val="00E56642"/>
    <w:rsid w:val="00E5690A"/>
    <w:rsid w:val="00E5702E"/>
    <w:rsid w:val="00E60714"/>
    <w:rsid w:val="00E616AC"/>
    <w:rsid w:val="00E61C84"/>
    <w:rsid w:val="00E62400"/>
    <w:rsid w:val="00E62723"/>
    <w:rsid w:val="00E6272C"/>
    <w:rsid w:val="00E6280B"/>
    <w:rsid w:val="00E630E7"/>
    <w:rsid w:val="00E63363"/>
    <w:rsid w:val="00E63BB7"/>
    <w:rsid w:val="00E63C78"/>
    <w:rsid w:val="00E645F8"/>
    <w:rsid w:val="00E65F1E"/>
    <w:rsid w:val="00E6685B"/>
    <w:rsid w:val="00E67283"/>
    <w:rsid w:val="00E701E1"/>
    <w:rsid w:val="00E72D7A"/>
    <w:rsid w:val="00E734DD"/>
    <w:rsid w:val="00E73521"/>
    <w:rsid w:val="00E73643"/>
    <w:rsid w:val="00E73799"/>
    <w:rsid w:val="00E73A75"/>
    <w:rsid w:val="00E73E96"/>
    <w:rsid w:val="00E74341"/>
    <w:rsid w:val="00E74592"/>
    <w:rsid w:val="00E75457"/>
    <w:rsid w:val="00E7573E"/>
    <w:rsid w:val="00E75A2B"/>
    <w:rsid w:val="00E7663B"/>
    <w:rsid w:val="00E76772"/>
    <w:rsid w:val="00E76A12"/>
    <w:rsid w:val="00E77FA4"/>
    <w:rsid w:val="00E809AB"/>
    <w:rsid w:val="00E81BF3"/>
    <w:rsid w:val="00E81F98"/>
    <w:rsid w:val="00E82F0F"/>
    <w:rsid w:val="00E8398B"/>
    <w:rsid w:val="00E85895"/>
    <w:rsid w:val="00E85AD0"/>
    <w:rsid w:val="00E85BFF"/>
    <w:rsid w:val="00E85C82"/>
    <w:rsid w:val="00E863FC"/>
    <w:rsid w:val="00E90DCE"/>
    <w:rsid w:val="00E91C63"/>
    <w:rsid w:val="00E92733"/>
    <w:rsid w:val="00E931FD"/>
    <w:rsid w:val="00E9333C"/>
    <w:rsid w:val="00E947DD"/>
    <w:rsid w:val="00E947F6"/>
    <w:rsid w:val="00E948AA"/>
    <w:rsid w:val="00E94B7B"/>
    <w:rsid w:val="00E94BC3"/>
    <w:rsid w:val="00E95103"/>
    <w:rsid w:val="00E952CE"/>
    <w:rsid w:val="00E95841"/>
    <w:rsid w:val="00E95B80"/>
    <w:rsid w:val="00E95CA6"/>
    <w:rsid w:val="00E95EB5"/>
    <w:rsid w:val="00E96F8C"/>
    <w:rsid w:val="00E975E0"/>
    <w:rsid w:val="00E97CD7"/>
    <w:rsid w:val="00E97CF1"/>
    <w:rsid w:val="00EA040C"/>
    <w:rsid w:val="00EA1875"/>
    <w:rsid w:val="00EA268E"/>
    <w:rsid w:val="00EA2748"/>
    <w:rsid w:val="00EA2888"/>
    <w:rsid w:val="00EA293F"/>
    <w:rsid w:val="00EA33F5"/>
    <w:rsid w:val="00EA341F"/>
    <w:rsid w:val="00EA350B"/>
    <w:rsid w:val="00EA434D"/>
    <w:rsid w:val="00EA43E5"/>
    <w:rsid w:val="00EA54FD"/>
    <w:rsid w:val="00EA5F95"/>
    <w:rsid w:val="00EA6546"/>
    <w:rsid w:val="00EA6A43"/>
    <w:rsid w:val="00EA6F37"/>
    <w:rsid w:val="00EA7876"/>
    <w:rsid w:val="00EA7C54"/>
    <w:rsid w:val="00EB000A"/>
    <w:rsid w:val="00EB05CC"/>
    <w:rsid w:val="00EB0AD3"/>
    <w:rsid w:val="00EB0B1F"/>
    <w:rsid w:val="00EB0F25"/>
    <w:rsid w:val="00EB2547"/>
    <w:rsid w:val="00EB2C69"/>
    <w:rsid w:val="00EB30A5"/>
    <w:rsid w:val="00EB3CAA"/>
    <w:rsid w:val="00EB3DCA"/>
    <w:rsid w:val="00EB3EF2"/>
    <w:rsid w:val="00EB4031"/>
    <w:rsid w:val="00EB44BA"/>
    <w:rsid w:val="00EB4B71"/>
    <w:rsid w:val="00EB5E7F"/>
    <w:rsid w:val="00EB6BA5"/>
    <w:rsid w:val="00EB7699"/>
    <w:rsid w:val="00EB7BA4"/>
    <w:rsid w:val="00EB7DC0"/>
    <w:rsid w:val="00EC0172"/>
    <w:rsid w:val="00EC0188"/>
    <w:rsid w:val="00EC0BB3"/>
    <w:rsid w:val="00EC1F9D"/>
    <w:rsid w:val="00EC3D12"/>
    <w:rsid w:val="00EC4095"/>
    <w:rsid w:val="00EC40B7"/>
    <w:rsid w:val="00EC4BD1"/>
    <w:rsid w:val="00EC5D7E"/>
    <w:rsid w:val="00EC5D9E"/>
    <w:rsid w:val="00EC6E97"/>
    <w:rsid w:val="00EC792B"/>
    <w:rsid w:val="00EC7F3E"/>
    <w:rsid w:val="00ED04C1"/>
    <w:rsid w:val="00ED0BBA"/>
    <w:rsid w:val="00ED190C"/>
    <w:rsid w:val="00ED1FBA"/>
    <w:rsid w:val="00ED31E5"/>
    <w:rsid w:val="00ED5F40"/>
    <w:rsid w:val="00ED7196"/>
    <w:rsid w:val="00ED7372"/>
    <w:rsid w:val="00ED7406"/>
    <w:rsid w:val="00ED77AB"/>
    <w:rsid w:val="00ED7E83"/>
    <w:rsid w:val="00EE0376"/>
    <w:rsid w:val="00EE0A1A"/>
    <w:rsid w:val="00EE29D7"/>
    <w:rsid w:val="00EE2D7C"/>
    <w:rsid w:val="00EE2DE8"/>
    <w:rsid w:val="00EE2F13"/>
    <w:rsid w:val="00EE3246"/>
    <w:rsid w:val="00EE3C64"/>
    <w:rsid w:val="00EE4243"/>
    <w:rsid w:val="00EE5837"/>
    <w:rsid w:val="00EE5C71"/>
    <w:rsid w:val="00EE70C4"/>
    <w:rsid w:val="00EE76EB"/>
    <w:rsid w:val="00EE78E9"/>
    <w:rsid w:val="00EF01E4"/>
    <w:rsid w:val="00EF01EF"/>
    <w:rsid w:val="00EF0EA0"/>
    <w:rsid w:val="00EF1852"/>
    <w:rsid w:val="00EF21A8"/>
    <w:rsid w:val="00EF2370"/>
    <w:rsid w:val="00EF3315"/>
    <w:rsid w:val="00EF3368"/>
    <w:rsid w:val="00EF3D87"/>
    <w:rsid w:val="00EF4B95"/>
    <w:rsid w:val="00EF5A76"/>
    <w:rsid w:val="00EF5ED2"/>
    <w:rsid w:val="00EF60DB"/>
    <w:rsid w:val="00EF68C8"/>
    <w:rsid w:val="00EF6DB6"/>
    <w:rsid w:val="00EF74A0"/>
    <w:rsid w:val="00EF76ED"/>
    <w:rsid w:val="00EF7EBD"/>
    <w:rsid w:val="00F0195D"/>
    <w:rsid w:val="00F01BA4"/>
    <w:rsid w:val="00F02457"/>
    <w:rsid w:val="00F027C3"/>
    <w:rsid w:val="00F03C67"/>
    <w:rsid w:val="00F04A76"/>
    <w:rsid w:val="00F050FA"/>
    <w:rsid w:val="00F05346"/>
    <w:rsid w:val="00F0536E"/>
    <w:rsid w:val="00F05A94"/>
    <w:rsid w:val="00F069D7"/>
    <w:rsid w:val="00F06BCD"/>
    <w:rsid w:val="00F07D5A"/>
    <w:rsid w:val="00F112D3"/>
    <w:rsid w:val="00F11FC7"/>
    <w:rsid w:val="00F134FB"/>
    <w:rsid w:val="00F13E5A"/>
    <w:rsid w:val="00F14C8C"/>
    <w:rsid w:val="00F150CC"/>
    <w:rsid w:val="00F15242"/>
    <w:rsid w:val="00F15524"/>
    <w:rsid w:val="00F1607B"/>
    <w:rsid w:val="00F16141"/>
    <w:rsid w:val="00F163F0"/>
    <w:rsid w:val="00F172B1"/>
    <w:rsid w:val="00F176F0"/>
    <w:rsid w:val="00F177F2"/>
    <w:rsid w:val="00F17DC4"/>
    <w:rsid w:val="00F17FFC"/>
    <w:rsid w:val="00F22B60"/>
    <w:rsid w:val="00F2367F"/>
    <w:rsid w:val="00F2440B"/>
    <w:rsid w:val="00F24A26"/>
    <w:rsid w:val="00F24A75"/>
    <w:rsid w:val="00F2523B"/>
    <w:rsid w:val="00F2535E"/>
    <w:rsid w:val="00F25749"/>
    <w:rsid w:val="00F25FC0"/>
    <w:rsid w:val="00F263EA"/>
    <w:rsid w:val="00F269ED"/>
    <w:rsid w:val="00F26C13"/>
    <w:rsid w:val="00F27715"/>
    <w:rsid w:val="00F27802"/>
    <w:rsid w:val="00F27AF0"/>
    <w:rsid w:val="00F27C6F"/>
    <w:rsid w:val="00F30BB8"/>
    <w:rsid w:val="00F30F07"/>
    <w:rsid w:val="00F312F2"/>
    <w:rsid w:val="00F31BA9"/>
    <w:rsid w:val="00F31CC4"/>
    <w:rsid w:val="00F31E6D"/>
    <w:rsid w:val="00F32982"/>
    <w:rsid w:val="00F33443"/>
    <w:rsid w:val="00F3365B"/>
    <w:rsid w:val="00F33BC4"/>
    <w:rsid w:val="00F34F5D"/>
    <w:rsid w:val="00F35429"/>
    <w:rsid w:val="00F35487"/>
    <w:rsid w:val="00F358E1"/>
    <w:rsid w:val="00F35BEE"/>
    <w:rsid w:val="00F3686E"/>
    <w:rsid w:val="00F371A4"/>
    <w:rsid w:val="00F3781F"/>
    <w:rsid w:val="00F37A9F"/>
    <w:rsid w:val="00F37EC3"/>
    <w:rsid w:val="00F40D04"/>
    <w:rsid w:val="00F42B90"/>
    <w:rsid w:val="00F43CEA"/>
    <w:rsid w:val="00F44342"/>
    <w:rsid w:val="00F452A7"/>
    <w:rsid w:val="00F455A3"/>
    <w:rsid w:val="00F455BB"/>
    <w:rsid w:val="00F45EB1"/>
    <w:rsid w:val="00F45EBF"/>
    <w:rsid w:val="00F45F0E"/>
    <w:rsid w:val="00F46003"/>
    <w:rsid w:val="00F46897"/>
    <w:rsid w:val="00F46AB0"/>
    <w:rsid w:val="00F46BD7"/>
    <w:rsid w:val="00F47813"/>
    <w:rsid w:val="00F5028B"/>
    <w:rsid w:val="00F518DE"/>
    <w:rsid w:val="00F529C2"/>
    <w:rsid w:val="00F52C36"/>
    <w:rsid w:val="00F52F9B"/>
    <w:rsid w:val="00F53C00"/>
    <w:rsid w:val="00F544D1"/>
    <w:rsid w:val="00F54665"/>
    <w:rsid w:val="00F54A8F"/>
    <w:rsid w:val="00F54AA5"/>
    <w:rsid w:val="00F56533"/>
    <w:rsid w:val="00F5664E"/>
    <w:rsid w:val="00F56DB0"/>
    <w:rsid w:val="00F6056D"/>
    <w:rsid w:val="00F6187A"/>
    <w:rsid w:val="00F62149"/>
    <w:rsid w:val="00F6273C"/>
    <w:rsid w:val="00F62E33"/>
    <w:rsid w:val="00F62F61"/>
    <w:rsid w:val="00F6349A"/>
    <w:rsid w:val="00F6373D"/>
    <w:rsid w:val="00F63B1B"/>
    <w:rsid w:val="00F64A4F"/>
    <w:rsid w:val="00F652ED"/>
    <w:rsid w:val="00F661B7"/>
    <w:rsid w:val="00F67269"/>
    <w:rsid w:val="00F67AD5"/>
    <w:rsid w:val="00F70923"/>
    <w:rsid w:val="00F70977"/>
    <w:rsid w:val="00F71A32"/>
    <w:rsid w:val="00F72424"/>
    <w:rsid w:val="00F74108"/>
    <w:rsid w:val="00F748E4"/>
    <w:rsid w:val="00F74D73"/>
    <w:rsid w:val="00F759DD"/>
    <w:rsid w:val="00F75A20"/>
    <w:rsid w:val="00F75FE1"/>
    <w:rsid w:val="00F7638F"/>
    <w:rsid w:val="00F76C6D"/>
    <w:rsid w:val="00F76D27"/>
    <w:rsid w:val="00F76DD9"/>
    <w:rsid w:val="00F77AC1"/>
    <w:rsid w:val="00F8068D"/>
    <w:rsid w:val="00F81181"/>
    <w:rsid w:val="00F812CF"/>
    <w:rsid w:val="00F813A4"/>
    <w:rsid w:val="00F816E5"/>
    <w:rsid w:val="00F8245A"/>
    <w:rsid w:val="00F8289A"/>
    <w:rsid w:val="00F8375A"/>
    <w:rsid w:val="00F83831"/>
    <w:rsid w:val="00F84525"/>
    <w:rsid w:val="00F8620E"/>
    <w:rsid w:val="00F86AA2"/>
    <w:rsid w:val="00F86D45"/>
    <w:rsid w:val="00F901B8"/>
    <w:rsid w:val="00F9132C"/>
    <w:rsid w:val="00F92928"/>
    <w:rsid w:val="00F92B20"/>
    <w:rsid w:val="00F93B47"/>
    <w:rsid w:val="00F93BD7"/>
    <w:rsid w:val="00F94276"/>
    <w:rsid w:val="00F945A5"/>
    <w:rsid w:val="00F96133"/>
    <w:rsid w:val="00F96940"/>
    <w:rsid w:val="00F96F54"/>
    <w:rsid w:val="00F9702C"/>
    <w:rsid w:val="00F97040"/>
    <w:rsid w:val="00F97919"/>
    <w:rsid w:val="00F97FAC"/>
    <w:rsid w:val="00FA165A"/>
    <w:rsid w:val="00FA22E8"/>
    <w:rsid w:val="00FA2517"/>
    <w:rsid w:val="00FA264D"/>
    <w:rsid w:val="00FA2B96"/>
    <w:rsid w:val="00FA3B68"/>
    <w:rsid w:val="00FA4543"/>
    <w:rsid w:val="00FA547E"/>
    <w:rsid w:val="00FA562B"/>
    <w:rsid w:val="00FA5A12"/>
    <w:rsid w:val="00FA6522"/>
    <w:rsid w:val="00FA65D7"/>
    <w:rsid w:val="00FA6B46"/>
    <w:rsid w:val="00FA6C2C"/>
    <w:rsid w:val="00FA761E"/>
    <w:rsid w:val="00FA799D"/>
    <w:rsid w:val="00FA7A18"/>
    <w:rsid w:val="00FA7FCB"/>
    <w:rsid w:val="00FB023A"/>
    <w:rsid w:val="00FB0566"/>
    <w:rsid w:val="00FB0A5C"/>
    <w:rsid w:val="00FB1775"/>
    <w:rsid w:val="00FB1F60"/>
    <w:rsid w:val="00FB20FD"/>
    <w:rsid w:val="00FB343A"/>
    <w:rsid w:val="00FB422B"/>
    <w:rsid w:val="00FB4D9D"/>
    <w:rsid w:val="00FB4EAB"/>
    <w:rsid w:val="00FB4FF5"/>
    <w:rsid w:val="00FB5025"/>
    <w:rsid w:val="00FB5152"/>
    <w:rsid w:val="00FB554E"/>
    <w:rsid w:val="00FB64A2"/>
    <w:rsid w:val="00FB6822"/>
    <w:rsid w:val="00FB6AB8"/>
    <w:rsid w:val="00FB6DE2"/>
    <w:rsid w:val="00FB76FD"/>
    <w:rsid w:val="00FB796A"/>
    <w:rsid w:val="00FC044D"/>
    <w:rsid w:val="00FC0A3F"/>
    <w:rsid w:val="00FC24E6"/>
    <w:rsid w:val="00FC2753"/>
    <w:rsid w:val="00FC298D"/>
    <w:rsid w:val="00FC3084"/>
    <w:rsid w:val="00FC35CC"/>
    <w:rsid w:val="00FC45EC"/>
    <w:rsid w:val="00FC54C5"/>
    <w:rsid w:val="00FC5699"/>
    <w:rsid w:val="00FC5C2E"/>
    <w:rsid w:val="00FC5EA6"/>
    <w:rsid w:val="00FC6754"/>
    <w:rsid w:val="00FC6DF6"/>
    <w:rsid w:val="00FC74FB"/>
    <w:rsid w:val="00FC770B"/>
    <w:rsid w:val="00FC79C9"/>
    <w:rsid w:val="00FD0570"/>
    <w:rsid w:val="00FD093B"/>
    <w:rsid w:val="00FD0AF8"/>
    <w:rsid w:val="00FD1B16"/>
    <w:rsid w:val="00FD20C9"/>
    <w:rsid w:val="00FD33EC"/>
    <w:rsid w:val="00FD3C42"/>
    <w:rsid w:val="00FD3CF0"/>
    <w:rsid w:val="00FD4005"/>
    <w:rsid w:val="00FD4FEC"/>
    <w:rsid w:val="00FD58DF"/>
    <w:rsid w:val="00FD65EC"/>
    <w:rsid w:val="00FD6627"/>
    <w:rsid w:val="00FD7DEF"/>
    <w:rsid w:val="00FD7E3E"/>
    <w:rsid w:val="00FD7F95"/>
    <w:rsid w:val="00FE0387"/>
    <w:rsid w:val="00FE09AF"/>
    <w:rsid w:val="00FE0E98"/>
    <w:rsid w:val="00FE1787"/>
    <w:rsid w:val="00FE26BF"/>
    <w:rsid w:val="00FE35CB"/>
    <w:rsid w:val="00FE378F"/>
    <w:rsid w:val="00FE3E6C"/>
    <w:rsid w:val="00FE44CF"/>
    <w:rsid w:val="00FE45A7"/>
    <w:rsid w:val="00FE4EF0"/>
    <w:rsid w:val="00FE512B"/>
    <w:rsid w:val="00FE5D08"/>
    <w:rsid w:val="00FE68E7"/>
    <w:rsid w:val="00FE6E7F"/>
    <w:rsid w:val="00FE75A2"/>
    <w:rsid w:val="00FE795D"/>
    <w:rsid w:val="00FE7C35"/>
    <w:rsid w:val="00FF08EE"/>
    <w:rsid w:val="00FF09BD"/>
    <w:rsid w:val="00FF09E2"/>
    <w:rsid w:val="00FF0A2C"/>
    <w:rsid w:val="00FF0D8F"/>
    <w:rsid w:val="00FF20E7"/>
    <w:rsid w:val="00FF28A9"/>
    <w:rsid w:val="00FF2C14"/>
    <w:rsid w:val="00FF2DAF"/>
    <w:rsid w:val="00FF3BE3"/>
    <w:rsid w:val="00FF3E0F"/>
    <w:rsid w:val="00FF41AE"/>
    <w:rsid w:val="00FF466F"/>
    <w:rsid w:val="00FF4934"/>
    <w:rsid w:val="00FF494F"/>
    <w:rsid w:val="00FF507B"/>
    <w:rsid w:val="00FF6A7C"/>
    <w:rsid w:val="00FF6F7F"/>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iPriority="0" w:unhideWhenUsed="1"/>
    <w:lsdException w:name="caption" w:uiPriority="0" w:unhideWhenUsed="1" w:qFormat="1"/>
    <w:lsdException w:name="table of figures" w:locked="1" w:unhideWhenUsed="1"/>
    <w:lsdException w:name="envelope address" w:locked="1" w:uiPriority="0" w:unhideWhenUsed="1"/>
    <w:lsdException w:name="envelope return" w:locked="1" w:uiPriority="0" w:unhideWhenUsed="1"/>
    <w:lsdException w:name="footnote reference" w:locked="1" w:uiPriority="0" w:unhideWhenUsed="1"/>
    <w:lsdException w:name="annotation reference" w:locked="1" w:unhideWhenUsed="1"/>
    <w:lsdException w:name="line number" w:locked="1" w:uiPriority="0" w:unhideWhenUsed="1"/>
    <w:lsdException w:name="page number" w:locked="1" w:uiPriority="0"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iPriority="0" w:unhideWhenUsed="1"/>
    <w:lsdException w:name="Body Text Indent 3" w:locked="1" w:unhideWhenUsed="1"/>
    <w:lsdException w:name="Block Text" w:locked="1" w:unhideWhenUsed="1"/>
    <w:lsdException w:name="Hyperlink" w:semiHidden="0"/>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iPriority="0" w:unhideWhenUsed="1"/>
    <w:lsdException w:name="HTML Address" w:locked="1" w:uiPriority="0" w:unhideWhenUsed="1"/>
    <w:lsdException w:name="HTML Cite" w:locked="1" w:uiPriority="0" w:unhideWhenUsed="1"/>
    <w:lsdException w:name="HTML Code" w:locked="1" w:uiPriority="0" w:unhideWhenUsed="1"/>
    <w:lsdException w:name="HTML Definition" w:locked="1" w:uiPriority="0" w:unhideWhenUsed="1"/>
    <w:lsdException w:name="HTML Keyboard" w:locked="1" w:uiPriority="0" w:unhideWhenUsed="1"/>
    <w:lsdException w:name="HTML Preformatted" w:locked="1" w:unhideWhenUsed="1"/>
    <w:lsdException w:name="HTML Sample" w:locked="1" w:uiPriority="0" w:unhideWhenUsed="1"/>
    <w:lsdException w:name="HTML Typewriter" w:locked="1" w:uiPriority="0"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sz w:val="22"/>
      <w:szCs w:val="22"/>
      <w:lang w:eastAsia="en-US"/>
    </w:rPr>
  </w:style>
  <w:style w:type="paragraph" w:styleId="1">
    <w:name w:val="heading 1"/>
    <w:basedOn w:val="a"/>
    <w:next w:val="a"/>
    <w:link w:val="11"/>
    <w:uiPriority w:val="99"/>
    <w:qFormat/>
    <w:rsid w:val="00F45EB1"/>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rFonts w:ascii="Times New Roman" w:hAnsi="Times New Roman"/>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rFonts w:ascii="Times New Roman" w:hAnsi="Times New Roman"/>
      <w:b/>
      <w:sz w:val="20"/>
      <w:szCs w:val="20"/>
      <w:lang w:eastAsia="ru-RU"/>
    </w:rPr>
  </w:style>
  <w:style w:type="paragraph" w:styleId="4">
    <w:name w:val="heading 4"/>
    <w:basedOn w:val="a"/>
    <w:next w:val="a"/>
    <w:link w:val="40"/>
    <w:qFormat/>
    <w:rsid w:val="0067372E"/>
    <w:pPr>
      <w:keepNext/>
      <w:spacing w:before="240" w:after="60"/>
      <w:outlineLvl w:val="3"/>
    </w:pPr>
    <w:rPr>
      <w:rFonts w:eastAsia="Times New Roman"/>
      <w:b/>
      <w:bCs/>
      <w:sz w:val="28"/>
      <w:szCs w:val="28"/>
    </w:rPr>
  </w:style>
  <w:style w:type="paragraph" w:styleId="5">
    <w:name w:val="heading 5"/>
    <w:basedOn w:val="a"/>
    <w:next w:val="a"/>
    <w:link w:val="50"/>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F06DE"/>
    <w:rPr>
      <w:rFonts w:ascii="Cambria" w:hAnsi="Cambria" w:cs="Times New Roman"/>
      <w:b/>
      <w:kern w:val="32"/>
      <w:sz w:val="32"/>
    </w:rPr>
  </w:style>
  <w:style w:type="character" w:customStyle="1" w:styleId="Heading2Char">
    <w:name w:val="Heading 2 Char"/>
    <w:basedOn w:val="a0"/>
    <w:link w:val="2"/>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link w:val="3"/>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
    <w:locked/>
    <w:rsid w:val="0067372E"/>
    <w:rPr>
      <w:rFonts w:ascii="Calibri" w:hAnsi="Calibri" w:cs="Times New Roman"/>
      <w:b/>
      <w:sz w:val="28"/>
      <w:lang w:eastAsia="en-US"/>
    </w:rPr>
  </w:style>
  <w:style w:type="character" w:customStyle="1" w:styleId="50">
    <w:name w:val="Заголовок 5 Знак"/>
    <w:basedOn w:val="a0"/>
    <w:link w:val="5"/>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rsid w:val="007978B3"/>
    <w:pPr>
      <w:spacing w:after="0" w:line="240" w:lineRule="auto"/>
    </w:pPr>
    <w:rPr>
      <w:rFonts w:ascii="Tahoma" w:hAnsi="Tahoma"/>
      <w:sz w:val="16"/>
      <w:szCs w:val="20"/>
      <w:lang/>
    </w:rPr>
  </w:style>
  <w:style w:type="character" w:customStyle="1" w:styleId="BalloonTextChar">
    <w:name w:val="Balloon Text Char"/>
    <w:basedOn w:val="a0"/>
    <w:link w:val="a3"/>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link w:val="a5"/>
    <w:uiPriority w:val="99"/>
    <w:qFormat/>
    <w:rsid w:val="00B77240"/>
    <w:rPr>
      <w:sz w:val="22"/>
      <w:szCs w:val="22"/>
      <w:lang w:eastAsia="en-US"/>
    </w:rPr>
  </w:style>
  <w:style w:type="paragraph" w:customStyle="1" w:styleId="a6">
    <w:name w:val="Организация"/>
    <w:basedOn w:val="a"/>
    <w:qFormat/>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qFormat/>
    <w:rsid w:val="00F45EB1"/>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qFormat/>
    <w:rsid w:val="00F45EB1"/>
    <w:pPr>
      <w:autoSpaceDE w:val="0"/>
      <w:autoSpaceDN w:val="0"/>
      <w:adjustRightInd w:val="0"/>
      <w:ind w:firstLine="720"/>
    </w:pPr>
    <w:rPr>
      <w:rFonts w:ascii="Arial" w:hAnsi="Arial"/>
      <w:sz w:val="22"/>
      <w:szCs w:val="22"/>
      <w:lang w:eastAsia="en-US"/>
    </w:rPr>
  </w:style>
  <w:style w:type="paragraph" w:styleId="a7">
    <w:name w:val="List Paragraph"/>
    <w:basedOn w:val="a"/>
    <w:uiPriority w:val="34"/>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rsid w:val="00F8068D"/>
    <w:pPr>
      <w:widowControl w:val="0"/>
      <w:ind w:right="19772" w:firstLine="720"/>
    </w:pPr>
    <w:rPr>
      <w:rFonts w:ascii="Arial" w:eastAsia="Times New Roman" w:hAnsi="Arial"/>
    </w:rPr>
  </w:style>
  <w:style w:type="paragraph" w:customStyle="1" w:styleId="ConsNonformat">
    <w:name w:val="ConsNonformat"/>
    <w:rsid w:val="00F8068D"/>
    <w:pPr>
      <w:widowControl w:val="0"/>
      <w:ind w:right="19772"/>
    </w:pPr>
    <w:rPr>
      <w:rFonts w:ascii="Courier New" w:eastAsia="Times New Roman" w:hAnsi="Courier New"/>
    </w:rPr>
  </w:style>
  <w:style w:type="paragraph" w:customStyle="1" w:styleId="ConsTitle">
    <w:name w:val="ConsTitle"/>
    <w:rsid w:val="00F8068D"/>
    <w:pPr>
      <w:widowControl w:val="0"/>
      <w:ind w:right="19772"/>
    </w:pPr>
    <w:rPr>
      <w:rFonts w:ascii="Arial" w:eastAsia="Times New Roman" w:hAnsi="Arial"/>
      <w:b/>
      <w:sz w:val="16"/>
    </w:rPr>
  </w:style>
  <w:style w:type="paragraph" w:customStyle="1" w:styleId="ConsCell">
    <w:name w:val="ConsCell"/>
    <w:rsid w:val="00F8068D"/>
    <w:pPr>
      <w:widowControl w:val="0"/>
      <w:ind w:right="19772"/>
    </w:pPr>
    <w:rPr>
      <w:rFonts w:ascii="Arial" w:eastAsia="Times New Roman" w:hAnsi="Arial"/>
    </w:rPr>
  </w:style>
  <w:style w:type="paragraph" w:customStyle="1" w:styleId="ConsDocList">
    <w:name w:val="ConsDocList"/>
    <w:uiPriority w:val="99"/>
    <w:rsid w:val="00F8068D"/>
    <w:pPr>
      <w:widowControl w:val="0"/>
      <w:ind w:right="19772"/>
    </w:pPr>
    <w:rPr>
      <w:rFonts w:ascii="Courier New" w:eastAsia="Times New Roman" w:hAnsi="Courier New"/>
    </w:rPr>
  </w:style>
  <w:style w:type="paragraph" w:styleId="a8">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Знак"/>
    <w:basedOn w:val="a"/>
    <w:link w:val="12"/>
    <w:uiPriority w:val="99"/>
    <w:rsid w:val="00F42B90"/>
    <w:pPr>
      <w:spacing w:after="160" w:line="240" w:lineRule="exact"/>
    </w:pPr>
    <w:rPr>
      <w:rFonts w:ascii="Times New Roman" w:hAnsi="Times New Roman"/>
      <w:sz w:val="24"/>
      <w:szCs w:val="20"/>
      <w:lang/>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link w:val="a8"/>
    <w:uiPriority w:val="99"/>
    <w:semiHidden/>
    <w:rsid w:val="00CB500A"/>
    <w:rPr>
      <w:lang w:eastAsia="en-US"/>
    </w:rPr>
  </w:style>
  <w:style w:type="character" w:customStyle="1" w:styleId="BodyTextChar19">
    <w:name w:val="Body Text Char19"/>
    <w:aliases w:val="Знак Char19,Знак1 Знак Char19,Основной текст1 Char19,Основной текст1 Знак Знак Char19,Основной текст Знак1 Знак Char19,Основной текст Знак Знак Знак Char19,Основной текст Знак Знак Знак Знак Знак Знак Char19,Основной текст Знак Char19"/>
    <w:basedOn w:val="a0"/>
    <w:link w:val="a8"/>
    <w:uiPriority w:val="99"/>
    <w:semiHidden/>
    <w:locked/>
    <w:rsid w:val="00FF3E0F"/>
    <w:rPr>
      <w:rFonts w:cs="Times New Roman"/>
      <w:lang w:eastAsia="en-US"/>
    </w:rPr>
  </w:style>
  <w:style w:type="character" w:customStyle="1" w:styleId="BodyTextChar18">
    <w:name w:val="Body Text Char18"/>
    <w:aliases w:val="Знак Char18,Знак1 Знак Char18,Основной текст1 Char18,Основной текст1 Знак Знак Char18,Основной текст Знак1 Знак Char18,Основной текст Знак Знак Знак Char18,Основной текст Знак Знак Знак Знак Знак Знак Char18,Основной текст Знак Char18"/>
    <w:basedOn w:val="a0"/>
    <w:link w:val="a8"/>
    <w:uiPriority w:val="99"/>
    <w:semiHidden/>
    <w:locked/>
    <w:rsid w:val="00334557"/>
    <w:rPr>
      <w:rFonts w:cs="Times New Roman"/>
      <w:lang w:eastAsia="en-US"/>
    </w:rPr>
  </w:style>
  <w:style w:type="character" w:customStyle="1" w:styleId="BodyTextChar17">
    <w:name w:val="Body Text Char17"/>
    <w:aliases w:val="Знак Char17,Знак1 Знак Char17,Основной текст1 Char17,Основной текст1 Знак Знак Char17,Основной текст Знак1 Знак Char17,Основной текст Знак Знак Знак Char17,Основной текст Знак Знак Знак Знак Знак Знак Char17,Основной текст Знак Char17"/>
    <w:basedOn w:val="a0"/>
    <w:uiPriority w:val="99"/>
    <w:semiHidden/>
    <w:rsid w:val="001C72B9"/>
    <w:rPr>
      <w:rFonts w:cs="Times New Roman"/>
      <w:lang w:eastAsia="en-US"/>
    </w:rPr>
  </w:style>
  <w:style w:type="character" w:customStyle="1" w:styleId="BodyTextChar16">
    <w:name w:val="Body Text Char16"/>
    <w:aliases w:val="Знак Char16,Знак1 Знак Char16,Основной текст1 Char16,Основной текст1 Знак Знак Char16,Основной текст Знак1 Знак Char16,Основной текст Знак Знак Знак Char16,Основной текст Знак Знак Знак Знак Знак Знак Char16,Основной текст Знак Char16"/>
    <w:basedOn w:val="a0"/>
    <w:uiPriority w:val="99"/>
    <w:semiHidden/>
    <w:locked/>
    <w:rsid w:val="001210D0"/>
    <w:rPr>
      <w:rFonts w:cs="Times New Roman"/>
      <w:lang w:eastAsia="en-US"/>
    </w:rPr>
  </w:style>
  <w:style w:type="character" w:customStyle="1" w:styleId="BodyTextChar15">
    <w:name w:val="Body Text Char15"/>
    <w:aliases w:val="Знак Char15,Знак1 Знак Char15,Основной текст1 Char15,Основной текст1 Знак Знак Char15,Основной текст Знак1 Знак Char15,Основной текст Знак Знак Знак Char15,Основной текст Знак Знак Знак Знак Знак Знак Char15,Основной текст Знак Char15"/>
    <w:basedOn w:val="a0"/>
    <w:uiPriority w:val="99"/>
    <w:semiHidden/>
    <w:rsid w:val="00D90C22"/>
    <w:rPr>
      <w:rFonts w:cs="Times New Roman"/>
      <w:lang w:eastAsia="en-US"/>
    </w:rPr>
  </w:style>
  <w:style w:type="character" w:customStyle="1" w:styleId="BodyTextChar14">
    <w:name w:val="Body Text Char14"/>
    <w:aliases w:val="Знак Char14,Знак1 Знак Char14,Основной текст1 Char14,Основной текст1 Знак Знак Char14,Основной текст Знак1 Знак Char14,Основной текст Знак Знак Знак Char14,Основной текст Знак Знак Знак Знак Знак Знак Char14,Основной текст Знак Char14"/>
    <w:basedOn w:val="a0"/>
    <w:uiPriority w:val="99"/>
    <w:semiHidden/>
    <w:locked/>
    <w:rsid w:val="00D8033F"/>
    <w:rPr>
      <w:rFonts w:cs="Times New Roman"/>
      <w:lang w:eastAsia="en-US"/>
    </w:rPr>
  </w:style>
  <w:style w:type="character" w:customStyle="1" w:styleId="BodyTextChar13">
    <w:name w:val="Body Text Char13"/>
    <w:aliases w:val="Знак Char13,Знак1 Знак Char13,Основной текст1 Char13,Основной текст1 Знак Знак Char13,Основной текст Знак1 Знак Char13,Основной текст Знак Знак Знак Char13,Основной текст Знак Знак Знак Знак Знак Знак Char13,Основной текст Знак Char13"/>
    <w:basedOn w:val="a0"/>
    <w:uiPriority w:val="99"/>
    <w:semiHidden/>
    <w:rsid w:val="005D3FD0"/>
    <w:rPr>
      <w:rFonts w:cs="Times New Roman"/>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a0"/>
    <w:uiPriority w:val="99"/>
    <w:semiHidden/>
    <w:locked/>
    <w:rsid w:val="00C74F51"/>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a0"/>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a0"/>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a0"/>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a0"/>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a0"/>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a0"/>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17,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8"/>
    <w:uiPriority w:val="99"/>
    <w:locked/>
    <w:rsid w:val="00F8068D"/>
    <w:rPr>
      <w:rFonts w:ascii="Times New Roman" w:hAnsi="Times New Roman"/>
      <w:sz w:val="24"/>
    </w:rPr>
  </w:style>
  <w:style w:type="paragraph" w:styleId="a9">
    <w:name w:val="Body Text Indent"/>
    <w:basedOn w:val="a"/>
    <w:link w:val="aa"/>
    <w:rsid w:val="00F8068D"/>
    <w:pPr>
      <w:spacing w:after="0" w:line="240" w:lineRule="auto"/>
    </w:pPr>
    <w:rPr>
      <w:rFonts w:ascii="Times New Roman" w:hAnsi="Times New Roman"/>
      <w:sz w:val="24"/>
      <w:szCs w:val="20"/>
      <w:lang/>
    </w:rPr>
  </w:style>
  <w:style w:type="character" w:customStyle="1" w:styleId="BodyTextIndentChar">
    <w:name w:val="Body Text Indent Char"/>
    <w:basedOn w:val="a0"/>
    <w:link w:val="a9"/>
    <w:uiPriority w:val="99"/>
    <w:locked/>
    <w:rsid w:val="003358FD"/>
    <w:rPr>
      <w:rFonts w:ascii="Arial" w:hAnsi="Arial" w:cs="Times New Roman"/>
      <w:sz w:val="28"/>
      <w:lang w:eastAsia="ar-SA" w:bidi="ar-SA"/>
    </w:rPr>
  </w:style>
  <w:style w:type="character" w:customStyle="1" w:styleId="aa">
    <w:name w:val="Основной текст с отступом Знак"/>
    <w:link w:val="a9"/>
    <w:locked/>
    <w:rsid w:val="00F8068D"/>
    <w:rPr>
      <w:rFonts w:ascii="Times New Roman" w:hAnsi="Times New Roman"/>
      <w:sz w:val="24"/>
    </w:rPr>
  </w:style>
  <w:style w:type="paragraph" w:styleId="30">
    <w:name w:val="Body Text 3"/>
    <w:basedOn w:val="a"/>
    <w:link w:val="32"/>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b">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locked/>
    <w:rsid w:val="00F8068D"/>
    <w:rPr>
      <w:rFonts w:ascii="Times New Roman" w:hAnsi="Times New Roman" w:cs="Times New Roman"/>
      <w:sz w:val="24"/>
    </w:rPr>
  </w:style>
  <w:style w:type="paragraph" w:styleId="ac">
    <w:name w:val="footer"/>
    <w:basedOn w:val="a"/>
    <w:link w:val="13"/>
    <w:uiPriority w:val="99"/>
    <w:rsid w:val="00F8068D"/>
    <w:pPr>
      <w:tabs>
        <w:tab w:val="center" w:pos="4153"/>
        <w:tab w:val="right" w:pos="8306"/>
      </w:tabs>
      <w:spacing w:after="0" w:line="240" w:lineRule="auto"/>
    </w:pPr>
    <w:rPr>
      <w:rFonts w:ascii="Times New Roman" w:hAnsi="Times New Roman"/>
      <w:sz w:val="20"/>
      <w:szCs w:val="20"/>
      <w:lang/>
    </w:rPr>
  </w:style>
  <w:style w:type="character" w:customStyle="1" w:styleId="FooterChar">
    <w:name w:val="Footer Char"/>
    <w:basedOn w:val="a0"/>
    <w:link w:val="ac"/>
    <w:uiPriority w:val="99"/>
    <w:semiHidden/>
    <w:locked/>
    <w:rsid w:val="00AF06DE"/>
    <w:rPr>
      <w:rFonts w:ascii="Times New Roman" w:hAnsi="Times New Roman" w:cs="Times New Roman"/>
      <w:sz w:val="20"/>
    </w:rPr>
  </w:style>
  <w:style w:type="character" w:customStyle="1" w:styleId="13">
    <w:name w:val="Нижний колонтитул Знак1"/>
    <w:link w:val="ac"/>
    <w:uiPriority w:val="99"/>
    <w:locked/>
    <w:rsid w:val="00F8068D"/>
    <w:rPr>
      <w:rFonts w:ascii="Times New Roman" w:hAnsi="Times New Roman"/>
    </w:rPr>
  </w:style>
  <w:style w:type="character" w:styleId="ad">
    <w:name w:val="page number"/>
    <w:basedOn w:val="a0"/>
    <w:rsid w:val="00F8068D"/>
    <w:rPr>
      <w:rFonts w:cs="Times New Roman"/>
    </w:rPr>
  </w:style>
  <w:style w:type="paragraph" w:styleId="ae">
    <w:name w:val="header"/>
    <w:basedOn w:val="a"/>
    <w:link w:val="14"/>
    <w:uiPriority w:val="99"/>
    <w:rsid w:val="00F8068D"/>
    <w:pPr>
      <w:tabs>
        <w:tab w:val="center" w:pos="4153"/>
        <w:tab w:val="right" w:pos="8306"/>
      </w:tabs>
      <w:spacing w:after="0" w:line="240" w:lineRule="auto"/>
    </w:pPr>
    <w:rPr>
      <w:rFonts w:ascii="Times New Roman" w:hAnsi="Times New Roman"/>
      <w:sz w:val="20"/>
      <w:szCs w:val="20"/>
      <w:lang/>
    </w:rPr>
  </w:style>
  <w:style w:type="character" w:customStyle="1" w:styleId="HeaderChar">
    <w:name w:val="Header Char"/>
    <w:basedOn w:val="a0"/>
    <w:link w:val="ae"/>
    <w:uiPriority w:val="99"/>
    <w:locked/>
    <w:rsid w:val="001D1AF6"/>
    <w:rPr>
      <w:rFonts w:ascii="Times New Roman" w:hAnsi="Times New Roman" w:cs="Times New Roman"/>
      <w:sz w:val="20"/>
    </w:rPr>
  </w:style>
  <w:style w:type="character" w:customStyle="1" w:styleId="14">
    <w:name w:val="Верхний колонтитул Знак1"/>
    <w:link w:val="ae"/>
    <w:uiPriority w:val="99"/>
    <w:locked/>
    <w:rsid w:val="00F8068D"/>
    <w:rPr>
      <w:rFonts w:ascii="Times New Roman" w:hAnsi="Times New Roman"/>
    </w:rPr>
  </w:style>
  <w:style w:type="paragraph" w:styleId="af">
    <w:name w:val="Title"/>
    <w:basedOn w:val="a"/>
    <w:link w:val="af0"/>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0">
    <w:name w:val="Название Знак"/>
    <w:basedOn w:val="a0"/>
    <w:link w:val="af"/>
    <w:locked/>
    <w:rsid w:val="00F8068D"/>
    <w:rPr>
      <w:rFonts w:ascii="Times New Roman" w:hAnsi="Times New Roman" w:cs="Times New Roman"/>
      <w:b/>
      <w:sz w:val="28"/>
    </w:rPr>
  </w:style>
  <w:style w:type="paragraph" w:styleId="af1">
    <w:name w:val="footnote text"/>
    <w:basedOn w:val="a"/>
    <w:link w:val="af2"/>
    <w:rsid w:val="00F8068D"/>
    <w:pPr>
      <w:widowControl w:val="0"/>
      <w:spacing w:after="0" w:line="240" w:lineRule="auto"/>
    </w:pPr>
    <w:rPr>
      <w:rFonts w:ascii="Times New Roman" w:hAnsi="Times New Roman"/>
      <w:sz w:val="28"/>
      <w:szCs w:val="20"/>
      <w:lang/>
    </w:rPr>
  </w:style>
  <w:style w:type="character" w:customStyle="1" w:styleId="FootnoteTextChar">
    <w:name w:val="Footnote Text Char"/>
    <w:basedOn w:val="a0"/>
    <w:link w:val="af1"/>
    <w:uiPriority w:val="99"/>
    <w:semiHidden/>
    <w:locked/>
    <w:rsid w:val="00AF06DE"/>
    <w:rPr>
      <w:rFonts w:ascii="Times New Roman" w:hAnsi="Times New Roman" w:cs="Times New Roman"/>
      <w:sz w:val="20"/>
    </w:rPr>
  </w:style>
  <w:style w:type="character" w:customStyle="1" w:styleId="af2">
    <w:name w:val="Текст сноски Знак"/>
    <w:link w:val="af1"/>
    <w:locked/>
    <w:rsid w:val="00F8068D"/>
    <w:rPr>
      <w:rFonts w:ascii="Times New Roman" w:hAnsi="Times New Roman"/>
      <w:sz w:val="28"/>
    </w:rPr>
  </w:style>
  <w:style w:type="character" w:customStyle="1" w:styleId="af3">
    <w:name w:val="Схема документа Знак"/>
    <w:link w:val="af4"/>
    <w:locked/>
    <w:rsid w:val="00F8068D"/>
    <w:rPr>
      <w:rFonts w:ascii="Tahoma" w:hAnsi="Tahoma"/>
      <w:shd w:val="clear" w:color="auto" w:fill="000080"/>
    </w:rPr>
  </w:style>
  <w:style w:type="paragraph" w:styleId="af4">
    <w:name w:val="Document Map"/>
    <w:basedOn w:val="a"/>
    <w:link w:val="af3"/>
    <w:semiHidden/>
    <w:rsid w:val="00F8068D"/>
    <w:pPr>
      <w:shd w:val="clear" w:color="auto" w:fill="000080"/>
      <w:spacing w:after="0" w:line="240" w:lineRule="auto"/>
    </w:pPr>
    <w:rPr>
      <w:rFonts w:ascii="Tahoma" w:hAnsi="Tahoma"/>
      <w:sz w:val="20"/>
      <w:szCs w:val="20"/>
      <w:lang/>
    </w:rPr>
  </w:style>
  <w:style w:type="character" w:customStyle="1" w:styleId="DocumentMapChar">
    <w:name w:val="Document Map Char"/>
    <w:basedOn w:val="a0"/>
    <w:link w:val="af4"/>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rsid w:val="00F8068D"/>
    <w:pPr>
      <w:widowControl w:val="0"/>
      <w:autoSpaceDE w:val="0"/>
      <w:autoSpaceDN w:val="0"/>
      <w:adjustRightInd w:val="0"/>
    </w:pPr>
    <w:rPr>
      <w:rFonts w:ascii="Courier New" w:eastAsia="Times New Roman" w:hAnsi="Courier New"/>
    </w:rPr>
  </w:style>
  <w:style w:type="paragraph" w:customStyle="1" w:styleId="ConsPlusCell">
    <w:name w:val="ConsPlusCell"/>
    <w:qFormat/>
    <w:rsid w:val="00D7351E"/>
    <w:pPr>
      <w:widowControl w:val="0"/>
      <w:autoSpaceDE w:val="0"/>
      <w:autoSpaceDN w:val="0"/>
      <w:adjustRightInd w:val="0"/>
    </w:pPr>
    <w:rPr>
      <w:rFonts w:ascii="Arial" w:eastAsia="Times New Roman" w:hAnsi="Arial" w:cs="Arial"/>
    </w:rPr>
  </w:style>
  <w:style w:type="character" w:styleId="af5">
    <w:name w:val="line number"/>
    <w:basedOn w:val="a0"/>
    <w:rsid w:val="004B661B"/>
    <w:rPr>
      <w:rFonts w:cs="Times New Roman"/>
    </w:rPr>
  </w:style>
  <w:style w:type="table" w:styleId="af6">
    <w:name w:val="Table Grid"/>
    <w:basedOn w:val="a1"/>
    <w:rsid w:val="007B54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8">
    <w:name w:val="Текст Знак"/>
    <w:basedOn w:val="a0"/>
    <w:link w:val="af7"/>
    <w:uiPriority w:val="99"/>
    <w:locked/>
    <w:rsid w:val="0094380F"/>
    <w:rPr>
      <w:rFonts w:ascii="Courier New" w:hAnsi="Courier New" w:cs="Times New Roman"/>
    </w:rPr>
  </w:style>
  <w:style w:type="character" w:styleId="af9">
    <w:name w:val="Hyperlink"/>
    <w:basedOn w:val="a0"/>
    <w:uiPriority w:val="99"/>
    <w:rsid w:val="005E48F5"/>
    <w:rPr>
      <w:rFonts w:cs="Times New Roman"/>
      <w:color w:val="000080"/>
      <w:u w:val="single"/>
    </w:rPr>
  </w:style>
  <w:style w:type="paragraph" w:customStyle="1" w:styleId="210">
    <w:name w:val="Основной текст 21"/>
    <w:basedOn w:val="a"/>
    <w:link w:val="BodyText2"/>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rsid w:val="000C353F"/>
  </w:style>
  <w:style w:type="character" w:customStyle="1" w:styleId="WW-Absatz-Standardschriftart">
    <w:name w:val="WW-Absatz-Standardschriftart"/>
    <w:rsid w:val="000C353F"/>
  </w:style>
  <w:style w:type="character" w:customStyle="1" w:styleId="25">
    <w:name w:val="Основной шрифт абзаца2"/>
    <w:rsid w:val="000C353F"/>
  </w:style>
  <w:style w:type="character" w:customStyle="1" w:styleId="WW-Absatz-Standardschriftart1">
    <w:name w:val="WW-Absatz-Standardschriftart1"/>
    <w:rsid w:val="000C353F"/>
  </w:style>
  <w:style w:type="character" w:customStyle="1" w:styleId="16">
    <w:name w:val="Основной шрифт абзаца1"/>
    <w:rsid w:val="000C353F"/>
  </w:style>
  <w:style w:type="paragraph" w:customStyle="1" w:styleId="afa">
    <w:name w:val="Заголовок"/>
    <w:basedOn w:val="a"/>
    <w:next w:val="a8"/>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0C353F"/>
    <w:pPr>
      <w:suppressLineNumbers/>
      <w:suppressAutoHyphens/>
      <w:spacing w:after="0" w:line="240" w:lineRule="auto"/>
    </w:pPr>
    <w:rPr>
      <w:rFonts w:ascii="Arial" w:eastAsia="Times New Roman" w:hAnsi="Arial" w:cs="Tahoma"/>
      <w:sz w:val="20"/>
      <w:szCs w:val="20"/>
      <w:lang w:eastAsia="ar-SA"/>
    </w:rPr>
  </w:style>
  <w:style w:type="paragraph" w:styleId="afb">
    <w:name w:val="Subtitle"/>
    <w:basedOn w:val="afa"/>
    <w:next w:val="a8"/>
    <w:link w:val="afc"/>
    <w:uiPriority w:val="11"/>
    <w:qFormat/>
    <w:rsid w:val="000C353F"/>
    <w:pPr>
      <w:jc w:val="center"/>
    </w:pPr>
    <w:rPr>
      <w:rFonts w:cs="Times New Roman"/>
      <w:i/>
      <w:szCs w:val="20"/>
      <w:lang/>
    </w:rPr>
  </w:style>
  <w:style w:type="character" w:customStyle="1" w:styleId="SubtitleChar">
    <w:name w:val="Subtitle Char"/>
    <w:basedOn w:val="a0"/>
    <w:link w:val="afb"/>
    <w:uiPriority w:val="99"/>
    <w:locked/>
    <w:rsid w:val="003358FD"/>
    <w:rPr>
      <w:rFonts w:ascii="Arial" w:eastAsia="Arial Unicode MS" w:hAnsi="Arial" w:cs="Times New Roman"/>
      <w:i/>
      <w:kern w:val="1"/>
      <w:sz w:val="28"/>
      <w:lang w:eastAsia="hi-IN" w:bidi="hi-IN"/>
    </w:rPr>
  </w:style>
  <w:style w:type="character" w:customStyle="1" w:styleId="afc">
    <w:name w:val="Подзаголовок Знак"/>
    <w:link w:val="afb"/>
    <w:uiPriority w:val="11"/>
    <w:locked/>
    <w:rsid w:val="000C353F"/>
    <w:rPr>
      <w:rFonts w:ascii="Arial" w:hAnsi="Arial"/>
      <w:i/>
      <w:sz w:val="28"/>
      <w:lang w:eastAsia="ar-SA" w:bidi="ar-SA"/>
    </w:rPr>
  </w:style>
  <w:style w:type="paragraph" w:customStyle="1" w:styleId="afd">
    <w:name w:val="Содержимое врезки"/>
    <w:basedOn w:val="a8"/>
    <w:rsid w:val="000C353F"/>
    <w:pPr>
      <w:suppressAutoHyphens/>
      <w:spacing w:after="120" w:line="240" w:lineRule="auto"/>
    </w:pPr>
    <w:rPr>
      <w:lang w:eastAsia="ar-SA"/>
    </w:rPr>
  </w:style>
  <w:style w:type="character" w:customStyle="1" w:styleId="35">
    <w:name w:val="Основной шрифт абзаца3"/>
    <w:rsid w:val="0072569E"/>
  </w:style>
  <w:style w:type="character" w:customStyle="1" w:styleId="WW-Absatz-Standardschriftart11">
    <w:name w:val="WW-Absatz-Standardschriftart11"/>
    <w:rsid w:val="0072569E"/>
  </w:style>
  <w:style w:type="character" w:customStyle="1" w:styleId="WW-Absatz-Standardschriftart111">
    <w:name w:val="WW-Absatz-Standardschriftart111"/>
    <w:rsid w:val="0072569E"/>
  </w:style>
  <w:style w:type="character" w:customStyle="1" w:styleId="WW8Num2z0">
    <w:name w:val="WW8Num2z0"/>
    <w:rsid w:val="0072569E"/>
    <w:rPr>
      <w:rFonts w:ascii="StarSymbol" w:eastAsia="StarSymbol"/>
    </w:rPr>
  </w:style>
  <w:style w:type="character" w:customStyle="1" w:styleId="WW-Absatz-Standardschriftart1111">
    <w:name w:val="WW-Absatz-Standardschriftart1111"/>
    <w:rsid w:val="0072569E"/>
  </w:style>
  <w:style w:type="character" w:customStyle="1" w:styleId="WW-Absatz-Standardschriftart11111">
    <w:name w:val="WW-Absatz-Standardschriftart11111"/>
    <w:rsid w:val="0072569E"/>
  </w:style>
  <w:style w:type="character" w:customStyle="1" w:styleId="WW-Absatz-Standardschriftart111111">
    <w:name w:val="WW-Absatz-Standardschriftart111111"/>
    <w:rsid w:val="0072569E"/>
  </w:style>
  <w:style w:type="character" w:customStyle="1" w:styleId="WW-Absatz-Standardschriftart1111111">
    <w:name w:val="WW-Absatz-Standardschriftart1111111"/>
    <w:rsid w:val="0072569E"/>
  </w:style>
  <w:style w:type="character" w:customStyle="1" w:styleId="WW-Absatz-Standardschriftart11111111">
    <w:name w:val="WW-Absatz-Standardschriftart11111111"/>
    <w:rsid w:val="0072569E"/>
  </w:style>
  <w:style w:type="character" w:customStyle="1" w:styleId="WW8Num1z0">
    <w:name w:val="WW8Num1z0"/>
    <w:rsid w:val="0072569E"/>
    <w:rPr>
      <w:rFonts w:ascii="Symbol" w:hAnsi="Symbol"/>
    </w:rPr>
  </w:style>
  <w:style w:type="character" w:customStyle="1" w:styleId="WW8Num7z0">
    <w:name w:val="WW8Num7z0"/>
    <w:rsid w:val="0072569E"/>
    <w:rPr>
      <w:rFonts w:ascii="Symbol" w:hAnsi="Symbol"/>
    </w:rPr>
  </w:style>
  <w:style w:type="character" w:customStyle="1" w:styleId="WW8Num8z0">
    <w:name w:val="WW8Num8z0"/>
    <w:rsid w:val="0072569E"/>
    <w:rPr>
      <w:rFonts w:ascii="Symbol" w:hAnsi="Symbol"/>
    </w:rPr>
  </w:style>
  <w:style w:type="character" w:customStyle="1" w:styleId="WW8Num9z0">
    <w:name w:val="WW8Num9z0"/>
    <w:rsid w:val="0072569E"/>
    <w:rPr>
      <w:rFonts w:ascii="Symbol" w:hAnsi="Symbol"/>
    </w:rPr>
  </w:style>
  <w:style w:type="character" w:customStyle="1" w:styleId="WW8Num10z0">
    <w:name w:val="WW8Num10z0"/>
    <w:rsid w:val="0072569E"/>
    <w:rPr>
      <w:rFonts w:ascii="Symbol" w:hAnsi="Symbol"/>
    </w:rPr>
  </w:style>
  <w:style w:type="character" w:customStyle="1" w:styleId="WW8Num11z0">
    <w:name w:val="WW8Num11z0"/>
    <w:rsid w:val="0072569E"/>
    <w:rPr>
      <w:rFonts w:ascii="Symbol" w:hAnsi="Symbol"/>
    </w:rPr>
  </w:style>
  <w:style w:type="character" w:customStyle="1" w:styleId="WW8Num18z0">
    <w:name w:val="WW8Num18z0"/>
    <w:rsid w:val="0072569E"/>
    <w:rPr>
      <w:rFonts w:ascii="Symbol" w:hAnsi="Symbol"/>
    </w:rPr>
  </w:style>
  <w:style w:type="character" w:customStyle="1" w:styleId="WW8Num22z0">
    <w:name w:val="WW8Num22z0"/>
    <w:rsid w:val="0072569E"/>
    <w:rPr>
      <w:rFonts w:ascii="Symbol" w:hAnsi="Symbol"/>
    </w:rPr>
  </w:style>
  <w:style w:type="character" w:customStyle="1" w:styleId="WW8Num23z0">
    <w:name w:val="WW8Num23z0"/>
    <w:rsid w:val="0072569E"/>
    <w:rPr>
      <w:rFonts w:ascii="Symbol" w:hAnsi="Symbol"/>
    </w:rPr>
  </w:style>
  <w:style w:type="character" w:customStyle="1" w:styleId="WW8Num26z0">
    <w:name w:val="WW8Num26z0"/>
    <w:rsid w:val="0072569E"/>
    <w:rPr>
      <w:rFonts w:ascii="Symbol" w:hAnsi="Symbol"/>
    </w:rPr>
  </w:style>
  <w:style w:type="paragraph" w:customStyle="1" w:styleId="36">
    <w:name w:val="Название3"/>
    <w:basedOn w:val="a"/>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rsid w:val="0072569E"/>
    <w:pPr>
      <w:spacing w:after="0" w:line="240" w:lineRule="auto"/>
      <w:jc w:val="center"/>
    </w:pPr>
    <w:rPr>
      <w:rFonts w:ascii="Times New Roman" w:eastAsia="Times New Roman" w:hAnsi="Times New Roman"/>
      <w:b/>
      <w:sz w:val="28"/>
      <w:szCs w:val="20"/>
      <w:lang w:eastAsia="ar-SA"/>
    </w:rPr>
  </w:style>
  <w:style w:type="paragraph" w:customStyle="1" w:styleId="afe">
    <w:name w:val="Содержимое таблицы"/>
    <w:basedOn w:val="a"/>
    <w:rsid w:val="0072569E"/>
    <w:pPr>
      <w:suppressLineNumbers/>
      <w:spacing w:after="0" w:line="240" w:lineRule="auto"/>
    </w:pPr>
    <w:rPr>
      <w:rFonts w:ascii="Times New Roman" w:eastAsia="Times New Roman" w:hAnsi="Times New Roman"/>
      <w:sz w:val="20"/>
      <w:szCs w:val="20"/>
      <w:lang w:eastAsia="ar-SA"/>
    </w:rPr>
  </w:style>
  <w:style w:type="paragraph" w:customStyle="1" w:styleId="aff">
    <w:name w:val="Заголовок таблицы"/>
    <w:basedOn w:val="afe"/>
    <w:rsid w:val="0072569E"/>
    <w:pPr>
      <w:jc w:val="center"/>
    </w:pPr>
    <w:rPr>
      <w:b/>
      <w:bCs/>
    </w:rPr>
  </w:style>
  <w:style w:type="paragraph" w:styleId="aff0">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8"/>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rPr>
  </w:style>
  <w:style w:type="character" w:customStyle="1" w:styleId="Normal">
    <w:name w:val="Normal Знак"/>
    <w:link w:val="19"/>
    <w:locked/>
    <w:rsid w:val="000A37C0"/>
    <w:rPr>
      <w:rFonts w:ascii="Times New Roman" w:eastAsia="Times New Roman" w:hAnsi="Times New Roman"/>
      <w:sz w:val="22"/>
      <w:szCs w:val="22"/>
      <w:lang w:val="ru-RU" w:eastAsia="ru-RU" w:bidi="ar-SA"/>
    </w:rPr>
  </w:style>
  <w:style w:type="paragraph" w:customStyle="1" w:styleId="19">
    <w:name w:val="Обычный1"/>
    <w:link w:val="Normal"/>
    <w:rsid w:val="000A37C0"/>
    <w:rPr>
      <w:rFonts w:ascii="Times New Roman" w:eastAsia="Times New Roman" w:hAnsi="Times New Roman"/>
      <w:sz w:val="22"/>
      <w:szCs w:val="22"/>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rsid w:val="009A7C9C"/>
    <w:rPr>
      <w:rFonts w:eastAsia="Times New Roman"/>
      <w:sz w:val="22"/>
      <w:szCs w:val="22"/>
    </w:rPr>
  </w:style>
  <w:style w:type="character" w:customStyle="1" w:styleId="aff2">
    <w:name w:val="Гипертекстовая ссылка"/>
    <w:rsid w:val="00321CA5"/>
    <w:rPr>
      <w:color w:val="008000"/>
      <w:sz w:val="20"/>
      <w:u w:val="single"/>
    </w:rPr>
  </w:style>
  <w:style w:type="paragraph" w:customStyle="1" w:styleId="xl64">
    <w:name w:val="xl64"/>
    <w:basedOn w:val="a"/>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9">
    <w:name w:val="Стиль2сод"/>
    <w:basedOn w:val="a7"/>
    <w:uiPriority w:val="99"/>
    <w:rsid w:val="001E4F58"/>
    <w:pPr>
      <w:spacing w:line="360" w:lineRule="auto"/>
      <w:ind w:left="0"/>
      <w:jc w:val="both"/>
    </w:pPr>
    <w:rPr>
      <w:rFonts w:ascii="Calibri" w:eastAsia="Calibri" w:hAnsi="Calibri"/>
      <w:b/>
      <w:sz w:val="28"/>
      <w:szCs w:val="28"/>
      <w:lang w:eastAsia="en-US"/>
    </w:rPr>
  </w:style>
  <w:style w:type="character" w:styleId="aff3">
    <w:name w:val="Book Title"/>
    <w:basedOn w:val="a0"/>
    <w:uiPriority w:val="33"/>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w:basedOn w:val="a8"/>
    <w:rsid w:val="00DC29FE"/>
    <w:pPr>
      <w:suppressAutoHyphens/>
      <w:spacing w:after="120" w:line="240" w:lineRule="auto"/>
    </w:pPr>
    <w:rPr>
      <w:rFonts w:ascii="Arial" w:hAnsi="Arial" w:cs="Tahoma"/>
      <w:szCs w:val="24"/>
      <w:lang w:eastAsia="ar-SA"/>
    </w:rPr>
  </w:style>
  <w:style w:type="table" w:customStyle="1" w:styleId="2a">
    <w:name w:val="Сетка таблицы2"/>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5">
    <w:name w:val="FollowedHyperlink"/>
    <w:basedOn w:val="a0"/>
    <w:uiPriority w:val="99"/>
    <w:rsid w:val="009828E6"/>
    <w:rPr>
      <w:rFonts w:cs="Times New Roman"/>
      <w:color w:val="800080"/>
      <w:u w:val="single"/>
    </w:rPr>
  </w:style>
  <w:style w:type="paragraph" w:customStyle="1" w:styleId="xl80">
    <w:name w:val="xl80"/>
    <w:basedOn w:val="a"/>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rsid w:val="00410EED"/>
    <w:rPr>
      <w:rFonts w:ascii="Symbol" w:hAnsi="Symbol"/>
      <w:sz w:val="18"/>
    </w:rPr>
  </w:style>
  <w:style w:type="character" w:customStyle="1" w:styleId="WW8Num3z0">
    <w:name w:val="WW8Num3z0"/>
    <w:rsid w:val="00410EED"/>
    <w:rPr>
      <w:rFonts w:ascii="Wingdings" w:hAnsi="Wingdings"/>
      <w:sz w:val="18"/>
    </w:rPr>
  </w:style>
  <w:style w:type="character" w:customStyle="1" w:styleId="WW8Num3z1">
    <w:name w:val="WW8Num3z1"/>
    <w:rsid w:val="00410EED"/>
    <w:rPr>
      <w:rFonts w:ascii="Wingdings 2" w:hAnsi="Wingdings 2"/>
      <w:sz w:val="18"/>
    </w:rPr>
  </w:style>
  <w:style w:type="character" w:customStyle="1" w:styleId="WW8Num3z2">
    <w:name w:val="WW8Num3z2"/>
    <w:rsid w:val="00410EED"/>
    <w:rPr>
      <w:rFonts w:ascii="StarSymbol" w:eastAsia="StarSymbol"/>
      <w:sz w:val="18"/>
    </w:rPr>
  </w:style>
  <w:style w:type="character" w:customStyle="1" w:styleId="WW8Num9z2">
    <w:name w:val="WW8Num9z2"/>
    <w:rsid w:val="00410EED"/>
    <w:rPr>
      <w:rFonts w:ascii="Times New Roman" w:hAnsi="Times New Roman"/>
    </w:rPr>
  </w:style>
  <w:style w:type="character" w:customStyle="1" w:styleId="WW8Num14z1">
    <w:name w:val="WW8Num14z1"/>
    <w:rsid w:val="00410EED"/>
    <w:rPr>
      <w:rFonts w:ascii="Times New Roman" w:hAnsi="Times New Roman"/>
    </w:rPr>
  </w:style>
  <w:style w:type="character" w:customStyle="1" w:styleId="aff6">
    <w:name w:val="Маркеры списка"/>
    <w:rsid w:val="00410EED"/>
    <w:rPr>
      <w:rFonts w:ascii="StarSymbol" w:eastAsia="StarSymbol" w:hAnsi="StarSymbol"/>
      <w:sz w:val="18"/>
    </w:rPr>
  </w:style>
  <w:style w:type="character" w:customStyle="1" w:styleId="aff7">
    <w:name w:val="Символ нумерации"/>
    <w:rsid w:val="00410EED"/>
  </w:style>
  <w:style w:type="character" w:customStyle="1" w:styleId="120">
    <w:name w:val="Основной шрифт абзаца12"/>
    <w:uiPriority w:val="99"/>
    <w:rsid w:val="004927A8"/>
  </w:style>
  <w:style w:type="character" w:customStyle="1" w:styleId="110">
    <w:name w:val="Основной шрифт абзаца11"/>
    <w:rsid w:val="004927A8"/>
  </w:style>
  <w:style w:type="character" w:customStyle="1" w:styleId="100">
    <w:name w:val="Основной шрифт абзаца10"/>
    <w:rsid w:val="004927A8"/>
  </w:style>
  <w:style w:type="character" w:customStyle="1" w:styleId="90">
    <w:name w:val="Основной шрифт абзаца9"/>
    <w:rsid w:val="004927A8"/>
  </w:style>
  <w:style w:type="character" w:customStyle="1" w:styleId="81">
    <w:name w:val="Основной шрифт абзаца8"/>
    <w:rsid w:val="004927A8"/>
  </w:style>
  <w:style w:type="character" w:customStyle="1" w:styleId="70">
    <w:name w:val="Основной шрифт абзаца7"/>
    <w:rsid w:val="004927A8"/>
  </w:style>
  <w:style w:type="character" w:customStyle="1" w:styleId="60">
    <w:name w:val="Основной шрифт абзаца6"/>
    <w:rsid w:val="004927A8"/>
  </w:style>
  <w:style w:type="character" w:customStyle="1" w:styleId="WW-Absatz-Standardschriftart111111111">
    <w:name w:val="WW-Absatz-Standardschriftart111111111"/>
    <w:rsid w:val="004927A8"/>
  </w:style>
  <w:style w:type="character" w:customStyle="1" w:styleId="WW-Absatz-Standardschriftart1111111111">
    <w:name w:val="WW-Absatz-Standardschriftart1111111111"/>
    <w:rsid w:val="004927A8"/>
  </w:style>
  <w:style w:type="character" w:customStyle="1" w:styleId="WW-Absatz-Standardschriftart11111111111">
    <w:name w:val="WW-Absatz-Standardschriftart11111111111"/>
    <w:rsid w:val="004927A8"/>
  </w:style>
  <w:style w:type="character" w:customStyle="1" w:styleId="51">
    <w:name w:val="Основной шрифт абзаца5"/>
    <w:rsid w:val="004927A8"/>
  </w:style>
  <w:style w:type="character" w:customStyle="1" w:styleId="WW-Absatz-Standardschriftart111111111111">
    <w:name w:val="WW-Absatz-Standardschriftart111111111111"/>
    <w:rsid w:val="004927A8"/>
  </w:style>
  <w:style w:type="character" w:customStyle="1" w:styleId="43">
    <w:name w:val="Основной шрифт абзаца4"/>
    <w:rsid w:val="004927A8"/>
  </w:style>
  <w:style w:type="character" w:customStyle="1" w:styleId="WW-Absatz-Standardschriftart1111111111111">
    <w:name w:val="WW-Absatz-Standardschriftart1111111111111"/>
    <w:rsid w:val="004927A8"/>
  </w:style>
  <w:style w:type="character" w:customStyle="1" w:styleId="WW-Absatz-Standardschriftart11111111111111">
    <w:name w:val="WW-Absatz-Standardschriftart11111111111111"/>
    <w:rsid w:val="004927A8"/>
  </w:style>
  <w:style w:type="character" w:customStyle="1" w:styleId="WW-Absatz-Standardschriftart111111111111111">
    <w:name w:val="WW-Absatz-Standardschriftart111111111111111"/>
    <w:rsid w:val="004927A8"/>
  </w:style>
  <w:style w:type="character" w:customStyle="1" w:styleId="WW-Absatz-Standardschriftart1111111111111111">
    <w:name w:val="WW-Absatz-Standardschriftart1111111111111111"/>
    <w:rsid w:val="004927A8"/>
  </w:style>
  <w:style w:type="character" w:customStyle="1" w:styleId="WW-Absatz-Standardschriftart11111111111111111">
    <w:name w:val="WW-Absatz-Standardschriftart11111111111111111"/>
    <w:rsid w:val="004927A8"/>
  </w:style>
  <w:style w:type="character" w:customStyle="1" w:styleId="WW-Absatz-Standardschriftart111111111111111111">
    <w:name w:val="WW-Absatz-Standardschriftart111111111111111111"/>
    <w:rsid w:val="004927A8"/>
  </w:style>
  <w:style w:type="character" w:customStyle="1" w:styleId="WW-Absatz-Standardschriftart1111111111111111111">
    <w:name w:val="WW-Absatz-Standardschriftart1111111111111111111"/>
    <w:rsid w:val="004927A8"/>
  </w:style>
  <w:style w:type="character" w:customStyle="1" w:styleId="WW-Absatz-Standardschriftart11111111111111111111">
    <w:name w:val="WW-Absatz-Standardschriftart11111111111111111111"/>
    <w:rsid w:val="004927A8"/>
  </w:style>
  <w:style w:type="character" w:customStyle="1" w:styleId="WW-Absatz-Standardschriftart111111111111111111111">
    <w:name w:val="WW-Absatz-Standardschriftart111111111111111111111"/>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rPr>
  </w:style>
  <w:style w:type="table" w:customStyle="1" w:styleId="54">
    <w:name w:val="Сетка таблицы5"/>
    <w:uiPriority w:val="99"/>
    <w:rsid w:val="006E2D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locked/>
    <w:rsid w:val="00697EDE"/>
    <w:rPr>
      <w:rFonts w:ascii="Cambria" w:hAnsi="Cambria"/>
      <w:b/>
      <w:sz w:val="26"/>
    </w:rPr>
  </w:style>
  <w:style w:type="character" w:customStyle="1" w:styleId="65">
    <w:name w:val="Заголовок 6 Знак"/>
    <w:aliases w:val="H6 Знак"/>
    <w:uiPriority w:val="9"/>
    <w:locked/>
    <w:rsid w:val="00697EDE"/>
    <w:rPr>
      <w:rFonts w:ascii="Calibri" w:hAnsi="Calibri"/>
      <w:b/>
    </w:rPr>
  </w:style>
  <w:style w:type="character" w:customStyle="1" w:styleId="75">
    <w:name w:val="Заголовок 7 Знак"/>
    <w:uiPriority w:val="9"/>
    <w:locked/>
    <w:rsid w:val="00697EDE"/>
    <w:rPr>
      <w:rFonts w:ascii="PetersburgCTT" w:hAnsi="PetersburgCTT"/>
      <w:sz w:val="22"/>
      <w:lang w:val="ru-RU" w:eastAsia="en-US"/>
    </w:rPr>
  </w:style>
  <w:style w:type="character" w:customStyle="1" w:styleId="94">
    <w:name w:val="Заголовок 9 Знак"/>
    <w:uiPriority w:val="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szCs w:val="22"/>
      <w:lang w:val="ru-RU" w:eastAsia="en-US" w:bidi="ar-SA"/>
    </w:rPr>
  </w:style>
  <w:style w:type="character" w:customStyle="1" w:styleId="aff8">
    <w:name w:val="Верхний колонтитул Знак"/>
    <w:uiPriority w:val="99"/>
    <w:locked/>
    <w:rsid w:val="00697EDE"/>
    <w:rPr>
      <w:rFonts w:ascii="Calibri" w:hAnsi="Calibri"/>
      <w:sz w:val="22"/>
      <w:lang w:val="ru-RU" w:eastAsia="ru-RU"/>
    </w:rPr>
  </w:style>
  <w:style w:type="character" w:customStyle="1" w:styleId="aff9">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a">
    <w:name w:val="Текст выноски Знак"/>
    <w:uiPriority w:val="99"/>
    <w:locked/>
    <w:rsid w:val="00697EDE"/>
    <w:rPr>
      <w:rFonts w:ascii="Tahoma" w:hAnsi="Tahoma"/>
      <w:sz w:val="16"/>
      <w:lang w:val="ru-RU" w:eastAsia="ru-RU"/>
    </w:rPr>
  </w:style>
  <w:style w:type="character" w:styleId="affb">
    <w:name w:val="annotation reference"/>
    <w:basedOn w:val="a0"/>
    <w:uiPriority w:val="99"/>
    <w:semiHidden/>
    <w:rsid w:val="00697EDE"/>
    <w:rPr>
      <w:rFonts w:cs="Times New Roman"/>
      <w:sz w:val="16"/>
    </w:rPr>
  </w:style>
  <w:style w:type="paragraph" w:styleId="affc">
    <w:name w:val="annotation text"/>
    <w:basedOn w:val="a"/>
    <w:link w:val="affd"/>
    <w:uiPriority w:val="99"/>
    <w:semiHidden/>
    <w:rsid w:val="00697EDE"/>
    <w:rPr>
      <w:sz w:val="20"/>
      <w:szCs w:val="20"/>
      <w:lang w:eastAsia="ru-RU"/>
    </w:rPr>
  </w:style>
  <w:style w:type="character" w:customStyle="1" w:styleId="CommentTextChar">
    <w:name w:val="Comment Text Char"/>
    <w:basedOn w:val="a0"/>
    <w:link w:val="affc"/>
    <w:uiPriority w:val="99"/>
    <w:semiHidden/>
    <w:locked/>
    <w:rsid w:val="00AF06DE"/>
    <w:rPr>
      <w:rFonts w:ascii="Times New Roman" w:hAnsi="Times New Roman" w:cs="Times New Roman"/>
      <w:sz w:val="20"/>
    </w:rPr>
  </w:style>
  <w:style w:type="character" w:customStyle="1" w:styleId="affd">
    <w:name w:val="Текст примечания Знак"/>
    <w:link w:val="affc"/>
    <w:uiPriority w:val="99"/>
    <w:locked/>
    <w:rsid w:val="00697EDE"/>
    <w:rPr>
      <w:rFonts w:ascii="Calibri" w:hAnsi="Calibri"/>
      <w:lang w:val="ru-RU" w:eastAsia="ru-RU"/>
    </w:rPr>
  </w:style>
  <w:style w:type="paragraph" w:styleId="affe">
    <w:name w:val="annotation subject"/>
    <w:basedOn w:val="affc"/>
    <w:next w:val="affc"/>
    <w:link w:val="afff"/>
    <w:uiPriority w:val="99"/>
    <w:rsid w:val="00697EDE"/>
    <w:rPr>
      <w:b/>
    </w:rPr>
  </w:style>
  <w:style w:type="character" w:customStyle="1" w:styleId="CommentSubjectChar">
    <w:name w:val="Comment Subject Char"/>
    <w:basedOn w:val="affd"/>
    <w:link w:val="affe"/>
    <w:uiPriority w:val="99"/>
    <w:semiHidden/>
    <w:locked/>
    <w:rsid w:val="00AF06DE"/>
    <w:rPr>
      <w:rFonts w:ascii="Times New Roman" w:hAnsi="Times New Roman" w:cs="Times New Roman"/>
      <w:b/>
      <w:sz w:val="20"/>
    </w:rPr>
  </w:style>
  <w:style w:type="character" w:customStyle="1" w:styleId="afff">
    <w:name w:val="Тема примечания Знак"/>
    <w:link w:val="affe"/>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rsid w:val="009B0371"/>
    <w:rPr>
      <w:rFonts w:ascii="Courier New" w:hAnsi="Courier New"/>
    </w:rPr>
  </w:style>
  <w:style w:type="character" w:customStyle="1" w:styleId="WW8Num2z2">
    <w:name w:val="WW8Num2z2"/>
    <w:rsid w:val="009B0371"/>
    <w:rPr>
      <w:rFonts w:ascii="Wingdings" w:hAnsi="Wingdings"/>
    </w:rPr>
  </w:style>
  <w:style w:type="character" w:customStyle="1" w:styleId="1f3">
    <w:name w:val="Заголовок 1 Знак"/>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aliases w:val="мой,List Paragraph"/>
    <w:basedOn w:val="a"/>
    <w:qFormat/>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rPr>
      <w:sz w:val="22"/>
      <w:szCs w:val="22"/>
    </w:rPr>
  </w:style>
  <w:style w:type="table" w:customStyle="1" w:styleId="103">
    <w:name w:val="Сетка таблицы10"/>
    <w:uiPriority w:val="99"/>
    <w:rsid w:val="009C5E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w:basedOn w:val="a"/>
    <w:next w:val="a8"/>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1">
    <w:name w:val="Текст концевой сноски Знак"/>
    <w:link w:val="afff2"/>
    <w:uiPriority w:val="99"/>
    <w:semiHidden/>
    <w:locked/>
    <w:rsid w:val="00AF06DE"/>
  </w:style>
  <w:style w:type="paragraph" w:styleId="afff2">
    <w:name w:val="endnote text"/>
    <w:basedOn w:val="a"/>
    <w:link w:val="afff1"/>
    <w:uiPriority w:val="99"/>
    <w:semiHidden/>
    <w:rsid w:val="00AF06DE"/>
    <w:pPr>
      <w:spacing w:after="0" w:line="240" w:lineRule="auto"/>
    </w:pPr>
    <w:rPr>
      <w:sz w:val="20"/>
      <w:szCs w:val="20"/>
      <w:lang w:eastAsia="ko-KR"/>
    </w:rPr>
  </w:style>
  <w:style w:type="character" w:customStyle="1" w:styleId="EndnoteTextChar1">
    <w:name w:val="Endnote Text Char1"/>
    <w:basedOn w:val="a0"/>
    <w:link w:val="afff2"/>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rsid w:val="001F59C2"/>
    <w:rPr>
      <w:rFonts w:ascii="Symbol" w:hAnsi="Symbol"/>
    </w:rPr>
  </w:style>
  <w:style w:type="character" w:customStyle="1" w:styleId="WW8Num12z0">
    <w:name w:val="WW8Num12z0"/>
    <w:rsid w:val="001F59C2"/>
    <w:rPr>
      <w:rFonts w:ascii="Wingdings" w:hAnsi="Wingdings"/>
    </w:rPr>
  </w:style>
  <w:style w:type="character" w:customStyle="1" w:styleId="WW8Num24z0">
    <w:name w:val="WW8Num24z0"/>
    <w:rsid w:val="001F59C2"/>
    <w:rPr>
      <w:rFonts w:ascii="Wingdings" w:hAnsi="Wingdings"/>
    </w:rPr>
  </w:style>
  <w:style w:type="character" w:customStyle="1" w:styleId="WW8Num25z0">
    <w:name w:val="WW8Num25z0"/>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4">
    <w:name w:val="footnote reference"/>
    <w:basedOn w:val="a0"/>
    <w:semiHidden/>
    <w:rsid w:val="005944B0"/>
    <w:rPr>
      <w:rFonts w:cs="Times New Roman"/>
      <w:vertAlign w:val="superscript"/>
    </w:rPr>
  </w:style>
  <w:style w:type="character" w:customStyle="1" w:styleId="afff5">
    <w:name w:val="Цветовое выделение"/>
    <w:rsid w:val="005A5501"/>
    <w:rPr>
      <w:b/>
      <w:color w:val="000080"/>
      <w:sz w:val="20"/>
    </w:rPr>
  </w:style>
  <w:style w:type="paragraph" w:customStyle="1" w:styleId="afff6">
    <w:name w:val="Заголовок статьи"/>
    <w:basedOn w:val="a"/>
    <w:next w:val="a"/>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7">
    <w:name w:val="Strong"/>
    <w:basedOn w:val="a0"/>
    <w:uiPriority w:val="22"/>
    <w:qFormat/>
    <w:rsid w:val="005A5501"/>
    <w:rPr>
      <w:rFonts w:cs="Times New Roman"/>
      <w:b/>
      <w:bCs/>
    </w:rPr>
  </w:style>
  <w:style w:type="paragraph" w:customStyle="1" w:styleId="afff8">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Без интервала2"/>
    <w:uiPriority w:val="99"/>
    <w:rsid w:val="005E7B8B"/>
    <w:rPr>
      <w:rFonts w:eastAsia="Times New Roman"/>
      <w:sz w:val="22"/>
      <w:szCs w:val="22"/>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c">
    <w:name w:val="Слабое выделение2"/>
    <w:uiPriority w:val="99"/>
    <w:rsid w:val="005E7B8B"/>
    <w:rPr>
      <w:i/>
      <w:color w:val="auto"/>
    </w:rPr>
  </w:style>
  <w:style w:type="paragraph" w:customStyle="1" w:styleId="2d">
    <w:name w:val="Абзац списка2"/>
    <w:basedOn w:val="a"/>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e">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rsid w:val="00D1403C"/>
    <w:rPr>
      <w:rFonts w:cs="Times New Roman"/>
    </w:rPr>
  </w:style>
  <w:style w:type="table" w:customStyle="1" w:styleId="290">
    <w:name w:val="Сетка таблицы29"/>
    <w:uiPriority w:val="99"/>
    <w:rsid w:val="00D140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9">
    <w:name w:val="Активная гипертекстовая ссылка"/>
    <w:basedOn w:val="aff2"/>
    <w:uiPriority w:val="99"/>
    <w:rsid w:val="00960C20"/>
    <w:rPr>
      <w:rFonts w:cs="Times New Roman"/>
      <w:b/>
      <w:color w:val="auto"/>
      <w:szCs w:val="20"/>
    </w:rPr>
  </w:style>
  <w:style w:type="paragraph" w:customStyle="1" w:styleId="afffa">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
    <w:uiPriority w:val="99"/>
    <w:rsid w:val="00960C20"/>
  </w:style>
  <w:style w:type="paragraph" w:customStyle="1" w:styleId="afffc">
    <w:name w:val="Внимание: недобросовестность!"/>
    <w:basedOn w:val="afffa"/>
    <w:next w:val="a"/>
    <w:uiPriority w:val="99"/>
    <w:rsid w:val="00960C20"/>
  </w:style>
  <w:style w:type="character" w:customStyle="1" w:styleId="afffd">
    <w:name w:val="Выделение для Базового Поиска"/>
    <w:basedOn w:val="afff5"/>
    <w:uiPriority w:val="99"/>
    <w:rsid w:val="00960C20"/>
    <w:rPr>
      <w:rFonts w:cs="Times New Roman"/>
      <w:bCs/>
      <w:color w:val="0058A9"/>
      <w:szCs w:val="20"/>
    </w:rPr>
  </w:style>
  <w:style w:type="character" w:customStyle="1" w:styleId="afffe">
    <w:name w:val="Выделение для Базового Поиска (курсив)"/>
    <w:basedOn w:val="afffd"/>
    <w:uiPriority w:val="99"/>
    <w:rsid w:val="00960C20"/>
    <w:rPr>
      <w:i/>
      <w:iCs/>
    </w:rPr>
  </w:style>
  <w:style w:type="paragraph" w:customStyle="1" w:styleId="affff">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0">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1">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3">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4">
    <w:name w:val="Заголовок своего сообщения"/>
    <w:basedOn w:val="afff5"/>
    <w:uiPriority w:val="99"/>
    <w:rsid w:val="00960C20"/>
    <w:rPr>
      <w:rFonts w:cs="Times New Roman"/>
      <w:bCs/>
      <w:color w:val="26282F"/>
      <w:szCs w:val="20"/>
    </w:rPr>
  </w:style>
  <w:style w:type="character" w:customStyle="1" w:styleId="affff5">
    <w:name w:val="Заголовок чужого сообщения"/>
    <w:basedOn w:val="afff5"/>
    <w:uiPriority w:val="99"/>
    <w:rsid w:val="00960C20"/>
    <w:rPr>
      <w:rFonts w:cs="Times New Roman"/>
      <w:bCs/>
      <w:color w:val="FF0000"/>
      <w:szCs w:val="20"/>
    </w:rPr>
  </w:style>
  <w:style w:type="paragraph" w:customStyle="1" w:styleId="affff6">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7">
    <w:name w:val="Заголовок ЭР (правое окно)"/>
    <w:basedOn w:val="affff6"/>
    <w:next w:val="a"/>
    <w:uiPriority w:val="99"/>
    <w:rsid w:val="00960C20"/>
    <w:pPr>
      <w:spacing w:after="0"/>
      <w:jc w:val="left"/>
    </w:pPr>
  </w:style>
  <w:style w:type="paragraph" w:customStyle="1" w:styleId="affff8">
    <w:name w:val="Интерактивный заголовок"/>
    <w:basedOn w:val="afa"/>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9">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a">
    <w:name w:val="Информация об изменениях"/>
    <w:basedOn w:val="affff9"/>
    <w:next w:val="a"/>
    <w:uiPriority w:val="99"/>
    <w:rsid w:val="00960C20"/>
    <w:pPr>
      <w:spacing w:before="180"/>
      <w:ind w:left="360" w:right="360" w:firstLine="0"/>
    </w:pPr>
    <w:rPr>
      <w:shd w:val="clear" w:color="auto" w:fill="EAEFED"/>
    </w:rPr>
  </w:style>
  <w:style w:type="paragraph" w:customStyle="1" w:styleId="affffb">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c">
    <w:name w:val="Комментарий"/>
    <w:basedOn w:val="affffb"/>
    <w:next w:val="a"/>
    <w:uiPriority w:val="99"/>
    <w:rsid w:val="00960C20"/>
    <w:pPr>
      <w:spacing w:before="75"/>
      <w:ind w:right="0"/>
      <w:jc w:val="both"/>
    </w:pPr>
    <w:rPr>
      <w:color w:val="353842"/>
      <w:shd w:val="clear" w:color="auto" w:fill="F0F0F0"/>
    </w:rPr>
  </w:style>
  <w:style w:type="paragraph" w:customStyle="1" w:styleId="affffd">
    <w:name w:val="Информация об изменениях документа"/>
    <w:basedOn w:val="affffc"/>
    <w:next w:val="a"/>
    <w:uiPriority w:val="99"/>
    <w:rsid w:val="00960C20"/>
    <w:rPr>
      <w:i/>
      <w:iCs/>
    </w:rPr>
  </w:style>
  <w:style w:type="paragraph" w:customStyle="1" w:styleId="affffe">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960C20"/>
    <w:rPr>
      <w:sz w:val="14"/>
      <w:szCs w:val="14"/>
    </w:rPr>
  </w:style>
  <w:style w:type="paragraph" w:customStyle="1" w:styleId="afffff0">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960C20"/>
    <w:rPr>
      <w:sz w:val="14"/>
      <w:szCs w:val="14"/>
    </w:rPr>
  </w:style>
  <w:style w:type="paragraph" w:customStyle="1" w:styleId="afffff2">
    <w:name w:val="Комментарий пользователя"/>
    <w:basedOn w:val="affffc"/>
    <w:next w:val="a"/>
    <w:uiPriority w:val="99"/>
    <w:rsid w:val="00960C20"/>
    <w:pPr>
      <w:jc w:val="left"/>
    </w:pPr>
    <w:rPr>
      <w:shd w:val="clear" w:color="auto" w:fill="FFDFE0"/>
    </w:rPr>
  </w:style>
  <w:style w:type="paragraph" w:customStyle="1" w:styleId="afffff3">
    <w:name w:val="Куда обратиться?"/>
    <w:basedOn w:val="afffa"/>
    <w:next w:val="a"/>
    <w:uiPriority w:val="99"/>
    <w:rsid w:val="00960C20"/>
  </w:style>
  <w:style w:type="paragraph" w:customStyle="1" w:styleId="afffff4">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5">
    <w:name w:val="Найденные слова"/>
    <w:basedOn w:val="afff5"/>
    <w:uiPriority w:val="99"/>
    <w:rsid w:val="00960C20"/>
    <w:rPr>
      <w:rFonts w:cs="Times New Roman"/>
      <w:bCs/>
      <w:color w:val="26282F"/>
      <w:szCs w:val="20"/>
      <w:shd w:val="clear" w:color="auto" w:fill="auto"/>
    </w:rPr>
  </w:style>
  <w:style w:type="paragraph" w:customStyle="1" w:styleId="afffff6">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7">
    <w:name w:val="Не вступил в силу"/>
    <w:basedOn w:val="afff5"/>
    <w:uiPriority w:val="99"/>
    <w:rsid w:val="00960C20"/>
    <w:rPr>
      <w:rFonts w:cs="Times New Roman"/>
      <w:bCs/>
      <w:color w:val="000000"/>
      <w:szCs w:val="20"/>
      <w:shd w:val="clear" w:color="auto" w:fill="auto"/>
    </w:rPr>
  </w:style>
  <w:style w:type="paragraph" w:customStyle="1" w:styleId="afffff8">
    <w:name w:val="Необходимые документы"/>
    <w:basedOn w:val="afffa"/>
    <w:next w:val="a"/>
    <w:uiPriority w:val="99"/>
    <w:rsid w:val="00960C20"/>
    <w:pPr>
      <w:ind w:firstLine="118"/>
    </w:pPr>
  </w:style>
  <w:style w:type="paragraph" w:customStyle="1" w:styleId="afffff9">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960C20"/>
    <w:pPr>
      <w:ind w:left="140"/>
    </w:pPr>
  </w:style>
  <w:style w:type="character" w:customStyle="1" w:styleId="afffffc">
    <w:name w:val="Опечатки"/>
    <w:uiPriority w:val="99"/>
    <w:rsid w:val="00960C20"/>
    <w:rPr>
      <w:color w:val="FF0000"/>
    </w:rPr>
  </w:style>
  <w:style w:type="paragraph" w:customStyle="1" w:styleId="afffffd">
    <w:name w:val="Переменная часть"/>
    <w:basedOn w:val="affff0"/>
    <w:next w:val="a"/>
    <w:uiPriority w:val="99"/>
    <w:rsid w:val="00960C20"/>
    <w:rPr>
      <w:sz w:val="18"/>
      <w:szCs w:val="18"/>
    </w:rPr>
  </w:style>
  <w:style w:type="paragraph" w:customStyle="1" w:styleId="afffffe">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f">
    <w:name w:val="Подзаголовок для информации об изменениях"/>
    <w:basedOn w:val="affff9"/>
    <w:next w:val="a"/>
    <w:uiPriority w:val="99"/>
    <w:rsid w:val="00960C20"/>
    <w:rPr>
      <w:b/>
      <w:bCs/>
    </w:rPr>
  </w:style>
  <w:style w:type="paragraph" w:customStyle="1" w:styleId="affffff0">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0"/>
    <w:next w:val="a"/>
    <w:uiPriority w:val="99"/>
    <w:rsid w:val="00960C20"/>
    <w:rPr>
      <w:sz w:val="20"/>
      <w:szCs w:val="20"/>
    </w:rPr>
  </w:style>
  <w:style w:type="paragraph" w:customStyle="1" w:styleId="affffff2">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3">
    <w:name w:val="Пример."/>
    <w:basedOn w:val="afffa"/>
    <w:next w:val="a"/>
    <w:uiPriority w:val="99"/>
    <w:rsid w:val="00960C20"/>
  </w:style>
  <w:style w:type="paragraph" w:customStyle="1" w:styleId="affffff4">
    <w:name w:val="Примечание."/>
    <w:basedOn w:val="afffa"/>
    <w:next w:val="a"/>
    <w:uiPriority w:val="99"/>
    <w:rsid w:val="00960C20"/>
  </w:style>
  <w:style w:type="character" w:customStyle="1" w:styleId="affffff5">
    <w:name w:val="Продолжение ссылки"/>
    <w:basedOn w:val="aff2"/>
    <w:uiPriority w:val="99"/>
    <w:rsid w:val="00960C20"/>
    <w:rPr>
      <w:rFonts w:cs="Times New Roman"/>
      <w:b/>
      <w:color w:val="auto"/>
      <w:szCs w:val="20"/>
    </w:rPr>
  </w:style>
  <w:style w:type="paragraph" w:customStyle="1" w:styleId="affffff6">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7">
    <w:name w:val="Сравнение редакций"/>
    <w:basedOn w:val="afff5"/>
    <w:uiPriority w:val="99"/>
    <w:rsid w:val="00960C20"/>
    <w:rPr>
      <w:rFonts w:cs="Times New Roman"/>
      <w:bCs/>
      <w:color w:val="26282F"/>
      <w:szCs w:val="20"/>
    </w:rPr>
  </w:style>
  <w:style w:type="character" w:customStyle="1" w:styleId="affffff8">
    <w:name w:val="Сравнение редакций. Добавленный фрагмент"/>
    <w:uiPriority w:val="99"/>
    <w:rsid w:val="00960C20"/>
    <w:rPr>
      <w:color w:val="000000"/>
      <w:shd w:val="clear" w:color="auto" w:fill="auto"/>
    </w:rPr>
  </w:style>
  <w:style w:type="character" w:customStyle="1" w:styleId="affffff9">
    <w:name w:val="Сравнение редакций. Удаленный фрагмент"/>
    <w:uiPriority w:val="99"/>
    <w:rsid w:val="00960C20"/>
    <w:rPr>
      <w:color w:val="000000"/>
      <w:shd w:val="clear" w:color="auto" w:fill="auto"/>
    </w:rPr>
  </w:style>
  <w:style w:type="paragraph" w:customStyle="1" w:styleId="affffffa">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b">
    <w:name w:val="Ссылка на утративший силу документ"/>
    <w:basedOn w:val="aff2"/>
    <w:uiPriority w:val="99"/>
    <w:rsid w:val="00960C20"/>
    <w:rPr>
      <w:rFonts w:cs="Times New Roman"/>
      <w:b/>
      <w:color w:val="auto"/>
      <w:szCs w:val="20"/>
    </w:rPr>
  </w:style>
  <w:style w:type="paragraph" w:customStyle="1" w:styleId="affffffc">
    <w:name w:val="Текст в таблице"/>
    <w:basedOn w:val="afffff9"/>
    <w:next w:val="a"/>
    <w:uiPriority w:val="99"/>
    <w:rsid w:val="00960C20"/>
    <w:pPr>
      <w:ind w:firstLine="500"/>
    </w:pPr>
  </w:style>
  <w:style w:type="paragraph" w:customStyle="1" w:styleId="affffffd">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e">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basedOn w:val="afff5"/>
    <w:uiPriority w:val="99"/>
    <w:rsid w:val="00960C20"/>
    <w:rPr>
      <w:rFonts w:cs="Times New Roman"/>
      <w:bCs/>
      <w:strike/>
      <w:color w:val="auto"/>
      <w:szCs w:val="20"/>
    </w:rPr>
  </w:style>
  <w:style w:type="paragraph" w:customStyle="1" w:styleId="afffffff0">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1">
    <w:name w:val="Центрированный (таблица)"/>
    <w:basedOn w:val="afffff9"/>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rsid w:val="001F6930"/>
    <w:rPr>
      <w:rFonts w:ascii="Symbol" w:hAnsi="Symbol"/>
    </w:rPr>
  </w:style>
  <w:style w:type="character" w:customStyle="1" w:styleId="WW8Num14z0">
    <w:name w:val="WW8Num14z0"/>
    <w:rsid w:val="001F6930"/>
    <w:rPr>
      <w:rFonts w:ascii="Symbol" w:hAnsi="Symbol"/>
    </w:rPr>
  </w:style>
  <w:style w:type="character" w:customStyle="1" w:styleId="WW8Num15z0">
    <w:name w:val="WW8Num15z0"/>
    <w:rsid w:val="001F6930"/>
    <w:rPr>
      <w:rFonts w:ascii="Symbol" w:hAnsi="Symbol"/>
    </w:rPr>
  </w:style>
  <w:style w:type="character" w:customStyle="1" w:styleId="WW8Num16z0">
    <w:name w:val="WW8Num16z0"/>
    <w:rsid w:val="001F6930"/>
    <w:rPr>
      <w:rFonts w:ascii="Symbol" w:hAnsi="Symbol"/>
    </w:rPr>
  </w:style>
  <w:style w:type="character" w:customStyle="1" w:styleId="WW8Num17z0">
    <w:name w:val="WW8Num17z0"/>
    <w:rsid w:val="001F6930"/>
    <w:rPr>
      <w:rFonts w:ascii="Symbol" w:hAnsi="Symbol"/>
    </w:rPr>
  </w:style>
  <w:style w:type="character" w:customStyle="1" w:styleId="WW8Num20z0">
    <w:name w:val="WW8Num20z0"/>
    <w:rsid w:val="001F6930"/>
    <w:rPr>
      <w:rFonts w:ascii="Times New Roman" w:hAnsi="Times New Roman"/>
    </w:rPr>
  </w:style>
  <w:style w:type="character" w:customStyle="1" w:styleId="WW8Num21z0">
    <w:name w:val="WW8Num21z0"/>
    <w:rsid w:val="001F6930"/>
    <w:rPr>
      <w:rFonts w:ascii="Symbol" w:hAnsi="Symbol"/>
    </w:rPr>
  </w:style>
  <w:style w:type="character" w:customStyle="1" w:styleId="WW8Num19z0">
    <w:name w:val="WW8Num19z0"/>
    <w:rsid w:val="001F6930"/>
    <w:rPr>
      <w:rFonts w:ascii="Times New Roman" w:hAnsi="Times New Roman"/>
    </w:rPr>
  </w:style>
  <w:style w:type="character" w:customStyle="1" w:styleId="WW8Num25z1">
    <w:name w:val="WW8Num25z1"/>
    <w:rsid w:val="001F6930"/>
    <w:rPr>
      <w:rFonts w:ascii="Courier New" w:hAnsi="Courier New"/>
    </w:rPr>
  </w:style>
  <w:style w:type="character" w:customStyle="1" w:styleId="WW8Num25z2">
    <w:name w:val="WW8Num25z2"/>
    <w:rsid w:val="001F6930"/>
    <w:rPr>
      <w:rFonts w:ascii="Wingdings" w:hAnsi="Wingdings"/>
    </w:rPr>
  </w:style>
  <w:style w:type="character" w:customStyle="1" w:styleId="WW8Num8z1">
    <w:name w:val="WW8Num8z1"/>
    <w:rsid w:val="001F6930"/>
    <w:rPr>
      <w:rFonts w:ascii="Courier New" w:hAnsi="Courier New"/>
    </w:rPr>
  </w:style>
  <w:style w:type="character" w:customStyle="1" w:styleId="WW8Num8z2">
    <w:name w:val="WW8Num8z2"/>
    <w:rsid w:val="001F6930"/>
    <w:rPr>
      <w:rFonts w:ascii="Wingdings" w:hAnsi="Wingdings"/>
    </w:rPr>
  </w:style>
  <w:style w:type="character" w:customStyle="1" w:styleId="WW8Num9z1">
    <w:name w:val="WW8Num9z1"/>
    <w:rsid w:val="001F6930"/>
    <w:rPr>
      <w:rFonts w:ascii="Courier New" w:hAnsi="Courier New"/>
    </w:rPr>
  </w:style>
  <w:style w:type="character" w:customStyle="1" w:styleId="WW8Num13z1">
    <w:name w:val="WW8Num13z1"/>
    <w:rsid w:val="001F6930"/>
    <w:rPr>
      <w:rFonts w:ascii="Courier New" w:hAnsi="Courier New"/>
    </w:rPr>
  </w:style>
  <w:style w:type="character" w:customStyle="1" w:styleId="WW8Num13z2">
    <w:name w:val="WW8Num13z2"/>
    <w:rsid w:val="001F6930"/>
    <w:rPr>
      <w:rFonts w:ascii="Wingdings" w:hAnsi="Wingdings"/>
    </w:rPr>
  </w:style>
  <w:style w:type="character" w:customStyle="1" w:styleId="WW8Num14z2">
    <w:name w:val="WW8Num14z2"/>
    <w:rsid w:val="001F6930"/>
    <w:rPr>
      <w:rFonts w:ascii="Wingdings" w:hAnsi="Wingdings"/>
    </w:rPr>
  </w:style>
  <w:style w:type="character" w:customStyle="1" w:styleId="WW8Num15z1">
    <w:name w:val="WW8Num15z1"/>
    <w:rsid w:val="001F6930"/>
    <w:rPr>
      <w:rFonts w:ascii="Courier New" w:hAnsi="Courier New"/>
    </w:rPr>
  </w:style>
  <w:style w:type="character" w:customStyle="1" w:styleId="WW8Num15z2">
    <w:name w:val="WW8Num15z2"/>
    <w:rsid w:val="001F6930"/>
    <w:rPr>
      <w:rFonts w:ascii="Wingdings" w:hAnsi="Wingdings"/>
    </w:rPr>
  </w:style>
  <w:style w:type="character" w:customStyle="1" w:styleId="WW8Num17z1">
    <w:name w:val="WW8Num17z1"/>
    <w:rsid w:val="001F6930"/>
    <w:rPr>
      <w:rFonts w:ascii="Courier New" w:hAnsi="Courier New"/>
    </w:rPr>
  </w:style>
  <w:style w:type="character" w:customStyle="1" w:styleId="WW8Num17z2">
    <w:name w:val="WW8Num17z2"/>
    <w:rsid w:val="001F6930"/>
    <w:rPr>
      <w:rFonts w:ascii="Wingdings" w:hAnsi="Wingdings"/>
    </w:rPr>
  </w:style>
  <w:style w:type="character" w:customStyle="1" w:styleId="WW8Num20z1">
    <w:name w:val="WW8Num20z1"/>
    <w:rsid w:val="001F6930"/>
    <w:rPr>
      <w:rFonts w:ascii="Courier New" w:hAnsi="Courier New"/>
    </w:rPr>
  </w:style>
  <w:style w:type="character" w:customStyle="1" w:styleId="WW8Num20z2">
    <w:name w:val="WW8Num20z2"/>
    <w:rsid w:val="001F6930"/>
    <w:rPr>
      <w:rFonts w:ascii="Wingdings" w:hAnsi="Wingdings"/>
    </w:rPr>
  </w:style>
  <w:style w:type="character" w:customStyle="1" w:styleId="WW8Num20z3">
    <w:name w:val="WW8Num20z3"/>
    <w:rsid w:val="001F6930"/>
    <w:rPr>
      <w:rFonts w:ascii="Symbol" w:hAnsi="Symbol"/>
    </w:rPr>
  </w:style>
  <w:style w:type="character" w:customStyle="1" w:styleId="WW8Num21z1">
    <w:name w:val="WW8Num21z1"/>
    <w:rsid w:val="001F6930"/>
    <w:rPr>
      <w:rFonts w:ascii="Times New Roman" w:hAnsi="Times New Roman"/>
    </w:rPr>
  </w:style>
  <w:style w:type="character" w:customStyle="1" w:styleId="WW8Num22z1">
    <w:name w:val="WW8Num22z1"/>
    <w:rsid w:val="001F6930"/>
    <w:rPr>
      <w:rFonts w:ascii="Courier New" w:hAnsi="Courier New"/>
    </w:rPr>
  </w:style>
  <w:style w:type="character" w:customStyle="1" w:styleId="WW8Num22z2">
    <w:name w:val="WW8Num22z2"/>
    <w:rsid w:val="001F6930"/>
    <w:rPr>
      <w:rFonts w:ascii="Wingdings" w:hAnsi="Wingdings"/>
    </w:rPr>
  </w:style>
  <w:style w:type="character" w:customStyle="1" w:styleId="WW8Num22z3">
    <w:name w:val="WW8Num22z3"/>
    <w:rsid w:val="001F6930"/>
    <w:rPr>
      <w:rFonts w:ascii="Symbol" w:hAnsi="Symbol"/>
    </w:rPr>
  </w:style>
  <w:style w:type="character" w:customStyle="1" w:styleId="WW8Num23z1">
    <w:name w:val="WW8Num23z1"/>
    <w:rsid w:val="001F6930"/>
    <w:rPr>
      <w:rFonts w:ascii="Courier New" w:hAnsi="Courier New"/>
    </w:rPr>
  </w:style>
  <w:style w:type="character" w:customStyle="1" w:styleId="WW8Num23z2">
    <w:name w:val="WW8Num23z2"/>
    <w:rsid w:val="001F6930"/>
    <w:rPr>
      <w:rFonts w:ascii="Wingdings" w:hAnsi="Wingdings"/>
    </w:rPr>
  </w:style>
  <w:style w:type="character" w:customStyle="1" w:styleId="WW8Num23z3">
    <w:name w:val="WW8Num23z3"/>
    <w:rsid w:val="001F6930"/>
    <w:rPr>
      <w:rFonts w:ascii="Symbol" w:hAnsi="Symbol"/>
    </w:rPr>
  </w:style>
  <w:style w:type="character" w:customStyle="1" w:styleId="WW8Num24z1">
    <w:name w:val="WW8Num24z1"/>
    <w:rsid w:val="001F6930"/>
    <w:rPr>
      <w:rFonts w:ascii="Courier New" w:hAnsi="Courier New"/>
    </w:rPr>
  </w:style>
  <w:style w:type="character" w:customStyle="1" w:styleId="WW8Num24z2">
    <w:name w:val="WW8Num24z2"/>
    <w:rsid w:val="001F6930"/>
    <w:rPr>
      <w:rFonts w:ascii="Wingdings" w:hAnsi="Wingdings"/>
    </w:rPr>
  </w:style>
  <w:style w:type="character" w:customStyle="1" w:styleId="WW8Num26z1">
    <w:name w:val="WW8Num26z1"/>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rsid w:val="001F6930"/>
    <w:rPr>
      <w:rFonts w:ascii="Symbol" w:hAnsi="Symbol"/>
    </w:rPr>
  </w:style>
  <w:style w:type="character" w:customStyle="1" w:styleId="WW8Num28z1">
    <w:name w:val="WW8Num28z1"/>
    <w:rsid w:val="001F6930"/>
    <w:rPr>
      <w:rFonts w:ascii="Courier New" w:hAnsi="Courier New"/>
    </w:rPr>
  </w:style>
  <w:style w:type="character" w:customStyle="1" w:styleId="WW8Num28z2">
    <w:name w:val="WW8Num28z2"/>
    <w:rsid w:val="001F6930"/>
    <w:rPr>
      <w:rFonts w:ascii="Wingdings" w:hAnsi="Wingdings"/>
    </w:rPr>
  </w:style>
  <w:style w:type="character" w:customStyle="1" w:styleId="WW8Num29z0">
    <w:name w:val="WW8Num29z0"/>
    <w:rsid w:val="001F6930"/>
    <w:rPr>
      <w:rFonts w:ascii="Symbol" w:hAnsi="Symbol"/>
    </w:rPr>
  </w:style>
  <w:style w:type="character" w:customStyle="1" w:styleId="WW8Num30z0">
    <w:name w:val="WW8Num30z0"/>
    <w:rsid w:val="001F6930"/>
    <w:rPr>
      <w:rFonts w:ascii="Symbol" w:hAnsi="Symbol"/>
    </w:rPr>
  </w:style>
  <w:style w:type="character" w:customStyle="1" w:styleId="WW8Num30z1">
    <w:name w:val="WW8Num30z1"/>
    <w:rsid w:val="001F6930"/>
    <w:rPr>
      <w:rFonts w:ascii="Courier New" w:hAnsi="Courier New"/>
    </w:rPr>
  </w:style>
  <w:style w:type="character" w:customStyle="1" w:styleId="WW8Num30z2">
    <w:name w:val="WW8Num30z2"/>
    <w:rsid w:val="001F6930"/>
    <w:rPr>
      <w:rFonts w:ascii="Wingdings" w:hAnsi="Wingdings"/>
    </w:rPr>
  </w:style>
  <w:style w:type="character" w:customStyle="1" w:styleId="WW8Num31z0">
    <w:name w:val="WW8Num31z0"/>
    <w:rsid w:val="001F6930"/>
  </w:style>
  <w:style w:type="character" w:customStyle="1" w:styleId="WW8Num34z0">
    <w:name w:val="WW8Num34z0"/>
    <w:rsid w:val="001F6930"/>
    <w:rPr>
      <w:rFonts w:ascii="Symbol" w:hAnsi="Symbol"/>
    </w:rPr>
  </w:style>
  <w:style w:type="character" w:customStyle="1" w:styleId="WW8Num34z1">
    <w:name w:val="WW8Num34z1"/>
    <w:rsid w:val="001F6930"/>
    <w:rPr>
      <w:rFonts w:ascii="Courier New" w:hAnsi="Courier New"/>
    </w:rPr>
  </w:style>
  <w:style w:type="character" w:customStyle="1" w:styleId="WW8Num34z2">
    <w:name w:val="WW8Num34z2"/>
    <w:rsid w:val="001F6930"/>
    <w:rPr>
      <w:rFonts w:ascii="Wingdings" w:hAnsi="Wingdings"/>
    </w:rPr>
  </w:style>
  <w:style w:type="character" w:customStyle="1" w:styleId="WW8Num35z0">
    <w:name w:val="WW8Num35z0"/>
    <w:rsid w:val="001F6930"/>
    <w:rPr>
      <w:rFonts w:ascii="Symbol" w:hAnsi="Symbol"/>
    </w:rPr>
  </w:style>
  <w:style w:type="character" w:customStyle="1" w:styleId="WW8Num35z1">
    <w:name w:val="WW8Num35z1"/>
    <w:rsid w:val="001F6930"/>
    <w:rPr>
      <w:rFonts w:ascii="Courier New" w:hAnsi="Courier New"/>
    </w:rPr>
  </w:style>
  <w:style w:type="character" w:customStyle="1" w:styleId="WW8Num35z2">
    <w:name w:val="WW8Num35z2"/>
    <w:rsid w:val="001F6930"/>
    <w:rPr>
      <w:rFonts w:ascii="Wingdings" w:hAnsi="Wingdings"/>
    </w:rPr>
  </w:style>
  <w:style w:type="character" w:customStyle="1" w:styleId="WW8Num36z0">
    <w:name w:val="WW8Num36z0"/>
    <w:rsid w:val="001F6930"/>
    <w:rPr>
      <w:rFonts w:ascii="Symbol" w:hAnsi="Symbol"/>
    </w:rPr>
  </w:style>
  <w:style w:type="character" w:customStyle="1" w:styleId="WW8Num36z1">
    <w:name w:val="WW8Num36z1"/>
    <w:rsid w:val="001F6930"/>
    <w:rPr>
      <w:rFonts w:ascii="Courier New" w:hAnsi="Courier New"/>
    </w:rPr>
  </w:style>
  <w:style w:type="character" w:customStyle="1" w:styleId="WW8Num36z2">
    <w:name w:val="WW8Num36z2"/>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f">
    <w:name w:val="Название объекта2"/>
    <w:basedOn w:val="a"/>
    <w:rsid w:val="001F6930"/>
    <w:pPr>
      <w:spacing w:before="75" w:after="75" w:line="240" w:lineRule="auto"/>
      <w:jc w:val="both"/>
    </w:pPr>
    <w:rPr>
      <w:rFonts w:ascii="Times New Roman" w:eastAsia="Times New Roman" w:hAnsi="Times New Roman"/>
      <w:sz w:val="24"/>
      <w:szCs w:val="24"/>
      <w:lang w:eastAsia="ru-RU"/>
    </w:rPr>
  </w:style>
  <w:style w:type="character" w:styleId="afffffff2">
    <w:name w:val="Emphasis"/>
    <w:basedOn w:val="a0"/>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3">
    <w:name w:val="Знак Знак"/>
    <w:basedOn w:val="90"/>
    <w:rsid w:val="00C25CAE"/>
    <w:rPr>
      <w:rFonts w:cs="Times New Roman"/>
    </w:rPr>
  </w:style>
  <w:style w:type="table" w:customStyle="1" w:styleId="1100">
    <w:name w:val="Сетка таблицы110"/>
    <w:uiPriority w:val="99"/>
    <w:rsid w:val="008E3E5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4">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4"/>
    <w:uiPriority w:val="99"/>
    <w:rsid w:val="008E3E56"/>
    <w:pPr>
      <w:widowControl w:val="0"/>
      <w:shd w:val="clear" w:color="auto" w:fill="FFFFFF"/>
      <w:spacing w:after="0" w:line="326" w:lineRule="exact"/>
    </w:pPr>
    <w:rPr>
      <w:sz w:val="26"/>
      <w:szCs w:val="20"/>
      <w:lang/>
    </w:rPr>
  </w:style>
  <w:style w:type="character" w:customStyle="1" w:styleId="afffffff5">
    <w:name w:val="таблица_Катя Знак"/>
    <w:link w:val="afffffff6"/>
    <w:uiPriority w:val="99"/>
    <w:locked/>
    <w:rsid w:val="008E3E56"/>
    <w:rPr>
      <w:rFonts w:ascii="Arial" w:hAnsi="Arial"/>
      <w:sz w:val="24"/>
    </w:rPr>
  </w:style>
  <w:style w:type="paragraph" w:customStyle="1" w:styleId="afffffff6">
    <w:name w:val="таблица_Катя"/>
    <w:basedOn w:val="a"/>
    <w:link w:val="afffffff5"/>
    <w:uiPriority w:val="99"/>
    <w:rsid w:val="008E3E56"/>
    <w:rPr>
      <w:rFonts w:ascii="Arial" w:hAnsi="Arial"/>
      <w:sz w:val="24"/>
      <w:szCs w:val="20"/>
      <w:lang/>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7">
    <w:name w:val="Подпись к таблице_"/>
    <w:uiPriority w:val="99"/>
    <w:rsid w:val="008E3E56"/>
    <w:rPr>
      <w:rFonts w:ascii="Times New Roman" w:hAnsi="Times New Roman"/>
      <w:sz w:val="26"/>
      <w:u w:val="none"/>
      <w:effect w:val="none"/>
    </w:rPr>
  </w:style>
  <w:style w:type="character" w:customStyle="1" w:styleId="afffffff8">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9">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rsid w:val="002164B6"/>
    <w:rPr>
      <w:rFonts w:ascii="Courier New" w:hAnsi="Courier New"/>
    </w:rPr>
  </w:style>
  <w:style w:type="character" w:customStyle="1" w:styleId="WW8Num12z2">
    <w:name w:val="WW8Num12z2"/>
    <w:rsid w:val="002164B6"/>
    <w:rPr>
      <w:rFonts w:ascii="Wingdings" w:hAnsi="Wingdings"/>
    </w:rPr>
  </w:style>
  <w:style w:type="character" w:customStyle="1" w:styleId="WW8Num16z1">
    <w:name w:val="WW8Num16z1"/>
    <w:rsid w:val="002164B6"/>
    <w:rPr>
      <w:rFonts w:ascii="Courier New" w:hAnsi="Courier New"/>
    </w:rPr>
  </w:style>
  <w:style w:type="character" w:customStyle="1" w:styleId="WW8Num16z2">
    <w:name w:val="WW8Num16z2"/>
    <w:rsid w:val="002164B6"/>
    <w:rPr>
      <w:rFonts w:ascii="Wingdings" w:hAnsi="Wingdings"/>
    </w:rPr>
  </w:style>
  <w:style w:type="character" w:customStyle="1" w:styleId="WW8Num27z0">
    <w:name w:val="WW8Num27z0"/>
    <w:rsid w:val="002164B6"/>
    <w:rPr>
      <w:rFonts w:ascii="Symbol" w:hAnsi="Symbol"/>
    </w:rPr>
  </w:style>
  <w:style w:type="character" w:customStyle="1" w:styleId="WW8Num27z1">
    <w:name w:val="WW8Num27z1"/>
    <w:rsid w:val="002164B6"/>
    <w:rPr>
      <w:rFonts w:ascii="Courier New" w:hAnsi="Courier New"/>
    </w:rPr>
  </w:style>
  <w:style w:type="character" w:customStyle="1" w:styleId="WW8Num27z2">
    <w:name w:val="WW8Num27z2"/>
    <w:rsid w:val="002164B6"/>
    <w:rPr>
      <w:rFonts w:ascii="Wingdings" w:hAnsi="Wingdings"/>
    </w:rPr>
  </w:style>
  <w:style w:type="character" w:customStyle="1" w:styleId="WW8NumSt1z0">
    <w:name w:val="WW8NumSt1z0"/>
    <w:rsid w:val="002164B6"/>
    <w:rPr>
      <w:rFonts w:ascii="Symbol" w:hAnsi="Symbol"/>
    </w:rPr>
  </w:style>
  <w:style w:type="character" w:customStyle="1" w:styleId="Definition">
    <w:name w:val="Definition"/>
    <w:rsid w:val="002164B6"/>
    <w:rPr>
      <w:i/>
    </w:rPr>
  </w:style>
  <w:style w:type="character" w:customStyle="1" w:styleId="CITE">
    <w:name w:val="CITE"/>
    <w:rsid w:val="002164B6"/>
    <w:rPr>
      <w:i/>
    </w:rPr>
  </w:style>
  <w:style w:type="character" w:customStyle="1" w:styleId="CODE">
    <w:name w:val="CODE"/>
    <w:rsid w:val="002164B6"/>
    <w:rPr>
      <w:rFonts w:ascii="Courier New" w:hAnsi="Courier New"/>
      <w:sz w:val="20"/>
    </w:rPr>
  </w:style>
  <w:style w:type="character" w:customStyle="1" w:styleId="Keyboard">
    <w:name w:val="Keyboard"/>
    <w:rsid w:val="002164B6"/>
    <w:rPr>
      <w:rFonts w:ascii="Courier New" w:hAnsi="Courier New"/>
      <w:b/>
      <w:sz w:val="20"/>
    </w:rPr>
  </w:style>
  <w:style w:type="character" w:customStyle="1" w:styleId="Sample">
    <w:name w:val="Sample"/>
    <w:rsid w:val="002164B6"/>
    <w:rPr>
      <w:rFonts w:ascii="Courier New" w:hAnsi="Courier New"/>
    </w:rPr>
  </w:style>
  <w:style w:type="character" w:customStyle="1" w:styleId="Typewriter">
    <w:name w:val="Typewriter"/>
    <w:rsid w:val="002164B6"/>
    <w:rPr>
      <w:rFonts w:ascii="Courier New" w:hAnsi="Courier New"/>
      <w:sz w:val="20"/>
    </w:rPr>
  </w:style>
  <w:style w:type="character" w:customStyle="1" w:styleId="Variable">
    <w:name w:val="Variable"/>
    <w:rsid w:val="002164B6"/>
    <w:rPr>
      <w:i/>
    </w:rPr>
  </w:style>
  <w:style w:type="character" w:customStyle="1" w:styleId="HTMLMarkup">
    <w:name w:val="HTML Markup"/>
    <w:rsid w:val="002164B6"/>
    <w:rPr>
      <w:vanish/>
      <w:color w:val="FF0000"/>
    </w:rPr>
  </w:style>
  <w:style w:type="character" w:customStyle="1" w:styleId="Comment">
    <w:name w:val="Comment"/>
    <w:rsid w:val="002164B6"/>
    <w:rPr>
      <w:vanish/>
    </w:rPr>
  </w:style>
  <w:style w:type="character" w:customStyle="1" w:styleId="afffffffa">
    <w:name w:val="Символ сноски"/>
    <w:rsid w:val="002164B6"/>
    <w:rPr>
      <w:vertAlign w:val="superscript"/>
    </w:rPr>
  </w:style>
  <w:style w:type="character" w:customStyle="1" w:styleId="48">
    <w:name w:val="Знак Знак4"/>
    <w:uiPriority w:val="99"/>
    <w:rsid w:val="002164B6"/>
    <w:rPr>
      <w:rFonts w:ascii="Tahoma" w:hAnsi="Tahoma"/>
      <w:sz w:val="16"/>
    </w:rPr>
  </w:style>
  <w:style w:type="paragraph" w:customStyle="1" w:styleId="DefinitionTerm">
    <w:name w:val="Definition Term"/>
    <w:basedOn w:val="a"/>
    <w:next w:val="DefinitionList"/>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a"/>
    <w:next w:val="DefinitionTerm"/>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a"/>
    <w:next w:val="a"/>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a"/>
    <w:next w:val="a"/>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a"/>
    <w:next w:val="a"/>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a"/>
    <w:next w:val="a"/>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a"/>
    <w:next w:val="a"/>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a"/>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a"/>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a"/>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a"/>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9">
    <w:name w:val="Строгий1"/>
    <w:basedOn w:val="16"/>
    <w:rsid w:val="002164B6"/>
    <w:rPr>
      <w:rFonts w:cs="Times New Roman"/>
      <w:b/>
      <w:bCs/>
    </w:rPr>
  </w:style>
  <w:style w:type="table" w:customStyle="1" w:styleId="380">
    <w:name w:val="Сетка таблицы38"/>
    <w:uiPriority w:val="99"/>
    <w:locked/>
    <w:rsid w:val="00090B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endnote reference"/>
    <w:basedOn w:val="a0"/>
    <w:uiPriority w:val="99"/>
    <w:semiHidden/>
    <w:locked/>
    <w:rsid w:val="00FB343A"/>
    <w:rPr>
      <w:rFonts w:cs="Times New Roman"/>
      <w:vertAlign w:val="superscript"/>
    </w:rPr>
  </w:style>
  <w:style w:type="table" w:customStyle="1" w:styleId="390">
    <w:name w:val="Сетка таблицы39"/>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аголовок Н."/>
    <w:basedOn w:val="a"/>
    <w:next w:val="a8"/>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a"/>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Абзац списка5"/>
    <w:basedOn w:val="a"/>
    <w:link w:val="ListParagraph"/>
    <w:uiPriority w:val="34"/>
    <w:rsid w:val="00631894"/>
    <w:pPr>
      <w:ind w:left="720"/>
    </w:pPr>
    <w:rPr>
      <w:rFonts w:eastAsia="Times New Roman"/>
      <w:sz w:val="20"/>
      <w:szCs w:val="20"/>
      <w:lang/>
    </w:rPr>
  </w:style>
  <w:style w:type="character" w:customStyle="1" w:styleId="ListParagraph">
    <w:name w:val="List Paragraph Знак"/>
    <w:aliases w:val="Абзац списка Знак,мой Знак"/>
    <w:link w:val="56"/>
    <w:uiPriority w:val="34"/>
    <w:locked/>
    <w:rsid w:val="00631894"/>
    <w:rPr>
      <w:rFonts w:eastAsia="Times New Roman"/>
      <w:sz w:val="20"/>
    </w:rPr>
  </w:style>
  <w:style w:type="character" w:customStyle="1" w:styleId="fontstyle01">
    <w:name w:val="fontstyle01"/>
    <w:basedOn w:val="a0"/>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a5">
    <w:name w:val="Без интервала Знак"/>
    <w:link w:val="a4"/>
    <w:uiPriority w:val="99"/>
    <w:locked/>
    <w:rsid w:val="00631894"/>
    <w:rPr>
      <w:sz w:val="22"/>
      <w:szCs w:val="22"/>
      <w:lang w:eastAsia="en-US" w:bidi="ar-SA"/>
    </w:rPr>
  </w:style>
  <w:style w:type="paragraph" w:customStyle="1" w:styleId="formattext">
    <w:name w:val="formattext"/>
    <w:basedOn w:val="a"/>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0">
    <w:name w:val="Body text (2)_"/>
    <w:basedOn w:val="a0"/>
    <w:link w:val="Bodytext21"/>
    <w:uiPriority w:val="99"/>
    <w:locked/>
    <w:rsid w:val="00631894"/>
    <w:rPr>
      <w:rFonts w:cs="Times New Roman"/>
      <w:sz w:val="26"/>
      <w:szCs w:val="26"/>
      <w:shd w:val="clear" w:color="auto" w:fill="FFFFFF"/>
    </w:rPr>
  </w:style>
  <w:style w:type="paragraph" w:customStyle="1" w:styleId="Bodytext21">
    <w:name w:val="Body text (2)1"/>
    <w:basedOn w:val="a"/>
    <w:link w:val="Bodytext20"/>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0"/>
    <w:uiPriority w:val="99"/>
    <w:rsid w:val="00631894"/>
    <w:rPr>
      <w:color w:val="000000"/>
      <w:spacing w:val="0"/>
      <w:w w:val="100"/>
      <w:position w:val="0"/>
      <w:u w:val="single"/>
      <w:lang w:val="ru-RU" w:eastAsia="ru-RU"/>
    </w:rPr>
  </w:style>
  <w:style w:type="paragraph" w:customStyle="1" w:styleId="3c">
    <w:name w:val="Без интервала3"/>
    <w:uiPriority w:val="99"/>
    <w:rsid w:val="00631894"/>
    <w:rPr>
      <w:sz w:val="22"/>
      <w:szCs w:val="22"/>
    </w:rPr>
  </w:style>
  <w:style w:type="paragraph" w:customStyle="1" w:styleId="251">
    <w:name w:val="Основной текст 25"/>
    <w:basedOn w:val="a"/>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7">
    <w:name w:val="Абзац списка6"/>
    <w:basedOn w:val="a"/>
    <w:uiPriority w:val="99"/>
    <w:rsid w:val="003C0162"/>
    <w:pPr>
      <w:ind w:left="720"/>
    </w:pPr>
    <w:rPr>
      <w:rFonts w:eastAsia="Times New Roman"/>
      <w:szCs w:val="20"/>
      <w:lang w:eastAsia="ru-RU"/>
    </w:rPr>
  </w:style>
  <w:style w:type="paragraph" w:customStyle="1" w:styleId="49">
    <w:name w:val="Без интервала4"/>
    <w:uiPriority w:val="99"/>
    <w:rsid w:val="003C0162"/>
    <w:rPr>
      <w:sz w:val="22"/>
      <w:szCs w:val="22"/>
    </w:rPr>
  </w:style>
  <w:style w:type="table" w:customStyle="1" w:styleId="420">
    <w:name w:val="Сетка таблицы42"/>
    <w:uiPriority w:val="99"/>
    <w:rsid w:val="003542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0"/>
    <w:uiPriority w:val="99"/>
    <w:rsid w:val="00367F8B"/>
    <w:rPr>
      <w:rFonts w:ascii="Tahoma" w:hAnsi="Tahoma" w:cs="Tahoma"/>
      <w:sz w:val="16"/>
      <w:szCs w:val="16"/>
    </w:rPr>
  </w:style>
  <w:style w:type="character" w:customStyle="1" w:styleId="124">
    <w:name w:val="Знак Знак12"/>
    <w:basedOn w:val="90"/>
    <w:uiPriority w:val="99"/>
    <w:rsid w:val="00367F8B"/>
    <w:rPr>
      <w:rFonts w:cs="Times New Roman"/>
    </w:rPr>
  </w:style>
  <w:style w:type="character" w:customStyle="1" w:styleId="57">
    <w:name w:val="Знак Знак5"/>
    <w:basedOn w:val="90"/>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rsid w:val="00366E51"/>
    <w:pPr>
      <w:widowControl w:val="0"/>
      <w:autoSpaceDE w:val="0"/>
      <w:autoSpaceDN w:val="0"/>
    </w:pPr>
    <w:rPr>
      <w:rFonts w:ascii="Tahoma" w:eastAsia="Times New Roman" w:hAnsi="Tahoma" w:cs="Tahoma"/>
    </w:rPr>
  </w:style>
  <w:style w:type="paragraph" w:customStyle="1" w:styleId="ConsPlusNormal1">
    <w:name w:val="ConsPlusNormal1"/>
    <w:uiPriority w:val="99"/>
    <w:rsid w:val="00366E51"/>
    <w:pPr>
      <w:widowControl w:val="0"/>
      <w:suppressAutoHyphens/>
      <w:autoSpaceDE w:val="0"/>
    </w:pPr>
    <w:rPr>
      <w:rFonts w:ascii="Arial" w:eastAsia="Times New Roman" w:hAnsi="Arial" w:cs="Arial"/>
      <w:lang w:eastAsia="hi-IN" w:bidi="hi-IN"/>
    </w:rPr>
  </w:style>
  <w:style w:type="character" w:customStyle="1" w:styleId="WW8Num37z0">
    <w:name w:val="WW8Num37z0"/>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a0"/>
    <w:uiPriority w:val="99"/>
    <w:rsid w:val="00366E51"/>
    <w:rPr>
      <w:rFonts w:ascii="Calibri" w:hAnsi="Calibri" w:cs="Calibri"/>
      <w:sz w:val="22"/>
      <w:szCs w:val="22"/>
      <w:lang w:eastAsia="ar-SA" w:bidi="ar-SA"/>
    </w:rPr>
  </w:style>
  <w:style w:type="paragraph" w:customStyle="1" w:styleId="223">
    <w:name w:val="Основной текст с отступом 22"/>
    <w:basedOn w:val="a"/>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C068CA"/>
  </w:style>
  <w:style w:type="paragraph" w:customStyle="1" w:styleId="NoSpacing1">
    <w:name w:val="No Spacing1"/>
    <w:uiPriority w:val="99"/>
    <w:rsid w:val="008E7142"/>
    <w:pPr>
      <w:spacing w:line="276" w:lineRule="auto"/>
      <w:ind w:firstLine="567"/>
      <w:jc w:val="both"/>
    </w:pPr>
    <w:rPr>
      <w:sz w:val="28"/>
      <w:szCs w:val="22"/>
      <w:lang w:eastAsia="en-US"/>
    </w:rPr>
  </w:style>
  <w:style w:type="paragraph" w:customStyle="1" w:styleId="ListParagraph1">
    <w:name w:val="List Paragraph1"/>
    <w:basedOn w:val="a"/>
    <w:uiPriority w:val="99"/>
    <w:rsid w:val="008E7142"/>
    <w:pPr>
      <w:ind w:left="720"/>
    </w:pPr>
    <w:rPr>
      <w:lang w:eastAsia="ru-RU"/>
    </w:rPr>
  </w:style>
  <w:style w:type="table" w:customStyle="1" w:styleId="470">
    <w:name w:val="Сетка таблицы47"/>
    <w:uiPriority w:val="99"/>
    <w:rsid w:val="008E714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E7142"/>
  </w:style>
  <w:style w:type="paragraph" w:customStyle="1" w:styleId="p11">
    <w:name w:val="p11"/>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uiPriority w:val="99"/>
    <w:rsid w:val="00777CEF"/>
    <w:pPr>
      <w:autoSpaceDE w:val="0"/>
      <w:autoSpaceDN w:val="0"/>
      <w:adjustRightInd w:val="0"/>
      <w:ind w:firstLine="397"/>
      <w:jc w:val="both"/>
    </w:pPr>
    <w:rPr>
      <w:rFonts w:ascii="Arial CYR" w:hAnsi="Arial CYR" w:cs="Arial CYR"/>
      <w:color w:val="000000"/>
      <w:sz w:val="18"/>
      <w:szCs w:val="18"/>
      <w:lang w:eastAsia="en-US"/>
    </w:rPr>
  </w:style>
  <w:style w:type="table" w:customStyle="1" w:styleId="480">
    <w:name w:val="Сетка таблицы48"/>
    <w:uiPriority w:val="99"/>
    <w:rsid w:val="00F76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1">
    <w:name w:val="Основной текст 26"/>
    <w:basedOn w:val="a"/>
    <w:uiPriority w:val="99"/>
    <w:rsid w:val="00F42B90"/>
    <w:pPr>
      <w:spacing w:after="0" w:line="240" w:lineRule="auto"/>
      <w:ind w:firstLine="709"/>
      <w:jc w:val="both"/>
    </w:pPr>
    <w:rPr>
      <w:rFonts w:ascii="Times New Roman" w:eastAsia="Times New Roman" w:hAnsi="Times New Roman"/>
      <w:sz w:val="28"/>
      <w:szCs w:val="20"/>
    </w:rPr>
  </w:style>
  <w:style w:type="paragraph" w:customStyle="1" w:styleId="77">
    <w:name w:val="Абзац списка7"/>
    <w:basedOn w:val="a"/>
    <w:uiPriority w:val="99"/>
    <w:rsid w:val="00F42B90"/>
    <w:pPr>
      <w:spacing w:after="0" w:line="240" w:lineRule="auto"/>
      <w:ind w:left="720"/>
    </w:pPr>
    <w:rPr>
      <w:sz w:val="20"/>
      <w:szCs w:val="20"/>
      <w:lang w:eastAsia="ru-RU"/>
    </w:rPr>
  </w:style>
  <w:style w:type="table" w:customStyle="1" w:styleId="490">
    <w:name w:val="Сетка таблицы49"/>
    <w:uiPriority w:val="99"/>
    <w:rsid w:val="00E90DC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Exact">
    <w:name w:val="Основной текст (5) Exact"/>
    <w:uiPriority w:val="99"/>
    <w:rsid w:val="00033512"/>
    <w:rPr>
      <w:rFonts w:ascii="Times New Roman" w:hAnsi="Times New Roman"/>
      <w:b/>
      <w:sz w:val="18"/>
      <w:u w:val="none"/>
    </w:rPr>
  </w:style>
  <w:style w:type="character" w:customStyle="1" w:styleId="2Exact">
    <w:name w:val="Основной текст (2) Exact"/>
    <w:uiPriority w:val="99"/>
    <w:rsid w:val="00033512"/>
    <w:rPr>
      <w:rFonts w:ascii="Times New Roman" w:hAnsi="Times New Roman"/>
      <w:sz w:val="26"/>
      <w:u w:val="none"/>
    </w:rPr>
  </w:style>
  <w:style w:type="character" w:customStyle="1" w:styleId="2f0">
    <w:name w:val="Основной текст (2)_"/>
    <w:link w:val="2f1"/>
    <w:locked/>
    <w:rsid w:val="00033512"/>
    <w:rPr>
      <w:sz w:val="26"/>
      <w:shd w:val="clear" w:color="auto" w:fill="FFFFFF"/>
    </w:rPr>
  </w:style>
  <w:style w:type="character" w:customStyle="1" w:styleId="58">
    <w:name w:val="Основной текст (5)_"/>
    <w:link w:val="59"/>
    <w:uiPriority w:val="99"/>
    <w:locked/>
    <w:rsid w:val="00033512"/>
    <w:rPr>
      <w:b/>
      <w:sz w:val="18"/>
      <w:shd w:val="clear" w:color="auto" w:fill="FFFFFF"/>
    </w:rPr>
  </w:style>
  <w:style w:type="paragraph" w:customStyle="1" w:styleId="59">
    <w:name w:val="Основной текст (5)"/>
    <w:basedOn w:val="a"/>
    <w:link w:val="58"/>
    <w:uiPriority w:val="99"/>
    <w:rsid w:val="00033512"/>
    <w:pPr>
      <w:widowControl w:val="0"/>
      <w:shd w:val="clear" w:color="auto" w:fill="FFFFFF"/>
      <w:spacing w:before="60" w:after="240" w:line="293" w:lineRule="exact"/>
    </w:pPr>
    <w:rPr>
      <w:b/>
      <w:sz w:val="18"/>
      <w:szCs w:val="20"/>
      <w:lang/>
    </w:rPr>
  </w:style>
  <w:style w:type="paragraph" w:customStyle="1" w:styleId="2f1">
    <w:name w:val="Основной текст (2)"/>
    <w:basedOn w:val="a"/>
    <w:link w:val="2f0"/>
    <w:rsid w:val="00033512"/>
    <w:pPr>
      <w:widowControl w:val="0"/>
      <w:shd w:val="clear" w:color="auto" w:fill="FFFFFF"/>
      <w:spacing w:after="540" w:line="298" w:lineRule="exact"/>
      <w:ind w:hanging="180"/>
    </w:pPr>
    <w:rPr>
      <w:sz w:val="26"/>
      <w:szCs w:val="20"/>
      <w:lang/>
    </w:rPr>
  </w:style>
  <w:style w:type="table" w:customStyle="1" w:styleId="500">
    <w:name w:val="Сетка таблицы50"/>
    <w:uiPriority w:val="99"/>
    <w:rsid w:val="0085398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FE5D0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1">
    <w:name w:val="WW8Num1z1"/>
    <w:rsid w:val="00121EE7"/>
  </w:style>
  <w:style w:type="character" w:customStyle="1" w:styleId="WW8Num1z2">
    <w:name w:val="WW8Num1z2"/>
    <w:rsid w:val="00121EE7"/>
  </w:style>
  <w:style w:type="character" w:customStyle="1" w:styleId="WW8Num1z3">
    <w:name w:val="WW8Num1z3"/>
    <w:rsid w:val="00121EE7"/>
  </w:style>
  <w:style w:type="character" w:customStyle="1" w:styleId="WW8Num1z4">
    <w:name w:val="WW8Num1z4"/>
    <w:rsid w:val="00121EE7"/>
  </w:style>
  <w:style w:type="character" w:customStyle="1" w:styleId="WW8Num1z5">
    <w:name w:val="WW8Num1z5"/>
    <w:rsid w:val="00121EE7"/>
  </w:style>
  <w:style w:type="character" w:customStyle="1" w:styleId="WW8Num1z6">
    <w:name w:val="WW8Num1z6"/>
    <w:rsid w:val="00121EE7"/>
  </w:style>
  <w:style w:type="character" w:customStyle="1" w:styleId="WW8Num1z7">
    <w:name w:val="WW8Num1z7"/>
    <w:rsid w:val="00121EE7"/>
  </w:style>
  <w:style w:type="character" w:customStyle="1" w:styleId="WW8Num1z8">
    <w:name w:val="WW8Num1z8"/>
    <w:rsid w:val="00121EE7"/>
  </w:style>
  <w:style w:type="paragraph" w:customStyle="1" w:styleId="2f2">
    <w:name w:val="Заголовок оглавления2"/>
    <w:basedOn w:val="1"/>
    <w:next w:val="a"/>
    <w:uiPriority w:val="99"/>
    <w:rsid w:val="00121EE7"/>
    <w:pPr>
      <w:keepNext w:val="0"/>
      <w:pBdr>
        <w:bottom w:val="double" w:sz="40" w:space="1" w:color="FF0000"/>
      </w:pBdr>
      <w:suppressAutoHyphens/>
      <w:spacing w:before="400" w:after="200" w:line="252" w:lineRule="auto"/>
    </w:pPr>
    <w:rPr>
      <w:rFonts w:ascii="Cambria" w:eastAsia="Times New Roman" w:hAnsi="Cambria" w:cs="Cambria"/>
      <w:b w:val="0"/>
      <w:caps/>
      <w:color w:val="632423"/>
      <w:spacing w:val="20"/>
      <w:sz w:val="28"/>
      <w:szCs w:val="28"/>
      <w:lang w:val="en-US" w:eastAsia="ar-SA"/>
    </w:rPr>
  </w:style>
  <w:style w:type="character" w:customStyle="1" w:styleId="spell">
    <w:name w:val="spell"/>
    <w:basedOn w:val="a0"/>
    <w:rsid w:val="0033300D"/>
    <w:rPr>
      <w:rFonts w:cs="Times New Roman"/>
    </w:rPr>
  </w:style>
  <w:style w:type="table" w:customStyle="1" w:styleId="520">
    <w:name w:val="Сетка таблицы52"/>
    <w:uiPriority w:val="99"/>
    <w:rsid w:val="003330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Знак Знак24"/>
    <w:basedOn w:val="a"/>
    <w:uiPriority w:val="99"/>
    <w:rsid w:val="0033300D"/>
    <w:pPr>
      <w:spacing w:after="160" w:line="240" w:lineRule="exact"/>
    </w:pPr>
    <w:rPr>
      <w:rFonts w:ascii="Verdana" w:eastAsia="Times New Roman" w:hAnsi="Verdana" w:cs="Tahoma"/>
      <w:sz w:val="24"/>
      <w:szCs w:val="24"/>
      <w:lang w:val="en-US"/>
    </w:rPr>
  </w:style>
  <w:style w:type="character" w:customStyle="1" w:styleId="WW8Num3z3">
    <w:name w:val="WW8Num3z3"/>
    <w:rsid w:val="00787D11"/>
  </w:style>
  <w:style w:type="character" w:customStyle="1" w:styleId="WW8Num3z4">
    <w:name w:val="WW8Num3z4"/>
    <w:rsid w:val="00787D11"/>
  </w:style>
  <w:style w:type="character" w:customStyle="1" w:styleId="WW8Num3z5">
    <w:name w:val="WW8Num3z5"/>
    <w:rsid w:val="00787D11"/>
  </w:style>
  <w:style w:type="character" w:customStyle="1" w:styleId="WW8Num3z6">
    <w:name w:val="WW8Num3z6"/>
    <w:rsid w:val="00787D11"/>
  </w:style>
  <w:style w:type="character" w:customStyle="1" w:styleId="WW8Num3z7">
    <w:name w:val="WW8Num3z7"/>
    <w:rsid w:val="00787D11"/>
  </w:style>
  <w:style w:type="character" w:customStyle="1" w:styleId="WW8Num3z8">
    <w:name w:val="WW8Num3z8"/>
    <w:rsid w:val="00787D11"/>
  </w:style>
  <w:style w:type="character" w:customStyle="1" w:styleId="WW8Num5z1">
    <w:name w:val="WW8Num5z1"/>
    <w:rsid w:val="00787D11"/>
  </w:style>
  <w:style w:type="character" w:customStyle="1" w:styleId="WW8Num5z2">
    <w:name w:val="WW8Num5z2"/>
    <w:rsid w:val="00787D11"/>
  </w:style>
  <w:style w:type="character" w:customStyle="1" w:styleId="WW8Num5z3">
    <w:name w:val="WW8Num5z3"/>
    <w:rsid w:val="00787D11"/>
  </w:style>
  <w:style w:type="character" w:customStyle="1" w:styleId="WW8Num5z4">
    <w:name w:val="WW8Num5z4"/>
    <w:rsid w:val="00787D11"/>
  </w:style>
  <w:style w:type="character" w:customStyle="1" w:styleId="WW8Num5z5">
    <w:name w:val="WW8Num5z5"/>
    <w:rsid w:val="00787D11"/>
  </w:style>
  <w:style w:type="character" w:customStyle="1" w:styleId="WW8Num5z6">
    <w:name w:val="WW8Num5z6"/>
    <w:rsid w:val="00787D11"/>
  </w:style>
  <w:style w:type="character" w:customStyle="1" w:styleId="WW8Num5z7">
    <w:name w:val="WW8Num5z7"/>
    <w:rsid w:val="00787D11"/>
  </w:style>
  <w:style w:type="character" w:customStyle="1" w:styleId="WW8Num5z8">
    <w:name w:val="WW8Num5z8"/>
    <w:rsid w:val="00787D1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87D11"/>
    <w:pPr>
      <w:suppressAutoHyphens/>
      <w:spacing w:before="280" w:after="280" w:line="240" w:lineRule="auto"/>
    </w:pPr>
    <w:rPr>
      <w:rFonts w:ascii="Tahoma" w:eastAsia="Times New Roman" w:hAnsi="Tahoma"/>
      <w:sz w:val="20"/>
      <w:szCs w:val="20"/>
      <w:lang w:val="en-US" w:eastAsia="ar-SA"/>
    </w:rPr>
  </w:style>
  <w:style w:type="paragraph" w:customStyle="1" w:styleId="NoSpacing2">
    <w:name w:val="No Spacing2"/>
    <w:link w:val="NoSpacingChar"/>
    <w:uiPriority w:val="99"/>
    <w:rsid w:val="00B26B0A"/>
    <w:rPr>
      <w:rFonts w:eastAsia="Times New Roman"/>
      <w:sz w:val="22"/>
      <w:szCs w:val="22"/>
      <w:lang w:eastAsia="en-US"/>
    </w:rPr>
  </w:style>
  <w:style w:type="character" w:customStyle="1" w:styleId="NoSpacingChar">
    <w:name w:val="No Spacing Char"/>
    <w:basedOn w:val="a0"/>
    <w:link w:val="NoSpacing2"/>
    <w:uiPriority w:val="99"/>
    <w:locked/>
    <w:rsid w:val="00B26B0A"/>
    <w:rPr>
      <w:rFonts w:eastAsia="Times New Roman"/>
      <w:sz w:val="22"/>
      <w:szCs w:val="22"/>
      <w:lang w:val="ru-RU" w:eastAsia="en-US" w:bidi="ar-SA"/>
    </w:rPr>
  </w:style>
  <w:style w:type="character" w:customStyle="1" w:styleId="252">
    <w:name w:val="Знак Знак25"/>
    <w:basedOn w:val="90"/>
    <w:uiPriority w:val="99"/>
    <w:rsid w:val="00E139B6"/>
    <w:rPr>
      <w:rFonts w:ascii="Tahoma" w:hAnsi="Tahoma" w:cs="Tahoma"/>
      <w:sz w:val="16"/>
      <w:szCs w:val="16"/>
    </w:rPr>
  </w:style>
  <w:style w:type="character" w:customStyle="1" w:styleId="133">
    <w:name w:val="Знак Знак13"/>
    <w:basedOn w:val="90"/>
    <w:uiPriority w:val="99"/>
    <w:rsid w:val="00E139B6"/>
    <w:rPr>
      <w:rFonts w:cs="Times New Roman"/>
    </w:rPr>
  </w:style>
  <w:style w:type="character" w:customStyle="1" w:styleId="68">
    <w:name w:val="Знак Знак6"/>
    <w:basedOn w:val="90"/>
    <w:uiPriority w:val="99"/>
    <w:rsid w:val="00E139B6"/>
    <w:rPr>
      <w:rFonts w:cs="Times New Roman"/>
    </w:rPr>
  </w:style>
  <w:style w:type="table" w:customStyle="1" w:styleId="530">
    <w:name w:val="Сетка таблицы53"/>
    <w:uiPriority w:val="99"/>
    <w:rsid w:val="00E139B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BF19A3"/>
  </w:style>
  <w:style w:type="table" w:customStyle="1" w:styleId="540">
    <w:name w:val="Сетка таблицы54"/>
    <w:basedOn w:val="a1"/>
    <w:next w:val="af6"/>
    <w:uiPriority w:val="99"/>
    <w:locked/>
    <w:rsid w:val="00DC4B4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67225A"/>
  </w:style>
  <w:style w:type="numbering" w:customStyle="1" w:styleId="3d">
    <w:name w:val="Нет списка3"/>
    <w:next w:val="a2"/>
    <w:uiPriority w:val="99"/>
    <w:semiHidden/>
    <w:unhideWhenUsed/>
    <w:rsid w:val="001B5A20"/>
  </w:style>
  <w:style w:type="numbering" w:customStyle="1" w:styleId="4a">
    <w:name w:val="Нет списка4"/>
    <w:next w:val="a2"/>
    <w:uiPriority w:val="99"/>
    <w:semiHidden/>
    <w:unhideWhenUsed/>
    <w:rsid w:val="00F945A5"/>
  </w:style>
  <w:style w:type="numbering" w:customStyle="1" w:styleId="5a">
    <w:name w:val="Нет списка5"/>
    <w:next w:val="a2"/>
    <w:uiPriority w:val="99"/>
    <w:semiHidden/>
    <w:unhideWhenUsed/>
    <w:rsid w:val="00533BA8"/>
  </w:style>
  <w:style w:type="numbering" w:customStyle="1" w:styleId="69">
    <w:name w:val="Нет списка6"/>
    <w:next w:val="a2"/>
    <w:uiPriority w:val="99"/>
    <w:semiHidden/>
    <w:unhideWhenUsed/>
    <w:rsid w:val="008561C0"/>
  </w:style>
  <w:style w:type="table" w:customStyle="1" w:styleId="550">
    <w:name w:val="Сетка таблицы55"/>
    <w:basedOn w:val="a1"/>
    <w:next w:val="af6"/>
    <w:uiPriority w:val="59"/>
    <w:rsid w:val="007D4EC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2"/>
    <w:semiHidden/>
    <w:rsid w:val="00D17067"/>
  </w:style>
  <w:style w:type="table" w:customStyle="1" w:styleId="560">
    <w:name w:val="Сетка таблицы56"/>
    <w:basedOn w:val="a1"/>
    <w:next w:val="af6"/>
    <w:rsid w:val="00A553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1"/>
    <w:next w:val="af6"/>
    <w:uiPriority w:val="59"/>
    <w:rsid w:val="00B52722"/>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1"/>
    <w:next w:val="af6"/>
    <w:uiPriority w:val="59"/>
    <w:rsid w:val="006F6F7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6"/>
    <w:uiPriority w:val="39"/>
    <w:rsid w:val="00DA40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2"/>
    <w:uiPriority w:val="99"/>
    <w:semiHidden/>
    <w:unhideWhenUsed/>
    <w:rsid w:val="0097692F"/>
  </w:style>
  <w:style w:type="paragraph" w:customStyle="1" w:styleId="font7">
    <w:name w:val="font7"/>
    <w:basedOn w:val="a"/>
    <w:rsid w:val="0097692F"/>
    <w:pPr>
      <w:spacing w:before="100" w:beforeAutospacing="1" w:after="100" w:afterAutospacing="1" w:line="240" w:lineRule="auto"/>
    </w:pPr>
    <w:rPr>
      <w:rFonts w:ascii="Times New Roman" w:eastAsia="Times New Roman" w:hAnsi="Times New Roman"/>
      <w:color w:val="FF0000"/>
      <w:sz w:val="20"/>
      <w:szCs w:val="20"/>
      <w:lang w:eastAsia="ru-RU"/>
    </w:rPr>
  </w:style>
  <w:style w:type="numbering" w:customStyle="1" w:styleId="97">
    <w:name w:val="Нет списка9"/>
    <w:next w:val="a2"/>
    <w:uiPriority w:val="99"/>
    <w:semiHidden/>
    <w:unhideWhenUsed/>
    <w:rsid w:val="00F43CEA"/>
  </w:style>
  <w:style w:type="numbering" w:customStyle="1" w:styleId="104">
    <w:name w:val="Нет списка10"/>
    <w:next w:val="a2"/>
    <w:semiHidden/>
    <w:rsid w:val="00F77AC1"/>
  </w:style>
  <w:style w:type="numbering" w:customStyle="1" w:styleId="117">
    <w:name w:val="Нет списка11"/>
    <w:next w:val="a2"/>
    <w:uiPriority w:val="99"/>
    <w:semiHidden/>
    <w:unhideWhenUsed/>
    <w:rsid w:val="00980641"/>
  </w:style>
  <w:style w:type="character" w:customStyle="1" w:styleId="WW8Num4z1">
    <w:name w:val="WW8Num4z1"/>
    <w:rsid w:val="00980641"/>
  </w:style>
  <w:style w:type="character" w:customStyle="1" w:styleId="WW8Num4z2">
    <w:name w:val="WW8Num4z2"/>
    <w:rsid w:val="00980641"/>
  </w:style>
  <w:style w:type="character" w:customStyle="1" w:styleId="WW8Num4z3">
    <w:name w:val="WW8Num4z3"/>
    <w:rsid w:val="00980641"/>
  </w:style>
  <w:style w:type="character" w:customStyle="1" w:styleId="WW8Num4z4">
    <w:name w:val="WW8Num4z4"/>
    <w:rsid w:val="00980641"/>
  </w:style>
  <w:style w:type="character" w:customStyle="1" w:styleId="WW8Num4z5">
    <w:name w:val="WW8Num4z5"/>
    <w:rsid w:val="00980641"/>
  </w:style>
  <w:style w:type="character" w:customStyle="1" w:styleId="WW8Num4z6">
    <w:name w:val="WW8Num4z6"/>
    <w:rsid w:val="00980641"/>
  </w:style>
  <w:style w:type="character" w:customStyle="1" w:styleId="WW8Num4z7">
    <w:name w:val="WW8Num4z7"/>
    <w:rsid w:val="00980641"/>
  </w:style>
  <w:style w:type="character" w:customStyle="1" w:styleId="WW8Num4z8">
    <w:name w:val="WW8Num4z8"/>
    <w:rsid w:val="00980641"/>
  </w:style>
  <w:style w:type="character" w:customStyle="1" w:styleId="WW8Num6z1">
    <w:name w:val="WW8Num6z1"/>
    <w:rsid w:val="00980641"/>
  </w:style>
  <w:style w:type="character" w:customStyle="1" w:styleId="WW8Num6z2">
    <w:name w:val="WW8Num6z2"/>
    <w:rsid w:val="00980641"/>
  </w:style>
  <w:style w:type="character" w:customStyle="1" w:styleId="WW8Num6z3">
    <w:name w:val="WW8Num6z3"/>
    <w:rsid w:val="00980641"/>
  </w:style>
  <w:style w:type="character" w:customStyle="1" w:styleId="WW8Num6z4">
    <w:name w:val="WW8Num6z4"/>
    <w:rsid w:val="00980641"/>
  </w:style>
  <w:style w:type="character" w:customStyle="1" w:styleId="WW8Num6z5">
    <w:name w:val="WW8Num6z5"/>
    <w:rsid w:val="00980641"/>
  </w:style>
  <w:style w:type="character" w:customStyle="1" w:styleId="WW8Num6z6">
    <w:name w:val="WW8Num6z6"/>
    <w:rsid w:val="00980641"/>
  </w:style>
  <w:style w:type="character" w:customStyle="1" w:styleId="WW8Num6z7">
    <w:name w:val="WW8Num6z7"/>
    <w:rsid w:val="00980641"/>
  </w:style>
  <w:style w:type="character" w:customStyle="1" w:styleId="WW8Num6z8">
    <w:name w:val="WW8Num6z8"/>
    <w:rsid w:val="00980641"/>
  </w:style>
  <w:style w:type="character" w:customStyle="1" w:styleId="hyperlink">
    <w:name w:val="hyperlink"/>
    <w:basedOn w:val="16"/>
    <w:rsid w:val="00980641"/>
  </w:style>
  <w:style w:type="paragraph" w:styleId="afffffffd">
    <w:name w:val="caption"/>
    <w:basedOn w:val="a"/>
    <w:qFormat/>
    <w:rsid w:val="00980641"/>
    <w:pPr>
      <w:suppressLineNumbers/>
      <w:suppressAutoHyphens/>
      <w:spacing w:before="120" w:after="120" w:line="240" w:lineRule="auto"/>
    </w:pPr>
    <w:rPr>
      <w:rFonts w:ascii="Times New Roman" w:eastAsia="Times New Roman" w:hAnsi="Times New Roman" w:cs="Lucida Sans"/>
      <w:i/>
      <w:iCs/>
      <w:kern w:val="2"/>
      <w:sz w:val="24"/>
      <w:szCs w:val="24"/>
      <w:lang w:eastAsia="zh-CN"/>
    </w:rPr>
  </w:style>
  <w:style w:type="paragraph" w:customStyle="1" w:styleId="afffffffe">
    <w:name w:val="Верхний и нижний колонтитулы"/>
    <w:basedOn w:val="a"/>
    <w:rsid w:val="00980641"/>
    <w:pPr>
      <w:suppressLineNumbers/>
      <w:tabs>
        <w:tab w:val="center" w:pos="4819"/>
        <w:tab w:val="right" w:pos="9638"/>
      </w:tabs>
      <w:suppressAutoHyphens/>
      <w:spacing w:after="0" w:line="240" w:lineRule="auto"/>
    </w:pPr>
    <w:rPr>
      <w:rFonts w:ascii="Times New Roman" w:eastAsia="Times New Roman" w:hAnsi="Times New Roman"/>
      <w:kern w:val="2"/>
      <w:sz w:val="24"/>
      <w:szCs w:val="24"/>
      <w:lang w:eastAsia="zh-CN"/>
    </w:rPr>
  </w:style>
  <w:style w:type="numbering" w:customStyle="1" w:styleId="125">
    <w:name w:val="Нет списка12"/>
    <w:next w:val="a2"/>
    <w:semiHidden/>
    <w:rsid w:val="00B30A78"/>
  </w:style>
  <w:style w:type="table" w:customStyle="1" w:styleId="630">
    <w:name w:val="Сетка таблицы63"/>
    <w:basedOn w:val="a1"/>
    <w:next w:val="af6"/>
    <w:rsid w:val="00B30A7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5pt0pt">
    <w:name w:val="Основной текст + 7;5 pt;Полужирный;Интервал 0 pt"/>
    <w:rsid w:val="00B30A78"/>
    <w:rPr>
      <w:rFonts w:ascii="Times New Roman" w:eastAsia="Times New Roman" w:hAnsi="Times New Roman" w:cs="Times New Roman"/>
      <w:b/>
      <w:bCs/>
      <w:i w:val="0"/>
      <w:iCs w:val="0"/>
      <w:caps w:val="0"/>
      <w:smallCaps w:val="0"/>
      <w:strike w:val="0"/>
      <w:dstrike w:val="0"/>
      <w:color w:val="000000"/>
      <w:spacing w:val="4"/>
      <w:w w:val="100"/>
      <w:position w:val="0"/>
      <w:sz w:val="15"/>
      <w:szCs w:val="15"/>
      <w:u w:val="none"/>
      <w:vertAlign w:val="baseline"/>
      <w:lang w:val="ru-RU"/>
    </w:rPr>
  </w:style>
  <w:style w:type="character" w:customStyle="1" w:styleId="8pt0pt">
    <w:name w:val="Основной текст + 8 pt;Не полужирный;Интервал 0 pt"/>
    <w:rsid w:val="00B30A78"/>
    <w:rPr>
      <w:rFonts w:ascii="Times New Roman" w:eastAsia="Times New Roman" w:hAnsi="Times New Roman" w:cs="Times New Roman"/>
      <w:b/>
      <w:bCs/>
      <w:i w:val="0"/>
      <w:iCs w:val="0"/>
      <w:caps w:val="0"/>
      <w:smallCaps w:val="0"/>
      <w:strike w:val="0"/>
      <w:dstrike w:val="0"/>
      <w:color w:val="000000"/>
      <w:spacing w:val="6"/>
      <w:w w:val="100"/>
      <w:position w:val="0"/>
      <w:sz w:val="16"/>
      <w:szCs w:val="16"/>
      <w:u w:val="none"/>
      <w:vertAlign w:val="baseline"/>
      <w:lang w:val="ru-RU"/>
    </w:rPr>
  </w:style>
  <w:style w:type="character" w:customStyle="1" w:styleId="CenturyGothic75pt0pt">
    <w:name w:val="Основной текст + Century Gothic;7;5 pt;Интервал 0 pt"/>
    <w:rsid w:val="00B30A78"/>
    <w:rPr>
      <w:rFonts w:ascii="Century Gothic" w:eastAsia="Century Gothic" w:hAnsi="Century Gothic" w:cs="Century Gothic"/>
      <w:b/>
      <w:bCs/>
      <w:i w:val="0"/>
      <w:iCs w:val="0"/>
      <w:caps w:val="0"/>
      <w:smallCaps w:val="0"/>
      <w:strike w:val="0"/>
      <w:dstrike w:val="0"/>
      <w:color w:val="000000"/>
      <w:spacing w:val="-8"/>
      <w:w w:val="100"/>
      <w:position w:val="0"/>
      <w:sz w:val="15"/>
      <w:szCs w:val="15"/>
      <w:u w:val="none"/>
      <w:vertAlign w:val="baseline"/>
      <w:lang w:val="ru-RU"/>
    </w:rPr>
  </w:style>
  <w:style w:type="character" w:customStyle="1" w:styleId="55pt">
    <w:name w:val="Основной текст + 5;5 pt;Не полужирный"/>
    <w:rsid w:val="00B30A78"/>
    <w:rPr>
      <w:rFonts w:ascii="Times New Roman" w:eastAsia="Times New Roman" w:hAnsi="Times New Roman" w:cs="Times New Roman"/>
      <w:b/>
      <w:bCs/>
      <w:i w:val="0"/>
      <w:iCs w:val="0"/>
      <w:caps w:val="0"/>
      <w:smallCaps w:val="0"/>
      <w:strike w:val="0"/>
      <w:dstrike w:val="0"/>
      <w:color w:val="000000"/>
      <w:spacing w:val="5"/>
      <w:w w:val="100"/>
      <w:position w:val="0"/>
      <w:sz w:val="11"/>
      <w:szCs w:val="11"/>
      <w:u w:val="none"/>
      <w:vertAlign w:val="baseline"/>
      <w:lang w:val="ru-RU"/>
    </w:rPr>
  </w:style>
  <w:style w:type="paragraph" w:customStyle="1" w:styleId="1fb">
    <w:name w:val="Заголовок №1"/>
    <w:basedOn w:val="a"/>
    <w:link w:val="1fc"/>
    <w:uiPriority w:val="99"/>
    <w:rsid w:val="00B30A78"/>
    <w:pPr>
      <w:widowControl w:val="0"/>
      <w:shd w:val="clear" w:color="auto" w:fill="FFFFFF"/>
      <w:suppressAutoHyphens/>
      <w:spacing w:before="6180" w:after="0" w:line="293" w:lineRule="exact"/>
      <w:jc w:val="right"/>
    </w:pPr>
    <w:rPr>
      <w:rFonts w:ascii="Times New Roman" w:eastAsia="Times New Roman" w:hAnsi="Times New Roman"/>
      <w:b/>
      <w:bCs/>
      <w:spacing w:val="11"/>
      <w:kern w:val="1"/>
      <w:sz w:val="20"/>
      <w:szCs w:val="20"/>
      <w:lang w:eastAsia="zh-CN" w:bidi="hi-IN"/>
    </w:rPr>
  </w:style>
  <w:style w:type="paragraph" w:customStyle="1" w:styleId="87">
    <w:name w:val="Абзац списка8"/>
    <w:basedOn w:val="a"/>
    <w:rsid w:val="00B30A78"/>
    <w:pPr>
      <w:widowControl w:val="0"/>
      <w:suppressAutoHyphens/>
      <w:spacing w:after="0" w:line="240" w:lineRule="auto"/>
      <w:ind w:left="720"/>
      <w:contextualSpacing/>
    </w:pPr>
    <w:rPr>
      <w:rFonts w:ascii="Liberation Serif" w:hAnsi="Liberation Serif" w:cs="Mangal"/>
      <w:kern w:val="1"/>
      <w:sz w:val="24"/>
      <w:szCs w:val="24"/>
      <w:lang w:eastAsia="zh-CN" w:bidi="hi-IN"/>
    </w:rPr>
  </w:style>
  <w:style w:type="paragraph" w:customStyle="1" w:styleId="5b">
    <w:name w:val="Без интервала5"/>
    <w:rsid w:val="00B30A78"/>
    <w:pPr>
      <w:suppressAutoHyphens/>
    </w:pPr>
    <w:rPr>
      <w:rFonts w:ascii="Times New Roman" w:hAnsi="Times New Roman"/>
      <w:sz w:val="24"/>
      <w:szCs w:val="24"/>
      <w:lang w:eastAsia="zh-CN"/>
    </w:rPr>
  </w:style>
  <w:style w:type="character" w:customStyle="1" w:styleId="CharStyle8">
    <w:name w:val="Char Style 8"/>
    <w:rsid w:val="00B30A78"/>
    <w:rPr>
      <w:b/>
      <w:sz w:val="10"/>
      <w:shd w:val="clear" w:color="auto" w:fill="FFFFFF"/>
    </w:rPr>
  </w:style>
  <w:style w:type="paragraph" w:customStyle="1" w:styleId="Style14">
    <w:name w:val="Style 14"/>
    <w:basedOn w:val="a"/>
    <w:rsid w:val="00B30A78"/>
    <w:pPr>
      <w:widowControl w:val="0"/>
      <w:shd w:val="clear" w:color="auto" w:fill="FFFFFF"/>
      <w:suppressAutoHyphens/>
      <w:spacing w:after="0" w:line="240" w:lineRule="atLeast"/>
      <w:ind w:hanging="440"/>
      <w:jc w:val="both"/>
    </w:pPr>
    <w:rPr>
      <w:rFonts w:ascii="Liberation Serif" w:eastAsia="SimSun" w:hAnsi="Liberation Serif" w:cs="Mangal"/>
      <w:kern w:val="1"/>
      <w:sz w:val="9"/>
      <w:szCs w:val="20"/>
      <w:shd w:val="clear" w:color="auto" w:fill="FFFFFF"/>
      <w:lang w:eastAsia="zh-CN" w:bidi="hi-IN"/>
    </w:rPr>
  </w:style>
  <w:style w:type="character" w:customStyle="1" w:styleId="11pt">
    <w:name w:val="Основной текст + 11 pt"/>
    <w:rsid w:val="00B30A78"/>
    <w:rPr>
      <w:rFonts w:ascii="Times New Roman" w:hAnsi="Times New Roman" w:cs="Times New Roman"/>
      <w:color w:val="000000"/>
      <w:spacing w:val="0"/>
      <w:w w:val="100"/>
      <w:position w:val="0"/>
      <w:sz w:val="22"/>
      <w:u w:val="none"/>
      <w:vertAlign w:val="baseline"/>
      <w:lang w:val="ru-RU"/>
    </w:rPr>
  </w:style>
  <w:style w:type="paragraph" w:customStyle="1" w:styleId="2f4">
    <w:name w:val="Основной текст2"/>
    <w:basedOn w:val="a"/>
    <w:rsid w:val="00B30A78"/>
    <w:pPr>
      <w:widowControl w:val="0"/>
      <w:shd w:val="clear" w:color="auto" w:fill="FFFFFF"/>
      <w:suppressAutoHyphens/>
      <w:spacing w:before="180" w:after="660" w:line="240" w:lineRule="atLeast"/>
    </w:pPr>
    <w:rPr>
      <w:rFonts w:ascii="Liberation Serif" w:eastAsia="SimSun" w:hAnsi="Liberation Serif" w:cs="Mangal"/>
      <w:kern w:val="1"/>
      <w:sz w:val="27"/>
      <w:szCs w:val="20"/>
      <w:shd w:val="clear" w:color="auto" w:fill="FFFFFF"/>
      <w:lang w:eastAsia="zh-CN" w:bidi="hi-IN"/>
    </w:rPr>
  </w:style>
  <w:style w:type="paragraph" w:customStyle="1" w:styleId="Style7">
    <w:name w:val="Style 7"/>
    <w:basedOn w:val="a"/>
    <w:rsid w:val="00B30A78"/>
    <w:pPr>
      <w:widowControl w:val="0"/>
      <w:shd w:val="clear" w:color="auto" w:fill="FFFFFF"/>
      <w:suppressAutoHyphens/>
      <w:spacing w:before="60" w:after="60" w:line="149" w:lineRule="exact"/>
    </w:pPr>
    <w:rPr>
      <w:rFonts w:ascii="Liberation Serif" w:eastAsia="SimSun" w:hAnsi="Liberation Serif" w:cs="Mangal"/>
      <w:b/>
      <w:kern w:val="1"/>
      <w:sz w:val="10"/>
      <w:szCs w:val="20"/>
      <w:shd w:val="clear" w:color="auto" w:fill="FFFFFF"/>
      <w:lang w:eastAsia="zh-CN" w:bidi="hi-IN"/>
    </w:rPr>
  </w:style>
  <w:style w:type="numbering" w:customStyle="1" w:styleId="134">
    <w:name w:val="Нет списка13"/>
    <w:next w:val="a2"/>
    <w:semiHidden/>
    <w:rsid w:val="00096C43"/>
  </w:style>
  <w:style w:type="character" w:customStyle="1" w:styleId="28">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f1"/>
    <w:uiPriority w:val="99"/>
    <w:locked/>
    <w:rsid w:val="00096C43"/>
    <w:rPr>
      <w:rFonts w:ascii="Verdana" w:eastAsia="Times New Roman" w:hAnsi="Verdana"/>
      <w:color w:val="000000"/>
      <w:sz w:val="18"/>
      <w:szCs w:val="18"/>
      <w:shd w:val="clear" w:color="auto" w:fill="F2EDC8"/>
    </w:rPr>
  </w:style>
  <w:style w:type="character" w:customStyle="1" w:styleId="4yxo">
    <w:name w:val="_4yxo"/>
    <w:basedOn w:val="a0"/>
    <w:rsid w:val="00096C43"/>
    <w:rPr>
      <w:rFonts w:cs="Times New Roman"/>
    </w:rPr>
  </w:style>
  <w:style w:type="paragraph" w:customStyle="1" w:styleId="pc">
    <w:name w:val="pc"/>
    <w:basedOn w:val="a"/>
    <w:rsid w:val="00096C4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40">
    <w:name w:val="Сетка таблицы64"/>
    <w:basedOn w:val="a1"/>
    <w:next w:val="af6"/>
    <w:uiPriority w:val="59"/>
    <w:rsid w:val="00846955"/>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1"/>
    <w:next w:val="af6"/>
    <w:uiPriority w:val="39"/>
    <w:rsid w:val="00750E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1E6C3C"/>
  </w:style>
  <w:style w:type="numbering" w:customStyle="1" w:styleId="151">
    <w:name w:val="Нет списка15"/>
    <w:next w:val="a2"/>
    <w:uiPriority w:val="99"/>
    <w:semiHidden/>
    <w:unhideWhenUsed/>
    <w:rsid w:val="00297E24"/>
  </w:style>
  <w:style w:type="numbering" w:customStyle="1" w:styleId="161">
    <w:name w:val="Нет списка16"/>
    <w:next w:val="a2"/>
    <w:uiPriority w:val="99"/>
    <w:semiHidden/>
    <w:unhideWhenUsed/>
    <w:rsid w:val="0085550C"/>
  </w:style>
  <w:style w:type="character" w:customStyle="1" w:styleId="WW8Num7z1">
    <w:name w:val="WW8Num7z1"/>
    <w:rsid w:val="0085550C"/>
  </w:style>
  <w:style w:type="character" w:customStyle="1" w:styleId="WW8Num7z2">
    <w:name w:val="WW8Num7z2"/>
    <w:rsid w:val="0085550C"/>
  </w:style>
  <w:style w:type="character" w:customStyle="1" w:styleId="WW8Num7z3">
    <w:name w:val="WW8Num7z3"/>
    <w:rsid w:val="0085550C"/>
  </w:style>
  <w:style w:type="character" w:customStyle="1" w:styleId="WW8Num7z4">
    <w:name w:val="WW8Num7z4"/>
    <w:rsid w:val="0085550C"/>
  </w:style>
  <w:style w:type="character" w:customStyle="1" w:styleId="WW8Num7z5">
    <w:name w:val="WW8Num7z5"/>
    <w:rsid w:val="0085550C"/>
  </w:style>
  <w:style w:type="character" w:customStyle="1" w:styleId="WW8Num7z6">
    <w:name w:val="WW8Num7z6"/>
    <w:rsid w:val="0085550C"/>
  </w:style>
  <w:style w:type="character" w:customStyle="1" w:styleId="WW8Num7z7">
    <w:name w:val="WW8Num7z7"/>
    <w:rsid w:val="0085550C"/>
  </w:style>
  <w:style w:type="character" w:customStyle="1" w:styleId="WW8Num7z8">
    <w:name w:val="WW8Num7z8"/>
    <w:rsid w:val="0085550C"/>
  </w:style>
  <w:style w:type="character" w:customStyle="1" w:styleId="WW8Num9z3">
    <w:name w:val="WW8Num9z3"/>
    <w:rsid w:val="0085550C"/>
  </w:style>
  <w:style w:type="character" w:customStyle="1" w:styleId="WW8Num9z4">
    <w:name w:val="WW8Num9z4"/>
    <w:rsid w:val="0085550C"/>
  </w:style>
  <w:style w:type="character" w:customStyle="1" w:styleId="WW8Num9z5">
    <w:name w:val="WW8Num9z5"/>
    <w:rsid w:val="0085550C"/>
  </w:style>
  <w:style w:type="character" w:customStyle="1" w:styleId="WW8Num9z6">
    <w:name w:val="WW8Num9z6"/>
    <w:rsid w:val="0085550C"/>
  </w:style>
  <w:style w:type="character" w:customStyle="1" w:styleId="WW8Num9z7">
    <w:name w:val="WW8Num9z7"/>
    <w:rsid w:val="0085550C"/>
  </w:style>
  <w:style w:type="character" w:customStyle="1" w:styleId="WW8Num9z8">
    <w:name w:val="WW8Num9z8"/>
    <w:rsid w:val="0085550C"/>
  </w:style>
  <w:style w:type="character" w:customStyle="1" w:styleId="WW8Num10z1">
    <w:name w:val="WW8Num10z1"/>
    <w:rsid w:val="0085550C"/>
  </w:style>
  <w:style w:type="character" w:customStyle="1" w:styleId="WW8Num10z2">
    <w:name w:val="WW8Num10z2"/>
    <w:rsid w:val="0085550C"/>
  </w:style>
  <w:style w:type="character" w:customStyle="1" w:styleId="WW8Num10z3">
    <w:name w:val="WW8Num10z3"/>
    <w:rsid w:val="0085550C"/>
  </w:style>
  <w:style w:type="character" w:customStyle="1" w:styleId="WW8Num10z4">
    <w:name w:val="WW8Num10z4"/>
    <w:rsid w:val="0085550C"/>
  </w:style>
  <w:style w:type="character" w:customStyle="1" w:styleId="WW8Num10z5">
    <w:name w:val="WW8Num10z5"/>
    <w:rsid w:val="0085550C"/>
  </w:style>
  <w:style w:type="character" w:customStyle="1" w:styleId="WW8Num10z6">
    <w:name w:val="WW8Num10z6"/>
    <w:rsid w:val="0085550C"/>
  </w:style>
  <w:style w:type="character" w:customStyle="1" w:styleId="WW8Num10z7">
    <w:name w:val="WW8Num10z7"/>
    <w:rsid w:val="0085550C"/>
  </w:style>
  <w:style w:type="character" w:customStyle="1" w:styleId="WW8Num10z8">
    <w:name w:val="WW8Num10z8"/>
    <w:rsid w:val="0085550C"/>
  </w:style>
  <w:style w:type="character" w:customStyle="1" w:styleId="WW8Num12z3">
    <w:name w:val="WW8Num12z3"/>
    <w:rsid w:val="0085550C"/>
  </w:style>
  <w:style w:type="character" w:customStyle="1" w:styleId="WW8Num12z4">
    <w:name w:val="WW8Num12z4"/>
    <w:rsid w:val="0085550C"/>
  </w:style>
  <w:style w:type="character" w:customStyle="1" w:styleId="WW8Num12z5">
    <w:name w:val="WW8Num12z5"/>
    <w:rsid w:val="0085550C"/>
  </w:style>
  <w:style w:type="character" w:customStyle="1" w:styleId="WW8Num12z6">
    <w:name w:val="WW8Num12z6"/>
    <w:rsid w:val="0085550C"/>
  </w:style>
  <w:style w:type="character" w:customStyle="1" w:styleId="WW8Num12z7">
    <w:name w:val="WW8Num12z7"/>
    <w:rsid w:val="0085550C"/>
  </w:style>
  <w:style w:type="character" w:customStyle="1" w:styleId="WW8Num12z8">
    <w:name w:val="WW8Num12z8"/>
    <w:rsid w:val="0085550C"/>
  </w:style>
  <w:style w:type="character" w:customStyle="1" w:styleId="WW8Num17z3">
    <w:name w:val="WW8Num17z3"/>
    <w:rsid w:val="0085550C"/>
  </w:style>
  <w:style w:type="character" w:customStyle="1" w:styleId="WW8Num17z4">
    <w:name w:val="WW8Num17z4"/>
    <w:rsid w:val="0085550C"/>
  </w:style>
  <w:style w:type="character" w:customStyle="1" w:styleId="WW8Num17z5">
    <w:name w:val="WW8Num17z5"/>
    <w:rsid w:val="0085550C"/>
  </w:style>
  <w:style w:type="character" w:customStyle="1" w:styleId="WW8Num17z6">
    <w:name w:val="WW8Num17z6"/>
    <w:rsid w:val="0085550C"/>
  </w:style>
  <w:style w:type="character" w:customStyle="1" w:styleId="WW8Num17z7">
    <w:name w:val="WW8Num17z7"/>
    <w:rsid w:val="0085550C"/>
  </w:style>
  <w:style w:type="character" w:customStyle="1" w:styleId="WW8Num17z8">
    <w:name w:val="WW8Num17z8"/>
    <w:rsid w:val="0085550C"/>
  </w:style>
  <w:style w:type="character" w:customStyle="1" w:styleId="WW8Num28z3">
    <w:name w:val="WW8Num28z3"/>
    <w:rsid w:val="0085550C"/>
  </w:style>
  <w:style w:type="character" w:customStyle="1" w:styleId="WW8Num28z4">
    <w:name w:val="WW8Num28z4"/>
    <w:rsid w:val="0085550C"/>
  </w:style>
  <w:style w:type="character" w:customStyle="1" w:styleId="WW8Num28z5">
    <w:name w:val="WW8Num28z5"/>
    <w:rsid w:val="0085550C"/>
  </w:style>
  <w:style w:type="character" w:customStyle="1" w:styleId="WW8Num28z6">
    <w:name w:val="WW8Num28z6"/>
    <w:rsid w:val="0085550C"/>
  </w:style>
  <w:style w:type="character" w:customStyle="1" w:styleId="WW8Num28z7">
    <w:name w:val="WW8Num28z7"/>
    <w:rsid w:val="0085550C"/>
  </w:style>
  <w:style w:type="character" w:customStyle="1" w:styleId="WW8Num28z8">
    <w:name w:val="WW8Num28z8"/>
    <w:rsid w:val="0085550C"/>
  </w:style>
  <w:style w:type="character" w:customStyle="1" w:styleId="WW8Num29z3">
    <w:name w:val="WW8Num29z3"/>
    <w:rsid w:val="0085550C"/>
    <w:rPr>
      <w:rFonts w:cs="Times New Roman"/>
    </w:rPr>
  </w:style>
  <w:style w:type="character" w:customStyle="1" w:styleId="WW8Num32z0">
    <w:name w:val="WW8Num32z0"/>
    <w:rsid w:val="0085550C"/>
    <w:rPr>
      <w:rFonts w:cs="Times New Roman" w:hint="default"/>
    </w:rPr>
  </w:style>
  <w:style w:type="character" w:customStyle="1" w:styleId="WW8Num32z1">
    <w:name w:val="WW8Num32z1"/>
    <w:rsid w:val="0085550C"/>
    <w:rPr>
      <w:rFonts w:cs="Times New Roman"/>
    </w:rPr>
  </w:style>
  <w:style w:type="character" w:customStyle="1" w:styleId="WW8NumSt5z0">
    <w:name w:val="WW8NumSt5z0"/>
    <w:rsid w:val="0085550C"/>
    <w:rPr>
      <w:rFonts w:ascii="Symbol" w:hAnsi="Symbol" w:cs="Symbol" w:hint="default"/>
    </w:rPr>
  </w:style>
  <w:style w:type="character" w:customStyle="1" w:styleId="1fd">
    <w:name w:val="Знак примечания1"/>
    <w:rsid w:val="0085550C"/>
    <w:rPr>
      <w:sz w:val="16"/>
      <w:szCs w:val="16"/>
    </w:rPr>
  </w:style>
  <w:style w:type="paragraph" w:customStyle="1" w:styleId="1fe">
    <w:name w:val="Текст примечания1"/>
    <w:basedOn w:val="a"/>
    <w:rsid w:val="0085550C"/>
    <w:pPr>
      <w:suppressAutoHyphens/>
      <w:spacing w:line="240" w:lineRule="auto"/>
    </w:pPr>
    <w:rPr>
      <w:rFonts w:eastAsia="Times New Roman"/>
      <w:sz w:val="20"/>
      <w:szCs w:val="20"/>
      <w:lang w:eastAsia="zh-CN"/>
    </w:rPr>
  </w:style>
  <w:style w:type="paragraph" w:customStyle="1" w:styleId="2f5">
    <w:name w:val="Знак Знак2"/>
    <w:basedOn w:val="a"/>
    <w:rsid w:val="0085550C"/>
    <w:pPr>
      <w:suppressAutoHyphens/>
      <w:spacing w:after="160" w:line="240" w:lineRule="exact"/>
    </w:pPr>
    <w:rPr>
      <w:rFonts w:ascii="Verdana" w:eastAsia="Times New Roman" w:hAnsi="Verdana" w:cs="Tahoma"/>
      <w:sz w:val="24"/>
      <w:szCs w:val="24"/>
      <w:lang w:val="en-US" w:eastAsia="zh-CN"/>
    </w:rPr>
  </w:style>
  <w:style w:type="character" w:customStyle="1" w:styleId="s10">
    <w:name w:val="s_10"/>
    <w:basedOn w:val="a0"/>
    <w:rsid w:val="0085550C"/>
  </w:style>
  <w:style w:type="numbering" w:customStyle="1" w:styleId="171">
    <w:name w:val="Нет списка17"/>
    <w:next w:val="a2"/>
    <w:uiPriority w:val="99"/>
    <w:semiHidden/>
    <w:unhideWhenUsed/>
    <w:rsid w:val="00AA321F"/>
  </w:style>
  <w:style w:type="numbering" w:customStyle="1" w:styleId="181">
    <w:name w:val="Нет списка18"/>
    <w:next w:val="a2"/>
    <w:uiPriority w:val="99"/>
    <w:semiHidden/>
    <w:unhideWhenUsed/>
    <w:rsid w:val="00AA321F"/>
  </w:style>
  <w:style w:type="table" w:customStyle="1" w:styleId="660">
    <w:name w:val="Сетка таблицы66"/>
    <w:basedOn w:val="a1"/>
    <w:next w:val="af6"/>
    <w:rsid w:val="00510DC6"/>
    <w:pPr>
      <w:ind w:left="-142" w:firstLine="70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24455E"/>
  </w:style>
  <w:style w:type="numbering" w:customStyle="1" w:styleId="201">
    <w:name w:val="Нет списка20"/>
    <w:next w:val="a2"/>
    <w:uiPriority w:val="99"/>
    <w:semiHidden/>
    <w:unhideWhenUsed/>
    <w:rsid w:val="00381703"/>
  </w:style>
  <w:style w:type="numbering" w:customStyle="1" w:styleId="215">
    <w:name w:val="Нет списка21"/>
    <w:next w:val="a2"/>
    <w:uiPriority w:val="99"/>
    <w:semiHidden/>
    <w:unhideWhenUsed/>
    <w:rsid w:val="0073477E"/>
  </w:style>
  <w:style w:type="numbering" w:customStyle="1" w:styleId="224">
    <w:name w:val="Нет списка22"/>
    <w:next w:val="a2"/>
    <w:uiPriority w:val="99"/>
    <w:semiHidden/>
    <w:unhideWhenUsed/>
    <w:rsid w:val="00AD3E65"/>
  </w:style>
  <w:style w:type="table" w:customStyle="1" w:styleId="670">
    <w:name w:val="Сетка таблицы67"/>
    <w:basedOn w:val="a1"/>
    <w:next w:val="af6"/>
    <w:uiPriority w:val="59"/>
    <w:rsid w:val="00284035"/>
    <w:rPr>
      <w:rFonts w:eastAsia="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2"/>
    <w:semiHidden/>
    <w:rsid w:val="00DF4B01"/>
  </w:style>
  <w:style w:type="table" w:customStyle="1" w:styleId="680">
    <w:name w:val="Сетка таблицы68"/>
    <w:basedOn w:val="a1"/>
    <w:next w:val="af6"/>
    <w:rsid w:val="00DF4B01"/>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e">
    <w:name w:val="Название объекта3"/>
    <w:basedOn w:val="a"/>
    <w:rsid w:val="00DF4B01"/>
    <w:pPr>
      <w:widowControl w:val="0"/>
      <w:suppressLineNumbers/>
      <w:suppressAutoHyphens/>
      <w:spacing w:before="120" w:after="120" w:line="240" w:lineRule="auto"/>
    </w:pPr>
    <w:rPr>
      <w:rFonts w:ascii="Times New Roman" w:eastAsia="Andale Sans UI" w:hAnsi="Times New Roman" w:cs="Tahoma"/>
      <w:i/>
      <w:iCs/>
      <w:kern w:val="2"/>
      <w:sz w:val="24"/>
      <w:szCs w:val="24"/>
      <w:lang w:eastAsia="zh-CN"/>
    </w:rPr>
  </w:style>
  <w:style w:type="paragraph" w:customStyle="1" w:styleId="z-BottomofForm">
    <w:name w:val="z-Bottom of Form"/>
    <w:rsid w:val="00DF4B01"/>
    <w:pPr>
      <w:pBdr>
        <w:top w:val="double" w:sz="2"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rsid w:val="00DF4B01"/>
    <w:pPr>
      <w:pBdr>
        <w:bottom w:val="double" w:sz="2" w:space="0" w:color="000000"/>
      </w:pBdr>
      <w:suppressAutoHyphens/>
      <w:jc w:val="center"/>
    </w:pPr>
    <w:rPr>
      <w:rFonts w:ascii="Arial" w:eastAsia="Arial" w:hAnsi="Arial" w:cs="Courier New"/>
      <w:vanish/>
      <w:sz w:val="16"/>
      <w:szCs w:val="24"/>
      <w:lang w:eastAsia="zh-CN" w:bidi="hi-IN"/>
    </w:rPr>
  </w:style>
  <w:style w:type="paragraph" w:customStyle="1" w:styleId="FR1">
    <w:name w:val="FR1"/>
    <w:rsid w:val="00DF4B01"/>
    <w:pPr>
      <w:widowControl w:val="0"/>
      <w:suppressAutoHyphens/>
      <w:ind w:left="1040"/>
    </w:pPr>
    <w:rPr>
      <w:rFonts w:ascii="Arial" w:eastAsia="Arial" w:hAnsi="Arial" w:cs="Arial"/>
      <w:sz w:val="64"/>
      <w:lang w:eastAsia="zh-CN"/>
    </w:rPr>
  </w:style>
  <w:style w:type="paragraph" w:customStyle="1" w:styleId="Iauiue1">
    <w:name w:val="Iau?iue1"/>
    <w:rsid w:val="00DF4B01"/>
    <w:pPr>
      <w:widowControl w:val="0"/>
      <w:suppressAutoHyphens/>
    </w:pPr>
    <w:rPr>
      <w:rFonts w:ascii="Times New Roman" w:eastAsia="Arial" w:hAnsi="Times New Roman"/>
      <w:lang w:eastAsia="zh-CN"/>
    </w:rPr>
  </w:style>
  <w:style w:type="paragraph" w:customStyle="1" w:styleId="3f">
    <w:name w:val="Знак3"/>
    <w:basedOn w:val="a"/>
    <w:rsid w:val="00DF4B01"/>
    <w:pPr>
      <w:suppressAutoHyphens/>
      <w:spacing w:after="160" w:line="240" w:lineRule="auto"/>
    </w:pPr>
    <w:rPr>
      <w:rFonts w:ascii="Verdana" w:eastAsia="Andale Sans UI" w:hAnsi="Verdana" w:cs="Verdana"/>
      <w:kern w:val="2"/>
      <w:sz w:val="20"/>
      <w:szCs w:val="20"/>
      <w:lang w:val="en-US" w:eastAsia="zh-CN"/>
    </w:rPr>
  </w:style>
  <w:style w:type="paragraph" w:styleId="affffffff">
    <w:name w:val="Revision"/>
    <w:rsid w:val="00DF4B01"/>
    <w:pPr>
      <w:suppressAutoHyphens/>
    </w:pPr>
    <w:rPr>
      <w:rFonts w:ascii="Times New Roman" w:eastAsia="Arial" w:hAnsi="Times New Roman"/>
      <w:sz w:val="24"/>
      <w:szCs w:val="24"/>
      <w:lang w:eastAsia="zh-CN"/>
    </w:rPr>
  </w:style>
  <w:style w:type="paragraph" w:customStyle="1" w:styleId="1ff">
    <w:name w:val="Текст выноски1"/>
    <w:rsid w:val="00DF4B01"/>
    <w:pPr>
      <w:suppressAutoHyphens/>
    </w:pPr>
    <w:rPr>
      <w:rFonts w:ascii="Tahoma" w:eastAsia="Arial" w:hAnsi="Tahoma" w:cs="Tahoma"/>
      <w:kern w:val="2"/>
      <w:sz w:val="16"/>
      <w:szCs w:val="16"/>
      <w:lang w:eastAsia="zh-CN"/>
    </w:rPr>
  </w:style>
  <w:style w:type="paragraph" w:customStyle="1" w:styleId="1ff0">
    <w:name w:val="Знак1 Знак Знак Знак Знак Знак Знак"/>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CharChar">
    <w:name w:val="Char Char"/>
    <w:basedOn w:val="a"/>
    <w:rsid w:val="00DF4B01"/>
    <w:pPr>
      <w:suppressAutoHyphens/>
      <w:spacing w:after="160" w:line="240" w:lineRule="auto"/>
    </w:pPr>
    <w:rPr>
      <w:rFonts w:ascii="Verdana" w:eastAsia="Andale Sans UI" w:hAnsi="Verdana" w:cs="Verdana"/>
      <w:kern w:val="2"/>
      <w:sz w:val="20"/>
      <w:szCs w:val="20"/>
      <w:lang w:val="en-US" w:eastAsia="zh-CN"/>
    </w:rPr>
  </w:style>
  <w:style w:type="paragraph" w:customStyle="1" w:styleId="1ff1">
    <w:name w:val="Знак Знак Знак Знак Знак Знак1"/>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3f0">
    <w:name w:val="Знак Знак3 Знак"/>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1ff2">
    <w:name w:val="Знак Знак1 Знак"/>
    <w:basedOn w:val="a"/>
    <w:rsid w:val="00DF4B01"/>
    <w:pPr>
      <w:suppressAutoHyphens/>
      <w:spacing w:after="160" w:line="240" w:lineRule="auto"/>
    </w:pPr>
    <w:rPr>
      <w:rFonts w:ascii="Verdana" w:eastAsia="Andale Sans UI" w:hAnsi="Verdana" w:cs="Verdana"/>
      <w:kern w:val="2"/>
      <w:sz w:val="20"/>
      <w:szCs w:val="20"/>
      <w:lang w:val="en-US" w:eastAsia="zh-CN"/>
    </w:rPr>
  </w:style>
  <w:style w:type="paragraph" w:customStyle="1" w:styleId="1ff3">
    <w:name w:val="Знак Знак Знак Знак Знак Знак Знак Знак Знак Знак Знак Знак1 Знак"/>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98">
    <w:name w:val="Абзац списка9"/>
    <w:basedOn w:val="a"/>
    <w:rsid w:val="00DF4B01"/>
    <w:pPr>
      <w:widowControl w:val="0"/>
      <w:suppressAutoHyphens/>
      <w:spacing w:after="0" w:line="240" w:lineRule="auto"/>
      <w:ind w:left="720"/>
      <w:contextualSpacing/>
    </w:pPr>
    <w:rPr>
      <w:rFonts w:ascii="Times New Roman" w:eastAsia="Andale Sans UI" w:hAnsi="Times New Roman"/>
      <w:kern w:val="2"/>
      <w:sz w:val="24"/>
      <w:szCs w:val="24"/>
      <w:lang w:eastAsia="zh-CN"/>
    </w:rPr>
  </w:style>
  <w:style w:type="paragraph" w:customStyle="1" w:styleId="6a">
    <w:name w:val="Без интервала6"/>
    <w:rsid w:val="00DF4B01"/>
    <w:pPr>
      <w:suppressAutoHyphens/>
    </w:pPr>
    <w:rPr>
      <w:rFonts w:ascii="Times New Roman" w:eastAsia="Times New Roman" w:hAnsi="Times New Roman"/>
      <w:sz w:val="24"/>
      <w:szCs w:val="24"/>
      <w:lang w:bidi="hi-IN"/>
    </w:rPr>
  </w:style>
  <w:style w:type="character" w:customStyle="1" w:styleId="WW8Num2z3">
    <w:name w:val="WW8Num2z3"/>
    <w:rsid w:val="00DF4B01"/>
  </w:style>
  <w:style w:type="character" w:customStyle="1" w:styleId="WW8Num2z4">
    <w:name w:val="WW8Num2z4"/>
    <w:rsid w:val="00DF4B01"/>
  </w:style>
  <w:style w:type="character" w:customStyle="1" w:styleId="WW8Num2z5">
    <w:name w:val="WW8Num2z5"/>
    <w:rsid w:val="00DF4B01"/>
  </w:style>
  <w:style w:type="character" w:customStyle="1" w:styleId="WW8Num2z6">
    <w:name w:val="WW8Num2z6"/>
    <w:rsid w:val="00DF4B01"/>
  </w:style>
  <w:style w:type="character" w:customStyle="1" w:styleId="WW8Num2z7">
    <w:name w:val="WW8Num2z7"/>
    <w:rsid w:val="00DF4B01"/>
  </w:style>
  <w:style w:type="character" w:customStyle="1" w:styleId="WW8Num2z8">
    <w:name w:val="WW8Num2z8"/>
    <w:rsid w:val="00DF4B01"/>
  </w:style>
  <w:style w:type="character" w:customStyle="1" w:styleId="1ff4">
    <w:name w:val="Просмотренная гиперссылка1"/>
    <w:rsid w:val="00DF4B01"/>
    <w:rPr>
      <w:u w:val="single"/>
    </w:rPr>
  </w:style>
  <w:style w:type="character" w:customStyle="1" w:styleId="ConsNonformat0">
    <w:name w:val="ConsNonformat Знак"/>
    <w:rsid w:val="00DF4B01"/>
    <w:rPr>
      <w:rFonts w:ascii="Courier New" w:hAnsi="Courier New" w:cs="Courier New" w:hint="default"/>
      <w:sz w:val="24"/>
      <w:szCs w:val="24"/>
      <w:lang w:val="ru-RU" w:bidi="ar-SA"/>
    </w:rPr>
  </w:style>
  <w:style w:type="character" w:customStyle="1" w:styleId="135">
    <w:name w:val="Основной шрифт абзаца13"/>
    <w:rsid w:val="00DF4B01"/>
  </w:style>
  <w:style w:type="character" w:customStyle="1" w:styleId="ListLabel1">
    <w:name w:val="ListLabel 1"/>
    <w:rsid w:val="00DF4B01"/>
    <w:rPr>
      <w:rFonts w:ascii="Times New Roman" w:hAnsi="Times New Roman" w:cs="Times New Roman" w:hint="default"/>
    </w:rPr>
  </w:style>
  <w:style w:type="character" w:customStyle="1" w:styleId="WW8Num11z8">
    <w:name w:val="WW8Num11z8"/>
    <w:rsid w:val="00DF4B01"/>
  </w:style>
  <w:style w:type="character" w:customStyle="1" w:styleId="WW8Num11z7">
    <w:name w:val="WW8Num11z7"/>
    <w:rsid w:val="00DF4B01"/>
  </w:style>
  <w:style w:type="character" w:customStyle="1" w:styleId="WW8Num11z6">
    <w:name w:val="WW8Num11z6"/>
    <w:rsid w:val="00DF4B01"/>
  </w:style>
  <w:style w:type="character" w:customStyle="1" w:styleId="WW8Num11z5">
    <w:name w:val="WW8Num11z5"/>
    <w:rsid w:val="00DF4B01"/>
  </w:style>
  <w:style w:type="character" w:customStyle="1" w:styleId="WW8Num11z4">
    <w:name w:val="WW8Num11z4"/>
    <w:rsid w:val="00DF4B01"/>
  </w:style>
  <w:style w:type="character" w:customStyle="1" w:styleId="WW8Num11z3">
    <w:name w:val="WW8Num11z3"/>
    <w:rsid w:val="00DF4B01"/>
  </w:style>
  <w:style w:type="character" w:customStyle="1" w:styleId="WW8Num11z2">
    <w:name w:val="WW8Num11z2"/>
    <w:rsid w:val="00DF4B01"/>
  </w:style>
  <w:style w:type="character" w:customStyle="1" w:styleId="WW8Num11z1">
    <w:name w:val="WW8Num11z1"/>
    <w:rsid w:val="00DF4B01"/>
  </w:style>
  <w:style w:type="character" w:customStyle="1" w:styleId="WW8Num8z8">
    <w:name w:val="WW8Num8z8"/>
    <w:rsid w:val="00DF4B01"/>
  </w:style>
  <w:style w:type="character" w:customStyle="1" w:styleId="WW8Num8z7">
    <w:name w:val="WW8Num8z7"/>
    <w:rsid w:val="00DF4B01"/>
  </w:style>
  <w:style w:type="character" w:customStyle="1" w:styleId="WW8Num8z6">
    <w:name w:val="WW8Num8z6"/>
    <w:rsid w:val="00DF4B01"/>
  </w:style>
  <w:style w:type="character" w:customStyle="1" w:styleId="WW8Num8z5">
    <w:name w:val="WW8Num8z5"/>
    <w:rsid w:val="00DF4B01"/>
  </w:style>
  <w:style w:type="character" w:customStyle="1" w:styleId="WW8Num8z4">
    <w:name w:val="WW8Num8z4"/>
    <w:rsid w:val="00DF4B01"/>
  </w:style>
  <w:style w:type="character" w:customStyle="1" w:styleId="WW8Num8z3">
    <w:name w:val="WW8Num8z3"/>
    <w:rsid w:val="00DF4B01"/>
  </w:style>
  <w:style w:type="numbering" w:customStyle="1" w:styleId="243">
    <w:name w:val="Нет списка24"/>
    <w:next w:val="a2"/>
    <w:uiPriority w:val="99"/>
    <w:semiHidden/>
    <w:unhideWhenUsed/>
    <w:rsid w:val="0028382D"/>
  </w:style>
  <w:style w:type="numbering" w:customStyle="1" w:styleId="253">
    <w:name w:val="Нет списка25"/>
    <w:next w:val="a2"/>
    <w:uiPriority w:val="99"/>
    <w:semiHidden/>
    <w:unhideWhenUsed/>
    <w:rsid w:val="00EE70C4"/>
  </w:style>
  <w:style w:type="table" w:customStyle="1" w:styleId="690">
    <w:name w:val="Сетка таблицы69"/>
    <w:basedOn w:val="a1"/>
    <w:next w:val="af6"/>
    <w:uiPriority w:val="59"/>
    <w:rsid w:val="0027514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2">
    <w:name w:val="Нет списка26"/>
    <w:next w:val="a2"/>
    <w:uiPriority w:val="99"/>
    <w:semiHidden/>
    <w:unhideWhenUsed/>
    <w:rsid w:val="009F6AB0"/>
  </w:style>
  <w:style w:type="numbering" w:customStyle="1" w:styleId="271">
    <w:name w:val="Нет списка27"/>
    <w:next w:val="a2"/>
    <w:uiPriority w:val="99"/>
    <w:semiHidden/>
    <w:unhideWhenUsed/>
    <w:rsid w:val="00EC3D12"/>
  </w:style>
  <w:style w:type="numbering" w:customStyle="1" w:styleId="281">
    <w:name w:val="Нет списка28"/>
    <w:next w:val="a2"/>
    <w:semiHidden/>
    <w:rsid w:val="00441F5F"/>
  </w:style>
  <w:style w:type="table" w:customStyle="1" w:styleId="700">
    <w:name w:val="Сетка таблицы70"/>
    <w:basedOn w:val="a1"/>
    <w:next w:val="af6"/>
    <w:rsid w:val="00441F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ой Char"/>
    <w:locked/>
    <w:rsid w:val="00441F5F"/>
    <w:rPr>
      <w:rFonts w:cs="Times New Roman"/>
      <w:sz w:val="22"/>
      <w:szCs w:val="22"/>
    </w:rPr>
  </w:style>
  <w:style w:type="paragraph" w:styleId="2f6">
    <w:name w:val="Quote"/>
    <w:basedOn w:val="a"/>
    <w:next w:val="a"/>
    <w:link w:val="2f7"/>
    <w:uiPriority w:val="29"/>
    <w:qFormat/>
    <w:rsid w:val="00441F5F"/>
    <w:pPr>
      <w:spacing w:after="0" w:line="240" w:lineRule="auto"/>
    </w:pPr>
    <w:rPr>
      <w:rFonts w:eastAsia="Times New Roman"/>
      <w:i/>
      <w:sz w:val="24"/>
      <w:szCs w:val="24"/>
      <w:lang w:val="en-US" w:bidi="en-US"/>
    </w:rPr>
  </w:style>
  <w:style w:type="character" w:customStyle="1" w:styleId="2f7">
    <w:name w:val="Цитата 2 Знак"/>
    <w:basedOn w:val="a0"/>
    <w:link w:val="2f6"/>
    <w:uiPriority w:val="29"/>
    <w:rsid w:val="00441F5F"/>
    <w:rPr>
      <w:rFonts w:eastAsia="Times New Roman"/>
      <w:i/>
      <w:sz w:val="24"/>
      <w:szCs w:val="24"/>
      <w:lang w:val="en-US" w:eastAsia="en-US" w:bidi="en-US"/>
    </w:rPr>
  </w:style>
  <w:style w:type="paragraph" w:styleId="affffffff0">
    <w:name w:val="Intense Quote"/>
    <w:basedOn w:val="a"/>
    <w:next w:val="a"/>
    <w:link w:val="affffffff1"/>
    <w:uiPriority w:val="30"/>
    <w:qFormat/>
    <w:rsid w:val="00441F5F"/>
    <w:pPr>
      <w:spacing w:after="0" w:line="240" w:lineRule="auto"/>
      <w:ind w:left="720" w:right="720"/>
    </w:pPr>
    <w:rPr>
      <w:rFonts w:eastAsia="Times New Roman"/>
      <w:b/>
      <w:i/>
      <w:sz w:val="24"/>
      <w:lang w:val="en-US" w:bidi="en-US"/>
    </w:rPr>
  </w:style>
  <w:style w:type="character" w:customStyle="1" w:styleId="affffffff1">
    <w:name w:val="Выделенная цитата Знак"/>
    <w:basedOn w:val="a0"/>
    <w:link w:val="affffffff0"/>
    <w:uiPriority w:val="30"/>
    <w:rsid w:val="00441F5F"/>
    <w:rPr>
      <w:rFonts w:eastAsia="Times New Roman"/>
      <w:b/>
      <w:i/>
      <w:sz w:val="24"/>
      <w:szCs w:val="22"/>
      <w:lang w:val="en-US" w:eastAsia="en-US" w:bidi="en-US"/>
    </w:rPr>
  </w:style>
  <w:style w:type="character" w:styleId="affffffff2">
    <w:name w:val="Subtle Emphasis"/>
    <w:uiPriority w:val="19"/>
    <w:qFormat/>
    <w:rsid w:val="00441F5F"/>
    <w:rPr>
      <w:i/>
      <w:color w:val="5A5A5A"/>
    </w:rPr>
  </w:style>
  <w:style w:type="character" w:styleId="affffffff3">
    <w:name w:val="Intense Emphasis"/>
    <w:uiPriority w:val="21"/>
    <w:qFormat/>
    <w:rsid w:val="00441F5F"/>
    <w:rPr>
      <w:b/>
      <w:i/>
      <w:sz w:val="24"/>
      <w:szCs w:val="24"/>
      <w:u w:val="single"/>
    </w:rPr>
  </w:style>
  <w:style w:type="character" w:styleId="affffffff4">
    <w:name w:val="Subtle Reference"/>
    <w:uiPriority w:val="31"/>
    <w:qFormat/>
    <w:rsid w:val="00441F5F"/>
    <w:rPr>
      <w:sz w:val="24"/>
      <w:szCs w:val="24"/>
      <w:u w:val="single"/>
    </w:rPr>
  </w:style>
  <w:style w:type="character" w:styleId="affffffff5">
    <w:name w:val="Intense Reference"/>
    <w:uiPriority w:val="32"/>
    <w:qFormat/>
    <w:rsid w:val="00441F5F"/>
    <w:rPr>
      <w:b/>
      <w:sz w:val="24"/>
      <w:u w:val="single"/>
    </w:rPr>
  </w:style>
  <w:style w:type="paragraph" w:styleId="affffffff6">
    <w:name w:val="TOC Heading"/>
    <w:basedOn w:val="1"/>
    <w:next w:val="a"/>
    <w:uiPriority w:val="39"/>
    <w:qFormat/>
    <w:rsid w:val="00441F5F"/>
    <w:pPr>
      <w:spacing w:before="240" w:after="60"/>
      <w:jc w:val="left"/>
      <w:outlineLvl w:val="9"/>
    </w:pPr>
    <w:rPr>
      <w:rFonts w:ascii="Cambria" w:eastAsia="Times New Roman" w:hAnsi="Cambria"/>
      <w:bCs/>
      <w:kern w:val="32"/>
      <w:sz w:val="32"/>
      <w:szCs w:val="32"/>
      <w:lang w:val="en-US" w:eastAsia="en-US" w:bidi="en-US"/>
    </w:rPr>
  </w:style>
  <w:style w:type="numbering" w:customStyle="1" w:styleId="291">
    <w:name w:val="Нет списка29"/>
    <w:next w:val="a2"/>
    <w:uiPriority w:val="99"/>
    <w:semiHidden/>
    <w:unhideWhenUsed/>
    <w:rsid w:val="0059209F"/>
  </w:style>
  <w:style w:type="table" w:customStyle="1" w:styleId="710">
    <w:name w:val="Сетка таблицы71"/>
    <w:basedOn w:val="a1"/>
    <w:next w:val="af6"/>
    <w:rsid w:val="0059209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4F11C2"/>
  </w:style>
  <w:style w:type="table" w:customStyle="1" w:styleId="720">
    <w:name w:val="Сетка таблицы72"/>
    <w:basedOn w:val="a1"/>
    <w:next w:val="af6"/>
    <w:rsid w:val="004F11C2"/>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533129"/>
  </w:style>
  <w:style w:type="table" w:customStyle="1" w:styleId="730">
    <w:name w:val="Сетка таблицы73"/>
    <w:basedOn w:val="a1"/>
    <w:next w:val="af6"/>
    <w:rsid w:val="0053312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semiHidden/>
    <w:rsid w:val="004369CB"/>
  </w:style>
  <w:style w:type="table" w:customStyle="1" w:styleId="740">
    <w:name w:val="Сетка таблицы74"/>
    <w:basedOn w:val="a1"/>
    <w:next w:val="af6"/>
    <w:rsid w:val="004369CB"/>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8">
    <w:name w:val="Текст выноски2"/>
    <w:rsid w:val="004369CB"/>
    <w:pPr>
      <w:suppressAutoHyphens/>
    </w:pPr>
    <w:rPr>
      <w:rFonts w:ascii="Tahoma" w:eastAsia="Arial" w:hAnsi="Tahoma" w:cs="Tahoma"/>
      <w:kern w:val="2"/>
      <w:sz w:val="16"/>
      <w:szCs w:val="16"/>
      <w:lang w:eastAsia="zh-CN"/>
    </w:rPr>
  </w:style>
  <w:style w:type="paragraph" w:customStyle="1" w:styleId="79">
    <w:name w:val="Без интервала7"/>
    <w:rsid w:val="004369CB"/>
    <w:pPr>
      <w:suppressAutoHyphens/>
    </w:pPr>
    <w:rPr>
      <w:rFonts w:ascii="Times New Roman" w:eastAsia="Times New Roman" w:hAnsi="Times New Roman"/>
      <w:sz w:val="24"/>
      <w:szCs w:val="24"/>
      <w:lang w:bidi="hi-IN"/>
    </w:rPr>
  </w:style>
  <w:style w:type="character" w:customStyle="1" w:styleId="2f9">
    <w:name w:val="Просмотренная гиперссылка2"/>
    <w:rsid w:val="004369CB"/>
    <w:rPr>
      <w:u w:val="single"/>
    </w:rPr>
  </w:style>
  <w:style w:type="character" w:customStyle="1" w:styleId="143">
    <w:name w:val="Основной шрифт абзаца14"/>
    <w:rsid w:val="004369CB"/>
  </w:style>
  <w:style w:type="numbering" w:customStyle="1" w:styleId="331">
    <w:name w:val="Нет списка33"/>
    <w:next w:val="a2"/>
    <w:uiPriority w:val="99"/>
    <w:semiHidden/>
    <w:unhideWhenUsed/>
    <w:rsid w:val="00272CDE"/>
  </w:style>
  <w:style w:type="character" w:customStyle="1" w:styleId="affffffff7">
    <w:name w:val="Знак Знак"/>
    <w:rsid w:val="00272CDE"/>
    <w:rPr>
      <w:rFonts w:ascii="Tahoma" w:hAnsi="Tahoma" w:cs="Tahoma"/>
      <w:sz w:val="16"/>
      <w:szCs w:val="16"/>
    </w:rPr>
  </w:style>
  <w:style w:type="character" w:customStyle="1" w:styleId="highlight">
    <w:name w:val="highlight"/>
    <w:rsid w:val="00272CDE"/>
  </w:style>
  <w:style w:type="numbering" w:customStyle="1" w:styleId="341">
    <w:name w:val="Нет списка34"/>
    <w:next w:val="a2"/>
    <w:semiHidden/>
    <w:rsid w:val="00507C1F"/>
  </w:style>
  <w:style w:type="table" w:customStyle="1" w:styleId="750">
    <w:name w:val="Сетка таблицы75"/>
    <w:basedOn w:val="a1"/>
    <w:next w:val="af6"/>
    <w:rsid w:val="00507C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semiHidden/>
    <w:rsid w:val="001642CD"/>
  </w:style>
  <w:style w:type="character" w:styleId="HTML1">
    <w:name w:val="HTML Acronym"/>
    <w:basedOn w:val="16"/>
    <w:locked/>
    <w:rsid w:val="001642CD"/>
    <w:rPr>
      <w:lang w:val="ru-RU"/>
    </w:rPr>
  </w:style>
  <w:style w:type="character" w:customStyle="1" w:styleId="affffffff8">
    <w:name w:val="Символы концевой сноски"/>
    <w:basedOn w:val="16"/>
    <w:rsid w:val="001642CD"/>
    <w:rPr>
      <w:vertAlign w:val="superscript"/>
      <w:lang w:val="ru-RU"/>
    </w:rPr>
  </w:style>
  <w:style w:type="character" w:styleId="HTML2">
    <w:name w:val="HTML Keyboard"/>
    <w:basedOn w:val="16"/>
    <w:locked/>
    <w:rsid w:val="001642CD"/>
    <w:rPr>
      <w:rFonts w:ascii="Courier New" w:hAnsi="Courier New"/>
      <w:sz w:val="20"/>
      <w:szCs w:val="20"/>
      <w:lang w:val="ru-RU"/>
    </w:rPr>
  </w:style>
  <w:style w:type="character" w:styleId="HTML3">
    <w:name w:val="HTML Code"/>
    <w:basedOn w:val="16"/>
    <w:locked/>
    <w:rsid w:val="001642CD"/>
    <w:rPr>
      <w:rFonts w:ascii="Courier New" w:hAnsi="Courier New"/>
      <w:sz w:val="20"/>
      <w:szCs w:val="20"/>
      <w:lang w:val="ru-RU"/>
    </w:rPr>
  </w:style>
  <w:style w:type="character" w:styleId="HTML4">
    <w:name w:val="HTML Sample"/>
    <w:basedOn w:val="16"/>
    <w:locked/>
    <w:rsid w:val="001642CD"/>
    <w:rPr>
      <w:rFonts w:ascii="Courier New" w:hAnsi="Courier New"/>
      <w:lang w:val="ru-RU"/>
    </w:rPr>
  </w:style>
  <w:style w:type="character" w:styleId="HTML5">
    <w:name w:val="HTML Definition"/>
    <w:basedOn w:val="16"/>
    <w:locked/>
    <w:rsid w:val="001642CD"/>
    <w:rPr>
      <w:i/>
      <w:iCs/>
      <w:lang w:val="ru-RU"/>
    </w:rPr>
  </w:style>
  <w:style w:type="character" w:styleId="HTML6">
    <w:name w:val="HTML Variable"/>
    <w:basedOn w:val="16"/>
    <w:locked/>
    <w:rsid w:val="001642CD"/>
    <w:rPr>
      <w:i/>
      <w:iCs/>
      <w:lang w:val="ru-RU"/>
    </w:rPr>
  </w:style>
  <w:style w:type="character" w:styleId="HTML7">
    <w:name w:val="HTML Typewriter"/>
    <w:basedOn w:val="16"/>
    <w:locked/>
    <w:rsid w:val="001642CD"/>
    <w:rPr>
      <w:rFonts w:ascii="Courier New" w:hAnsi="Courier New"/>
      <w:sz w:val="20"/>
      <w:szCs w:val="20"/>
      <w:lang w:val="ru-RU"/>
    </w:rPr>
  </w:style>
  <w:style w:type="character" w:styleId="HTML8">
    <w:name w:val="HTML Cite"/>
    <w:basedOn w:val="16"/>
    <w:locked/>
    <w:rsid w:val="001642CD"/>
    <w:rPr>
      <w:i/>
      <w:iCs/>
      <w:lang w:val="ru-RU"/>
    </w:rPr>
  </w:style>
  <w:style w:type="paragraph" w:customStyle="1" w:styleId="affffffff9">
    <w:name w:val="Обратный адрес"/>
    <w:basedOn w:val="a"/>
    <w:rsid w:val="001642CD"/>
    <w:pPr>
      <w:suppressAutoHyphens/>
      <w:spacing w:after="0" w:line="240" w:lineRule="auto"/>
    </w:pPr>
    <w:rPr>
      <w:rFonts w:ascii="Times New Roman" w:eastAsia="Times New Roman" w:hAnsi="Times New Roman"/>
      <w:sz w:val="24"/>
      <w:szCs w:val="24"/>
      <w:lang w:eastAsia="ar-SA"/>
    </w:rPr>
  </w:style>
  <w:style w:type="paragraph" w:styleId="affffffffa">
    <w:name w:val="Signature"/>
    <w:basedOn w:val="a"/>
    <w:next w:val="affffffffb"/>
    <w:link w:val="affffffffc"/>
    <w:locked/>
    <w:rsid w:val="001642CD"/>
    <w:pPr>
      <w:keepNext/>
      <w:suppressAutoHyphens/>
      <w:spacing w:before="880" w:after="0" w:line="240" w:lineRule="auto"/>
      <w:ind w:left="4320"/>
    </w:pPr>
    <w:rPr>
      <w:rFonts w:ascii="Times New Roman" w:eastAsia="Times New Roman" w:hAnsi="Times New Roman"/>
      <w:sz w:val="20"/>
      <w:szCs w:val="20"/>
      <w:lang w:eastAsia="ar-SA"/>
    </w:rPr>
  </w:style>
  <w:style w:type="character" w:customStyle="1" w:styleId="affffffffc">
    <w:name w:val="Подпись Знак"/>
    <w:basedOn w:val="a0"/>
    <w:link w:val="affffffffa"/>
    <w:rsid w:val="001642CD"/>
    <w:rPr>
      <w:rFonts w:ascii="Times New Roman" w:eastAsia="Times New Roman" w:hAnsi="Times New Roman"/>
      <w:lang w:eastAsia="ar-SA"/>
    </w:rPr>
  </w:style>
  <w:style w:type="paragraph" w:customStyle="1" w:styleId="1ff5">
    <w:name w:val="Приветствие1"/>
    <w:basedOn w:val="a"/>
    <w:next w:val="a"/>
    <w:rsid w:val="001642CD"/>
    <w:pPr>
      <w:suppressAutoHyphens/>
      <w:spacing w:before="220" w:after="220" w:line="240" w:lineRule="auto"/>
    </w:pPr>
    <w:rPr>
      <w:rFonts w:ascii="Times New Roman" w:eastAsia="Times New Roman" w:hAnsi="Times New Roman"/>
      <w:sz w:val="20"/>
      <w:szCs w:val="20"/>
      <w:lang w:eastAsia="ar-SA"/>
    </w:rPr>
  </w:style>
  <w:style w:type="paragraph" w:customStyle="1" w:styleId="1ff6">
    <w:name w:val="Дата1"/>
    <w:basedOn w:val="a"/>
    <w:next w:val="affffffffd"/>
    <w:rsid w:val="001642CD"/>
    <w:pPr>
      <w:suppressAutoHyphens/>
      <w:spacing w:after="480" w:line="220" w:lineRule="atLeast"/>
      <w:ind w:left="4320"/>
    </w:pPr>
    <w:rPr>
      <w:rFonts w:ascii="Times New Roman" w:eastAsia="Times New Roman" w:hAnsi="Times New Roman"/>
      <w:sz w:val="20"/>
      <w:szCs w:val="20"/>
      <w:lang w:eastAsia="ar-SA"/>
    </w:rPr>
  </w:style>
  <w:style w:type="paragraph" w:customStyle="1" w:styleId="affffffffd">
    <w:name w:val="Внутренний адрес"/>
    <w:basedOn w:val="a"/>
    <w:next w:val="a"/>
    <w:rsid w:val="001642CD"/>
    <w:pPr>
      <w:suppressAutoHyphens/>
      <w:spacing w:after="0" w:line="240" w:lineRule="auto"/>
    </w:pPr>
    <w:rPr>
      <w:rFonts w:ascii="Times New Roman" w:eastAsia="Times New Roman" w:hAnsi="Times New Roman"/>
      <w:sz w:val="20"/>
      <w:szCs w:val="20"/>
      <w:lang w:eastAsia="ar-SA"/>
    </w:rPr>
  </w:style>
  <w:style w:type="paragraph" w:customStyle="1" w:styleId="affffffffb">
    <w:name w:val="Должность в подписи"/>
    <w:basedOn w:val="affffffffa"/>
    <w:next w:val="a"/>
    <w:rsid w:val="001642CD"/>
    <w:pPr>
      <w:spacing w:before="0"/>
    </w:pPr>
  </w:style>
  <w:style w:type="paragraph" w:styleId="1ff7">
    <w:name w:val="index 1"/>
    <w:basedOn w:val="a"/>
    <w:next w:val="a"/>
    <w:semiHidden/>
    <w:locked/>
    <w:rsid w:val="001642CD"/>
    <w:pPr>
      <w:suppressAutoHyphens/>
      <w:spacing w:after="0" w:line="240" w:lineRule="auto"/>
      <w:ind w:left="240" w:hanging="240"/>
    </w:pPr>
    <w:rPr>
      <w:rFonts w:ascii="Times New Roman" w:eastAsia="Times New Roman" w:hAnsi="Times New Roman"/>
      <w:sz w:val="24"/>
      <w:szCs w:val="24"/>
      <w:lang w:eastAsia="ar-SA"/>
    </w:rPr>
  </w:style>
  <w:style w:type="paragraph" w:styleId="affffffffe">
    <w:name w:val="index heading"/>
    <w:basedOn w:val="a"/>
    <w:next w:val="1ff7"/>
    <w:semiHidden/>
    <w:locked/>
    <w:rsid w:val="001642CD"/>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locked/>
    <w:rsid w:val="001642CD"/>
    <w:pPr>
      <w:suppressAutoHyphens/>
      <w:spacing w:after="0" w:line="240" w:lineRule="auto"/>
    </w:pPr>
    <w:rPr>
      <w:rFonts w:ascii="Times New Roman" w:eastAsia="Times New Roman" w:hAnsi="Times New Roman"/>
      <w:i/>
      <w:iCs/>
      <w:sz w:val="24"/>
      <w:szCs w:val="24"/>
      <w:lang w:eastAsia="ar-SA"/>
    </w:rPr>
  </w:style>
  <w:style w:type="character" w:customStyle="1" w:styleId="HTMLa">
    <w:name w:val="Адрес HTML Знак"/>
    <w:basedOn w:val="a0"/>
    <w:link w:val="HTML9"/>
    <w:rsid w:val="001642CD"/>
    <w:rPr>
      <w:rFonts w:ascii="Times New Roman" w:eastAsia="Times New Roman" w:hAnsi="Times New Roman"/>
      <w:i/>
      <w:iCs/>
      <w:sz w:val="24"/>
      <w:szCs w:val="24"/>
      <w:lang w:eastAsia="ar-SA"/>
    </w:rPr>
  </w:style>
  <w:style w:type="paragraph" w:styleId="afffffffff">
    <w:name w:val="envelope address"/>
    <w:basedOn w:val="a"/>
    <w:locked/>
    <w:rsid w:val="001642CD"/>
    <w:pPr>
      <w:suppressAutoHyphens/>
      <w:spacing w:after="0" w:line="240" w:lineRule="auto"/>
      <w:ind w:left="2880"/>
    </w:pPr>
    <w:rPr>
      <w:rFonts w:ascii="Arial" w:eastAsia="Times New Roman" w:hAnsi="Arial" w:cs="Arial"/>
      <w:sz w:val="24"/>
      <w:szCs w:val="24"/>
      <w:lang w:eastAsia="ar-SA"/>
    </w:rPr>
  </w:style>
  <w:style w:type="paragraph" w:customStyle="1" w:styleId="1ff8">
    <w:name w:val="Заголовок записки1"/>
    <w:basedOn w:val="a"/>
    <w:next w:val="a"/>
    <w:rsid w:val="001642CD"/>
    <w:pPr>
      <w:suppressAutoHyphens/>
      <w:spacing w:after="0" w:line="240" w:lineRule="auto"/>
    </w:pPr>
    <w:rPr>
      <w:rFonts w:ascii="Times New Roman" w:eastAsia="Times New Roman" w:hAnsi="Times New Roman"/>
      <w:sz w:val="24"/>
      <w:szCs w:val="24"/>
      <w:lang w:eastAsia="ar-SA"/>
    </w:rPr>
  </w:style>
  <w:style w:type="paragraph" w:customStyle="1" w:styleId="1ff9">
    <w:name w:val="Заголовок таблицы ссылок1"/>
    <w:basedOn w:val="a"/>
    <w:next w:val="a"/>
    <w:rsid w:val="001642CD"/>
    <w:pPr>
      <w:suppressAutoHyphens/>
      <w:spacing w:before="120" w:after="0" w:line="240" w:lineRule="auto"/>
    </w:pPr>
    <w:rPr>
      <w:rFonts w:ascii="Arial" w:eastAsia="Times New Roman" w:hAnsi="Arial" w:cs="Arial"/>
      <w:b/>
      <w:bCs/>
      <w:sz w:val="24"/>
      <w:szCs w:val="24"/>
      <w:lang w:eastAsia="ar-SA"/>
    </w:rPr>
  </w:style>
  <w:style w:type="paragraph" w:customStyle="1" w:styleId="1ffa">
    <w:name w:val="Красная строка1"/>
    <w:basedOn w:val="a8"/>
    <w:rsid w:val="001642CD"/>
    <w:pPr>
      <w:suppressAutoHyphens/>
      <w:spacing w:after="120" w:line="240" w:lineRule="auto"/>
      <w:ind w:firstLine="210"/>
    </w:pPr>
    <w:rPr>
      <w:rFonts w:eastAsia="Times New Roman"/>
      <w:szCs w:val="24"/>
      <w:lang w:eastAsia="ar-SA"/>
    </w:rPr>
  </w:style>
  <w:style w:type="paragraph" w:customStyle="1" w:styleId="216">
    <w:name w:val="Красная строка 21"/>
    <w:basedOn w:val="a9"/>
    <w:rsid w:val="001642CD"/>
    <w:pPr>
      <w:suppressAutoHyphens/>
      <w:spacing w:after="120"/>
      <w:ind w:left="283" w:firstLine="210"/>
    </w:pPr>
    <w:rPr>
      <w:rFonts w:eastAsia="Times New Roman"/>
      <w:szCs w:val="24"/>
      <w:lang w:eastAsia="ar-SA"/>
    </w:rPr>
  </w:style>
  <w:style w:type="paragraph" w:customStyle="1" w:styleId="1ffb">
    <w:name w:val="Маркированный список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217">
    <w:name w:val="Маркированный список 2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315">
    <w:name w:val="Маркированный список 3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412">
    <w:name w:val="Маркированный список 4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511">
    <w:name w:val="Маркированный список 5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1ffc">
    <w:name w:val="Нумерованный список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218">
    <w:name w:val="Нумерованный список 2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316">
    <w:name w:val="Нумерованный список 3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413">
    <w:name w:val="Нумерованный список 4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512">
    <w:name w:val="Нумерованный список 51"/>
    <w:basedOn w:val="a"/>
    <w:rsid w:val="001642CD"/>
    <w:pPr>
      <w:suppressAutoHyphens/>
      <w:spacing w:after="0" w:line="240" w:lineRule="auto"/>
    </w:pPr>
    <w:rPr>
      <w:rFonts w:ascii="Times New Roman" w:eastAsia="Times New Roman" w:hAnsi="Times New Roman"/>
      <w:sz w:val="24"/>
      <w:szCs w:val="24"/>
      <w:lang w:eastAsia="ar-SA"/>
    </w:rPr>
  </w:style>
  <w:style w:type="paragraph" w:styleId="2fa">
    <w:name w:val="envelope return"/>
    <w:basedOn w:val="a"/>
    <w:locked/>
    <w:rsid w:val="001642CD"/>
    <w:pPr>
      <w:suppressAutoHyphens/>
      <w:spacing w:after="0" w:line="240" w:lineRule="auto"/>
    </w:pPr>
    <w:rPr>
      <w:rFonts w:ascii="Arial" w:eastAsia="Times New Roman" w:hAnsi="Arial" w:cs="Arial"/>
      <w:sz w:val="20"/>
      <w:szCs w:val="20"/>
      <w:lang w:eastAsia="ar-SA"/>
    </w:rPr>
  </w:style>
  <w:style w:type="paragraph" w:customStyle="1" w:styleId="1ffd">
    <w:name w:val="Обычный отступ1"/>
    <w:basedOn w:val="a"/>
    <w:rsid w:val="001642CD"/>
    <w:pPr>
      <w:suppressAutoHyphens/>
      <w:spacing w:after="0" w:line="240" w:lineRule="auto"/>
      <w:ind w:left="720"/>
    </w:pPr>
    <w:rPr>
      <w:rFonts w:ascii="Times New Roman" w:eastAsia="Times New Roman" w:hAnsi="Times New Roman"/>
      <w:sz w:val="24"/>
      <w:szCs w:val="24"/>
      <w:lang w:eastAsia="ar-SA"/>
    </w:rPr>
  </w:style>
  <w:style w:type="paragraph" w:styleId="1ffe">
    <w:name w:val="toc 1"/>
    <w:basedOn w:val="a"/>
    <w:next w:val="a"/>
    <w:rsid w:val="001642CD"/>
    <w:pPr>
      <w:suppressAutoHyphens/>
      <w:spacing w:after="0" w:line="240" w:lineRule="auto"/>
    </w:pPr>
    <w:rPr>
      <w:rFonts w:ascii="Times New Roman" w:eastAsia="Times New Roman" w:hAnsi="Times New Roman"/>
      <w:sz w:val="24"/>
      <w:szCs w:val="24"/>
      <w:lang w:eastAsia="ar-SA"/>
    </w:rPr>
  </w:style>
  <w:style w:type="paragraph" w:styleId="2fb">
    <w:name w:val="toc 2"/>
    <w:basedOn w:val="a"/>
    <w:next w:val="a"/>
    <w:rsid w:val="001642CD"/>
    <w:pPr>
      <w:suppressAutoHyphens/>
      <w:spacing w:after="0" w:line="240" w:lineRule="auto"/>
      <w:ind w:left="240"/>
    </w:pPr>
    <w:rPr>
      <w:rFonts w:ascii="Times New Roman" w:eastAsia="Times New Roman" w:hAnsi="Times New Roman"/>
      <w:sz w:val="24"/>
      <w:szCs w:val="24"/>
      <w:lang w:eastAsia="ar-SA"/>
    </w:rPr>
  </w:style>
  <w:style w:type="paragraph" w:styleId="3f1">
    <w:name w:val="toc 3"/>
    <w:basedOn w:val="a"/>
    <w:next w:val="a"/>
    <w:rsid w:val="001642CD"/>
    <w:pPr>
      <w:suppressAutoHyphens/>
      <w:spacing w:after="0" w:line="240" w:lineRule="auto"/>
      <w:ind w:left="480"/>
    </w:pPr>
    <w:rPr>
      <w:rFonts w:ascii="Times New Roman" w:eastAsia="Times New Roman" w:hAnsi="Times New Roman"/>
      <w:sz w:val="24"/>
      <w:szCs w:val="24"/>
      <w:lang w:eastAsia="ar-SA"/>
    </w:rPr>
  </w:style>
  <w:style w:type="paragraph" w:styleId="4b">
    <w:name w:val="toc 4"/>
    <w:basedOn w:val="a"/>
    <w:next w:val="a"/>
    <w:rsid w:val="001642CD"/>
    <w:pPr>
      <w:suppressAutoHyphens/>
      <w:spacing w:after="0" w:line="240" w:lineRule="auto"/>
      <w:ind w:left="720"/>
    </w:pPr>
    <w:rPr>
      <w:rFonts w:ascii="Times New Roman" w:eastAsia="Times New Roman" w:hAnsi="Times New Roman"/>
      <w:sz w:val="24"/>
      <w:szCs w:val="24"/>
      <w:lang w:eastAsia="ar-SA"/>
    </w:rPr>
  </w:style>
  <w:style w:type="paragraph" w:styleId="5c">
    <w:name w:val="toc 5"/>
    <w:basedOn w:val="a"/>
    <w:next w:val="a"/>
    <w:rsid w:val="001642CD"/>
    <w:pPr>
      <w:suppressAutoHyphens/>
      <w:spacing w:after="0" w:line="240" w:lineRule="auto"/>
      <w:ind w:left="960"/>
    </w:pPr>
    <w:rPr>
      <w:rFonts w:ascii="Times New Roman" w:eastAsia="Times New Roman" w:hAnsi="Times New Roman"/>
      <w:sz w:val="24"/>
      <w:szCs w:val="24"/>
      <w:lang w:eastAsia="ar-SA"/>
    </w:rPr>
  </w:style>
  <w:style w:type="paragraph" w:styleId="6b">
    <w:name w:val="toc 6"/>
    <w:basedOn w:val="a"/>
    <w:next w:val="a"/>
    <w:rsid w:val="001642CD"/>
    <w:pPr>
      <w:suppressAutoHyphens/>
      <w:spacing w:after="0" w:line="240" w:lineRule="auto"/>
      <w:ind w:left="1200"/>
    </w:pPr>
    <w:rPr>
      <w:rFonts w:ascii="Times New Roman" w:eastAsia="Times New Roman" w:hAnsi="Times New Roman"/>
      <w:sz w:val="24"/>
      <w:szCs w:val="24"/>
      <w:lang w:eastAsia="ar-SA"/>
    </w:rPr>
  </w:style>
  <w:style w:type="paragraph" w:styleId="7a">
    <w:name w:val="toc 7"/>
    <w:basedOn w:val="a"/>
    <w:next w:val="a"/>
    <w:rsid w:val="001642CD"/>
    <w:pPr>
      <w:suppressAutoHyphens/>
      <w:spacing w:after="0" w:line="240" w:lineRule="auto"/>
      <w:ind w:left="1440"/>
    </w:pPr>
    <w:rPr>
      <w:rFonts w:ascii="Times New Roman" w:eastAsia="Times New Roman" w:hAnsi="Times New Roman"/>
      <w:sz w:val="24"/>
      <w:szCs w:val="24"/>
      <w:lang w:eastAsia="ar-SA"/>
    </w:rPr>
  </w:style>
  <w:style w:type="paragraph" w:styleId="88">
    <w:name w:val="toc 8"/>
    <w:basedOn w:val="a"/>
    <w:next w:val="a"/>
    <w:rsid w:val="001642CD"/>
    <w:pPr>
      <w:suppressAutoHyphens/>
      <w:spacing w:after="0" w:line="240" w:lineRule="auto"/>
      <w:ind w:left="1680"/>
    </w:pPr>
    <w:rPr>
      <w:rFonts w:ascii="Times New Roman" w:eastAsia="Times New Roman" w:hAnsi="Times New Roman"/>
      <w:sz w:val="24"/>
      <w:szCs w:val="24"/>
      <w:lang w:eastAsia="ar-SA"/>
    </w:rPr>
  </w:style>
  <w:style w:type="paragraph" w:styleId="99">
    <w:name w:val="toc 9"/>
    <w:basedOn w:val="a"/>
    <w:next w:val="a"/>
    <w:rsid w:val="001642CD"/>
    <w:pPr>
      <w:suppressAutoHyphens/>
      <w:spacing w:after="0" w:line="240" w:lineRule="auto"/>
      <w:ind w:left="1920"/>
    </w:pPr>
    <w:rPr>
      <w:rFonts w:ascii="Times New Roman" w:eastAsia="Times New Roman" w:hAnsi="Times New Roman"/>
      <w:sz w:val="24"/>
      <w:szCs w:val="24"/>
      <w:lang w:eastAsia="ar-SA"/>
    </w:rPr>
  </w:style>
  <w:style w:type="paragraph" w:customStyle="1" w:styleId="1fff">
    <w:name w:val="Перечень рисунков1"/>
    <w:basedOn w:val="a"/>
    <w:next w:val="a"/>
    <w:rsid w:val="001642CD"/>
    <w:pPr>
      <w:suppressAutoHyphens/>
      <w:spacing w:after="0" w:line="240" w:lineRule="auto"/>
      <w:ind w:left="480" w:hanging="480"/>
    </w:pPr>
    <w:rPr>
      <w:rFonts w:ascii="Times New Roman" w:eastAsia="Times New Roman" w:hAnsi="Times New Roman"/>
      <w:sz w:val="24"/>
      <w:szCs w:val="24"/>
      <w:lang w:eastAsia="ar-SA"/>
    </w:rPr>
  </w:style>
  <w:style w:type="paragraph" w:customStyle="1" w:styleId="1fff0">
    <w:name w:val="Продолжение списка1"/>
    <w:basedOn w:val="a"/>
    <w:rsid w:val="001642CD"/>
    <w:pPr>
      <w:suppressAutoHyphens/>
      <w:spacing w:after="120" w:line="240" w:lineRule="auto"/>
      <w:ind w:left="283"/>
    </w:pPr>
    <w:rPr>
      <w:rFonts w:ascii="Times New Roman" w:eastAsia="Times New Roman" w:hAnsi="Times New Roman"/>
      <w:sz w:val="24"/>
      <w:szCs w:val="24"/>
      <w:lang w:eastAsia="ar-SA"/>
    </w:rPr>
  </w:style>
  <w:style w:type="paragraph" w:customStyle="1" w:styleId="219">
    <w:name w:val="Продолжение списка 21"/>
    <w:basedOn w:val="a"/>
    <w:rsid w:val="001642CD"/>
    <w:pPr>
      <w:suppressAutoHyphens/>
      <w:spacing w:after="120" w:line="240" w:lineRule="auto"/>
      <w:ind w:left="566"/>
    </w:pPr>
    <w:rPr>
      <w:rFonts w:ascii="Times New Roman" w:eastAsia="Times New Roman" w:hAnsi="Times New Roman"/>
      <w:sz w:val="24"/>
      <w:szCs w:val="24"/>
      <w:lang w:eastAsia="ar-SA"/>
    </w:rPr>
  </w:style>
  <w:style w:type="paragraph" w:customStyle="1" w:styleId="317">
    <w:name w:val="Продолжение списка 31"/>
    <w:basedOn w:val="a"/>
    <w:rsid w:val="001642CD"/>
    <w:pPr>
      <w:suppressAutoHyphens/>
      <w:spacing w:after="120" w:line="240" w:lineRule="auto"/>
      <w:ind w:left="849"/>
    </w:pPr>
    <w:rPr>
      <w:rFonts w:ascii="Times New Roman" w:eastAsia="Times New Roman" w:hAnsi="Times New Roman"/>
      <w:sz w:val="24"/>
      <w:szCs w:val="24"/>
      <w:lang w:eastAsia="ar-SA"/>
    </w:rPr>
  </w:style>
  <w:style w:type="paragraph" w:customStyle="1" w:styleId="414">
    <w:name w:val="Продолжение списка 41"/>
    <w:basedOn w:val="a"/>
    <w:rsid w:val="001642CD"/>
    <w:pPr>
      <w:suppressAutoHyphens/>
      <w:spacing w:after="120" w:line="240" w:lineRule="auto"/>
      <w:ind w:left="1132"/>
    </w:pPr>
    <w:rPr>
      <w:rFonts w:ascii="Times New Roman" w:eastAsia="Times New Roman" w:hAnsi="Times New Roman"/>
      <w:sz w:val="24"/>
      <w:szCs w:val="24"/>
      <w:lang w:eastAsia="ar-SA"/>
    </w:rPr>
  </w:style>
  <w:style w:type="paragraph" w:customStyle="1" w:styleId="513">
    <w:name w:val="Продолжение списка 51"/>
    <w:basedOn w:val="a"/>
    <w:rsid w:val="001642CD"/>
    <w:pPr>
      <w:suppressAutoHyphens/>
      <w:spacing w:after="120" w:line="240" w:lineRule="auto"/>
      <w:ind w:left="1415"/>
    </w:pPr>
    <w:rPr>
      <w:rFonts w:ascii="Times New Roman" w:eastAsia="Times New Roman" w:hAnsi="Times New Roman"/>
      <w:sz w:val="24"/>
      <w:szCs w:val="24"/>
      <w:lang w:eastAsia="ar-SA"/>
    </w:rPr>
  </w:style>
  <w:style w:type="paragraph" w:customStyle="1" w:styleId="21a">
    <w:name w:val="Список 21"/>
    <w:basedOn w:val="a"/>
    <w:rsid w:val="001642CD"/>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318">
    <w:name w:val="Список 31"/>
    <w:basedOn w:val="a"/>
    <w:rsid w:val="001642CD"/>
    <w:pPr>
      <w:suppressAutoHyphens/>
      <w:spacing w:after="0" w:line="240" w:lineRule="auto"/>
      <w:ind w:left="849" w:hanging="283"/>
    </w:pPr>
    <w:rPr>
      <w:rFonts w:ascii="Times New Roman" w:eastAsia="Times New Roman" w:hAnsi="Times New Roman"/>
      <w:sz w:val="24"/>
      <w:szCs w:val="24"/>
      <w:lang w:eastAsia="ar-SA"/>
    </w:rPr>
  </w:style>
  <w:style w:type="paragraph" w:customStyle="1" w:styleId="415">
    <w:name w:val="Список 41"/>
    <w:basedOn w:val="a"/>
    <w:rsid w:val="001642CD"/>
    <w:pPr>
      <w:suppressAutoHyphens/>
      <w:spacing w:after="0" w:line="240" w:lineRule="auto"/>
      <w:ind w:left="1132" w:hanging="283"/>
    </w:pPr>
    <w:rPr>
      <w:rFonts w:ascii="Times New Roman" w:eastAsia="Times New Roman" w:hAnsi="Times New Roman"/>
      <w:sz w:val="24"/>
      <w:szCs w:val="24"/>
      <w:lang w:eastAsia="ar-SA"/>
    </w:rPr>
  </w:style>
  <w:style w:type="paragraph" w:customStyle="1" w:styleId="514">
    <w:name w:val="Список 51"/>
    <w:basedOn w:val="a"/>
    <w:rsid w:val="001642CD"/>
    <w:pPr>
      <w:suppressAutoHyphens/>
      <w:spacing w:after="0" w:line="240" w:lineRule="auto"/>
      <w:ind w:left="1415" w:hanging="283"/>
    </w:pPr>
    <w:rPr>
      <w:rFonts w:ascii="Times New Roman" w:eastAsia="Times New Roman" w:hAnsi="Times New Roman"/>
      <w:sz w:val="24"/>
      <w:szCs w:val="24"/>
      <w:lang w:eastAsia="ar-SA"/>
    </w:rPr>
  </w:style>
  <w:style w:type="paragraph" w:customStyle="1" w:styleId="1fff1">
    <w:name w:val="Таблица ссылок1"/>
    <w:basedOn w:val="a"/>
    <w:next w:val="a"/>
    <w:rsid w:val="001642CD"/>
    <w:pPr>
      <w:suppressAutoHyphens/>
      <w:spacing w:after="0" w:line="240" w:lineRule="auto"/>
      <w:ind w:left="240" w:hanging="240"/>
    </w:pPr>
    <w:rPr>
      <w:rFonts w:ascii="Times New Roman" w:eastAsia="Times New Roman" w:hAnsi="Times New Roman"/>
      <w:sz w:val="24"/>
      <w:szCs w:val="24"/>
      <w:lang w:eastAsia="ar-SA"/>
    </w:rPr>
  </w:style>
  <w:style w:type="paragraph" w:customStyle="1" w:styleId="1fff2">
    <w:name w:val="Текст1"/>
    <w:basedOn w:val="a"/>
    <w:rsid w:val="001642CD"/>
    <w:pPr>
      <w:suppressAutoHyphens/>
      <w:spacing w:after="0" w:line="240" w:lineRule="auto"/>
    </w:pPr>
    <w:rPr>
      <w:rFonts w:ascii="Courier New" w:eastAsia="Times New Roman" w:hAnsi="Courier New" w:cs="Courier New"/>
      <w:sz w:val="20"/>
      <w:szCs w:val="20"/>
      <w:lang w:eastAsia="ar-SA"/>
    </w:rPr>
  </w:style>
  <w:style w:type="paragraph" w:customStyle="1" w:styleId="1fff3">
    <w:name w:val="Текст макроса1"/>
    <w:rsid w:val="001642C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eastAsia="ar-SA"/>
    </w:rPr>
  </w:style>
  <w:style w:type="paragraph" w:styleId="2fc">
    <w:name w:val="index 2"/>
    <w:basedOn w:val="a"/>
    <w:next w:val="a"/>
    <w:semiHidden/>
    <w:locked/>
    <w:rsid w:val="001642CD"/>
    <w:pPr>
      <w:suppressAutoHyphens/>
      <w:spacing w:after="0" w:line="240" w:lineRule="auto"/>
      <w:ind w:left="480" w:hanging="240"/>
    </w:pPr>
    <w:rPr>
      <w:rFonts w:ascii="Times New Roman" w:eastAsia="Times New Roman" w:hAnsi="Times New Roman"/>
      <w:sz w:val="24"/>
      <w:szCs w:val="24"/>
      <w:lang w:eastAsia="ar-SA"/>
    </w:rPr>
  </w:style>
  <w:style w:type="paragraph" w:styleId="3f2">
    <w:name w:val="index 3"/>
    <w:basedOn w:val="a"/>
    <w:next w:val="a"/>
    <w:semiHidden/>
    <w:locked/>
    <w:rsid w:val="001642CD"/>
    <w:pPr>
      <w:suppressAutoHyphens/>
      <w:spacing w:after="0" w:line="240" w:lineRule="auto"/>
      <w:ind w:left="720" w:hanging="240"/>
    </w:pPr>
    <w:rPr>
      <w:rFonts w:ascii="Times New Roman" w:eastAsia="Times New Roman" w:hAnsi="Times New Roman"/>
      <w:sz w:val="24"/>
      <w:szCs w:val="24"/>
      <w:lang w:eastAsia="ar-SA"/>
    </w:rPr>
  </w:style>
  <w:style w:type="paragraph" w:customStyle="1" w:styleId="416">
    <w:name w:val="Указатель 41"/>
    <w:basedOn w:val="a"/>
    <w:next w:val="a"/>
    <w:rsid w:val="001642CD"/>
    <w:pPr>
      <w:suppressAutoHyphens/>
      <w:spacing w:after="0" w:line="240" w:lineRule="auto"/>
      <w:ind w:left="960" w:hanging="240"/>
    </w:pPr>
    <w:rPr>
      <w:rFonts w:ascii="Times New Roman" w:eastAsia="Times New Roman" w:hAnsi="Times New Roman"/>
      <w:sz w:val="24"/>
      <w:szCs w:val="24"/>
      <w:lang w:eastAsia="ar-SA"/>
    </w:rPr>
  </w:style>
  <w:style w:type="paragraph" w:customStyle="1" w:styleId="515">
    <w:name w:val="Указатель 51"/>
    <w:basedOn w:val="a"/>
    <w:next w:val="a"/>
    <w:rsid w:val="001642CD"/>
    <w:pPr>
      <w:suppressAutoHyphens/>
      <w:spacing w:after="0" w:line="240" w:lineRule="auto"/>
      <w:ind w:left="1200" w:hanging="240"/>
    </w:pPr>
    <w:rPr>
      <w:rFonts w:ascii="Times New Roman" w:eastAsia="Times New Roman" w:hAnsi="Times New Roman"/>
      <w:sz w:val="24"/>
      <w:szCs w:val="24"/>
      <w:lang w:eastAsia="ar-SA"/>
    </w:rPr>
  </w:style>
  <w:style w:type="paragraph" w:customStyle="1" w:styleId="611">
    <w:name w:val="Указатель 61"/>
    <w:basedOn w:val="a"/>
    <w:next w:val="a"/>
    <w:rsid w:val="001642CD"/>
    <w:pPr>
      <w:suppressAutoHyphens/>
      <w:spacing w:after="0" w:line="240" w:lineRule="auto"/>
      <w:ind w:left="1440" w:hanging="240"/>
    </w:pPr>
    <w:rPr>
      <w:rFonts w:ascii="Times New Roman" w:eastAsia="Times New Roman" w:hAnsi="Times New Roman"/>
      <w:sz w:val="24"/>
      <w:szCs w:val="24"/>
      <w:lang w:eastAsia="ar-SA"/>
    </w:rPr>
  </w:style>
  <w:style w:type="paragraph" w:customStyle="1" w:styleId="711">
    <w:name w:val="Указатель 71"/>
    <w:basedOn w:val="a"/>
    <w:next w:val="a"/>
    <w:rsid w:val="001642CD"/>
    <w:pPr>
      <w:suppressAutoHyphens/>
      <w:spacing w:after="0" w:line="240" w:lineRule="auto"/>
      <w:ind w:left="1680" w:hanging="240"/>
    </w:pPr>
    <w:rPr>
      <w:rFonts w:ascii="Times New Roman" w:eastAsia="Times New Roman" w:hAnsi="Times New Roman"/>
      <w:sz w:val="24"/>
      <w:szCs w:val="24"/>
      <w:lang w:eastAsia="ar-SA"/>
    </w:rPr>
  </w:style>
  <w:style w:type="paragraph" w:customStyle="1" w:styleId="810">
    <w:name w:val="Указатель 81"/>
    <w:basedOn w:val="a"/>
    <w:next w:val="a"/>
    <w:rsid w:val="001642CD"/>
    <w:pPr>
      <w:suppressAutoHyphens/>
      <w:spacing w:after="0" w:line="240" w:lineRule="auto"/>
      <w:ind w:left="1920" w:hanging="240"/>
    </w:pPr>
    <w:rPr>
      <w:rFonts w:ascii="Times New Roman" w:eastAsia="Times New Roman" w:hAnsi="Times New Roman"/>
      <w:sz w:val="24"/>
      <w:szCs w:val="24"/>
      <w:lang w:eastAsia="ar-SA"/>
    </w:rPr>
  </w:style>
  <w:style w:type="paragraph" w:customStyle="1" w:styleId="910">
    <w:name w:val="Указатель 91"/>
    <w:basedOn w:val="a"/>
    <w:next w:val="a"/>
    <w:rsid w:val="001642CD"/>
    <w:pPr>
      <w:suppressAutoHyphens/>
      <w:spacing w:after="0" w:line="240" w:lineRule="auto"/>
      <w:ind w:left="2160" w:hanging="240"/>
    </w:pPr>
    <w:rPr>
      <w:rFonts w:ascii="Times New Roman" w:eastAsia="Times New Roman" w:hAnsi="Times New Roman"/>
      <w:sz w:val="24"/>
      <w:szCs w:val="24"/>
      <w:lang w:eastAsia="ar-SA"/>
    </w:rPr>
  </w:style>
  <w:style w:type="paragraph" w:customStyle="1" w:styleId="1fff4">
    <w:name w:val="Цитата1"/>
    <w:basedOn w:val="a"/>
    <w:rsid w:val="001642CD"/>
    <w:pPr>
      <w:suppressAutoHyphens/>
      <w:spacing w:after="120" w:line="240" w:lineRule="auto"/>
      <w:ind w:left="1440" w:right="1440"/>
    </w:pPr>
    <w:rPr>
      <w:rFonts w:ascii="Times New Roman" w:eastAsia="Times New Roman" w:hAnsi="Times New Roman"/>
      <w:sz w:val="24"/>
      <w:szCs w:val="24"/>
      <w:lang w:eastAsia="ar-SA"/>
    </w:rPr>
  </w:style>
  <w:style w:type="paragraph" w:customStyle="1" w:styleId="1fff5">
    <w:name w:val="Шапка1"/>
    <w:basedOn w:val="a"/>
    <w:rsid w:val="001642CD"/>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ffffff0">
    <w:name w:val="E-mail Signature"/>
    <w:basedOn w:val="a"/>
    <w:link w:val="afffffffff1"/>
    <w:locked/>
    <w:rsid w:val="001642CD"/>
    <w:pPr>
      <w:suppressAutoHyphens/>
      <w:spacing w:after="0" w:line="240" w:lineRule="auto"/>
    </w:pPr>
    <w:rPr>
      <w:rFonts w:ascii="Times New Roman" w:eastAsia="Times New Roman" w:hAnsi="Times New Roman"/>
      <w:sz w:val="24"/>
      <w:szCs w:val="24"/>
      <w:lang w:eastAsia="ar-SA"/>
    </w:rPr>
  </w:style>
  <w:style w:type="character" w:customStyle="1" w:styleId="afffffffff1">
    <w:name w:val="Электронная подпись Знак"/>
    <w:basedOn w:val="a0"/>
    <w:link w:val="afffffffff0"/>
    <w:rsid w:val="001642CD"/>
    <w:rPr>
      <w:rFonts w:ascii="Times New Roman" w:eastAsia="Times New Roman" w:hAnsi="Times New Roman"/>
      <w:sz w:val="24"/>
      <w:szCs w:val="24"/>
      <w:lang w:eastAsia="ar-SA"/>
    </w:rPr>
  </w:style>
  <w:style w:type="paragraph" w:customStyle="1" w:styleId="1fff6">
    <w:name w:val="Заключение1"/>
    <w:basedOn w:val="a"/>
    <w:rsid w:val="001642CD"/>
    <w:pPr>
      <w:suppressAutoHyphens/>
      <w:spacing w:after="0" w:line="240" w:lineRule="auto"/>
      <w:ind w:left="4320"/>
    </w:pPr>
    <w:rPr>
      <w:rFonts w:ascii="Times New Roman" w:eastAsia="Times New Roman" w:hAnsi="Times New Roman"/>
      <w:sz w:val="24"/>
      <w:szCs w:val="24"/>
      <w:lang w:eastAsia="ar-SA"/>
    </w:rPr>
  </w:style>
  <w:style w:type="paragraph" w:customStyle="1" w:styleId="1fff7">
    <w:name w:val="1"/>
    <w:basedOn w:val="a"/>
    <w:rsid w:val="001642CD"/>
    <w:pPr>
      <w:spacing w:after="0" w:line="240" w:lineRule="auto"/>
    </w:pPr>
    <w:rPr>
      <w:rFonts w:ascii="Verdana" w:eastAsia="Times New Roman" w:hAnsi="Verdana" w:cs="Verdana"/>
      <w:sz w:val="20"/>
      <w:szCs w:val="20"/>
      <w:lang w:val="en-US"/>
    </w:rPr>
  </w:style>
  <w:style w:type="table" w:customStyle="1" w:styleId="760">
    <w:name w:val="Сетка таблицы76"/>
    <w:basedOn w:val="a1"/>
    <w:next w:val="af6"/>
    <w:rsid w:val="001642C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D92552"/>
  </w:style>
  <w:style w:type="character" w:customStyle="1" w:styleId="WW8Num13z3">
    <w:name w:val="WW8Num13z3"/>
    <w:rsid w:val="00D92552"/>
  </w:style>
  <w:style w:type="character" w:customStyle="1" w:styleId="WW8Num13z4">
    <w:name w:val="WW8Num13z4"/>
    <w:rsid w:val="00D92552"/>
  </w:style>
  <w:style w:type="character" w:customStyle="1" w:styleId="WW8Num13z5">
    <w:name w:val="WW8Num13z5"/>
    <w:rsid w:val="00D92552"/>
  </w:style>
  <w:style w:type="character" w:customStyle="1" w:styleId="WW8Num13z6">
    <w:name w:val="WW8Num13z6"/>
    <w:rsid w:val="00D92552"/>
  </w:style>
  <w:style w:type="character" w:customStyle="1" w:styleId="WW8Num13z7">
    <w:name w:val="WW8Num13z7"/>
    <w:rsid w:val="00D92552"/>
  </w:style>
  <w:style w:type="character" w:customStyle="1" w:styleId="WW8Num13z8">
    <w:name w:val="WW8Num13z8"/>
    <w:rsid w:val="00D92552"/>
  </w:style>
  <w:style w:type="character" w:customStyle="1" w:styleId="WW8Num14z3">
    <w:name w:val="WW8Num14z3"/>
    <w:rsid w:val="00D92552"/>
  </w:style>
  <w:style w:type="character" w:customStyle="1" w:styleId="WW8Num14z4">
    <w:name w:val="WW8Num14z4"/>
    <w:rsid w:val="00D92552"/>
  </w:style>
  <w:style w:type="character" w:customStyle="1" w:styleId="WW8Num14z5">
    <w:name w:val="WW8Num14z5"/>
    <w:rsid w:val="00D92552"/>
  </w:style>
  <w:style w:type="character" w:customStyle="1" w:styleId="WW8Num14z6">
    <w:name w:val="WW8Num14z6"/>
    <w:rsid w:val="00D92552"/>
  </w:style>
  <w:style w:type="character" w:customStyle="1" w:styleId="WW8Num14z7">
    <w:name w:val="WW8Num14z7"/>
    <w:rsid w:val="00D92552"/>
  </w:style>
  <w:style w:type="character" w:customStyle="1" w:styleId="WW8Num14z8">
    <w:name w:val="WW8Num14z8"/>
    <w:rsid w:val="00D92552"/>
  </w:style>
  <w:style w:type="character" w:customStyle="1" w:styleId="WW8Num15z3">
    <w:name w:val="WW8Num15z3"/>
    <w:rsid w:val="00D92552"/>
  </w:style>
  <w:style w:type="character" w:customStyle="1" w:styleId="WW8Num15z4">
    <w:name w:val="WW8Num15z4"/>
    <w:rsid w:val="00D92552"/>
  </w:style>
  <w:style w:type="character" w:customStyle="1" w:styleId="WW8Num15z5">
    <w:name w:val="WW8Num15z5"/>
    <w:rsid w:val="00D92552"/>
  </w:style>
  <w:style w:type="character" w:customStyle="1" w:styleId="WW8Num15z6">
    <w:name w:val="WW8Num15z6"/>
    <w:rsid w:val="00D92552"/>
  </w:style>
  <w:style w:type="character" w:customStyle="1" w:styleId="WW8Num15z7">
    <w:name w:val="WW8Num15z7"/>
    <w:rsid w:val="00D92552"/>
  </w:style>
  <w:style w:type="character" w:customStyle="1" w:styleId="WW8Num15z8">
    <w:name w:val="WW8Num15z8"/>
    <w:rsid w:val="00D92552"/>
  </w:style>
  <w:style w:type="character" w:customStyle="1" w:styleId="WW8Num16z3">
    <w:name w:val="WW8Num16z3"/>
    <w:rsid w:val="00D92552"/>
  </w:style>
  <w:style w:type="character" w:customStyle="1" w:styleId="WW8Num16z4">
    <w:name w:val="WW8Num16z4"/>
    <w:rsid w:val="00D92552"/>
  </w:style>
  <w:style w:type="character" w:customStyle="1" w:styleId="WW8Num16z5">
    <w:name w:val="WW8Num16z5"/>
    <w:rsid w:val="00D92552"/>
  </w:style>
  <w:style w:type="character" w:customStyle="1" w:styleId="WW8Num16z6">
    <w:name w:val="WW8Num16z6"/>
    <w:rsid w:val="00D92552"/>
  </w:style>
  <w:style w:type="character" w:customStyle="1" w:styleId="WW8Num16z7">
    <w:name w:val="WW8Num16z7"/>
    <w:rsid w:val="00D92552"/>
  </w:style>
  <w:style w:type="character" w:customStyle="1" w:styleId="WW8Num16z8">
    <w:name w:val="WW8Num16z8"/>
    <w:rsid w:val="00D92552"/>
  </w:style>
  <w:style w:type="character" w:customStyle="1" w:styleId="WW8Num18z1">
    <w:name w:val="WW8Num18z1"/>
    <w:rsid w:val="00D92552"/>
  </w:style>
  <w:style w:type="character" w:customStyle="1" w:styleId="WW8Num18z2">
    <w:name w:val="WW8Num18z2"/>
    <w:rsid w:val="00D92552"/>
  </w:style>
  <w:style w:type="character" w:customStyle="1" w:styleId="WW8Num18z3">
    <w:name w:val="WW8Num18z3"/>
    <w:rsid w:val="00D92552"/>
  </w:style>
  <w:style w:type="character" w:customStyle="1" w:styleId="WW8Num18z4">
    <w:name w:val="WW8Num18z4"/>
    <w:rsid w:val="00D92552"/>
  </w:style>
  <w:style w:type="character" w:customStyle="1" w:styleId="WW8Num18z5">
    <w:name w:val="WW8Num18z5"/>
    <w:rsid w:val="00D92552"/>
  </w:style>
  <w:style w:type="character" w:customStyle="1" w:styleId="WW8Num18z6">
    <w:name w:val="WW8Num18z6"/>
    <w:rsid w:val="00D92552"/>
  </w:style>
  <w:style w:type="character" w:customStyle="1" w:styleId="WW8Num18z7">
    <w:name w:val="WW8Num18z7"/>
    <w:rsid w:val="00D92552"/>
  </w:style>
  <w:style w:type="character" w:customStyle="1" w:styleId="WW8Num18z8">
    <w:name w:val="WW8Num18z8"/>
    <w:rsid w:val="00D92552"/>
  </w:style>
  <w:style w:type="character" w:customStyle="1" w:styleId="WW8Num19z1">
    <w:name w:val="WW8Num19z1"/>
    <w:rsid w:val="00D92552"/>
  </w:style>
  <w:style w:type="character" w:customStyle="1" w:styleId="WW8Num19z2">
    <w:name w:val="WW8Num19z2"/>
    <w:rsid w:val="00D92552"/>
  </w:style>
  <w:style w:type="character" w:customStyle="1" w:styleId="WW8Num19z3">
    <w:name w:val="WW8Num19z3"/>
    <w:rsid w:val="00D92552"/>
  </w:style>
  <w:style w:type="character" w:customStyle="1" w:styleId="WW8Num19z4">
    <w:name w:val="WW8Num19z4"/>
    <w:rsid w:val="00D92552"/>
  </w:style>
  <w:style w:type="character" w:customStyle="1" w:styleId="WW8Num19z5">
    <w:name w:val="WW8Num19z5"/>
    <w:rsid w:val="00D92552"/>
  </w:style>
  <w:style w:type="character" w:customStyle="1" w:styleId="WW8Num19z6">
    <w:name w:val="WW8Num19z6"/>
    <w:rsid w:val="00D92552"/>
  </w:style>
  <w:style w:type="character" w:customStyle="1" w:styleId="WW8Num19z7">
    <w:name w:val="WW8Num19z7"/>
    <w:rsid w:val="00D92552"/>
  </w:style>
  <w:style w:type="character" w:customStyle="1" w:styleId="WW8Num19z8">
    <w:name w:val="WW8Num19z8"/>
    <w:rsid w:val="00D92552"/>
  </w:style>
  <w:style w:type="character" w:customStyle="1" w:styleId="WW8Num20z4">
    <w:name w:val="WW8Num20z4"/>
    <w:rsid w:val="00D92552"/>
  </w:style>
  <w:style w:type="character" w:customStyle="1" w:styleId="WW8Num20z5">
    <w:name w:val="WW8Num20z5"/>
    <w:rsid w:val="00D92552"/>
  </w:style>
  <w:style w:type="character" w:customStyle="1" w:styleId="WW8Num20z6">
    <w:name w:val="WW8Num20z6"/>
    <w:rsid w:val="00D92552"/>
  </w:style>
  <w:style w:type="character" w:customStyle="1" w:styleId="WW8Num20z7">
    <w:name w:val="WW8Num20z7"/>
    <w:rsid w:val="00D92552"/>
  </w:style>
  <w:style w:type="character" w:customStyle="1" w:styleId="WW8Num20z8">
    <w:name w:val="WW8Num20z8"/>
    <w:rsid w:val="00D92552"/>
  </w:style>
  <w:style w:type="character" w:customStyle="1" w:styleId="WW8Num21z2">
    <w:name w:val="WW8Num21z2"/>
    <w:rsid w:val="00D92552"/>
  </w:style>
  <w:style w:type="character" w:customStyle="1" w:styleId="WW8Num21z3">
    <w:name w:val="WW8Num21z3"/>
    <w:rsid w:val="00D92552"/>
  </w:style>
  <w:style w:type="character" w:customStyle="1" w:styleId="WW8Num21z4">
    <w:name w:val="WW8Num21z4"/>
    <w:rsid w:val="00D92552"/>
  </w:style>
  <w:style w:type="character" w:customStyle="1" w:styleId="WW8Num21z5">
    <w:name w:val="WW8Num21z5"/>
    <w:rsid w:val="00D92552"/>
  </w:style>
  <w:style w:type="character" w:customStyle="1" w:styleId="WW8Num21z6">
    <w:name w:val="WW8Num21z6"/>
    <w:rsid w:val="00D92552"/>
  </w:style>
  <w:style w:type="character" w:customStyle="1" w:styleId="WW8Num21z7">
    <w:name w:val="WW8Num21z7"/>
    <w:rsid w:val="00D92552"/>
  </w:style>
  <w:style w:type="character" w:customStyle="1" w:styleId="WW8Num21z8">
    <w:name w:val="WW8Num21z8"/>
    <w:rsid w:val="00D92552"/>
  </w:style>
  <w:style w:type="character" w:customStyle="1" w:styleId="WW8Num22z4">
    <w:name w:val="WW8Num22z4"/>
    <w:rsid w:val="00D92552"/>
  </w:style>
  <w:style w:type="character" w:customStyle="1" w:styleId="WW8Num22z5">
    <w:name w:val="WW8Num22z5"/>
    <w:rsid w:val="00D92552"/>
  </w:style>
  <w:style w:type="character" w:customStyle="1" w:styleId="WW8Num22z6">
    <w:name w:val="WW8Num22z6"/>
    <w:rsid w:val="00D92552"/>
  </w:style>
  <w:style w:type="character" w:customStyle="1" w:styleId="WW8Num22z7">
    <w:name w:val="WW8Num22z7"/>
    <w:rsid w:val="00D92552"/>
  </w:style>
  <w:style w:type="character" w:customStyle="1" w:styleId="WW8Num22z8">
    <w:name w:val="WW8Num22z8"/>
    <w:rsid w:val="00D92552"/>
  </w:style>
  <w:style w:type="character" w:customStyle="1" w:styleId="WW8Num23z4">
    <w:name w:val="WW8Num23z4"/>
    <w:rsid w:val="00D92552"/>
  </w:style>
  <w:style w:type="character" w:customStyle="1" w:styleId="WW8Num23z5">
    <w:name w:val="WW8Num23z5"/>
    <w:rsid w:val="00D92552"/>
  </w:style>
  <w:style w:type="character" w:customStyle="1" w:styleId="WW8Num23z6">
    <w:name w:val="WW8Num23z6"/>
    <w:rsid w:val="00D92552"/>
  </w:style>
  <w:style w:type="character" w:customStyle="1" w:styleId="WW8Num23z7">
    <w:name w:val="WW8Num23z7"/>
    <w:rsid w:val="00D92552"/>
  </w:style>
  <w:style w:type="character" w:customStyle="1" w:styleId="WW8Num23z8">
    <w:name w:val="WW8Num23z8"/>
    <w:rsid w:val="00D92552"/>
  </w:style>
  <w:style w:type="character" w:customStyle="1" w:styleId="WW8Num24z3">
    <w:name w:val="WW8Num24z3"/>
    <w:rsid w:val="00D92552"/>
  </w:style>
  <w:style w:type="character" w:customStyle="1" w:styleId="WW8Num24z4">
    <w:name w:val="WW8Num24z4"/>
    <w:rsid w:val="00D92552"/>
  </w:style>
  <w:style w:type="character" w:customStyle="1" w:styleId="WW8Num24z5">
    <w:name w:val="WW8Num24z5"/>
    <w:rsid w:val="00D92552"/>
  </w:style>
  <w:style w:type="character" w:customStyle="1" w:styleId="WW8Num24z6">
    <w:name w:val="WW8Num24z6"/>
    <w:rsid w:val="00D92552"/>
  </w:style>
  <w:style w:type="character" w:customStyle="1" w:styleId="WW8Num24z7">
    <w:name w:val="WW8Num24z7"/>
    <w:rsid w:val="00D92552"/>
  </w:style>
  <w:style w:type="character" w:customStyle="1" w:styleId="WW8Num24z8">
    <w:name w:val="WW8Num24z8"/>
    <w:rsid w:val="00D92552"/>
  </w:style>
  <w:style w:type="character" w:customStyle="1" w:styleId="WW8Num27z3">
    <w:name w:val="WW8Num27z3"/>
    <w:rsid w:val="00D92552"/>
  </w:style>
  <w:style w:type="character" w:customStyle="1" w:styleId="WW8Num27z4">
    <w:name w:val="WW8Num27z4"/>
    <w:rsid w:val="00D92552"/>
  </w:style>
  <w:style w:type="character" w:customStyle="1" w:styleId="WW8Num27z5">
    <w:name w:val="WW8Num27z5"/>
    <w:rsid w:val="00D92552"/>
  </w:style>
  <w:style w:type="character" w:customStyle="1" w:styleId="WW8Num27z6">
    <w:name w:val="WW8Num27z6"/>
    <w:rsid w:val="00D92552"/>
  </w:style>
  <w:style w:type="character" w:customStyle="1" w:styleId="WW8Num27z7">
    <w:name w:val="WW8Num27z7"/>
    <w:rsid w:val="00D92552"/>
  </w:style>
  <w:style w:type="character" w:customStyle="1" w:styleId="WW8Num27z8">
    <w:name w:val="WW8Num27z8"/>
    <w:rsid w:val="00D92552"/>
  </w:style>
  <w:style w:type="character" w:customStyle="1" w:styleId="WW8Num29z1">
    <w:name w:val="WW8Num29z1"/>
    <w:rsid w:val="00D92552"/>
    <w:rPr>
      <w:rFonts w:ascii="Symbol" w:hAnsi="Symbol" w:cs="Symbol" w:hint="default"/>
    </w:rPr>
  </w:style>
  <w:style w:type="character" w:customStyle="1" w:styleId="WW8Num29z2">
    <w:name w:val="WW8Num29z2"/>
    <w:rsid w:val="00D92552"/>
  </w:style>
  <w:style w:type="character" w:customStyle="1" w:styleId="WW8Num29z4">
    <w:name w:val="WW8Num29z4"/>
    <w:rsid w:val="00D92552"/>
  </w:style>
  <w:style w:type="character" w:customStyle="1" w:styleId="WW8Num29z5">
    <w:name w:val="WW8Num29z5"/>
    <w:rsid w:val="00D92552"/>
  </w:style>
  <w:style w:type="character" w:customStyle="1" w:styleId="WW8Num29z6">
    <w:name w:val="WW8Num29z6"/>
    <w:rsid w:val="00D92552"/>
  </w:style>
  <w:style w:type="character" w:customStyle="1" w:styleId="WW8Num29z7">
    <w:name w:val="WW8Num29z7"/>
    <w:rsid w:val="00D92552"/>
  </w:style>
  <w:style w:type="character" w:customStyle="1" w:styleId="WW8Num29z8">
    <w:name w:val="WW8Num29z8"/>
    <w:rsid w:val="00D92552"/>
  </w:style>
  <w:style w:type="character" w:customStyle="1" w:styleId="WW8Num30z3">
    <w:name w:val="WW8Num30z3"/>
    <w:rsid w:val="00D92552"/>
  </w:style>
  <w:style w:type="character" w:customStyle="1" w:styleId="WW8Num30z4">
    <w:name w:val="WW8Num30z4"/>
    <w:rsid w:val="00D92552"/>
  </w:style>
  <w:style w:type="character" w:customStyle="1" w:styleId="WW8Num30z5">
    <w:name w:val="WW8Num30z5"/>
    <w:rsid w:val="00D92552"/>
  </w:style>
  <w:style w:type="character" w:customStyle="1" w:styleId="WW8Num30z6">
    <w:name w:val="WW8Num30z6"/>
    <w:rsid w:val="00D92552"/>
  </w:style>
  <w:style w:type="character" w:customStyle="1" w:styleId="WW8Num30z7">
    <w:name w:val="WW8Num30z7"/>
    <w:rsid w:val="00D92552"/>
  </w:style>
  <w:style w:type="character" w:customStyle="1" w:styleId="WW8Num30z8">
    <w:name w:val="WW8Num30z8"/>
    <w:rsid w:val="00D92552"/>
  </w:style>
  <w:style w:type="character" w:customStyle="1" w:styleId="WW8Num31z1">
    <w:name w:val="WW8Num31z1"/>
    <w:rsid w:val="00D92552"/>
  </w:style>
  <w:style w:type="character" w:customStyle="1" w:styleId="WW8Num31z2">
    <w:name w:val="WW8Num31z2"/>
    <w:rsid w:val="00D92552"/>
  </w:style>
  <w:style w:type="character" w:customStyle="1" w:styleId="WW8Num31z3">
    <w:name w:val="WW8Num31z3"/>
    <w:rsid w:val="00D92552"/>
  </w:style>
  <w:style w:type="character" w:customStyle="1" w:styleId="WW8Num31z4">
    <w:name w:val="WW8Num31z4"/>
    <w:rsid w:val="00D92552"/>
  </w:style>
  <w:style w:type="character" w:customStyle="1" w:styleId="WW8Num31z5">
    <w:name w:val="WW8Num31z5"/>
    <w:rsid w:val="00D92552"/>
  </w:style>
  <w:style w:type="character" w:customStyle="1" w:styleId="WW8Num31z6">
    <w:name w:val="WW8Num31z6"/>
    <w:rsid w:val="00D92552"/>
  </w:style>
  <w:style w:type="character" w:customStyle="1" w:styleId="WW8Num31z7">
    <w:name w:val="WW8Num31z7"/>
    <w:rsid w:val="00D92552"/>
  </w:style>
  <w:style w:type="character" w:customStyle="1" w:styleId="WW8Num31z8">
    <w:name w:val="WW8Num31z8"/>
    <w:rsid w:val="00D92552"/>
  </w:style>
  <w:style w:type="character" w:customStyle="1" w:styleId="WW8Num32z2">
    <w:name w:val="WW8Num32z2"/>
    <w:rsid w:val="00D92552"/>
  </w:style>
  <w:style w:type="character" w:customStyle="1" w:styleId="WW8Num32z3">
    <w:name w:val="WW8Num32z3"/>
    <w:rsid w:val="00D92552"/>
  </w:style>
  <w:style w:type="character" w:customStyle="1" w:styleId="WW8Num32z4">
    <w:name w:val="WW8Num32z4"/>
    <w:rsid w:val="00D92552"/>
  </w:style>
  <w:style w:type="character" w:customStyle="1" w:styleId="WW8Num32z5">
    <w:name w:val="WW8Num32z5"/>
    <w:rsid w:val="00D92552"/>
  </w:style>
  <w:style w:type="character" w:customStyle="1" w:styleId="WW8Num32z6">
    <w:name w:val="WW8Num32z6"/>
    <w:rsid w:val="00D92552"/>
  </w:style>
  <w:style w:type="character" w:customStyle="1" w:styleId="WW8Num32z7">
    <w:name w:val="WW8Num32z7"/>
    <w:rsid w:val="00D92552"/>
  </w:style>
  <w:style w:type="character" w:customStyle="1" w:styleId="WW8Num32z8">
    <w:name w:val="WW8Num32z8"/>
    <w:rsid w:val="00D92552"/>
  </w:style>
  <w:style w:type="character" w:customStyle="1" w:styleId="WW8Num33z0">
    <w:name w:val="WW8Num33z0"/>
    <w:rsid w:val="00D92552"/>
    <w:rPr>
      <w:rFonts w:ascii="Symbol" w:hAnsi="Symbol" w:cs="Symbol" w:hint="default"/>
    </w:rPr>
  </w:style>
  <w:style w:type="character" w:customStyle="1" w:styleId="WW8Num33z1">
    <w:name w:val="WW8Num33z1"/>
    <w:rsid w:val="00D92552"/>
  </w:style>
  <w:style w:type="character" w:customStyle="1" w:styleId="WW8Num33z2">
    <w:name w:val="WW8Num33z2"/>
    <w:rsid w:val="00D92552"/>
  </w:style>
  <w:style w:type="character" w:customStyle="1" w:styleId="WW8Num33z3">
    <w:name w:val="WW8Num33z3"/>
    <w:rsid w:val="00D92552"/>
  </w:style>
  <w:style w:type="character" w:customStyle="1" w:styleId="WW8Num33z4">
    <w:name w:val="WW8Num33z4"/>
    <w:rsid w:val="00D92552"/>
  </w:style>
  <w:style w:type="character" w:customStyle="1" w:styleId="WW8Num33z5">
    <w:name w:val="WW8Num33z5"/>
    <w:rsid w:val="00D92552"/>
  </w:style>
  <w:style w:type="character" w:customStyle="1" w:styleId="WW8Num33z6">
    <w:name w:val="WW8Num33z6"/>
    <w:rsid w:val="00D92552"/>
  </w:style>
  <w:style w:type="character" w:customStyle="1" w:styleId="WW8Num33z7">
    <w:name w:val="WW8Num33z7"/>
    <w:rsid w:val="00D92552"/>
  </w:style>
  <w:style w:type="character" w:customStyle="1" w:styleId="WW8Num33z8">
    <w:name w:val="WW8Num33z8"/>
    <w:rsid w:val="00D92552"/>
  </w:style>
  <w:style w:type="character" w:customStyle="1" w:styleId="WW8Num34z3">
    <w:name w:val="WW8Num34z3"/>
    <w:rsid w:val="00D92552"/>
    <w:rPr>
      <w:rFonts w:ascii="Symbol" w:hAnsi="Symbol" w:cs="Symbol" w:hint="default"/>
    </w:rPr>
  </w:style>
  <w:style w:type="character" w:customStyle="1" w:styleId="WW8Num35z3">
    <w:name w:val="WW8Num35z3"/>
    <w:rsid w:val="00D92552"/>
  </w:style>
  <w:style w:type="character" w:customStyle="1" w:styleId="WW8Num35z4">
    <w:name w:val="WW8Num35z4"/>
    <w:rsid w:val="00D92552"/>
  </w:style>
  <w:style w:type="character" w:customStyle="1" w:styleId="WW8Num35z5">
    <w:name w:val="WW8Num35z5"/>
    <w:rsid w:val="00D92552"/>
  </w:style>
  <w:style w:type="character" w:customStyle="1" w:styleId="WW8Num35z6">
    <w:name w:val="WW8Num35z6"/>
    <w:rsid w:val="00D92552"/>
  </w:style>
  <w:style w:type="character" w:customStyle="1" w:styleId="WW8Num35z7">
    <w:name w:val="WW8Num35z7"/>
    <w:rsid w:val="00D92552"/>
  </w:style>
  <w:style w:type="character" w:customStyle="1" w:styleId="WW8Num35z8">
    <w:name w:val="WW8Num35z8"/>
    <w:rsid w:val="00D92552"/>
  </w:style>
  <w:style w:type="character" w:customStyle="1" w:styleId="WW8Num36z3">
    <w:name w:val="WW8Num36z3"/>
    <w:rsid w:val="00D92552"/>
  </w:style>
  <w:style w:type="character" w:customStyle="1" w:styleId="WW8Num36z4">
    <w:name w:val="WW8Num36z4"/>
    <w:rsid w:val="00D92552"/>
  </w:style>
  <w:style w:type="character" w:customStyle="1" w:styleId="WW8Num36z5">
    <w:name w:val="WW8Num36z5"/>
    <w:rsid w:val="00D92552"/>
  </w:style>
  <w:style w:type="character" w:customStyle="1" w:styleId="WW8Num36z6">
    <w:name w:val="WW8Num36z6"/>
    <w:rsid w:val="00D92552"/>
  </w:style>
  <w:style w:type="character" w:customStyle="1" w:styleId="WW8Num36z7">
    <w:name w:val="WW8Num36z7"/>
    <w:rsid w:val="00D92552"/>
  </w:style>
  <w:style w:type="character" w:customStyle="1" w:styleId="WW8Num36z8">
    <w:name w:val="WW8Num36z8"/>
    <w:rsid w:val="00D92552"/>
  </w:style>
  <w:style w:type="character" w:customStyle="1" w:styleId="WW8Num37z1">
    <w:name w:val="WW8Num37z1"/>
    <w:rsid w:val="00D92552"/>
  </w:style>
  <w:style w:type="character" w:customStyle="1" w:styleId="WW8Num37z2">
    <w:name w:val="WW8Num37z2"/>
    <w:rsid w:val="00D92552"/>
  </w:style>
  <w:style w:type="character" w:customStyle="1" w:styleId="WW8Num37z3">
    <w:name w:val="WW8Num37z3"/>
    <w:rsid w:val="00D92552"/>
  </w:style>
  <w:style w:type="character" w:customStyle="1" w:styleId="WW8Num37z4">
    <w:name w:val="WW8Num37z4"/>
    <w:rsid w:val="00D92552"/>
  </w:style>
  <w:style w:type="character" w:customStyle="1" w:styleId="WW8Num37z5">
    <w:name w:val="WW8Num37z5"/>
    <w:rsid w:val="00D92552"/>
  </w:style>
  <w:style w:type="character" w:customStyle="1" w:styleId="WW8Num37z6">
    <w:name w:val="WW8Num37z6"/>
    <w:rsid w:val="00D92552"/>
  </w:style>
  <w:style w:type="character" w:customStyle="1" w:styleId="WW8Num37z7">
    <w:name w:val="WW8Num37z7"/>
    <w:rsid w:val="00D92552"/>
  </w:style>
  <w:style w:type="character" w:customStyle="1" w:styleId="WW8Num37z8">
    <w:name w:val="WW8Num37z8"/>
    <w:rsid w:val="00D92552"/>
  </w:style>
  <w:style w:type="character" w:customStyle="1" w:styleId="162">
    <w:name w:val="Знак Знак16"/>
    <w:basedOn w:val="16"/>
    <w:rsid w:val="00D92552"/>
    <w:rPr>
      <w:rFonts w:ascii="Arial" w:hAnsi="Arial" w:cs="Arial"/>
      <w:b/>
      <w:bCs/>
      <w:color w:val="000080"/>
      <w:lang w:val="ru-RU" w:eastAsia="ar-SA" w:bidi="ar-SA"/>
    </w:rPr>
  </w:style>
  <w:style w:type="character" w:customStyle="1" w:styleId="152">
    <w:name w:val="Знак Знак15"/>
    <w:basedOn w:val="16"/>
    <w:rsid w:val="00D92552"/>
    <w:rPr>
      <w:b/>
      <w:sz w:val="28"/>
      <w:szCs w:val="24"/>
      <w:lang w:val="ru-RU" w:eastAsia="ar-SA" w:bidi="ar-SA"/>
    </w:rPr>
  </w:style>
  <w:style w:type="character" w:customStyle="1" w:styleId="144">
    <w:name w:val="Знак Знак14"/>
    <w:basedOn w:val="16"/>
    <w:rsid w:val="00D92552"/>
    <w:rPr>
      <w:sz w:val="28"/>
      <w:szCs w:val="24"/>
      <w:lang w:val="ru-RU" w:eastAsia="ar-SA" w:bidi="ar-SA"/>
    </w:rPr>
  </w:style>
  <w:style w:type="character" w:customStyle="1" w:styleId="136">
    <w:name w:val="Знак Знак13"/>
    <w:basedOn w:val="16"/>
    <w:rsid w:val="00D92552"/>
    <w:rPr>
      <w:b/>
      <w:bCs/>
      <w:sz w:val="28"/>
      <w:szCs w:val="28"/>
      <w:lang w:val="ru-RU" w:eastAsia="ar-SA" w:bidi="ar-SA"/>
    </w:rPr>
  </w:style>
  <w:style w:type="character" w:customStyle="1" w:styleId="126">
    <w:name w:val="Знак Знак12"/>
    <w:basedOn w:val="16"/>
    <w:rsid w:val="00D92552"/>
    <w:rPr>
      <w:b/>
      <w:sz w:val="28"/>
      <w:szCs w:val="24"/>
      <w:lang w:val="ru-RU" w:eastAsia="ar-SA" w:bidi="ar-SA"/>
    </w:rPr>
  </w:style>
  <w:style w:type="character" w:customStyle="1" w:styleId="118">
    <w:name w:val="Знак Знак11"/>
    <w:basedOn w:val="16"/>
    <w:rsid w:val="00D92552"/>
    <w:rPr>
      <w:b/>
      <w:sz w:val="24"/>
      <w:szCs w:val="24"/>
      <w:lang w:val="ru-RU" w:eastAsia="ar-SA" w:bidi="ar-SA"/>
    </w:rPr>
  </w:style>
  <w:style w:type="character" w:customStyle="1" w:styleId="105">
    <w:name w:val="Знак Знак10"/>
    <w:basedOn w:val="16"/>
    <w:rsid w:val="00D92552"/>
    <w:rPr>
      <w:b/>
      <w:sz w:val="24"/>
      <w:szCs w:val="24"/>
      <w:lang w:val="ru-RU" w:eastAsia="ar-SA" w:bidi="ar-SA"/>
    </w:rPr>
  </w:style>
  <w:style w:type="character" w:customStyle="1" w:styleId="9a">
    <w:name w:val="Знак Знак9"/>
    <w:basedOn w:val="16"/>
    <w:rsid w:val="00D92552"/>
    <w:rPr>
      <w:sz w:val="28"/>
      <w:lang w:val="ru-RU" w:eastAsia="ar-SA" w:bidi="ar-SA"/>
    </w:rPr>
  </w:style>
  <w:style w:type="character" w:customStyle="1" w:styleId="89">
    <w:name w:val="Знак Знак8"/>
    <w:basedOn w:val="16"/>
    <w:rsid w:val="00D92552"/>
    <w:rPr>
      <w:sz w:val="24"/>
      <w:szCs w:val="24"/>
      <w:lang w:val="ru-RU" w:eastAsia="ar-SA" w:bidi="ar-SA"/>
    </w:rPr>
  </w:style>
  <w:style w:type="character" w:customStyle="1" w:styleId="7b">
    <w:name w:val="Знак Знак7"/>
    <w:basedOn w:val="16"/>
    <w:rsid w:val="00D92552"/>
    <w:rPr>
      <w:lang w:val="ru-RU" w:eastAsia="ar-SA" w:bidi="ar-SA"/>
    </w:rPr>
  </w:style>
  <w:style w:type="character" w:customStyle="1" w:styleId="6c">
    <w:name w:val="Знак Знак6"/>
    <w:basedOn w:val="16"/>
    <w:rsid w:val="00D92552"/>
    <w:rPr>
      <w:sz w:val="24"/>
      <w:szCs w:val="24"/>
      <w:lang w:val="ru-RU" w:eastAsia="ar-SA" w:bidi="ar-SA"/>
    </w:rPr>
  </w:style>
  <w:style w:type="character" w:customStyle="1" w:styleId="5d">
    <w:name w:val="Знак Знак5"/>
    <w:basedOn w:val="16"/>
    <w:rsid w:val="00D92552"/>
    <w:rPr>
      <w:sz w:val="16"/>
      <w:szCs w:val="16"/>
      <w:lang w:val="ru-RU" w:eastAsia="ar-SA" w:bidi="ar-SA"/>
    </w:rPr>
  </w:style>
  <w:style w:type="character" w:customStyle="1" w:styleId="4c">
    <w:name w:val="Знак Знак4"/>
    <w:basedOn w:val="16"/>
    <w:rsid w:val="00D92552"/>
    <w:rPr>
      <w:sz w:val="24"/>
      <w:szCs w:val="24"/>
      <w:lang w:val="ru-RU" w:eastAsia="ar-SA" w:bidi="ar-SA"/>
    </w:rPr>
  </w:style>
  <w:style w:type="character" w:customStyle="1" w:styleId="3f3">
    <w:name w:val="Знак Знак3"/>
    <w:basedOn w:val="16"/>
    <w:rsid w:val="00D92552"/>
    <w:rPr>
      <w:sz w:val="24"/>
      <w:szCs w:val="24"/>
      <w:lang w:val="ru-RU" w:eastAsia="ar-SA" w:bidi="ar-SA"/>
    </w:rPr>
  </w:style>
  <w:style w:type="character" w:customStyle="1" w:styleId="2fd">
    <w:name w:val="Знак Знак2"/>
    <w:basedOn w:val="16"/>
    <w:rsid w:val="00D92552"/>
    <w:rPr>
      <w:b/>
      <w:sz w:val="28"/>
      <w:szCs w:val="24"/>
      <w:lang w:val="ru-RU" w:eastAsia="ar-SA" w:bidi="ar-SA"/>
    </w:rPr>
  </w:style>
  <w:style w:type="character" w:customStyle="1" w:styleId="1fff8">
    <w:name w:val="Знак Знак1"/>
    <w:basedOn w:val="16"/>
    <w:rsid w:val="00D92552"/>
    <w:rPr>
      <w:rFonts w:ascii="Tahoma" w:hAnsi="Tahoma" w:cs="Tahoma"/>
      <w:sz w:val="16"/>
      <w:szCs w:val="16"/>
      <w:lang w:eastAsia="ar-SA" w:bidi="ar-SA"/>
    </w:rPr>
  </w:style>
  <w:style w:type="paragraph" w:customStyle="1" w:styleId="afffffffff2">
    <w:name w:val="Знак Знак Знак Знак"/>
    <w:basedOn w:val="a"/>
    <w:rsid w:val="00D92552"/>
    <w:pPr>
      <w:suppressAutoHyphens/>
      <w:spacing w:after="0" w:line="240" w:lineRule="auto"/>
    </w:pPr>
    <w:rPr>
      <w:rFonts w:ascii="Verdana" w:eastAsia="Times New Roman" w:hAnsi="Verdana" w:cs="Verdana"/>
      <w:sz w:val="20"/>
      <w:szCs w:val="20"/>
      <w:lang w:val="en-US" w:eastAsia="ar-SA"/>
    </w:rPr>
  </w:style>
  <w:style w:type="paragraph" w:customStyle="1" w:styleId="afffffffff3">
    <w:name w:val="Знак Знак Знак Знак Знак Знак Знак"/>
    <w:basedOn w:val="a"/>
    <w:rsid w:val="00D92552"/>
    <w:pPr>
      <w:suppressAutoHyphens/>
      <w:spacing w:after="160" w:line="240" w:lineRule="exact"/>
    </w:pPr>
    <w:rPr>
      <w:rFonts w:ascii="Verdana" w:eastAsia="Times New Roman" w:hAnsi="Verdana" w:cs="Verdana"/>
      <w:sz w:val="20"/>
      <w:szCs w:val="20"/>
      <w:lang w:val="en-US" w:eastAsia="ar-SA"/>
    </w:rPr>
  </w:style>
  <w:style w:type="numbering" w:customStyle="1" w:styleId="371">
    <w:name w:val="Нет списка37"/>
    <w:next w:val="a2"/>
    <w:uiPriority w:val="99"/>
    <w:semiHidden/>
    <w:unhideWhenUsed/>
    <w:rsid w:val="00884BF8"/>
  </w:style>
  <w:style w:type="table" w:customStyle="1" w:styleId="770">
    <w:name w:val="Сетка таблицы77"/>
    <w:basedOn w:val="a1"/>
    <w:next w:val="af6"/>
    <w:rsid w:val="00884BF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d">
    <w:name w:val="Основной текст (4)_"/>
    <w:basedOn w:val="a0"/>
    <w:link w:val="4e"/>
    <w:rsid w:val="00C43BEE"/>
    <w:rPr>
      <w:b/>
      <w:bCs/>
      <w:spacing w:val="-7"/>
      <w:sz w:val="26"/>
      <w:szCs w:val="26"/>
      <w:shd w:val="clear" w:color="auto" w:fill="FFFFFF"/>
    </w:rPr>
  </w:style>
  <w:style w:type="paragraph" w:customStyle="1" w:styleId="4e">
    <w:name w:val="Основной текст (4)"/>
    <w:basedOn w:val="a"/>
    <w:link w:val="4d"/>
    <w:rsid w:val="00C43BEE"/>
    <w:pPr>
      <w:widowControl w:val="0"/>
      <w:shd w:val="clear" w:color="auto" w:fill="FFFFFF"/>
      <w:spacing w:after="0" w:line="360" w:lineRule="exact"/>
      <w:jc w:val="center"/>
    </w:pPr>
    <w:rPr>
      <w:b/>
      <w:bCs/>
      <w:spacing w:val="-7"/>
      <w:sz w:val="26"/>
      <w:szCs w:val="26"/>
      <w:shd w:val="clear" w:color="auto" w:fill="FFFFFF"/>
      <w:lang w:eastAsia="ru-RU"/>
    </w:rPr>
  </w:style>
  <w:style w:type="numbering" w:customStyle="1" w:styleId="381">
    <w:name w:val="Нет списка38"/>
    <w:next w:val="a2"/>
    <w:uiPriority w:val="99"/>
    <w:semiHidden/>
    <w:unhideWhenUsed/>
    <w:rsid w:val="002E57E7"/>
  </w:style>
  <w:style w:type="numbering" w:customStyle="1" w:styleId="391">
    <w:name w:val="Нет списка39"/>
    <w:next w:val="a2"/>
    <w:uiPriority w:val="99"/>
    <w:semiHidden/>
    <w:unhideWhenUsed/>
    <w:rsid w:val="005A6238"/>
  </w:style>
  <w:style w:type="numbering" w:customStyle="1" w:styleId="401">
    <w:name w:val="Нет списка40"/>
    <w:next w:val="a2"/>
    <w:uiPriority w:val="99"/>
    <w:semiHidden/>
    <w:unhideWhenUsed/>
    <w:rsid w:val="009D37DF"/>
  </w:style>
  <w:style w:type="table" w:customStyle="1" w:styleId="780">
    <w:name w:val="Сетка таблицы78"/>
    <w:basedOn w:val="a1"/>
    <w:next w:val="af6"/>
    <w:uiPriority w:val="59"/>
    <w:rsid w:val="008F6223"/>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
    <w:name w:val="Нет списка41"/>
    <w:next w:val="a2"/>
    <w:uiPriority w:val="99"/>
    <w:semiHidden/>
    <w:unhideWhenUsed/>
    <w:rsid w:val="00B13DD6"/>
  </w:style>
  <w:style w:type="table" w:customStyle="1" w:styleId="790">
    <w:name w:val="Сетка таблицы79"/>
    <w:basedOn w:val="a1"/>
    <w:next w:val="af6"/>
    <w:rsid w:val="00B13DD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rsid w:val="00AF29A7"/>
  </w:style>
  <w:style w:type="numbering" w:customStyle="1" w:styleId="431">
    <w:name w:val="Нет списка43"/>
    <w:next w:val="a2"/>
    <w:semiHidden/>
    <w:rsid w:val="008641F1"/>
  </w:style>
  <w:style w:type="paragraph" w:customStyle="1" w:styleId="272">
    <w:name w:val="Основной текст 27"/>
    <w:basedOn w:val="a"/>
    <w:rsid w:val="008641F1"/>
    <w:pPr>
      <w:spacing w:after="0" w:line="240" w:lineRule="auto"/>
      <w:ind w:firstLine="709"/>
      <w:jc w:val="both"/>
    </w:pPr>
    <w:rPr>
      <w:rFonts w:ascii="Times New Roman" w:eastAsia="Times New Roman" w:hAnsi="Times New Roman"/>
      <w:sz w:val="28"/>
      <w:szCs w:val="20"/>
    </w:rPr>
  </w:style>
  <w:style w:type="paragraph" w:customStyle="1" w:styleId="afffffffff4">
    <w:name w:val="Знак"/>
    <w:basedOn w:val="a"/>
    <w:rsid w:val="008641F1"/>
    <w:pPr>
      <w:spacing w:after="160" w:line="240" w:lineRule="exact"/>
    </w:pPr>
    <w:rPr>
      <w:rFonts w:ascii="Verdana" w:eastAsia="Times New Roman" w:hAnsi="Verdana" w:cs="Verdana"/>
      <w:sz w:val="20"/>
      <w:szCs w:val="20"/>
      <w:lang w:val="en-US"/>
    </w:rPr>
  </w:style>
  <w:style w:type="numbering" w:customStyle="1" w:styleId="441">
    <w:name w:val="Нет списка44"/>
    <w:next w:val="a2"/>
    <w:uiPriority w:val="99"/>
    <w:semiHidden/>
    <w:unhideWhenUsed/>
    <w:rsid w:val="001C2FD7"/>
  </w:style>
  <w:style w:type="paragraph" w:customStyle="1" w:styleId="Standard">
    <w:name w:val="Standard"/>
    <w:rsid w:val="001C2FD7"/>
    <w:pPr>
      <w:suppressAutoHyphens/>
      <w:autoSpaceDE w:val="0"/>
      <w:autoSpaceDN w:val="0"/>
    </w:pPr>
    <w:rPr>
      <w:rFonts w:ascii="Times New Roman" w:eastAsia="Times New Roman" w:hAnsi="Times New Roman"/>
      <w:kern w:val="3"/>
      <w:lang w:eastAsia="zh-CN"/>
    </w:rPr>
  </w:style>
  <w:style w:type="paragraph" w:customStyle="1" w:styleId="pboth">
    <w:name w:val="pboth"/>
    <w:basedOn w:val="a"/>
    <w:rsid w:val="001C2FD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51">
    <w:name w:val="Нет списка45"/>
    <w:next w:val="a2"/>
    <w:uiPriority w:val="99"/>
    <w:semiHidden/>
    <w:unhideWhenUsed/>
    <w:rsid w:val="00CB4099"/>
  </w:style>
  <w:style w:type="table" w:customStyle="1" w:styleId="800">
    <w:name w:val="Сетка таблицы80"/>
    <w:basedOn w:val="a1"/>
    <w:next w:val="af6"/>
    <w:rsid w:val="00CB409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2"/>
    <w:uiPriority w:val="99"/>
    <w:semiHidden/>
    <w:unhideWhenUsed/>
    <w:rsid w:val="006F569A"/>
  </w:style>
  <w:style w:type="table" w:customStyle="1" w:styleId="811">
    <w:name w:val="Сетка таблицы81"/>
    <w:basedOn w:val="a1"/>
    <w:next w:val="af6"/>
    <w:uiPriority w:val="59"/>
    <w:rsid w:val="006F56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1">
    <w:name w:val="Нет списка47"/>
    <w:next w:val="a2"/>
    <w:semiHidden/>
    <w:rsid w:val="00CC7CA0"/>
  </w:style>
  <w:style w:type="character" w:customStyle="1" w:styleId="afffffffff5">
    <w:name w:val="Знак Знак"/>
    <w:basedOn w:val="a0"/>
    <w:locked/>
    <w:rsid w:val="00CC7CA0"/>
    <w:rPr>
      <w:sz w:val="24"/>
      <w:szCs w:val="24"/>
      <w:lang w:val="ru-RU" w:eastAsia="ru-RU" w:bidi="ar-SA"/>
    </w:rPr>
  </w:style>
  <w:style w:type="character" w:customStyle="1" w:styleId="ConsPlusNormal2">
    <w:name w:val="ConsPlusNormal Знак Знак"/>
    <w:basedOn w:val="a0"/>
    <w:locked/>
    <w:rsid w:val="00CC7CA0"/>
    <w:rPr>
      <w:rFonts w:ascii="Arial" w:hAnsi="Arial" w:cs="Arial"/>
      <w:lang w:val="ru-RU" w:eastAsia="ru-RU" w:bidi="ar-SA"/>
    </w:rPr>
  </w:style>
  <w:style w:type="numbering" w:customStyle="1" w:styleId="481">
    <w:name w:val="Нет списка48"/>
    <w:next w:val="a2"/>
    <w:uiPriority w:val="99"/>
    <w:semiHidden/>
    <w:unhideWhenUsed/>
    <w:rsid w:val="00DD631C"/>
  </w:style>
  <w:style w:type="character" w:customStyle="1" w:styleId="8a">
    <w:name w:val="Знак Знак8"/>
    <w:basedOn w:val="16"/>
    <w:rsid w:val="00DD631C"/>
    <w:rPr>
      <w:sz w:val="24"/>
      <w:szCs w:val="24"/>
      <w:lang w:val="ru-RU" w:eastAsia="ar-SA" w:bidi="ar-SA"/>
    </w:rPr>
  </w:style>
  <w:style w:type="character" w:customStyle="1" w:styleId="127">
    <w:name w:val="Знак Знак12"/>
    <w:basedOn w:val="16"/>
    <w:rsid w:val="00DD631C"/>
    <w:rPr>
      <w:b/>
      <w:sz w:val="28"/>
      <w:szCs w:val="24"/>
      <w:lang w:val="ru-RU" w:eastAsia="ar-SA" w:bidi="ar-SA"/>
    </w:rPr>
  </w:style>
  <w:style w:type="numbering" w:customStyle="1" w:styleId="491">
    <w:name w:val="Нет списка49"/>
    <w:next w:val="a2"/>
    <w:semiHidden/>
    <w:rsid w:val="004C703F"/>
  </w:style>
  <w:style w:type="paragraph" w:customStyle="1" w:styleId="formattexttopleveltext">
    <w:name w:val="formattext topleveltext"/>
    <w:basedOn w:val="a"/>
    <w:rsid w:val="004C703F"/>
    <w:pPr>
      <w:suppressAutoHyphens/>
      <w:spacing w:before="280" w:after="280" w:line="240" w:lineRule="auto"/>
    </w:pPr>
    <w:rPr>
      <w:rFonts w:ascii="Times New Roman" w:eastAsia="Times New Roman" w:hAnsi="Times New Roman"/>
      <w:sz w:val="24"/>
      <w:szCs w:val="24"/>
      <w:lang w:eastAsia="ar-SA"/>
    </w:rPr>
  </w:style>
  <w:style w:type="numbering" w:customStyle="1" w:styleId="501">
    <w:name w:val="Нет списка50"/>
    <w:next w:val="a2"/>
    <w:semiHidden/>
    <w:rsid w:val="0044432D"/>
  </w:style>
  <w:style w:type="paragraph" w:customStyle="1" w:styleId="3f4">
    <w:name w:val="Основной текст3"/>
    <w:basedOn w:val="a"/>
    <w:rsid w:val="0044432D"/>
    <w:pPr>
      <w:widowControl w:val="0"/>
      <w:shd w:val="clear" w:color="auto" w:fill="FFFFFF"/>
      <w:spacing w:after="0" w:line="648" w:lineRule="exact"/>
      <w:jc w:val="both"/>
    </w:pPr>
    <w:rPr>
      <w:rFonts w:ascii="Times New Roman" w:eastAsia="Times New Roman" w:hAnsi="Times New Roman"/>
      <w:spacing w:val="4"/>
      <w:sz w:val="25"/>
      <w:szCs w:val="25"/>
      <w:lang w:eastAsia="ru-RU"/>
    </w:rPr>
  </w:style>
  <w:style w:type="numbering" w:customStyle="1" w:styleId="516">
    <w:name w:val="Нет списка51"/>
    <w:next w:val="a2"/>
    <w:uiPriority w:val="99"/>
    <w:semiHidden/>
    <w:unhideWhenUsed/>
    <w:rsid w:val="00FC2753"/>
  </w:style>
  <w:style w:type="table" w:customStyle="1" w:styleId="820">
    <w:name w:val="Сетка таблицы82"/>
    <w:basedOn w:val="a1"/>
    <w:next w:val="af6"/>
    <w:rsid w:val="00FC275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6"/>
    <w:uiPriority w:val="59"/>
    <w:rsid w:val="008A272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1"/>
    <w:next w:val="af6"/>
    <w:uiPriority w:val="59"/>
    <w:rsid w:val="000B0C6C"/>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FF28A9"/>
  </w:style>
  <w:style w:type="paragraph" w:customStyle="1" w:styleId="font8">
    <w:name w:val="font8"/>
    <w:basedOn w:val="a"/>
    <w:rsid w:val="00FF28A9"/>
    <w:pPr>
      <w:spacing w:before="100" w:beforeAutospacing="1" w:after="100" w:afterAutospacing="1" w:line="240" w:lineRule="auto"/>
    </w:pPr>
    <w:rPr>
      <w:rFonts w:ascii="Times New Roman" w:eastAsia="Times New Roman" w:hAnsi="Times New Roman"/>
      <w:sz w:val="14"/>
      <w:szCs w:val="14"/>
      <w:lang w:eastAsia="ru-RU"/>
    </w:rPr>
  </w:style>
  <w:style w:type="numbering" w:customStyle="1" w:styleId="531">
    <w:name w:val="Нет списка53"/>
    <w:next w:val="a2"/>
    <w:uiPriority w:val="99"/>
    <w:semiHidden/>
    <w:unhideWhenUsed/>
    <w:rsid w:val="00760343"/>
  </w:style>
  <w:style w:type="numbering" w:customStyle="1" w:styleId="541">
    <w:name w:val="Нет списка54"/>
    <w:next w:val="a2"/>
    <w:uiPriority w:val="99"/>
    <w:semiHidden/>
    <w:unhideWhenUsed/>
    <w:rsid w:val="00864363"/>
  </w:style>
  <w:style w:type="numbering" w:customStyle="1" w:styleId="551">
    <w:name w:val="Нет списка55"/>
    <w:next w:val="a2"/>
    <w:uiPriority w:val="99"/>
    <w:semiHidden/>
    <w:unhideWhenUsed/>
    <w:rsid w:val="005E4314"/>
  </w:style>
  <w:style w:type="numbering" w:customStyle="1" w:styleId="561">
    <w:name w:val="Нет списка56"/>
    <w:next w:val="a2"/>
    <w:uiPriority w:val="99"/>
    <w:semiHidden/>
    <w:unhideWhenUsed/>
    <w:rsid w:val="00944D7A"/>
  </w:style>
  <w:style w:type="numbering" w:customStyle="1" w:styleId="571">
    <w:name w:val="Нет списка57"/>
    <w:next w:val="a2"/>
    <w:uiPriority w:val="99"/>
    <w:semiHidden/>
    <w:unhideWhenUsed/>
    <w:rsid w:val="00DD7883"/>
  </w:style>
  <w:style w:type="numbering" w:customStyle="1" w:styleId="581">
    <w:name w:val="Нет списка58"/>
    <w:next w:val="a2"/>
    <w:uiPriority w:val="99"/>
    <w:semiHidden/>
    <w:unhideWhenUsed/>
    <w:rsid w:val="00BF7578"/>
  </w:style>
  <w:style w:type="numbering" w:customStyle="1" w:styleId="591">
    <w:name w:val="Нет списка59"/>
    <w:next w:val="a2"/>
    <w:uiPriority w:val="99"/>
    <w:semiHidden/>
    <w:unhideWhenUsed/>
    <w:rsid w:val="00A3117B"/>
  </w:style>
  <w:style w:type="numbering" w:customStyle="1" w:styleId="601">
    <w:name w:val="Нет списка60"/>
    <w:next w:val="a2"/>
    <w:uiPriority w:val="99"/>
    <w:semiHidden/>
    <w:unhideWhenUsed/>
    <w:rsid w:val="00140A0E"/>
  </w:style>
  <w:style w:type="paragraph" w:customStyle="1" w:styleId="afffffffff6">
    <w:name w:val="Стиль"/>
    <w:uiPriority w:val="99"/>
    <w:rsid w:val="00140A0E"/>
    <w:pPr>
      <w:widowControl w:val="0"/>
      <w:autoSpaceDE w:val="0"/>
      <w:autoSpaceDN w:val="0"/>
      <w:adjustRightInd w:val="0"/>
    </w:pPr>
    <w:rPr>
      <w:rFonts w:ascii="Times New Roman" w:eastAsia="Times New Roman" w:hAnsi="Times New Roman"/>
      <w:sz w:val="24"/>
      <w:szCs w:val="24"/>
    </w:rPr>
  </w:style>
  <w:style w:type="paragraph" w:customStyle="1" w:styleId="aj">
    <w:name w:val="_aj"/>
    <w:basedOn w:val="a"/>
    <w:rsid w:val="00140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c">
    <w:name w:val="Заголовок №1_"/>
    <w:link w:val="1fb"/>
    <w:uiPriority w:val="99"/>
    <w:locked/>
    <w:rsid w:val="00140A0E"/>
    <w:rPr>
      <w:rFonts w:ascii="Times New Roman" w:eastAsia="Times New Roman" w:hAnsi="Times New Roman"/>
      <w:b/>
      <w:bCs/>
      <w:spacing w:val="11"/>
      <w:kern w:val="1"/>
      <w:shd w:val="clear" w:color="auto" w:fill="FFFFFF"/>
      <w:lang w:eastAsia="zh-CN" w:bidi="hi-IN"/>
    </w:rPr>
  </w:style>
  <w:style w:type="paragraph" w:customStyle="1" w:styleId="21b">
    <w:name w:val="Основной текст (2)1"/>
    <w:basedOn w:val="a"/>
    <w:rsid w:val="00140A0E"/>
    <w:pPr>
      <w:widowControl w:val="0"/>
      <w:shd w:val="clear" w:color="auto" w:fill="FFFFFF"/>
      <w:spacing w:before="600" w:after="0" w:line="322" w:lineRule="exact"/>
      <w:jc w:val="both"/>
    </w:pPr>
    <w:rPr>
      <w:sz w:val="28"/>
      <w:szCs w:val="28"/>
      <w:lang w:eastAsia="ru-RU"/>
    </w:rPr>
  </w:style>
  <w:style w:type="table" w:customStyle="1" w:styleId="840">
    <w:name w:val="Сетка таблицы84"/>
    <w:basedOn w:val="a1"/>
    <w:next w:val="af6"/>
    <w:uiPriority w:val="59"/>
    <w:rsid w:val="00553D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416F34"/>
  </w:style>
  <w:style w:type="table" w:customStyle="1" w:styleId="850">
    <w:name w:val="Сетка таблицы85"/>
    <w:basedOn w:val="a1"/>
    <w:next w:val="af6"/>
    <w:rsid w:val="00416F34"/>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C11EC3"/>
  </w:style>
  <w:style w:type="numbering" w:customStyle="1" w:styleId="1101">
    <w:name w:val="Нет списка110"/>
    <w:next w:val="a2"/>
    <w:uiPriority w:val="99"/>
    <w:semiHidden/>
    <w:unhideWhenUsed/>
    <w:rsid w:val="00C11EC3"/>
  </w:style>
  <w:style w:type="numbering" w:customStyle="1" w:styleId="631">
    <w:name w:val="Нет списка63"/>
    <w:next w:val="a2"/>
    <w:uiPriority w:val="99"/>
    <w:semiHidden/>
    <w:unhideWhenUsed/>
    <w:rsid w:val="00CE239D"/>
  </w:style>
  <w:style w:type="table" w:customStyle="1" w:styleId="860">
    <w:name w:val="Сетка таблицы86"/>
    <w:basedOn w:val="a1"/>
    <w:next w:val="af6"/>
    <w:rsid w:val="00CE239D"/>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2"/>
    <w:uiPriority w:val="99"/>
    <w:semiHidden/>
    <w:unhideWhenUsed/>
    <w:rsid w:val="00D77AFF"/>
  </w:style>
  <w:style w:type="numbering" w:customStyle="1" w:styleId="651">
    <w:name w:val="Нет списка65"/>
    <w:next w:val="a2"/>
    <w:uiPriority w:val="99"/>
    <w:semiHidden/>
    <w:unhideWhenUsed/>
    <w:rsid w:val="00635731"/>
  </w:style>
  <w:style w:type="numbering" w:customStyle="1" w:styleId="661">
    <w:name w:val="Нет списка66"/>
    <w:next w:val="a2"/>
    <w:uiPriority w:val="99"/>
    <w:semiHidden/>
    <w:unhideWhenUsed/>
    <w:rsid w:val="00D90EE3"/>
  </w:style>
  <w:style w:type="table" w:customStyle="1" w:styleId="2100">
    <w:name w:val="Сетка таблицы210"/>
    <w:basedOn w:val="a1"/>
    <w:next w:val="af6"/>
    <w:uiPriority w:val="59"/>
    <w:rsid w:val="008C2AA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71">
    <w:name w:val="Нет списка67"/>
    <w:next w:val="a2"/>
    <w:uiPriority w:val="99"/>
    <w:semiHidden/>
    <w:unhideWhenUsed/>
    <w:rsid w:val="00EE5C71"/>
  </w:style>
  <w:style w:type="table" w:customStyle="1" w:styleId="870">
    <w:name w:val="Сетка таблицы87"/>
    <w:basedOn w:val="a1"/>
    <w:next w:val="af6"/>
    <w:rsid w:val="00EE5C71"/>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1"/>
    <w:next w:val="af6"/>
    <w:rsid w:val="00CC37E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107793">
      <w:bodyDiv w:val="1"/>
      <w:marLeft w:val="0"/>
      <w:marRight w:val="0"/>
      <w:marTop w:val="0"/>
      <w:marBottom w:val="0"/>
      <w:divBdr>
        <w:top w:val="none" w:sz="0" w:space="0" w:color="auto"/>
        <w:left w:val="none" w:sz="0" w:space="0" w:color="auto"/>
        <w:bottom w:val="none" w:sz="0" w:space="0" w:color="auto"/>
        <w:right w:val="none" w:sz="0" w:space="0" w:color="auto"/>
      </w:divBdr>
    </w:div>
    <w:div w:id="1072506680">
      <w:bodyDiv w:val="1"/>
      <w:marLeft w:val="0"/>
      <w:marRight w:val="0"/>
      <w:marTop w:val="0"/>
      <w:marBottom w:val="0"/>
      <w:divBdr>
        <w:top w:val="none" w:sz="0" w:space="0" w:color="auto"/>
        <w:left w:val="none" w:sz="0" w:space="0" w:color="auto"/>
        <w:bottom w:val="none" w:sz="0" w:space="0" w:color="auto"/>
        <w:right w:val="none" w:sz="0" w:space="0" w:color="auto"/>
      </w:divBdr>
    </w:div>
    <w:div w:id="1101948620">
      <w:bodyDiv w:val="1"/>
      <w:marLeft w:val="0"/>
      <w:marRight w:val="0"/>
      <w:marTop w:val="0"/>
      <w:marBottom w:val="0"/>
      <w:divBdr>
        <w:top w:val="none" w:sz="0" w:space="0" w:color="auto"/>
        <w:left w:val="none" w:sz="0" w:space="0" w:color="auto"/>
        <w:bottom w:val="none" w:sz="0" w:space="0" w:color="auto"/>
        <w:right w:val="none" w:sz="0" w:space="0" w:color="auto"/>
      </w:divBdr>
    </w:div>
    <w:div w:id="1416781230">
      <w:marLeft w:val="0"/>
      <w:marRight w:val="0"/>
      <w:marTop w:val="0"/>
      <w:marBottom w:val="0"/>
      <w:divBdr>
        <w:top w:val="none" w:sz="0" w:space="0" w:color="auto"/>
        <w:left w:val="none" w:sz="0" w:space="0" w:color="auto"/>
        <w:bottom w:val="none" w:sz="0" w:space="0" w:color="auto"/>
        <w:right w:val="none" w:sz="0" w:space="0" w:color="auto"/>
      </w:divBdr>
    </w:div>
    <w:div w:id="1416781231">
      <w:marLeft w:val="0"/>
      <w:marRight w:val="0"/>
      <w:marTop w:val="0"/>
      <w:marBottom w:val="0"/>
      <w:divBdr>
        <w:top w:val="none" w:sz="0" w:space="0" w:color="auto"/>
        <w:left w:val="none" w:sz="0" w:space="0" w:color="auto"/>
        <w:bottom w:val="none" w:sz="0" w:space="0" w:color="auto"/>
        <w:right w:val="none" w:sz="0" w:space="0" w:color="auto"/>
      </w:divBdr>
    </w:div>
    <w:div w:id="1416781232">
      <w:marLeft w:val="0"/>
      <w:marRight w:val="0"/>
      <w:marTop w:val="0"/>
      <w:marBottom w:val="0"/>
      <w:divBdr>
        <w:top w:val="none" w:sz="0" w:space="0" w:color="auto"/>
        <w:left w:val="none" w:sz="0" w:space="0" w:color="auto"/>
        <w:bottom w:val="none" w:sz="0" w:space="0" w:color="auto"/>
        <w:right w:val="none" w:sz="0" w:space="0" w:color="auto"/>
      </w:divBdr>
    </w:div>
    <w:div w:id="1416781233">
      <w:marLeft w:val="0"/>
      <w:marRight w:val="0"/>
      <w:marTop w:val="0"/>
      <w:marBottom w:val="0"/>
      <w:divBdr>
        <w:top w:val="none" w:sz="0" w:space="0" w:color="auto"/>
        <w:left w:val="none" w:sz="0" w:space="0" w:color="auto"/>
        <w:bottom w:val="none" w:sz="0" w:space="0" w:color="auto"/>
        <w:right w:val="none" w:sz="0" w:space="0" w:color="auto"/>
      </w:divBdr>
    </w:div>
    <w:div w:id="1416781234">
      <w:marLeft w:val="0"/>
      <w:marRight w:val="0"/>
      <w:marTop w:val="0"/>
      <w:marBottom w:val="0"/>
      <w:divBdr>
        <w:top w:val="none" w:sz="0" w:space="0" w:color="auto"/>
        <w:left w:val="none" w:sz="0" w:space="0" w:color="auto"/>
        <w:bottom w:val="none" w:sz="0" w:space="0" w:color="auto"/>
        <w:right w:val="none" w:sz="0" w:space="0" w:color="auto"/>
      </w:divBdr>
    </w:div>
    <w:div w:id="1416781235">
      <w:marLeft w:val="0"/>
      <w:marRight w:val="0"/>
      <w:marTop w:val="0"/>
      <w:marBottom w:val="0"/>
      <w:divBdr>
        <w:top w:val="none" w:sz="0" w:space="0" w:color="auto"/>
        <w:left w:val="none" w:sz="0" w:space="0" w:color="auto"/>
        <w:bottom w:val="none" w:sz="0" w:space="0" w:color="auto"/>
        <w:right w:val="none" w:sz="0" w:space="0" w:color="auto"/>
      </w:divBdr>
    </w:div>
    <w:div w:id="1416781236">
      <w:marLeft w:val="0"/>
      <w:marRight w:val="0"/>
      <w:marTop w:val="0"/>
      <w:marBottom w:val="0"/>
      <w:divBdr>
        <w:top w:val="none" w:sz="0" w:space="0" w:color="auto"/>
        <w:left w:val="none" w:sz="0" w:space="0" w:color="auto"/>
        <w:bottom w:val="none" w:sz="0" w:space="0" w:color="auto"/>
        <w:right w:val="none" w:sz="0" w:space="0" w:color="auto"/>
      </w:divBdr>
    </w:div>
    <w:div w:id="1416781237">
      <w:marLeft w:val="0"/>
      <w:marRight w:val="0"/>
      <w:marTop w:val="0"/>
      <w:marBottom w:val="0"/>
      <w:divBdr>
        <w:top w:val="none" w:sz="0" w:space="0" w:color="auto"/>
        <w:left w:val="none" w:sz="0" w:space="0" w:color="auto"/>
        <w:bottom w:val="none" w:sz="0" w:space="0" w:color="auto"/>
        <w:right w:val="none" w:sz="0" w:space="0" w:color="auto"/>
      </w:divBdr>
    </w:div>
    <w:div w:id="1416781238">
      <w:marLeft w:val="0"/>
      <w:marRight w:val="0"/>
      <w:marTop w:val="0"/>
      <w:marBottom w:val="0"/>
      <w:divBdr>
        <w:top w:val="none" w:sz="0" w:space="0" w:color="auto"/>
        <w:left w:val="none" w:sz="0" w:space="0" w:color="auto"/>
        <w:bottom w:val="none" w:sz="0" w:space="0" w:color="auto"/>
        <w:right w:val="none" w:sz="0" w:space="0" w:color="auto"/>
      </w:divBdr>
    </w:div>
    <w:div w:id="1416781239">
      <w:marLeft w:val="0"/>
      <w:marRight w:val="0"/>
      <w:marTop w:val="0"/>
      <w:marBottom w:val="0"/>
      <w:divBdr>
        <w:top w:val="none" w:sz="0" w:space="0" w:color="auto"/>
        <w:left w:val="none" w:sz="0" w:space="0" w:color="auto"/>
        <w:bottom w:val="none" w:sz="0" w:space="0" w:color="auto"/>
        <w:right w:val="none" w:sz="0" w:space="0" w:color="auto"/>
      </w:divBdr>
    </w:div>
    <w:div w:id="1416781240">
      <w:marLeft w:val="0"/>
      <w:marRight w:val="0"/>
      <w:marTop w:val="0"/>
      <w:marBottom w:val="0"/>
      <w:divBdr>
        <w:top w:val="none" w:sz="0" w:space="0" w:color="auto"/>
        <w:left w:val="none" w:sz="0" w:space="0" w:color="auto"/>
        <w:bottom w:val="none" w:sz="0" w:space="0" w:color="auto"/>
        <w:right w:val="none" w:sz="0" w:space="0" w:color="auto"/>
      </w:divBdr>
    </w:div>
    <w:div w:id="1416781241">
      <w:marLeft w:val="0"/>
      <w:marRight w:val="0"/>
      <w:marTop w:val="0"/>
      <w:marBottom w:val="0"/>
      <w:divBdr>
        <w:top w:val="none" w:sz="0" w:space="0" w:color="auto"/>
        <w:left w:val="none" w:sz="0" w:space="0" w:color="auto"/>
        <w:bottom w:val="none" w:sz="0" w:space="0" w:color="auto"/>
        <w:right w:val="none" w:sz="0" w:space="0" w:color="auto"/>
      </w:divBdr>
    </w:div>
    <w:div w:id="1416781242">
      <w:marLeft w:val="0"/>
      <w:marRight w:val="0"/>
      <w:marTop w:val="0"/>
      <w:marBottom w:val="0"/>
      <w:divBdr>
        <w:top w:val="none" w:sz="0" w:space="0" w:color="auto"/>
        <w:left w:val="none" w:sz="0" w:space="0" w:color="auto"/>
        <w:bottom w:val="none" w:sz="0" w:space="0" w:color="auto"/>
        <w:right w:val="none" w:sz="0" w:space="0" w:color="auto"/>
      </w:divBdr>
    </w:div>
    <w:div w:id="1416781243">
      <w:marLeft w:val="0"/>
      <w:marRight w:val="0"/>
      <w:marTop w:val="0"/>
      <w:marBottom w:val="0"/>
      <w:divBdr>
        <w:top w:val="none" w:sz="0" w:space="0" w:color="auto"/>
        <w:left w:val="none" w:sz="0" w:space="0" w:color="auto"/>
        <w:bottom w:val="none" w:sz="0" w:space="0" w:color="auto"/>
        <w:right w:val="none" w:sz="0" w:space="0" w:color="auto"/>
      </w:divBdr>
    </w:div>
    <w:div w:id="1416781244">
      <w:marLeft w:val="0"/>
      <w:marRight w:val="0"/>
      <w:marTop w:val="0"/>
      <w:marBottom w:val="0"/>
      <w:divBdr>
        <w:top w:val="none" w:sz="0" w:space="0" w:color="auto"/>
        <w:left w:val="none" w:sz="0" w:space="0" w:color="auto"/>
        <w:bottom w:val="none" w:sz="0" w:space="0" w:color="auto"/>
        <w:right w:val="none" w:sz="0" w:space="0" w:color="auto"/>
      </w:divBdr>
    </w:div>
    <w:div w:id="1416781245">
      <w:marLeft w:val="0"/>
      <w:marRight w:val="0"/>
      <w:marTop w:val="0"/>
      <w:marBottom w:val="0"/>
      <w:divBdr>
        <w:top w:val="none" w:sz="0" w:space="0" w:color="auto"/>
        <w:left w:val="none" w:sz="0" w:space="0" w:color="auto"/>
        <w:bottom w:val="none" w:sz="0" w:space="0" w:color="auto"/>
        <w:right w:val="none" w:sz="0" w:space="0" w:color="auto"/>
      </w:divBdr>
    </w:div>
    <w:div w:id="1416781246">
      <w:marLeft w:val="0"/>
      <w:marRight w:val="0"/>
      <w:marTop w:val="0"/>
      <w:marBottom w:val="0"/>
      <w:divBdr>
        <w:top w:val="none" w:sz="0" w:space="0" w:color="auto"/>
        <w:left w:val="none" w:sz="0" w:space="0" w:color="auto"/>
        <w:bottom w:val="none" w:sz="0" w:space="0" w:color="auto"/>
        <w:right w:val="none" w:sz="0" w:space="0" w:color="auto"/>
      </w:divBdr>
    </w:div>
    <w:div w:id="1416781247">
      <w:marLeft w:val="0"/>
      <w:marRight w:val="0"/>
      <w:marTop w:val="0"/>
      <w:marBottom w:val="0"/>
      <w:divBdr>
        <w:top w:val="none" w:sz="0" w:space="0" w:color="auto"/>
        <w:left w:val="none" w:sz="0" w:space="0" w:color="auto"/>
        <w:bottom w:val="none" w:sz="0" w:space="0" w:color="auto"/>
        <w:right w:val="none" w:sz="0" w:space="0" w:color="auto"/>
      </w:divBdr>
    </w:div>
    <w:div w:id="1416781248">
      <w:marLeft w:val="0"/>
      <w:marRight w:val="0"/>
      <w:marTop w:val="0"/>
      <w:marBottom w:val="0"/>
      <w:divBdr>
        <w:top w:val="none" w:sz="0" w:space="0" w:color="auto"/>
        <w:left w:val="none" w:sz="0" w:space="0" w:color="auto"/>
        <w:bottom w:val="none" w:sz="0" w:space="0" w:color="auto"/>
        <w:right w:val="none" w:sz="0" w:space="0" w:color="auto"/>
      </w:divBdr>
    </w:div>
    <w:div w:id="1416781249">
      <w:marLeft w:val="0"/>
      <w:marRight w:val="0"/>
      <w:marTop w:val="0"/>
      <w:marBottom w:val="0"/>
      <w:divBdr>
        <w:top w:val="none" w:sz="0" w:space="0" w:color="auto"/>
        <w:left w:val="none" w:sz="0" w:space="0" w:color="auto"/>
        <w:bottom w:val="none" w:sz="0" w:space="0" w:color="auto"/>
        <w:right w:val="none" w:sz="0" w:space="0" w:color="auto"/>
      </w:divBdr>
    </w:div>
    <w:div w:id="1416781250">
      <w:marLeft w:val="0"/>
      <w:marRight w:val="0"/>
      <w:marTop w:val="0"/>
      <w:marBottom w:val="0"/>
      <w:divBdr>
        <w:top w:val="none" w:sz="0" w:space="0" w:color="auto"/>
        <w:left w:val="none" w:sz="0" w:space="0" w:color="auto"/>
        <w:bottom w:val="none" w:sz="0" w:space="0" w:color="auto"/>
        <w:right w:val="none" w:sz="0" w:space="0" w:color="auto"/>
      </w:divBdr>
    </w:div>
    <w:div w:id="1416781251">
      <w:marLeft w:val="0"/>
      <w:marRight w:val="0"/>
      <w:marTop w:val="0"/>
      <w:marBottom w:val="0"/>
      <w:divBdr>
        <w:top w:val="none" w:sz="0" w:space="0" w:color="auto"/>
        <w:left w:val="none" w:sz="0" w:space="0" w:color="auto"/>
        <w:bottom w:val="none" w:sz="0" w:space="0" w:color="auto"/>
        <w:right w:val="none" w:sz="0" w:space="0" w:color="auto"/>
      </w:divBdr>
    </w:div>
    <w:div w:id="1416781252">
      <w:marLeft w:val="0"/>
      <w:marRight w:val="0"/>
      <w:marTop w:val="0"/>
      <w:marBottom w:val="0"/>
      <w:divBdr>
        <w:top w:val="none" w:sz="0" w:space="0" w:color="auto"/>
        <w:left w:val="none" w:sz="0" w:space="0" w:color="auto"/>
        <w:bottom w:val="none" w:sz="0" w:space="0" w:color="auto"/>
        <w:right w:val="none" w:sz="0" w:space="0" w:color="auto"/>
      </w:divBdr>
    </w:div>
    <w:div w:id="1416781253">
      <w:marLeft w:val="0"/>
      <w:marRight w:val="0"/>
      <w:marTop w:val="0"/>
      <w:marBottom w:val="0"/>
      <w:divBdr>
        <w:top w:val="none" w:sz="0" w:space="0" w:color="auto"/>
        <w:left w:val="none" w:sz="0" w:space="0" w:color="auto"/>
        <w:bottom w:val="none" w:sz="0" w:space="0" w:color="auto"/>
        <w:right w:val="none" w:sz="0" w:space="0" w:color="auto"/>
      </w:divBdr>
    </w:div>
    <w:div w:id="1416781254">
      <w:marLeft w:val="0"/>
      <w:marRight w:val="0"/>
      <w:marTop w:val="0"/>
      <w:marBottom w:val="0"/>
      <w:divBdr>
        <w:top w:val="none" w:sz="0" w:space="0" w:color="auto"/>
        <w:left w:val="none" w:sz="0" w:space="0" w:color="auto"/>
        <w:bottom w:val="none" w:sz="0" w:space="0" w:color="auto"/>
        <w:right w:val="none" w:sz="0" w:space="0" w:color="auto"/>
      </w:divBdr>
    </w:div>
    <w:div w:id="1416781255">
      <w:marLeft w:val="0"/>
      <w:marRight w:val="0"/>
      <w:marTop w:val="0"/>
      <w:marBottom w:val="0"/>
      <w:divBdr>
        <w:top w:val="none" w:sz="0" w:space="0" w:color="auto"/>
        <w:left w:val="none" w:sz="0" w:space="0" w:color="auto"/>
        <w:bottom w:val="none" w:sz="0" w:space="0" w:color="auto"/>
        <w:right w:val="none" w:sz="0" w:space="0" w:color="auto"/>
      </w:divBdr>
    </w:div>
    <w:div w:id="1416781256">
      <w:marLeft w:val="0"/>
      <w:marRight w:val="0"/>
      <w:marTop w:val="0"/>
      <w:marBottom w:val="0"/>
      <w:divBdr>
        <w:top w:val="none" w:sz="0" w:space="0" w:color="auto"/>
        <w:left w:val="none" w:sz="0" w:space="0" w:color="auto"/>
        <w:bottom w:val="none" w:sz="0" w:space="0" w:color="auto"/>
        <w:right w:val="none" w:sz="0" w:space="0" w:color="auto"/>
      </w:divBdr>
    </w:div>
    <w:div w:id="1416781257">
      <w:marLeft w:val="0"/>
      <w:marRight w:val="0"/>
      <w:marTop w:val="0"/>
      <w:marBottom w:val="0"/>
      <w:divBdr>
        <w:top w:val="none" w:sz="0" w:space="0" w:color="auto"/>
        <w:left w:val="none" w:sz="0" w:space="0" w:color="auto"/>
        <w:bottom w:val="none" w:sz="0" w:space="0" w:color="auto"/>
        <w:right w:val="none" w:sz="0" w:space="0" w:color="auto"/>
      </w:divBdr>
    </w:div>
    <w:div w:id="1416781258">
      <w:marLeft w:val="0"/>
      <w:marRight w:val="0"/>
      <w:marTop w:val="0"/>
      <w:marBottom w:val="0"/>
      <w:divBdr>
        <w:top w:val="none" w:sz="0" w:space="0" w:color="auto"/>
        <w:left w:val="none" w:sz="0" w:space="0" w:color="auto"/>
        <w:bottom w:val="none" w:sz="0" w:space="0" w:color="auto"/>
        <w:right w:val="none" w:sz="0" w:space="0" w:color="auto"/>
      </w:divBdr>
    </w:div>
    <w:div w:id="1416781259">
      <w:marLeft w:val="0"/>
      <w:marRight w:val="0"/>
      <w:marTop w:val="0"/>
      <w:marBottom w:val="0"/>
      <w:divBdr>
        <w:top w:val="none" w:sz="0" w:space="0" w:color="auto"/>
        <w:left w:val="none" w:sz="0" w:space="0" w:color="auto"/>
        <w:bottom w:val="none" w:sz="0" w:space="0" w:color="auto"/>
        <w:right w:val="none" w:sz="0" w:space="0" w:color="auto"/>
      </w:divBdr>
    </w:div>
    <w:div w:id="1416781260">
      <w:marLeft w:val="0"/>
      <w:marRight w:val="0"/>
      <w:marTop w:val="0"/>
      <w:marBottom w:val="0"/>
      <w:divBdr>
        <w:top w:val="none" w:sz="0" w:space="0" w:color="auto"/>
        <w:left w:val="none" w:sz="0" w:space="0" w:color="auto"/>
        <w:bottom w:val="none" w:sz="0" w:space="0" w:color="auto"/>
        <w:right w:val="none" w:sz="0" w:space="0" w:color="auto"/>
      </w:divBdr>
    </w:div>
    <w:div w:id="1416781261">
      <w:marLeft w:val="0"/>
      <w:marRight w:val="0"/>
      <w:marTop w:val="0"/>
      <w:marBottom w:val="0"/>
      <w:divBdr>
        <w:top w:val="none" w:sz="0" w:space="0" w:color="auto"/>
        <w:left w:val="none" w:sz="0" w:space="0" w:color="auto"/>
        <w:bottom w:val="none" w:sz="0" w:space="0" w:color="auto"/>
        <w:right w:val="none" w:sz="0" w:space="0" w:color="auto"/>
      </w:divBdr>
    </w:div>
    <w:div w:id="1416781262">
      <w:marLeft w:val="0"/>
      <w:marRight w:val="0"/>
      <w:marTop w:val="0"/>
      <w:marBottom w:val="0"/>
      <w:divBdr>
        <w:top w:val="none" w:sz="0" w:space="0" w:color="auto"/>
        <w:left w:val="none" w:sz="0" w:space="0" w:color="auto"/>
        <w:bottom w:val="none" w:sz="0" w:space="0" w:color="auto"/>
        <w:right w:val="none" w:sz="0" w:space="0" w:color="auto"/>
      </w:divBdr>
    </w:div>
    <w:div w:id="1416781263">
      <w:marLeft w:val="0"/>
      <w:marRight w:val="0"/>
      <w:marTop w:val="0"/>
      <w:marBottom w:val="0"/>
      <w:divBdr>
        <w:top w:val="none" w:sz="0" w:space="0" w:color="auto"/>
        <w:left w:val="none" w:sz="0" w:space="0" w:color="auto"/>
        <w:bottom w:val="none" w:sz="0" w:space="0" w:color="auto"/>
        <w:right w:val="none" w:sz="0" w:space="0" w:color="auto"/>
      </w:divBdr>
    </w:div>
    <w:div w:id="1416781264">
      <w:marLeft w:val="0"/>
      <w:marRight w:val="0"/>
      <w:marTop w:val="0"/>
      <w:marBottom w:val="0"/>
      <w:divBdr>
        <w:top w:val="none" w:sz="0" w:space="0" w:color="auto"/>
        <w:left w:val="none" w:sz="0" w:space="0" w:color="auto"/>
        <w:bottom w:val="none" w:sz="0" w:space="0" w:color="auto"/>
        <w:right w:val="none" w:sz="0" w:space="0" w:color="auto"/>
      </w:divBdr>
    </w:div>
    <w:div w:id="1416781265">
      <w:marLeft w:val="0"/>
      <w:marRight w:val="0"/>
      <w:marTop w:val="0"/>
      <w:marBottom w:val="0"/>
      <w:divBdr>
        <w:top w:val="none" w:sz="0" w:space="0" w:color="auto"/>
        <w:left w:val="none" w:sz="0" w:space="0" w:color="auto"/>
        <w:bottom w:val="none" w:sz="0" w:space="0" w:color="auto"/>
        <w:right w:val="none" w:sz="0" w:space="0" w:color="auto"/>
      </w:divBdr>
    </w:div>
    <w:div w:id="1416781266">
      <w:marLeft w:val="0"/>
      <w:marRight w:val="0"/>
      <w:marTop w:val="0"/>
      <w:marBottom w:val="0"/>
      <w:divBdr>
        <w:top w:val="none" w:sz="0" w:space="0" w:color="auto"/>
        <w:left w:val="none" w:sz="0" w:space="0" w:color="auto"/>
        <w:bottom w:val="none" w:sz="0" w:space="0" w:color="auto"/>
        <w:right w:val="none" w:sz="0" w:space="0" w:color="auto"/>
      </w:divBdr>
    </w:div>
    <w:div w:id="1416781267">
      <w:marLeft w:val="0"/>
      <w:marRight w:val="0"/>
      <w:marTop w:val="0"/>
      <w:marBottom w:val="0"/>
      <w:divBdr>
        <w:top w:val="none" w:sz="0" w:space="0" w:color="auto"/>
        <w:left w:val="none" w:sz="0" w:space="0" w:color="auto"/>
        <w:bottom w:val="none" w:sz="0" w:space="0" w:color="auto"/>
        <w:right w:val="none" w:sz="0" w:space="0" w:color="auto"/>
      </w:divBdr>
    </w:div>
    <w:div w:id="1416781268">
      <w:marLeft w:val="0"/>
      <w:marRight w:val="0"/>
      <w:marTop w:val="0"/>
      <w:marBottom w:val="0"/>
      <w:divBdr>
        <w:top w:val="none" w:sz="0" w:space="0" w:color="auto"/>
        <w:left w:val="none" w:sz="0" w:space="0" w:color="auto"/>
        <w:bottom w:val="none" w:sz="0" w:space="0" w:color="auto"/>
        <w:right w:val="none" w:sz="0" w:space="0" w:color="auto"/>
      </w:divBdr>
    </w:div>
    <w:div w:id="1416781269">
      <w:marLeft w:val="0"/>
      <w:marRight w:val="0"/>
      <w:marTop w:val="0"/>
      <w:marBottom w:val="0"/>
      <w:divBdr>
        <w:top w:val="none" w:sz="0" w:space="0" w:color="auto"/>
        <w:left w:val="none" w:sz="0" w:space="0" w:color="auto"/>
        <w:bottom w:val="none" w:sz="0" w:space="0" w:color="auto"/>
        <w:right w:val="none" w:sz="0" w:space="0" w:color="auto"/>
      </w:divBdr>
    </w:div>
    <w:div w:id="1416781270">
      <w:marLeft w:val="0"/>
      <w:marRight w:val="0"/>
      <w:marTop w:val="0"/>
      <w:marBottom w:val="0"/>
      <w:divBdr>
        <w:top w:val="none" w:sz="0" w:space="0" w:color="auto"/>
        <w:left w:val="none" w:sz="0" w:space="0" w:color="auto"/>
        <w:bottom w:val="none" w:sz="0" w:space="0" w:color="auto"/>
        <w:right w:val="none" w:sz="0" w:space="0" w:color="auto"/>
      </w:divBdr>
    </w:div>
    <w:div w:id="1416781271">
      <w:marLeft w:val="0"/>
      <w:marRight w:val="0"/>
      <w:marTop w:val="0"/>
      <w:marBottom w:val="0"/>
      <w:divBdr>
        <w:top w:val="none" w:sz="0" w:space="0" w:color="auto"/>
        <w:left w:val="none" w:sz="0" w:space="0" w:color="auto"/>
        <w:bottom w:val="none" w:sz="0" w:space="0" w:color="auto"/>
        <w:right w:val="none" w:sz="0" w:space="0" w:color="auto"/>
      </w:divBdr>
    </w:div>
    <w:div w:id="1416781272">
      <w:marLeft w:val="0"/>
      <w:marRight w:val="0"/>
      <w:marTop w:val="0"/>
      <w:marBottom w:val="0"/>
      <w:divBdr>
        <w:top w:val="none" w:sz="0" w:space="0" w:color="auto"/>
        <w:left w:val="none" w:sz="0" w:space="0" w:color="auto"/>
        <w:bottom w:val="none" w:sz="0" w:space="0" w:color="auto"/>
        <w:right w:val="none" w:sz="0" w:space="0" w:color="auto"/>
      </w:divBdr>
    </w:div>
    <w:div w:id="1416781273">
      <w:marLeft w:val="0"/>
      <w:marRight w:val="0"/>
      <w:marTop w:val="0"/>
      <w:marBottom w:val="0"/>
      <w:divBdr>
        <w:top w:val="none" w:sz="0" w:space="0" w:color="auto"/>
        <w:left w:val="none" w:sz="0" w:space="0" w:color="auto"/>
        <w:bottom w:val="none" w:sz="0" w:space="0" w:color="auto"/>
        <w:right w:val="none" w:sz="0" w:space="0" w:color="auto"/>
      </w:divBdr>
    </w:div>
    <w:div w:id="1416781274">
      <w:marLeft w:val="0"/>
      <w:marRight w:val="0"/>
      <w:marTop w:val="0"/>
      <w:marBottom w:val="0"/>
      <w:divBdr>
        <w:top w:val="none" w:sz="0" w:space="0" w:color="auto"/>
        <w:left w:val="none" w:sz="0" w:space="0" w:color="auto"/>
        <w:bottom w:val="none" w:sz="0" w:space="0" w:color="auto"/>
        <w:right w:val="none" w:sz="0" w:space="0" w:color="auto"/>
      </w:divBdr>
    </w:div>
    <w:div w:id="1416781275">
      <w:marLeft w:val="0"/>
      <w:marRight w:val="0"/>
      <w:marTop w:val="0"/>
      <w:marBottom w:val="0"/>
      <w:divBdr>
        <w:top w:val="none" w:sz="0" w:space="0" w:color="auto"/>
        <w:left w:val="none" w:sz="0" w:space="0" w:color="auto"/>
        <w:bottom w:val="none" w:sz="0" w:space="0" w:color="auto"/>
        <w:right w:val="none" w:sz="0" w:space="0" w:color="auto"/>
      </w:divBdr>
    </w:div>
    <w:div w:id="1416781276">
      <w:marLeft w:val="0"/>
      <w:marRight w:val="0"/>
      <w:marTop w:val="0"/>
      <w:marBottom w:val="0"/>
      <w:divBdr>
        <w:top w:val="none" w:sz="0" w:space="0" w:color="auto"/>
        <w:left w:val="none" w:sz="0" w:space="0" w:color="auto"/>
        <w:bottom w:val="none" w:sz="0" w:space="0" w:color="auto"/>
        <w:right w:val="none" w:sz="0" w:space="0" w:color="auto"/>
      </w:divBdr>
    </w:div>
    <w:div w:id="1416781277">
      <w:marLeft w:val="0"/>
      <w:marRight w:val="0"/>
      <w:marTop w:val="0"/>
      <w:marBottom w:val="0"/>
      <w:divBdr>
        <w:top w:val="none" w:sz="0" w:space="0" w:color="auto"/>
        <w:left w:val="none" w:sz="0" w:space="0" w:color="auto"/>
        <w:bottom w:val="none" w:sz="0" w:space="0" w:color="auto"/>
        <w:right w:val="none" w:sz="0" w:space="0" w:color="auto"/>
      </w:divBdr>
    </w:div>
    <w:div w:id="1416781278">
      <w:marLeft w:val="0"/>
      <w:marRight w:val="0"/>
      <w:marTop w:val="0"/>
      <w:marBottom w:val="0"/>
      <w:divBdr>
        <w:top w:val="none" w:sz="0" w:space="0" w:color="auto"/>
        <w:left w:val="none" w:sz="0" w:space="0" w:color="auto"/>
        <w:bottom w:val="none" w:sz="0" w:space="0" w:color="auto"/>
        <w:right w:val="none" w:sz="0" w:space="0" w:color="auto"/>
      </w:divBdr>
    </w:div>
    <w:div w:id="1416781279">
      <w:marLeft w:val="0"/>
      <w:marRight w:val="0"/>
      <w:marTop w:val="0"/>
      <w:marBottom w:val="0"/>
      <w:divBdr>
        <w:top w:val="none" w:sz="0" w:space="0" w:color="auto"/>
        <w:left w:val="none" w:sz="0" w:space="0" w:color="auto"/>
        <w:bottom w:val="none" w:sz="0" w:space="0" w:color="auto"/>
        <w:right w:val="none" w:sz="0" w:space="0" w:color="auto"/>
      </w:divBdr>
    </w:div>
    <w:div w:id="1416781280">
      <w:marLeft w:val="0"/>
      <w:marRight w:val="0"/>
      <w:marTop w:val="0"/>
      <w:marBottom w:val="0"/>
      <w:divBdr>
        <w:top w:val="none" w:sz="0" w:space="0" w:color="auto"/>
        <w:left w:val="none" w:sz="0" w:space="0" w:color="auto"/>
        <w:bottom w:val="none" w:sz="0" w:space="0" w:color="auto"/>
        <w:right w:val="none" w:sz="0" w:space="0" w:color="auto"/>
      </w:divBdr>
    </w:div>
    <w:div w:id="1416781281">
      <w:marLeft w:val="0"/>
      <w:marRight w:val="0"/>
      <w:marTop w:val="0"/>
      <w:marBottom w:val="0"/>
      <w:divBdr>
        <w:top w:val="none" w:sz="0" w:space="0" w:color="auto"/>
        <w:left w:val="none" w:sz="0" w:space="0" w:color="auto"/>
        <w:bottom w:val="none" w:sz="0" w:space="0" w:color="auto"/>
        <w:right w:val="none" w:sz="0" w:space="0" w:color="auto"/>
      </w:divBdr>
    </w:div>
    <w:div w:id="1416781282">
      <w:marLeft w:val="0"/>
      <w:marRight w:val="0"/>
      <w:marTop w:val="0"/>
      <w:marBottom w:val="0"/>
      <w:divBdr>
        <w:top w:val="none" w:sz="0" w:space="0" w:color="auto"/>
        <w:left w:val="none" w:sz="0" w:space="0" w:color="auto"/>
        <w:bottom w:val="none" w:sz="0" w:space="0" w:color="auto"/>
        <w:right w:val="none" w:sz="0" w:space="0" w:color="auto"/>
      </w:divBdr>
    </w:div>
    <w:div w:id="1416781283">
      <w:marLeft w:val="0"/>
      <w:marRight w:val="0"/>
      <w:marTop w:val="0"/>
      <w:marBottom w:val="0"/>
      <w:divBdr>
        <w:top w:val="none" w:sz="0" w:space="0" w:color="auto"/>
        <w:left w:val="none" w:sz="0" w:space="0" w:color="auto"/>
        <w:bottom w:val="none" w:sz="0" w:space="0" w:color="auto"/>
        <w:right w:val="none" w:sz="0" w:space="0" w:color="auto"/>
      </w:divBdr>
    </w:div>
    <w:div w:id="1416781284">
      <w:marLeft w:val="0"/>
      <w:marRight w:val="0"/>
      <w:marTop w:val="0"/>
      <w:marBottom w:val="0"/>
      <w:divBdr>
        <w:top w:val="none" w:sz="0" w:space="0" w:color="auto"/>
        <w:left w:val="none" w:sz="0" w:space="0" w:color="auto"/>
        <w:bottom w:val="none" w:sz="0" w:space="0" w:color="auto"/>
        <w:right w:val="none" w:sz="0" w:space="0" w:color="auto"/>
      </w:divBdr>
    </w:div>
    <w:div w:id="1416781285">
      <w:marLeft w:val="0"/>
      <w:marRight w:val="0"/>
      <w:marTop w:val="0"/>
      <w:marBottom w:val="0"/>
      <w:divBdr>
        <w:top w:val="none" w:sz="0" w:space="0" w:color="auto"/>
        <w:left w:val="none" w:sz="0" w:space="0" w:color="auto"/>
        <w:bottom w:val="none" w:sz="0" w:space="0" w:color="auto"/>
        <w:right w:val="none" w:sz="0" w:space="0" w:color="auto"/>
      </w:divBdr>
    </w:div>
    <w:div w:id="1416781286">
      <w:marLeft w:val="0"/>
      <w:marRight w:val="0"/>
      <w:marTop w:val="0"/>
      <w:marBottom w:val="0"/>
      <w:divBdr>
        <w:top w:val="none" w:sz="0" w:space="0" w:color="auto"/>
        <w:left w:val="none" w:sz="0" w:space="0" w:color="auto"/>
        <w:bottom w:val="none" w:sz="0" w:space="0" w:color="auto"/>
        <w:right w:val="none" w:sz="0" w:space="0" w:color="auto"/>
      </w:divBdr>
    </w:div>
    <w:div w:id="1416781287">
      <w:marLeft w:val="0"/>
      <w:marRight w:val="0"/>
      <w:marTop w:val="0"/>
      <w:marBottom w:val="0"/>
      <w:divBdr>
        <w:top w:val="none" w:sz="0" w:space="0" w:color="auto"/>
        <w:left w:val="none" w:sz="0" w:space="0" w:color="auto"/>
        <w:bottom w:val="none" w:sz="0" w:space="0" w:color="auto"/>
        <w:right w:val="none" w:sz="0" w:space="0" w:color="auto"/>
      </w:divBdr>
    </w:div>
    <w:div w:id="1416781288">
      <w:marLeft w:val="0"/>
      <w:marRight w:val="0"/>
      <w:marTop w:val="0"/>
      <w:marBottom w:val="0"/>
      <w:divBdr>
        <w:top w:val="none" w:sz="0" w:space="0" w:color="auto"/>
        <w:left w:val="none" w:sz="0" w:space="0" w:color="auto"/>
        <w:bottom w:val="none" w:sz="0" w:space="0" w:color="auto"/>
        <w:right w:val="none" w:sz="0" w:space="0" w:color="auto"/>
      </w:divBdr>
    </w:div>
    <w:div w:id="1416781289">
      <w:marLeft w:val="0"/>
      <w:marRight w:val="0"/>
      <w:marTop w:val="0"/>
      <w:marBottom w:val="0"/>
      <w:divBdr>
        <w:top w:val="none" w:sz="0" w:space="0" w:color="auto"/>
        <w:left w:val="none" w:sz="0" w:space="0" w:color="auto"/>
        <w:bottom w:val="none" w:sz="0" w:space="0" w:color="auto"/>
        <w:right w:val="none" w:sz="0" w:space="0" w:color="auto"/>
      </w:divBdr>
    </w:div>
    <w:div w:id="1416781290">
      <w:marLeft w:val="0"/>
      <w:marRight w:val="0"/>
      <w:marTop w:val="0"/>
      <w:marBottom w:val="0"/>
      <w:divBdr>
        <w:top w:val="none" w:sz="0" w:space="0" w:color="auto"/>
        <w:left w:val="none" w:sz="0" w:space="0" w:color="auto"/>
        <w:bottom w:val="none" w:sz="0" w:space="0" w:color="auto"/>
        <w:right w:val="none" w:sz="0" w:space="0" w:color="auto"/>
      </w:divBdr>
    </w:div>
    <w:div w:id="1416781291">
      <w:marLeft w:val="0"/>
      <w:marRight w:val="0"/>
      <w:marTop w:val="0"/>
      <w:marBottom w:val="0"/>
      <w:divBdr>
        <w:top w:val="none" w:sz="0" w:space="0" w:color="auto"/>
        <w:left w:val="none" w:sz="0" w:space="0" w:color="auto"/>
        <w:bottom w:val="none" w:sz="0" w:space="0" w:color="auto"/>
        <w:right w:val="none" w:sz="0" w:space="0" w:color="auto"/>
      </w:divBdr>
    </w:div>
    <w:div w:id="1416781292">
      <w:marLeft w:val="0"/>
      <w:marRight w:val="0"/>
      <w:marTop w:val="0"/>
      <w:marBottom w:val="0"/>
      <w:divBdr>
        <w:top w:val="none" w:sz="0" w:space="0" w:color="auto"/>
        <w:left w:val="none" w:sz="0" w:space="0" w:color="auto"/>
        <w:bottom w:val="none" w:sz="0" w:space="0" w:color="auto"/>
        <w:right w:val="none" w:sz="0" w:space="0" w:color="auto"/>
      </w:divBdr>
    </w:div>
    <w:div w:id="1416781293">
      <w:marLeft w:val="0"/>
      <w:marRight w:val="0"/>
      <w:marTop w:val="0"/>
      <w:marBottom w:val="0"/>
      <w:divBdr>
        <w:top w:val="none" w:sz="0" w:space="0" w:color="auto"/>
        <w:left w:val="none" w:sz="0" w:space="0" w:color="auto"/>
        <w:bottom w:val="none" w:sz="0" w:space="0" w:color="auto"/>
        <w:right w:val="none" w:sz="0" w:space="0" w:color="auto"/>
      </w:divBdr>
    </w:div>
    <w:div w:id="1416781294">
      <w:marLeft w:val="0"/>
      <w:marRight w:val="0"/>
      <w:marTop w:val="0"/>
      <w:marBottom w:val="0"/>
      <w:divBdr>
        <w:top w:val="none" w:sz="0" w:space="0" w:color="auto"/>
        <w:left w:val="none" w:sz="0" w:space="0" w:color="auto"/>
        <w:bottom w:val="none" w:sz="0" w:space="0" w:color="auto"/>
        <w:right w:val="none" w:sz="0" w:space="0" w:color="auto"/>
      </w:divBdr>
    </w:div>
    <w:div w:id="1416781295">
      <w:marLeft w:val="0"/>
      <w:marRight w:val="0"/>
      <w:marTop w:val="0"/>
      <w:marBottom w:val="0"/>
      <w:divBdr>
        <w:top w:val="none" w:sz="0" w:space="0" w:color="auto"/>
        <w:left w:val="none" w:sz="0" w:space="0" w:color="auto"/>
        <w:bottom w:val="none" w:sz="0" w:space="0" w:color="auto"/>
        <w:right w:val="none" w:sz="0" w:space="0" w:color="auto"/>
      </w:divBdr>
    </w:div>
    <w:div w:id="1416781296">
      <w:marLeft w:val="0"/>
      <w:marRight w:val="0"/>
      <w:marTop w:val="0"/>
      <w:marBottom w:val="0"/>
      <w:divBdr>
        <w:top w:val="none" w:sz="0" w:space="0" w:color="auto"/>
        <w:left w:val="none" w:sz="0" w:space="0" w:color="auto"/>
        <w:bottom w:val="none" w:sz="0" w:space="0" w:color="auto"/>
        <w:right w:val="none" w:sz="0" w:space="0" w:color="auto"/>
      </w:divBdr>
    </w:div>
    <w:div w:id="1416781297">
      <w:marLeft w:val="0"/>
      <w:marRight w:val="0"/>
      <w:marTop w:val="0"/>
      <w:marBottom w:val="0"/>
      <w:divBdr>
        <w:top w:val="none" w:sz="0" w:space="0" w:color="auto"/>
        <w:left w:val="none" w:sz="0" w:space="0" w:color="auto"/>
        <w:bottom w:val="none" w:sz="0" w:space="0" w:color="auto"/>
        <w:right w:val="none" w:sz="0" w:space="0" w:color="auto"/>
      </w:divBdr>
    </w:div>
    <w:div w:id="1416781298">
      <w:marLeft w:val="0"/>
      <w:marRight w:val="0"/>
      <w:marTop w:val="0"/>
      <w:marBottom w:val="0"/>
      <w:divBdr>
        <w:top w:val="none" w:sz="0" w:space="0" w:color="auto"/>
        <w:left w:val="none" w:sz="0" w:space="0" w:color="auto"/>
        <w:bottom w:val="none" w:sz="0" w:space="0" w:color="auto"/>
        <w:right w:val="none" w:sz="0" w:space="0" w:color="auto"/>
      </w:divBdr>
    </w:div>
    <w:div w:id="1416781299">
      <w:marLeft w:val="0"/>
      <w:marRight w:val="0"/>
      <w:marTop w:val="0"/>
      <w:marBottom w:val="0"/>
      <w:divBdr>
        <w:top w:val="none" w:sz="0" w:space="0" w:color="auto"/>
        <w:left w:val="none" w:sz="0" w:space="0" w:color="auto"/>
        <w:bottom w:val="none" w:sz="0" w:space="0" w:color="auto"/>
        <w:right w:val="none" w:sz="0" w:space="0" w:color="auto"/>
      </w:divBdr>
    </w:div>
    <w:div w:id="1416781300">
      <w:marLeft w:val="0"/>
      <w:marRight w:val="0"/>
      <w:marTop w:val="0"/>
      <w:marBottom w:val="0"/>
      <w:divBdr>
        <w:top w:val="none" w:sz="0" w:space="0" w:color="auto"/>
        <w:left w:val="none" w:sz="0" w:space="0" w:color="auto"/>
        <w:bottom w:val="none" w:sz="0" w:space="0" w:color="auto"/>
        <w:right w:val="none" w:sz="0" w:space="0" w:color="auto"/>
      </w:divBdr>
    </w:div>
    <w:div w:id="1416781301">
      <w:marLeft w:val="0"/>
      <w:marRight w:val="0"/>
      <w:marTop w:val="0"/>
      <w:marBottom w:val="0"/>
      <w:divBdr>
        <w:top w:val="none" w:sz="0" w:space="0" w:color="auto"/>
        <w:left w:val="none" w:sz="0" w:space="0" w:color="auto"/>
        <w:bottom w:val="none" w:sz="0" w:space="0" w:color="auto"/>
        <w:right w:val="none" w:sz="0" w:space="0" w:color="auto"/>
      </w:divBdr>
    </w:div>
    <w:div w:id="1416781302">
      <w:marLeft w:val="0"/>
      <w:marRight w:val="0"/>
      <w:marTop w:val="0"/>
      <w:marBottom w:val="0"/>
      <w:divBdr>
        <w:top w:val="none" w:sz="0" w:space="0" w:color="auto"/>
        <w:left w:val="none" w:sz="0" w:space="0" w:color="auto"/>
        <w:bottom w:val="none" w:sz="0" w:space="0" w:color="auto"/>
        <w:right w:val="none" w:sz="0" w:space="0" w:color="auto"/>
      </w:divBdr>
    </w:div>
    <w:div w:id="1416781303">
      <w:marLeft w:val="0"/>
      <w:marRight w:val="0"/>
      <w:marTop w:val="0"/>
      <w:marBottom w:val="0"/>
      <w:divBdr>
        <w:top w:val="none" w:sz="0" w:space="0" w:color="auto"/>
        <w:left w:val="none" w:sz="0" w:space="0" w:color="auto"/>
        <w:bottom w:val="none" w:sz="0" w:space="0" w:color="auto"/>
        <w:right w:val="none" w:sz="0" w:space="0" w:color="auto"/>
      </w:divBdr>
    </w:div>
    <w:div w:id="1416781304">
      <w:marLeft w:val="0"/>
      <w:marRight w:val="0"/>
      <w:marTop w:val="0"/>
      <w:marBottom w:val="0"/>
      <w:divBdr>
        <w:top w:val="none" w:sz="0" w:space="0" w:color="auto"/>
        <w:left w:val="none" w:sz="0" w:space="0" w:color="auto"/>
        <w:bottom w:val="none" w:sz="0" w:space="0" w:color="auto"/>
        <w:right w:val="none" w:sz="0" w:space="0" w:color="auto"/>
      </w:divBdr>
    </w:div>
    <w:div w:id="1416781305">
      <w:marLeft w:val="0"/>
      <w:marRight w:val="0"/>
      <w:marTop w:val="0"/>
      <w:marBottom w:val="0"/>
      <w:divBdr>
        <w:top w:val="none" w:sz="0" w:space="0" w:color="auto"/>
        <w:left w:val="none" w:sz="0" w:space="0" w:color="auto"/>
        <w:bottom w:val="none" w:sz="0" w:space="0" w:color="auto"/>
        <w:right w:val="none" w:sz="0" w:space="0" w:color="auto"/>
      </w:divBdr>
    </w:div>
    <w:div w:id="1416781306">
      <w:marLeft w:val="0"/>
      <w:marRight w:val="0"/>
      <w:marTop w:val="0"/>
      <w:marBottom w:val="0"/>
      <w:divBdr>
        <w:top w:val="none" w:sz="0" w:space="0" w:color="auto"/>
        <w:left w:val="none" w:sz="0" w:space="0" w:color="auto"/>
        <w:bottom w:val="none" w:sz="0" w:space="0" w:color="auto"/>
        <w:right w:val="none" w:sz="0" w:space="0" w:color="auto"/>
      </w:divBdr>
    </w:div>
    <w:div w:id="1416781307">
      <w:marLeft w:val="0"/>
      <w:marRight w:val="0"/>
      <w:marTop w:val="0"/>
      <w:marBottom w:val="0"/>
      <w:divBdr>
        <w:top w:val="none" w:sz="0" w:space="0" w:color="auto"/>
        <w:left w:val="none" w:sz="0" w:space="0" w:color="auto"/>
        <w:bottom w:val="none" w:sz="0" w:space="0" w:color="auto"/>
        <w:right w:val="none" w:sz="0" w:space="0" w:color="auto"/>
      </w:divBdr>
    </w:div>
    <w:div w:id="1416781308">
      <w:marLeft w:val="0"/>
      <w:marRight w:val="0"/>
      <w:marTop w:val="0"/>
      <w:marBottom w:val="0"/>
      <w:divBdr>
        <w:top w:val="none" w:sz="0" w:space="0" w:color="auto"/>
        <w:left w:val="none" w:sz="0" w:space="0" w:color="auto"/>
        <w:bottom w:val="none" w:sz="0" w:space="0" w:color="auto"/>
        <w:right w:val="none" w:sz="0" w:space="0" w:color="auto"/>
      </w:divBdr>
    </w:div>
    <w:div w:id="1416781309">
      <w:marLeft w:val="0"/>
      <w:marRight w:val="0"/>
      <w:marTop w:val="0"/>
      <w:marBottom w:val="0"/>
      <w:divBdr>
        <w:top w:val="none" w:sz="0" w:space="0" w:color="auto"/>
        <w:left w:val="none" w:sz="0" w:space="0" w:color="auto"/>
        <w:bottom w:val="none" w:sz="0" w:space="0" w:color="auto"/>
        <w:right w:val="none" w:sz="0" w:space="0" w:color="auto"/>
      </w:divBdr>
    </w:div>
    <w:div w:id="1416781310">
      <w:marLeft w:val="0"/>
      <w:marRight w:val="0"/>
      <w:marTop w:val="0"/>
      <w:marBottom w:val="0"/>
      <w:divBdr>
        <w:top w:val="none" w:sz="0" w:space="0" w:color="auto"/>
        <w:left w:val="none" w:sz="0" w:space="0" w:color="auto"/>
        <w:bottom w:val="none" w:sz="0" w:space="0" w:color="auto"/>
        <w:right w:val="none" w:sz="0" w:space="0" w:color="auto"/>
      </w:divBdr>
    </w:div>
    <w:div w:id="1862277178">
      <w:bodyDiv w:val="1"/>
      <w:marLeft w:val="0"/>
      <w:marRight w:val="0"/>
      <w:marTop w:val="0"/>
      <w:marBottom w:val="0"/>
      <w:divBdr>
        <w:top w:val="none" w:sz="0" w:space="0" w:color="auto"/>
        <w:left w:val="none" w:sz="0" w:space="0" w:color="auto"/>
        <w:bottom w:val="none" w:sz="0" w:space="0" w:color="auto"/>
        <w:right w:val="none" w:sz="0" w:space="0" w:color="auto"/>
      </w:divBdr>
    </w:div>
    <w:div w:id="2001036487">
      <w:bodyDiv w:val="1"/>
      <w:marLeft w:val="0"/>
      <w:marRight w:val="0"/>
      <w:marTop w:val="0"/>
      <w:marBottom w:val="0"/>
      <w:divBdr>
        <w:top w:val="none" w:sz="0" w:space="0" w:color="auto"/>
        <w:left w:val="none" w:sz="0" w:space="0" w:color="auto"/>
        <w:bottom w:val="none" w:sz="0" w:space="0" w:color="auto"/>
        <w:right w:val="none" w:sz="0" w:space="0" w:color="auto"/>
      </w:divBdr>
    </w:div>
    <w:div w:id="2092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845D-FA27-4EA5-A6BF-88570E23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45</Pages>
  <Words>29034</Words>
  <Characters>165497</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194143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ADM</cp:lastModifiedBy>
  <cp:revision>78</cp:revision>
  <cp:lastPrinted>2021-03-01T12:12:00Z</cp:lastPrinted>
  <dcterms:created xsi:type="dcterms:W3CDTF">2021-08-30T14:04:00Z</dcterms:created>
  <dcterms:modified xsi:type="dcterms:W3CDTF">2022-08-03T08:17:00Z</dcterms:modified>
</cp:coreProperties>
</file>