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3D" w:rsidRPr="000F4F4A" w:rsidRDefault="00885180" w:rsidP="00767EBF">
      <w:pPr>
        <w:pStyle w:val="a4"/>
        <w:tabs>
          <w:tab w:val="left" w:pos="567"/>
        </w:tabs>
        <w:jc w:val="center"/>
        <w:rPr>
          <w:rFonts w:ascii="Arial" w:hAnsi="Arial" w:cs="Arial"/>
          <w:b/>
          <w:noProof/>
          <w:sz w:val="16"/>
          <w:szCs w:val="16"/>
          <w:lang w:eastAsia="ru-RU"/>
        </w:rPr>
      </w:pPr>
      <w:r w:rsidRPr="00BD66EE">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44.85pt;margin-top:-.8pt;width:59.85pt;height:89.95pt;z-index:-3" wrapcoords="-270 0 -270 21420 21600 21420 21600 0 -270 0" fillcolor="#b8cce4" stroked="f">
            <v:textbox style="mso-next-textbox:#_x0000_s1026">
              <w:txbxContent>
                <w:p w:rsidR="00760343" w:rsidRPr="00CA68AD" w:rsidRDefault="00760343" w:rsidP="00B77240">
                  <w:pPr>
                    <w:pStyle w:val="a4"/>
                    <w:jc w:val="center"/>
                    <w:rPr>
                      <w:b/>
                    </w:rPr>
                  </w:pPr>
                  <w:r w:rsidRPr="00CA68AD">
                    <w:rPr>
                      <w:b/>
                    </w:rPr>
                    <w:t>ВЫПУСК</w:t>
                  </w:r>
                </w:p>
                <w:p w:rsidR="00760343" w:rsidRPr="00CA68AD" w:rsidRDefault="00885180" w:rsidP="00B77240">
                  <w:pPr>
                    <w:pStyle w:val="a4"/>
                    <w:jc w:val="center"/>
                    <w:rPr>
                      <w:b/>
                    </w:rPr>
                  </w:pPr>
                  <w:r>
                    <w:rPr>
                      <w:b/>
                    </w:rPr>
                    <w:t>№ 192-1</w:t>
                  </w:r>
                </w:p>
                <w:p w:rsidR="00760343" w:rsidRDefault="00760343" w:rsidP="00B77240">
                  <w:pPr>
                    <w:pStyle w:val="a4"/>
                    <w:jc w:val="center"/>
                    <w:rPr>
                      <w:b/>
                    </w:rPr>
                  </w:pPr>
                </w:p>
                <w:p w:rsidR="00760343" w:rsidRDefault="00885180" w:rsidP="00B77240">
                  <w:pPr>
                    <w:pStyle w:val="a4"/>
                    <w:jc w:val="center"/>
                    <w:rPr>
                      <w:b/>
                    </w:rPr>
                  </w:pPr>
                  <w:bookmarkStart w:id="0" w:name="_GoBack"/>
                  <w:bookmarkEnd w:id="0"/>
                  <w:r>
                    <w:rPr>
                      <w:b/>
                    </w:rPr>
                    <w:t>01</w:t>
                  </w:r>
                </w:p>
                <w:p w:rsidR="00760343" w:rsidRPr="00CA68AD" w:rsidRDefault="00760343" w:rsidP="00B77240">
                  <w:pPr>
                    <w:pStyle w:val="a4"/>
                    <w:jc w:val="center"/>
                    <w:rPr>
                      <w:b/>
                    </w:rPr>
                  </w:pPr>
                  <w:r>
                    <w:rPr>
                      <w:b/>
                    </w:rPr>
                    <w:t>июля</w:t>
                  </w:r>
                </w:p>
                <w:p w:rsidR="00760343" w:rsidRPr="00B77240" w:rsidRDefault="00760343" w:rsidP="00B3720A">
                  <w:pPr>
                    <w:pStyle w:val="a4"/>
                    <w:jc w:val="center"/>
                  </w:pPr>
                  <w:r w:rsidRPr="00B3720A">
                    <w:rPr>
                      <w:b/>
                    </w:rPr>
                    <w:t>20</w:t>
                  </w:r>
                  <w:r>
                    <w:rPr>
                      <w:b/>
                    </w:rPr>
                    <w:t>21</w:t>
                  </w:r>
                </w:p>
              </w:txbxContent>
            </v:textbox>
            <w10:wrap type="through"/>
          </v:shape>
        </w:pict>
      </w:r>
      <w:r w:rsidRPr="00BD66E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24.6pt;margin-top:-.35pt;width:54.05pt;height:65.75pt;z-index:1;visibility:visible" wrapcoords="-300 0 -300 21355 21600 21355 21600 0 -300 0" filled="t" fillcolor="#8eb4e3">
            <v:imagedata r:id="rId8" o:title=""/>
            <w10:wrap type="through"/>
          </v:shape>
        </w:pict>
      </w:r>
      <w:r w:rsidRPr="00BD66EE">
        <w:rPr>
          <w:noProof/>
          <w:lang w:eastAsia="ru-RU"/>
        </w:rPr>
        <w:pict>
          <v:shape id="Рисунок 1" o:spid="_x0000_s1028" type="#_x0000_t75" style="position:absolute;left:0;text-align:left;margin-left:74.05pt;margin-top:-.35pt;width:407.8pt;height:89.4pt;z-index:-4;visibility:visible;mso-position-horizontal-relative:margin;mso-position-vertical-relative:margin" o:allowoverlap="f">
            <v:imagedata r:id="rId9" o:title="" cropbottom="38793f" cropright="2775f"/>
            <w10:wrap anchorx="margin" anchory="margin"/>
          </v:shape>
        </w:pict>
      </w:r>
      <w:r w:rsidR="00F6373D" w:rsidRPr="000F4F4A">
        <w:rPr>
          <w:rFonts w:ascii="Arial" w:hAnsi="Arial" w:cs="Arial"/>
          <w:b/>
          <w:noProof/>
          <w:sz w:val="16"/>
          <w:szCs w:val="16"/>
          <w:lang w:eastAsia="ru-RU"/>
        </w:rPr>
        <w:t>ИНФОРМАЦИОННЫЙ БЮЛЛЕТЕНЬ</w:t>
      </w:r>
    </w:p>
    <w:p w:rsidR="00F6373D" w:rsidRPr="000F4F4A" w:rsidRDefault="00F6373D" w:rsidP="00767EBF">
      <w:pPr>
        <w:pStyle w:val="a4"/>
        <w:jc w:val="center"/>
        <w:rPr>
          <w:rFonts w:ascii="Arial" w:hAnsi="Arial" w:cs="Arial"/>
          <w:b/>
          <w:sz w:val="16"/>
          <w:szCs w:val="16"/>
        </w:rPr>
      </w:pPr>
      <w:r w:rsidRPr="000F4F4A">
        <w:rPr>
          <w:rFonts w:ascii="Arial" w:hAnsi="Arial" w:cs="Arial"/>
          <w:b/>
          <w:sz w:val="16"/>
          <w:szCs w:val="16"/>
        </w:rPr>
        <w:t>МАКАРЬЕВСКОГО МУНИЦИПАЛЬНОГО РАЙОНА КОСТРОМСКОЙ ОБЛАСТИ</w:t>
      </w:r>
    </w:p>
    <w:p w:rsidR="00F6373D" w:rsidRPr="000F4F4A" w:rsidRDefault="00F6373D" w:rsidP="00767EBF">
      <w:pPr>
        <w:pStyle w:val="a4"/>
        <w:jc w:val="center"/>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spacing w:after="0" w:line="240" w:lineRule="auto"/>
        <w:rPr>
          <w:rFonts w:ascii="Arial" w:hAnsi="Arial" w:cs="Arial"/>
          <w:sz w:val="16"/>
          <w:szCs w:val="16"/>
          <w:lang w:eastAsia="ru-RU"/>
        </w:rPr>
      </w:pPr>
    </w:p>
    <w:p w:rsidR="00F6373D" w:rsidRPr="000F4F4A" w:rsidRDefault="00F6373D" w:rsidP="00767EBF">
      <w:pPr>
        <w:pStyle w:val="2"/>
        <w:tabs>
          <w:tab w:val="left" w:pos="0"/>
        </w:tabs>
        <w:rPr>
          <w:rFonts w:ascii="Arial" w:hAnsi="Arial" w:cs="Arial"/>
          <w:b/>
          <w:sz w:val="16"/>
          <w:szCs w:val="16"/>
        </w:rPr>
      </w:pPr>
    </w:p>
    <w:p w:rsidR="00F6373D" w:rsidRPr="000F4F4A" w:rsidRDefault="00F6373D" w:rsidP="00767EBF">
      <w:pPr>
        <w:pStyle w:val="2"/>
        <w:tabs>
          <w:tab w:val="left" w:pos="0"/>
        </w:tabs>
        <w:rPr>
          <w:rFonts w:ascii="Arial" w:hAnsi="Arial" w:cs="Arial"/>
          <w:b/>
          <w:sz w:val="16"/>
          <w:szCs w:val="16"/>
        </w:rPr>
      </w:pPr>
    </w:p>
    <w:p w:rsidR="00885180" w:rsidRDefault="00885180" w:rsidP="00767EBF">
      <w:pPr>
        <w:keepNext/>
        <w:tabs>
          <w:tab w:val="left" w:pos="0"/>
        </w:tabs>
        <w:spacing w:after="0" w:line="240" w:lineRule="auto"/>
        <w:ind w:firstLine="142"/>
        <w:jc w:val="center"/>
        <w:outlineLvl w:val="1"/>
        <w:rPr>
          <w:rFonts w:ascii="Arial" w:hAnsi="Arial" w:cs="Arial"/>
          <w:b/>
          <w:sz w:val="16"/>
          <w:szCs w:val="16"/>
          <w:lang w:eastAsia="ru-RU"/>
        </w:rPr>
      </w:pPr>
    </w:p>
    <w:p w:rsidR="00F6373D" w:rsidRPr="000F4F4A" w:rsidRDefault="00F6373D" w:rsidP="00767EBF">
      <w:pPr>
        <w:keepNext/>
        <w:tabs>
          <w:tab w:val="left" w:pos="0"/>
        </w:tabs>
        <w:spacing w:after="0" w:line="240" w:lineRule="auto"/>
        <w:ind w:firstLine="142"/>
        <w:jc w:val="center"/>
        <w:outlineLvl w:val="1"/>
        <w:rPr>
          <w:rFonts w:ascii="Arial" w:hAnsi="Arial" w:cs="Arial"/>
          <w:b/>
          <w:sz w:val="16"/>
          <w:szCs w:val="16"/>
          <w:lang w:eastAsia="ru-RU"/>
        </w:rPr>
      </w:pPr>
      <w:r w:rsidRPr="000F4F4A">
        <w:rPr>
          <w:rFonts w:ascii="Arial" w:hAnsi="Arial" w:cs="Arial"/>
          <w:b/>
          <w:sz w:val="16"/>
          <w:szCs w:val="16"/>
          <w:lang w:eastAsia="ru-RU"/>
        </w:rPr>
        <w:t>СОБРАНИЕ ДЕПУТАТОВ</w:t>
      </w:r>
    </w:p>
    <w:p w:rsidR="00F6373D" w:rsidRPr="000F4F4A" w:rsidRDefault="00F6373D" w:rsidP="00767EBF">
      <w:pPr>
        <w:keepNext/>
        <w:tabs>
          <w:tab w:val="left" w:pos="0"/>
        </w:tabs>
        <w:spacing w:after="0" w:line="240" w:lineRule="auto"/>
        <w:ind w:firstLine="142"/>
        <w:jc w:val="center"/>
        <w:outlineLvl w:val="0"/>
        <w:rPr>
          <w:rFonts w:ascii="Arial" w:hAnsi="Arial" w:cs="Arial"/>
          <w:b/>
          <w:sz w:val="16"/>
          <w:szCs w:val="16"/>
          <w:lang w:eastAsia="ru-RU"/>
        </w:rPr>
      </w:pPr>
      <w:r w:rsidRPr="000F4F4A">
        <w:rPr>
          <w:rFonts w:ascii="Arial" w:hAnsi="Arial" w:cs="Arial"/>
          <w:b/>
          <w:sz w:val="16"/>
          <w:szCs w:val="16"/>
          <w:lang w:eastAsia="ru-RU"/>
        </w:rPr>
        <w:t>МАКАРЬЕВСКОГО МУНИЦИПАЛЬНОГО РАЙОНА</w:t>
      </w:r>
    </w:p>
    <w:p w:rsidR="00F6373D" w:rsidRPr="000F4F4A" w:rsidRDefault="00F6373D" w:rsidP="00767EBF">
      <w:pPr>
        <w:keepNext/>
        <w:tabs>
          <w:tab w:val="left" w:pos="0"/>
        </w:tabs>
        <w:spacing w:after="0" w:line="240" w:lineRule="auto"/>
        <w:ind w:firstLine="142"/>
        <w:jc w:val="center"/>
        <w:outlineLvl w:val="2"/>
        <w:rPr>
          <w:rFonts w:ascii="Arial" w:hAnsi="Arial" w:cs="Arial"/>
          <w:b/>
          <w:sz w:val="16"/>
          <w:szCs w:val="16"/>
          <w:lang w:eastAsia="ru-RU"/>
        </w:rPr>
      </w:pPr>
      <w:r w:rsidRPr="000F4F4A">
        <w:rPr>
          <w:rFonts w:ascii="Arial" w:hAnsi="Arial" w:cs="Arial"/>
          <w:b/>
          <w:sz w:val="16"/>
          <w:szCs w:val="16"/>
          <w:lang w:eastAsia="ru-RU"/>
        </w:rPr>
        <w:t>Р Е Ш Е Н И Е</w:t>
      </w:r>
    </w:p>
    <w:p w:rsidR="0084740C" w:rsidRPr="000F4F4A" w:rsidRDefault="0084740C" w:rsidP="00767EBF">
      <w:pPr>
        <w:keepNext/>
        <w:tabs>
          <w:tab w:val="left" w:pos="0"/>
        </w:tabs>
        <w:spacing w:after="0" w:line="240" w:lineRule="auto"/>
        <w:ind w:firstLine="142"/>
        <w:jc w:val="center"/>
        <w:outlineLvl w:val="2"/>
        <w:rPr>
          <w:rFonts w:ascii="Arial" w:hAnsi="Arial" w:cs="Arial"/>
          <w:b/>
          <w:sz w:val="16"/>
          <w:szCs w:val="16"/>
          <w:lang w:eastAsia="ru-RU"/>
        </w:rPr>
      </w:pPr>
    </w:p>
    <w:p w:rsidR="00885180" w:rsidRPr="00885180" w:rsidRDefault="00885180" w:rsidP="00885180">
      <w:pPr>
        <w:keepNext/>
        <w:spacing w:after="0" w:line="240" w:lineRule="auto"/>
        <w:jc w:val="center"/>
        <w:outlineLvl w:val="3"/>
        <w:rPr>
          <w:rFonts w:ascii="Arial" w:eastAsia="Times New Roman" w:hAnsi="Arial" w:cs="Arial"/>
          <w:b/>
          <w:sz w:val="16"/>
          <w:szCs w:val="16"/>
          <w:lang w:eastAsia="ru-RU"/>
        </w:rPr>
      </w:pPr>
      <w:r w:rsidRPr="00885180">
        <w:rPr>
          <w:rFonts w:ascii="Arial" w:eastAsia="Times New Roman" w:hAnsi="Arial" w:cs="Arial"/>
          <w:b/>
          <w:sz w:val="16"/>
          <w:szCs w:val="16"/>
          <w:lang w:eastAsia="ru-RU"/>
        </w:rPr>
        <w:t>№ 27 от 01.07.2021 года</w:t>
      </w:r>
    </w:p>
    <w:p w:rsidR="00885180" w:rsidRPr="00885180" w:rsidRDefault="00885180" w:rsidP="00885180">
      <w:pPr>
        <w:suppressAutoHyphens/>
        <w:spacing w:after="0" w:line="240" w:lineRule="auto"/>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 xml:space="preserve">Об утверждении схемы  десятимандатного </w:t>
      </w:r>
    </w:p>
    <w:p w:rsidR="00885180" w:rsidRPr="00885180" w:rsidRDefault="00885180" w:rsidP="00885180">
      <w:pPr>
        <w:suppressAutoHyphens/>
        <w:spacing w:after="0" w:line="240" w:lineRule="auto"/>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 xml:space="preserve">избирательного округа для проведения выборов </w:t>
      </w:r>
    </w:p>
    <w:p w:rsidR="00885180" w:rsidRPr="00885180" w:rsidRDefault="00885180" w:rsidP="00885180">
      <w:pPr>
        <w:suppressAutoHyphens/>
        <w:spacing w:after="0" w:line="240" w:lineRule="auto"/>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депутатов Совета депутатов Унженского сельского</w:t>
      </w:r>
    </w:p>
    <w:p w:rsidR="00885180" w:rsidRPr="00885180" w:rsidRDefault="00885180" w:rsidP="00885180">
      <w:pPr>
        <w:suppressAutoHyphens/>
        <w:spacing w:after="0" w:line="240" w:lineRule="auto"/>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 xml:space="preserve">поселения Макарьевского муниципального района </w:t>
      </w:r>
    </w:p>
    <w:p w:rsidR="00885180" w:rsidRPr="00885180" w:rsidRDefault="00885180" w:rsidP="00885180">
      <w:pPr>
        <w:suppressAutoHyphens/>
        <w:spacing w:after="0" w:line="240" w:lineRule="auto"/>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Костромской области первого созыва</w:t>
      </w:r>
    </w:p>
    <w:p w:rsidR="00885180" w:rsidRPr="00885180" w:rsidRDefault="00885180" w:rsidP="00885180">
      <w:pPr>
        <w:suppressAutoHyphens/>
        <w:spacing w:after="0" w:line="240" w:lineRule="auto"/>
        <w:ind w:firstLine="360"/>
        <w:jc w:val="both"/>
        <w:rPr>
          <w:rFonts w:ascii="Arial" w:eastAsia="Times New Roman" w:hAnsi="Arial" w:cs="Arial"/>
          <w:b/>
          <w:sz w:val="16"/>
          <w:szCs w:val="16"/>
          <w:lang w:eastAsia="ru-RU"/>
        </w:rPr>
      </w:pPr>
    </w:p>
    <w:p w:rsidR="00885180" w:rsidRPr="00885180" w:rsidRDefault="00885180" w:rsidP="00885180">
      <w:pPr>
        <w:suppressAutoHyphens/>
        <w:spacing w:after="0" w:line="240" w:lineRule="auto"/>
        <w:ind w:firstLine="142"/>
        <w:jc w:val="both"/>
        <w:rPr>
          <w:rFonts w:ascii="Arial" w:eastAsia="Times New Roman" w:hAnsi="Arial" w:cs="Arial"/>
          <w:sz w:val="16"/>
          <w:szCs w:val="16"/>
          <w:lang w:eastAsia="ru-RU"/>
        </w:rPr>
      </w:pPr>
      <w:r w:rsidRPr="00885180">
        <w:rPr>
          <w:rFonts w:ascii="Arial" w:eastAsia="Times New Roman" w:hAnsi="Arial" w:cs="Arial"/>
          <w:sz w:val="16"/>
          <w:szCs w:val="16"/>
          <w:lang w:eastAsia="ru-RU"/>
        </w:rPr>
        <w:t xml:space="preserve">В соответствии с пунктом 3.1 статьи 18  Федерального закона от 12 июня 2002 года №67-ФЗ «Об основных гарантиях избирательных прав и права  на участие в референдуме граждан Российской Федерации»,  частью 5 статьи 68 Избирательного кодекса Костромской области, на основании Закона Костромской области от 21 мая 2021 года № 91-7-ЗКО «О преобразовании некоторых муниципальных образований в Макарьевском муниципальном районе Костромской области и внесении изменений в некоторые законодательные акты Костромской области», постановления избирательной комиссии вновь образованного муниципального образования Унженское сельское поселение Макарьевского муниципального района Костромской области от 30 июня 2021 года № 3 «О схеме десятимандатного избирательного округа для проведения выборов депутатов Совета депутатов Унженского сельского поселения Макарьевского муниципального района Костромской области первого созыва», статьи 14  Устава Макарьевского муниципального района Костромской области Собрание депутатов, </w:t>
      </w:r>
    </w:p>
    <w:p w:rsidR="00885180" w:rsidRPr="00885180" w:rsidRDefault="00885180" w:rsidP="00885180">
      <w:pPr>
        <w:spacing w:after="0" w:line="240" w:lineRule="auto"/>
        <w:ind w:firstLine="142"/>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РЕШИЛО:</w:t>
      </w:r>
    </w:p>
    <w:p w:rsidR="00885180" w:rsidRPr="00885180" w:rsidRDefault="00885180" w:rsidP="00885180">
      <w:pPr>
        <w:suppressAutoHyphens/>
        <w:spacing w:after="0" w:line="240" w:lineRule="auto"/>
        <w:ind w:firstLine="142"/>
        <w:jc w:val="both"/>
        <w:rPr>
          <w:rFonts w:ascii="Arial" w:eastAsia="Times New Roman" w:hAnsi="Arial" w:cs="Arial"/>
          <w:sz w:val="16"/>
          <w:szCs w:val="16"/>
          <w:lang w:eastAsia="ru-RU"/>
        </w:rPr>
      </w:pPr>
      <w:r w:rsidRPr="00885180">
        <w:rPr>
          <w:rFonts w:ascii="Arial" w:eastAsia="Times New Roman" w:hAnsi="Arial" w:cs="Arial"/>
          <w:sz w:val="16"/>
          <w:szCs w:val="16"/>
          <w:lang w:eastAsia="ru-RU"/>
        </w:rPr>
        <w:t>1. Утвердить схему десятимандатного избирательного округа для проведения выборов депутатов Совета депутатов Унженского сельского поселения Макарьевского муниципального района Костромской области первого созыва (приложение 1) и её графическое изображение (приложение 2).</w:t>
      </w:r>
    </w:p>
    <w:p w:rsidR="00885180" w:rsidRPr="00885180" w:rsidRDefault="00885180" w:rsidP="00885180">
      <w:pPr>
        <w:tabs>
          <w:tab w:val="left" w:pos="567"/>
        </w:tabs>
        <w:spacing w:after="0" w:line="240" w:lineRule="auto"/>
        <w:ind w:firstLine="142"/>
        <w:jc w:val="both"/>
        <w:rPr>
          <w:rFonts w:ascii="Arial" w:eastAsia="Times New Roman" w:hAnsi="Arial" w:cs="Arial"/>
          <w:sz w:val="16"/>
          <w:szCs w:val="16"/>
          <w:lang w:eastAsia="ru-RU"/>
        </w:rPr>
      </w:pPr>
      <w:r w:rsidRPr="00885180">
        <w:rPr>
          <w:rFonts w:ascii="Arial" w:eastAsia="Times New Roman" w:hAnsi="Arial" w:cs="Arial"/>
          <w:sz w:val="16"/>
          <w:szCs w:val="16"/>
          <w:lang w:eastAsia="ru-RU"/>
        </w:rPr>
        <w:t>2.  Данное решение вступает в силу с момента официального опубликования.</w:t>
      </w:r>
    </w:p>
    <w:p w:rsidR="00885180" w:rsidRPr="00885180" w:rsidRDefault="00885180" w:rsidP="00885180">
      <w:pPr>
        <w:tabs>
          <w:tab w:val="left" w:pos="567"/>
        </w:tabs>
        <w:spacing w:after="0" w:line="240" w:lineRule="auto"/>
        <w:ind w:firstLine="142"/>
        <w:jc w:val="both"/>
        <w:rPr>
          <w:rFonts w:ascii="Arial" w:eastAsia="Times New Roman" w:hAnsi="Arial" w:cs="Arial"/>
          <w:sz w:val="16"/>
          <w:szCs w:val="16"/>
          <w:lang w:eastAsia="ru-RU"/>
        </w:rPr>
      </w:pPr>
      <w:r w:rsidRPr="00885180">
        <w:rPr>
          <w:rFonts w:ascii="Arial" w:eastAsia="Times New Roman" w:hAnsi="Arial" w:cs="Arial"/>
          <w:sz w:val="16"/>
          <w:szCs w:val="16"/>
          <w:lang w:eastAsia="ru-RU"/>
        </w:rPr>
        <w:t>3. Данное решение направить главе Макарьевского  муниципального района             Костромской области  для подписания и официального опубликования.</w:t>
      </w:r>
    </w:p>
    <w:p w:rsidR="00885180" w:rsidRPr="00885180" w:rsidRDefault="00885180" w:rsidP="00885180">
      <w:pPr>
        <w:tabs>
          <w:tab w:val="left" w:pos="567"/>
        </w:tabs>
        <w:spacing w:after="0" w:line="240" w:lineRule="auto"/>
        <w:jc w:val="both"/>
        <w:rPr>
          <w:rFonts w:ascii="Arial" w:eastAsia="Times New Roman" w:hAnsi="Arial" w:cs="Arial"/>
          <w:sz w:val="16"/>
          <w:szCs w:val="16"/>
          <w:lang w:eastAsia="ru-RU"/>
        </w:rPr>
      </w:pPr>
    </w:p>
    <w:p w:rsidR="00885180" w:rsidRPr="00885180" w:rsidRDefault="00885180" w:rsidP="00885180">
      <w:pPr>
        <w:suppressAutoHyphens/>
        <w:spacing w:before="36" w:after="0" w:line="240" w:lineRule="auto"/>
        <w:ind w:left="1134"/>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Глава                                                                    Председатель Собрания депутатов</w:t>
      </w:r>
    </w:p>
    <w:p w:rsidR="00885180" w:rsidRPr="00885180" w:rsidRDefault="00885180" w:rsidP="00885180">
      <w:pPr>
        <w:suppressAutoHyphens/>
        <w:spacing w:before="36" w:after="0" w:line="240" w:lineRule="auto"/>
        <w:ind w:left="1134"/>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Макарьевского муниципального района            Макарьевского муниципального района</w:t>
      </w:r>
    </w:p>
    <w:p w:rsidR="00885180" w:rsidRPr="00885180" w:rsidRDefault="00885180" w:rsidP="00885180">
      <w:pPr>
        <w:suppressAutoHyphens/>
        <w:spacing w:before="36" w:after="0" w:line="240" w:lineRule="auto"/>
        <w:ind w:left="1134"/>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Костромской области                                          Костромской области</w:t>
      </w:r>
    </w:p>
    <w:p w:rsidR="00885180" w:rsidRPr="00885180" w:rsidRDefault="00885180" w:rsidP="00885180">
      <w:pPr>
        <w:suppressAutoHyphens/>
        <w:spacing w:before="36" w:after="0" w:line="240" w:lineRule="auto"/>
        <w:ind w:left="1134"/>
        <w:jc w:val="both"/>
        <w:rPr>
          <w:rFonts w:ascii="Arial" w:eastAsia="Times New Roman" w:hAnsi="Arial" w:cs="Arial"/>
          <w:b/>
          <w:sz w:val="16"/>
          <w:szCs w:val="16"/>
          <w:lang w:eastAsia="ru-RU"/>
        </w:rPr>
      </w:pPr>
      <w:r w:rsidRPr="00885180">
        <w:rPr>
          <w:rFonts w:ascii="Arial" w:eastAsia="Times New Roman" w:hAnsi="Arial" w:cs="Arial"/>
          <w:b/>
          <w:sz w:val="16"/>
          <w:szCs w:val="16"/>
          <w:lang w:eastAsia="ru-RU"/>
        </w:rPr>
        <w:t xml:space="preserve">                                       Ю.Ю. Метелкин                                                           А.Г. Хопин</w:t>
      </w: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 xml:space="preserve">Приложение №1 </w:t>
      </w: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к решению Собрания депутатов</w:t>
      </w: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 xml:space="preserve">Макарьевского муниципального района </w:t>
      </w: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 27 от 01.07.2021 года</w:t>
      </w:r>
    </w:p>
    <w:p w:rsidR="00885180" w:rsidRPr="00885180" w:rsidRDefault="00885180" w:rsidP="00885180">
      <w:pPr>
        <w:spacing w:after="0" w:line="240" w:lineRule="auto"/>
        <w:jc w:val="right"/>
        <w:rPr>
          <w:rFonts w:ascii="Arial" w:eastAsia="Times New Roman" w:hAnsi="Arial" w:cs="Arial"/>
          <w:i/>
          <w:iCs/>
          <w:sz w:val="16"/>
          <w:szCs w:val="16"/>
          <w:lang w:eastAsia="ru-RU"/>
        </w:rPr>
      </w:pPr>
    </w:p>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Схема десятимандатного избирательного округа для проведения</w:t>
      </w:r>
    </w:p>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выборов депутатов Совета депутатов Унженского сельского поселения Макарьевского муниципального района</w:t>
      </w:r>
    </w:p>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 xml:space="preserve"> Костромской области первого созыва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05"/>
        <w:gridCol w:w="6594"/>
        <w:gridCol w:w="2145"/>
      </w:tblGrid>
      <w:tr w:rsidR="00885180" w:rsidRPr="00885180" w:rsidTr="00885180">
        <w:tblPrEx>
          <w:tblCellMar>
            <w:top w:w="0" w:type="dxa"/>
            <w:bottom w:w="0" w:type="dxa"/>
          </w:tblCellMar>
        </w:tblPrEx>
        <w:trPr>
          <w:jc w:val="center"/>
        </w:trPr>
        <w:tc>
          <w:tcPr>
            <w:tcW w:w="856" w:type="pct"/>
            <w:vAlign w:val="center"/>
          </w:tcPr>
          <w:p w:rsidR="00885180" w:rsidRPr="00885180" w:rsidRDefault="00885180" w:rsidP="00885180">
            <w:pPr>
              <w:spacing w:after="0" w:line="240" w:lineRule="auto"/>
              <w:jc w:val="center"/>
              <w:rPr>
                <w:rFonts w:ascii="Arial" w:eastAsia="Times New Roman" w:hAnsi="Arial" w:cs="Arial"/>
                <w:spacing w:val="-4"/>
                <w:sz w:val="16"/>
                <w:szCs w:val="16"/>
                <w:lang w:eastAsia="ru-RU"/>
              </w:rPr>
            </w:pPr>
            <w:r w:rsidRPr="00885180">
              <w:rPr>
                <w:rFonts w:ascii="Arial" w:eastAsia="Times New Roman" w:hAnsi="Arial" w:cs="Arial"/>
                <w:spacing w:val="-4"/>
                <w:sz w:val="16"/>
                <w:szCs w:val="16"/>
                <w:lang w:eastAsia="ru-RU"/>
              </w:rPr>
              <w:t xml:space="preserve">Номер </w:t>
            </w:r>
          </w:p>
          <w:p w:rsidR="00885180" w:rsidRPr="00885180" w:rsidRDefault="00885180" w:rsidP="00885180">
            <w:pPr>
              <w:spacing w:after="0" w:line="240" w:lineRule="auto"/>
              <w:jc w:val="center"/>
              <w:rPr>
                <w:rFonts w:ascii="Arial" w:eastAsia="Times New Roman" w:hAnsi="Arial" w:cs="Arial"/>
                <w:spacing w:val="-4"/>
                <w:sz w:val="16"/>
                <w:szCs w:val="16"/>
                <w:lang w:eastAsia="ru-RU"/>
              </w:rPr>
            </w:pPr>
            <w:r w:rsidRPr="00885180">
              <w:rPr>
                <w:rFonts w:ascii="Arial" w:eastAsia="Times New Roman" w:hAnsi="Arial" w:cs="Arial"/>
                <w:spacing w:val="-4"/>
                <w:sz w:val="16"/>
                <w:szCs w:val="16"/>
                <w:lang w:eastAsia="ru-RU"/>
              </w:rPr>
              <w:t>десятимандатного избира-тельного округа</w:t>
            </w:r>
          </w:p>
        </w:tc>
        <w:tc>
          <w:tcPr>
            <w:tcW w:w="3127" w:type="pct"/>
            <w:vAlign w:val="center"/>
          </w:tcPr>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 xml:space="preserve">Границы десятимандатного избирательного округа </w:t>
            </w:r>
          </w:p>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 xml:space="preserve">(перечень населенных пунктов, на территории </w:t>
            </w:r>
          </w:p>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которых образован избирательный округ)</w:t>
            </w:r>
          </w:p>
        </w:tc>
        <w:tc>
          <w:tcPr>
            <w:tcW w:w="1018" w:type="pct"/>
            <w:vAlign w:val="center"/>
          </w:tcPr>
          <w:p w:rsidR="00885180" w:rsidRPr="00885180" w:rsidRDefault="00885180" w:rsidP="00885180">
            <w:pPr>
              <w:spacing w:after="0" w:line="240" w:lineRule="auto"/>
              <w:jc w:val="center"/>
              <w:rPr>
                <w:rFonts w:ascii="Arial" w:eastAsia="Times New Roman" w:hAnsi="Arial" w:cs="Arial"/>
                <w:spacing w:val="-6"/>
                <w:sz w:val="16"/>
                <w:szCs w:val="16"/>
                <w:lang w:eastAsia="ru-RU"/>
              </w:rPr>
            </w:pPr>
            <w:r w:rsidRPr="00885180">
              <w:rPr>
                <w:rFonts w:ascii="Arial" w:eastAsia="Times New Roman" w:hAnsi="Arial" w:cs="Arial"/>
                <w:spacing w:val="-6"/>
                <w:sz w:val="16"/>
                <w:szCs w:val="16"/>
                <w:lang w:eastAsia="ru-RU"/>
              </w:rPr>
              <w:t>Число</w:t>
            </w:r>
          </w:p>
          <w:p w:rsidR="00885180" w:rsidRPr="00885180" w:rsidRDefault="00885180" w:rsidP="00885180">
            <w:pPr>
              <w:spacing w:after="0" w:line="240" w:lineRule="auto"/>
              <w:jc w:val="center"/>
              <w:rPr>
                <w:rFonts w:ascii="Arial" w:eastAsia="Times New Roman" w:hAnsi="Arial" w:cs="Arial"/>
                <w:spacing w:val="-6"/>
                <w:sz w:val="16"/>
                <w:szCs w:val="16"/>
                <w:lang w:eastAsia="ru-RU"/>
              </w:rPr>
            </w:pPr>
            <w:r w:rsidRPr="00885180">
              <w:rPr>
                <w:rFonts w:ascii="Arial" w:eastAsia="Times New Roman" w:hAnsi="Arial" w:cs="Arial"/>
                <w:spacing w:val="-6"/>
                <w:sz w:val="16"/>
                <w:szCs w:val="16"/>
                <w:lang w:eastAsia="ru-RU"/>
              </w:rPr>
              <w:t xml:space="preserve"> избирателей в десятимандатном избирательном  округе</w:t>
            </w:r>
          </w:p>
        </w:tc>
      </w:tr>
      <w:tr w:rsidR="00885180" w:rsidRPr="00885180" w:rsidTr="00885180">
        <w:tblPrEx>
          <w:tblCellMar>
            <w:top w:w="0" w:type="dxa"/>
            <w:bottom w:w="0" w:type="dxa"/>
          </w:tblCellMar>
        </w:tblPrEx>
        <w:trPr>
          <w:jc w:val="center"/>
        </w:trPr>
        <w:tc>
          <w:tcPr>
            <w:tcW w:w="856" w:type="pct"/>
          </w:tcPr>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1</w:t>
            </w:r>
          </w:p>
        </w:tc>
        <w:tc>
          <w:tcPr>
            <w:tcW w:w="3127" w:type="pct"/>
          </w:tcPr>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2</w:t>
            </w:r>
          </w:p>
        </w:tc>
        <w:tc>
          <w:tcPr>
            <w:tcW w:w="1018" w:type="pct"/>
          </w:tcPr>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3</w:t>
            </w:r>
          </w:p>
        </w:tc>
      </w:tr>
      <w:tr w:rsidR="00885180" w:rsidRPr="00885180" w:rsidTr="00885180">
        <w:tblPrEx>
          <w:tblCellMar>
            <w:top w:w="0" w:type="dxa"/>
            <w:bottom w:w="0" w:type="dxa"/>
          </w:tblCellMar>
        </w:tblPrEx>
        <w:trPr>
          <w:jc w:val="center"/>
        </w:trPr>
        <w:tc>
          <w:tcPr>
            <w:tcW w:w="856" w:type="pct"/>
            <w:vAlign w:val="center"/>
          </w:tcPr>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1.</w:t>
            </w:r>
          </w:p>
        </w:tc>
        <w:tc>
          <w:tcPr>
            <w:tcW w:w="3127" w:type="pct"/>
            <w:vAlign w:val="center"/>
          </w:tcPr>
          <w:p w:rsidR="00885180" w:rsidRPr="00885180" w:rsidRDefault="00885180" w:rsidP="00885180">
            <w:pPr>
              <w:spacing w:after="0" w:line="240" w:lineRule="auto"/>
              <w:jc w:val="both"/>
              <w:rPr>
                <w:rFonts w:ascii="Arial" w:eastAsia="Times New Roman" w:hAnsi="Arial" w:cs="Arial"/>
                <w:sz w:val="16"/>
                <w:szCs w:val="16"/>
                <w:lang w:eastAsia="ru-RU"/>
              </w:rPr>
            </w:pPr>
            <w:r w:rsidRPr="00885180">
              <w:rPr>
                <w:rFonts w:ascii="Arial" w:eastAsia="Times New Roman" w:hAnsi="Arial" w:cs="Arial"/>
                <w:sz w:val="16"/>
                <w:szCs w:val="16"/>
                <w:lang w:eastAsia="ru-RU"/>
              </w:rPr>
              <w:t>д. Аманово, д. Бакшеево, д. Быково, д. Васильково, п. Выгорки, д. Высоково, д. Горка,  д. Гребенец, д. Дешуково, д. Ивановское, д. Ивановское, д. Ильинское, д. Карьково, д. Карьково, д. Кукуй – 1, д. Кукуй – 2, д. Лодыгино, д. Лопалово, д. Мелешево, д. Михаленино, д. Моловые, д. Нестерово, п. Никольское, д. Никулино, д. Опалихино, д. Половчиново, д. Пузыри, д. Рогозино, д. Савино, д. Семейкино, д. Сивково, д. Течкино, с. Тимошино, д. Токари, д. Торино, с. Унжа, д. Фёдоровское, д. Халабурдиха, д. Шемятино, д. Ярцево</w:t>
            </w:r>
          </w:p>
        </w:tc>
        <w:tc>
          <w:tcPr>
            <w:tcW w:w="1018" w:type="pct"/>
            <w:vAlign w:val="center"/>
          </w:tcPr>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1260</w:t>
            </w:r>
          </w:p>
        </w:tc>
      </w:tr>
    </w:tbl>
    <w:p w:rsidR="00885180" w:rsidRPr="00885180" w:rsidRDefault="00885180" w:rsidP="00885180">
      <w:pPr>
        <w:spacing w:after="0" w:line="240" w:lineRule="auto"/>
        <w:jc w:val="right"/>
        <w:rPr>
          <w:rFonts w:ascii="Arial" w:eastAsia="Times New Roman" w:hAnsi="Arial" w:cs="Arial"/>
          <w:i/>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Default="00885180" w:rsidP="00885180">
      <w:pPr>
        <w:spacing w:after="0" w:line="240" w:lineRule="auto"/>
        <w:jc w:val="right"/>
        <w:rPr>
          <w:rFonts w:ascii="Arial" w:eastAsia="Times New Roman" w:hAnsi="Arial" w:cs="Arial"/>
          <w:iCs/>
          <w:sz w:val="16"/>
          <w:szCs w:val="16"/>
          <w:lang w:eastAsia="ru-RU"/>
        </w:rPr>
      </w:pP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 xml:space="preserve">Приложение №1 </w:t>
      </w: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к решению Собрания депутатов</w:t>
      </w: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 xml:space="preserve">Макарьевского муниципального района </w:t>
      </w:r>
    </w:p>
    <w:p w:rsidR="00885180" w:rsidRPr="00885180" w:rsidRDefault="00885180" w:rsidP="00885180">
      <w:pPr>
        <w:spacing w:after="0" w:line="240" w:lineRule="auto"/>
        <w:jc w:val="right"/>
        <w:rPr>
          <w:rFonts w:ascii="Arial" w:eastAsia="Times New Roman" w:hAnsi="Arial" w:cs="Arial"/>
          <w:iCs/>
          <w:sz w:val="16"/>
          <w:szCs w:val="16"/>
          <w:lang w:eastAsia="ru-RU"/>
        </w:rPr>
      </w:pPr>
      <w:r w:rsidRPr="00885180">
        <w:rPr>
          <w:rFonts w:ascii="Arial" w:eastAsia="Times New Roman" w:hAnsi="Arial" w:cs="Arial"/>
          <w:iCs/>
          <w:sz w:val="16"/>
          <w:szCs w:val="16"/>
          <w:lang w:eastAsia="ru-RU"/>
        </w:rPr>
        <w:t>№ 27 от 01.07.2021 года</w:t>
      </w:r>
    </w:p>
    <w:p w:rsidR="00885180" w:rsidRDefault="00885180" w:rsidP="00885180">
      <w:pPr>
        <w:spacing w:after="0" w:line="240" w:lineRule="auto"/>
        <w:jc w:val="center"/>
        <w:rPr>
          <w:rFonts w:ascii="Arial" w:eastAsia="Times New Roman" w:hAnsi="Arial" w:cs="Arial"/>
          <w:b/>
          <w:sz w:val="16"/>
          <w:szCs w:val="16"/>
          <w:lang w:eastAsia="ru-RU"/>
        </w:rPr>
      </w:pPr>
    </w:p>
    <w:p w:rsidR="00885180" w:rsidRPr="00885180" w:rsidRDefault="00885180" w:rsidP="00885180">
      <w:pPr>
        <w:spacing w:after="0" w:line="240" w:lineRule="auto"/>
        <w:jc w:val="center"/>
        <w:rPr>
          <w:rFonts w:ascii="Arial" w:eastAsia="Times New Roman" w:hAnsi="Arial" w:cs="Arial"/>
          <w:b/>
          <w:sz w:val="16"/>
          <w:szCs w:val="16"/>
          <w:lang w:eastAsia="ru-RU"/>
        </w:rPr>
      </w:pPr>
      <w:r w:rsidRPr="00885180">
        <w:rPr>
          <w:rFonts w:ascii="Arial" w:eastAsia="Times New Roman" w:hAnsi="Arial" w:cs="Arial"/>
          <w:b/>
          <w:sz w:val="16"/>
          <w:szCs w:val="16"/>
          <w:lang w:eastAsia="ru-RU"/>
        </w:rPr>
        <w:t xml:space="preserve">Графическое изображение </w:t>
      </w:r>
      <w:r w:rsidRPr="00885180">
        <w:rPr>
          <w:rFonts w:ascii="Arial" w:eastAsia="Times New Roman" w:hAnsi="Arial" w:cs="Arial"/>
          <w:b/>
          <w:sz w:val="16"/>
          <w:szCs w:val="16"/>
          <w:lang w:val="en-US" w:eastAsia="ru-RU"/>
        </w:rPr>
        <w:t>c</w:t>
      </w:r>
      <w:r w:rsidRPr="00885180">
        <w:rPr>
          <w:rFonts w:ascii="Arial" w:eastAsia="Times New Roman" w:hAnsi="Arial" w:cs="Arial"/>
          <w:b/>
          <w:sz w:val="16"/>
          <w:szCs w:val="16"/>
          <w:lang w:eastAsia="ru-RU"/>
        </w:rPr>
        <w:t>хемы</w:t>
      </w:r>
    </w:p>
    <w:p w:rsidR="00885180" w:rsidRP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 xml:space="preserve">десятимандатного избирательного округа для проведения выборов депутатов Совета депутатов Унженского </w:t>
      </w:r>
    </w:p>
    <w:p w:rsidR="00885180" w:rsidRDefault="00885180" w:rsidP="00885180">
      <w:pPr>
        <w:spacing w:after="0" w:line="240" w:lineRule="auto"/>
        <w:jc w:val="center"/>
        <w:rPr>
          <w:rFonts w:ascii="Arial" w:eastAsia="Times New Roman" w:hAnsi="Arial" w:cs="Arial"/>
          <w:sz w:val="16"/>
          <w:szCs w:val="16"/>
          <w:lang w:eastAsia="ru-RU"/>
        </w:rPr>
      </w:pPr>
      <w:r w:rsidRPr="00885180">
        <w:rPr>
          <w:rFonts w:ascii="Arial" w:eastAsia="Times New Roman" w:hAnsi="Arial" w:cs="Arial"/>
          <w:sz w:val="16"/>
          <w:szCs w:val="16"/>
          <w:lang w:eastAsia="ru-RU"/>
        </w:rPr>
        <w:t>сельского поселения Макарьевского муниципального района Костромской области первого созыва</w:t>
      </w:r>
    </w:p>
    <w:p w:rsidR="00885180" w:rsidRPr="00885180" w:rsidRDefault="00885180" w:rsidP="00885180">
      <w:pPr>
        <w:spacing w:after="0" w:line="240" w:lineRule="auto"/>
        <w:jc w:val="center"/>
        <w:rPr>
          <w:rFonts w:ascii="Arial" w:eastAsia="Times New Roman" w:hAnsi="Arial" w:cs="Arial"/>
          <w:sz w:val="16"/>
          <w:szCs w:val="16"/>
          <w:lang w:eastAsia="ru-RU"/>
        </w:rPr>
      </w:pPr>
    </w:p>
    <w:p w:rsidR="00885180" w:rsidRPr="00885180" w:rsidRDefault="00885180" w:rsidP="00885180">
      <w:pPr>
        <w:spacing w:after="0" w:line="240" w:lineRule="auto"/>
        <w:rPr>
          <w:rFonts w:ascii="Arial" w:eastAsia="Times New Roman" w:hAnsi="Arial" w:cs="Arial"/>
          <w:sz w:val="16"/>
          <w:szCs w:val="16"/>
          <w:lang w:eastAsia="ru-RU"/>
        </w:rPr>
      </w:pPr>
    </w:p>
    <w:p w:rsidR="00885180" w:rsidRPr="00885180" w:rsidRDefault="00885180" w:rsidP="00885180">
      <w:pPr>
        <w:spacing w:after="0" w:line="240" w:lineRule="auto"/>
        <w:jc w:val="center"/>
        <w:rPr>
          <w:rFonts w:ascii="Arial" w:eastAsia="Times New Roman" w:hAnsi="Arial" w:cs="Arial"/>
          <w:sz w:val="16"/>
          <w:szCs w:val="16"/>
          <w:lang w:val="en-US" w:eastAsia="ru-RU"/>
        </w:rPr>
      </w:pPr>
      <w:r w:rsidRPr="00885180">
        <w:rPr>
          <w:rFonts w:ascii="Arial" w:eastAsia="Times New Roman" w:hAnsi="Arial" w:cs="Arial"/>
          <w:noProof/>
          <w:sz w:val="16"/>
          <w:szCs w:val="16"/>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19.7pt;margin-top:230.6pt;width:72.95pt;height:67.3pt;flip:x y;z-index:5" o:connectortype="straight">
            <v:stroke endarrow="block"/>
          </v:shape>
        </w:pict>
      </w:r>
      <w:r w:rsidRPr="00885180">
        <w:rPr>
          <w:rFonts w:ascii="Arial" w:eastAsia="Times New Roman" w:hAnsi="Arial" w:cs="Arial"/>
          <w:sz w:val="16"/>
          <w:szCs w:val="16"/>
          <w:lang w:val="en-US" w:eastAsia="ru-RU"/>
        </w:rPr>
        <w:pict>
          <v:shape id="_x0000_i1025" type="#_x0000_t75" style="width:390.7pt;height:277.35pt">
            <v:imagedata r:id="rId10" o:title="унжа-2021"/>
          </v:shape>
        </w:pict>
      </w:r>
    </w:p>
    <w:p w:rsidR="00885180" w:rsidRPr="00885180" w:rsidRDefault="00885180" w:rsidP="00885180">
      <w:pPr>
        <w:spacing w:after="0" w:line="240" w:lineRule="auto"/>
        <w:jc w:val="right"/>
        <w:rPr>
          <w:rFonts w:ascii="Arial" w:eastAsia="Times New Roman" w:hAnsi="Arial" w:cs="Arial"/>
          <w:i/>
          <w:iCs/>
          <w:sz w:val="16"/>
          <w:szCs w:val="16"/>
          <w:lang w:eastAsia="ru-RU"/>
        </w:rPr>
      </w:pPr>
    </w:p>
    <w:p w:rsidR="005B0687" w:rsidRDefault="005B0687" w:rsidP="009B19CE">
      <w:pPr>
        <w:pStyle w:val="a4"/>
        <w:jc w:val="both"/>
        <w:rPr>
          <w:rFonts w:ascii="Arial" w:hAnsi="Arial" w:cs="Arial"/>
          <w:b/>
          <w:sz w:val="16"/>
          <w:szCs w:val="16"/>
        </w:rPr>
      </w:pPr>
    </w:p>
    <w:p w:rsidR="00885180" w:rsidRDefault="00885180" w:rsidP="009B19CE">
      <w:pPr>
        <w:pStyle w:val="a4"/>
        <w:jc w:val="both"/>
        <w:rPr>
          <w:rFonts w:ascii="Arial" w:hAnsi="Arial" w:cs="Arial"/>
          <w:b/>
          <w:sz w:val="16"/>
          <w:szCs w:val="16"/>
        </w:rPr>
      </w:pPr>
    </w:p>
    <w:p w:rsidR="001F3175" w:rsidRDefault="00885180" w:rsidP="009B19CE">
      <w:pPr>
        <w:pStyle w:val="a4"/>
        <w:jc w:val="both"/>
        <w:rPr>
          <w:rFonts w:ascii="Arial" w:hAnsi="Arial" w:cs="Arial"/>
          <w:b/>
          <w:sz w:val="16"/>
          <w:szCs w:val="16"/>
        </w:rPr>
      </w:pPr>
      <w:r w:rsidRPr="00885180">
        <w:rPr>
          <w:rFonts w:ascii="Arial" w:eastAsia="Times New Roman" w:hAnsi="Arial" w:cs="Arial"/>
          <w:noProof/>
          <w:sz w:val="16"/>
          <w:szCs w:val="16"/>
          <w:lang w:eastAsia="ru-RU"/>
        </w:rPr>
        <w:pict>
          <v:shape id="_x0000_s1032" type="#_x0000_t202" style="position:absolute;left:0;text-align:left;margin-left:292.65pt;margin-top:2.8pt;width:190.5pt;height:18.15pt;z-index:4" stroked="f">
            <v:textbox>
              <w:txbxContent>
                <w:p w:rsidR="00885180" w:rsidRPr="00885180" w:rsidRDefault="00885180" w:rsidP="00885180">
                  <w:pPr>
                    <w:rPr>
                      <w:sz w:val="20"/>
                      <w:szCs w:val="20"/>
                    </w:rPr>
                  </w:pPr>
                  <w:r w:rsidRPr="00885180">
                    <w:rPr>
                      <w:sz w:val="20"/>
                      <w:szCs w:val="20"/>
                    </w:rPr>
                    <w:t>десятимандатный избирательный округ</w:t>
                  </w:r>
                </w:p>
              </w:txbxContent>
            </v:textbox>
          </v:shape>
        </w:pict>
      </w: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885180" w:rsidRDefault="00885180" w:rsidP="00767EBF">
      <w:pPr>
        <w:pStyle w:val="a4"/>
        <w:jc w:val="center"/>
        <w:rPr>
          <w:rFonts w:ascii="Arial" w:hAnsi="Arial" w:cs="Arial"/>
          <w:b/>
          <w:sz w:val="16"/>
          <w:szCs w:val="16"/>
        </w:rPr>
      </w:pPr>
    </w:p>
    <w:p w:rsidR="00F6373D" w:rsidRPr="000F4F4A" w:rsidRDefault="00F6373D" w:rsidP="00767EBF">
      <w:pPr>
        <w:pStyle w:val="a4"/>
        <w:jc w:val="center"/>
        <w:rPr>
          <w:rFonts w:ascii="Arial" w:hAnsi="Arial" w:cs="Arial"/>
          <w:sz w:val="16"/>
          <w:szCs w:val="16"/>
        </w:rPr>
      </w:pPr>
      <w:r w:rsidRPr="000F4F4A">
        <w:rPr>
          <w:rFonts w:ascii="Arial" w:hAnsi="Arial" w:cs="Arial"/>
          <w:b/>
          <w:sz w:val="16"/>
          <w:szCs w:val="16"/>
        </w:rPr>
        <w:t>УЧРЕДИТЕЛИ:</w:t>
      </w:r>
      <w:r w:rsidRPr="000F4F4A">
        <w:rPr>
          <w:rFonts w:ascii="Arial" w:hAnsi="Arial" w:cs="Arial"/>
          <w:sz w:val="16"/>
          <w:szCs w:val="16"/>
        </w:rPr>
        <w:t xml:space="preserve"> Собрание депутатов и администрация Макарьевского муниципального района</w:t>
      </w:r>
    </w:p>
    <w:p w:rsidR="00F6373D" w:rsidRPr="000F4F4A" w:rsidRDefault="00F6373D" w:rsidP="00767EBF">
      <w:pPr>
        <w:pStyle w:val="a4"/>
        <w:jc w:val="center"/>
        <w:rPr>
          <w:rFonts w:ascii="Arial" w:hAnsi="Arial" w:cs="Arial"/>
          <w:b/>
          <w:sz w:val="16"/>
          <w:szCs w:val="16"/>
        </w:rPr>
      </w:pPr>
      <w:r w:rsidRPr="000F4F4A">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0F4F4A">
          <w:rPr>
            <w:rFonts w:ascii="Arial" w:hAnsi="Arial" w:cs="Arial"/>
            <w:b/>
            <w:sz w:val="16"/>
            <w:szCs w:val="16"/>
          </w:rPr>
          <w:t>157460, г</w:t>
        </w:r>
      </w:smartTag>
      <w:r w:rsidRPr="000F4F4A">
        <w:rPr>
          <w:rFonts w:ascii="Arial" w:hAnsi="Arial" w:cs="Arial"/>
          <w:b/>
          <w:sz w:val="16"/>
          <w:szCs w:val="16"/>
        </w:rPr>
        <w:t>. Макарьев,  пл. Революции, д. 8                           цена: бесплатно</w:t>
      </w:r>
    </w:p>
    <w:sectPr w:rsidR="00F6373D" w:rsidRPr="000F4F4A" w:rsidSect="00526510">
      <w:footerReference w:type="even" r:id="rId11"/>
      <w:footerReference w:type="default" r:id="rId12"/>
      <w:pgSz w:w="11906" w:h="16838"/>
      <w:pgMar w:top="567" w:right="851"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E3" w:rsidRDefault="008478E3" w:rsidP="004B661B">
      <w:pPr>
        <w:spacing w:after="0" w:line="240" w:lineRule="auto"/>
      </w:pPr>
      <w:r>
        <w:separator/>
      </w:r>
    </w:p>
  </w:endnote>
  <w:endnote w:type="continuationSeparator" w:id="1">
    <w:p w:rsidR="008478E3" w:rsidRDefault="008478E3"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Lucida Sans">
    <w:panose1 w:val="020B0602040502020204"/>
    <w:charset w:val="00"/>
    <w:family w:val="swiss"/>
    <w:pitch w:val="variable"/>
    <w:sig w:usb0="00000A87" w:usb1="00000000"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2020603050405020304"/>
    <w:charset w:val="CC"/>
    <w:family w:val="roman"/>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43" w:rsidRDefault="00BD66EE" w:rsidP="009E59AB">
    <w:pPr>
      <w:pStyle w:val="ac"/>
      <w:framePr w:wrap="around" w:vAnchor="text" w:hAnchor="margin" w:xAlign="center" w:y="1"/>
      <w:rPr>
        <w:rStyle w:val="ad"/>
      </w:rPr>
    </w:pPr>
    <w:r>
      <w:rPr>
        <w:rStyle w:val="ad"/>
      </w:rPr>
      <w:fldChar w:fldCharType="begin"/>
    </w:r>
    <w:r w:rsidR="00760343">
      <w:rPr>
        <w:rStyle w:val="ad"/>
      </w:rPr>
      <w:instrText xml:space="preserve">PAGE  </w:instrText>
    </w:r>
    <w:r>
      <w:rPr>
        <w:rStyle w:val="ad"/>
      </w:rPr>
      <w:fldChar w:fldCharType="end"/>
    </w:r>
  </w:p>
  <w:p w:rsidR="00760343" w:rsidRDefault="0076034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43" w:rsidRDefault="00BD66EE" w:rsidP="009E59AB">
    <w:pPr>
      <w:pStyle w:val="ac"/>
      <w:framePr w:wrap="around" w:vAnchor="text" w:hAnchor="margin" w:xAlign="center" w:y="1"/>
      <w:rPr>
        <w:rStyle w:val="ad"/>
      </w:rPr>
    </w:pPr>
    <w:r>
      <w:rPr>
        <w:rStyle w:val="ad"/>
      </w:rPr>
      <w:fldChar w:fldCharType="begin"/>
    </w:r>
    <w:r w:rsidR="00760343">
      <w:rPr>
        <w:rStyle w:val="ad"/>
      </w:rPr>
      <w:instrText xml:space="preserve">PAGE  </w:instrText>
    </w:r>
    <w:r>
      <w:rPr>
        <w:rStyle w:val="ad"/>
      </w:rPr>
      <w:fldChar w:fldCharType="separate"/>
    </w:r>
    <w:r w:rsidR="00885180">
      <w:rPr>
        <w:rStyle w:val="ad"/>
        <w:noProof/>
      </w:rPr>
      <w:t>2</w:t>
    </w:r>
    <w:r>
      <w:rPr>
        <w:rStyle w:val="ad"/>
      </w:rPr>
      <w:fldChar w:fldCharType="end"/>
    </w:r>
  </w:p>
  <w:p w:rsidR="00760343" w:rsidRDefault="00760343">
    <w:pPr>
      <w:pStyle w:val="ac"/>
    </w:pPr>
  </w:p>
  <w:p w:rsidR="00760343" w:rsidRDefault="007603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E3" w:rsidRDefault="008478E3" w:rsidP="004B661B">
      <w:pPr>
        <w:spacing w:after="0" w:line="240" w:lineRule="auto"/>
      </w:pPr>
      <w:r>
        <w:separator/>
      </w:r>
    </w:p>
  </w:footnote>
  <w:footnote w:type="continuationSeparator" w:id="1">
    <w:p w:rsidR="008478E3" w:rsidRDefault="008478E3" w:rsidP="004B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Outline"/>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D90AFDA8"/>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4"/>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6">
    <w:nsid w:val="0000000A"/>
    <w:multiLevelType w:val="singleLevel"/>
    <w:tmpl w:val="0000000A"/>
    <w:name w:val="WW8Num6"/>
    <w:lvl w:ilvl="0">
      <w:start w:val="1"/>
      <w:numFmt w:val="decimal"/>
      <w:lvlText w:val="%1)"/>
      <w:lvlJc w:val="left"/>
      <w:pPr>
        <w:tabs>
          <w:tab w:val="num" w:pos="142"/>
        </w:tabs>
        <w:ind w:left="142" w:firstLine="709"/>
      </w:pPr>
      <w:rPr>
        <w:rFonts w:cs="Times New Roman"/>
        <w:b w:val="0"/>
      </w:rPr>
    </w:lvl>
  </w:abstractNum>
  <w:abstractNum w:abstractNumId="7">
    <w:nsid w:val="0000000E"/>
    <w:multiLevelType w:val="singleLevel"/>
    <w:tmpl w:val="0000000E"/>
    <w:name w:val="WW8Num10"/>
    <w:lvl w:ilvl="0">
      <w:start w:val="1"/>
      <w:numFmt w:val="bullet"/>
      <w:lvlText w:val=""/>
      <w:lvlJc w:val="left"/>
      <w:pPr>
        <w:tabs>
          <w:tab w:val="num" w:pos="1260"/>
        </w:tabs>
        <w:ind w:left="1260" w:hanging="360"/>
      </w:pPr>
      <w:rPr>
        <w:rFonts w:ascii="Symbol" w:hAnsi="Symbol"/>
      </w:rPr>
    </w:lvl>
  </w:abstractNum>
  <w:abstractNum w:abstractNumId="8">
    <w:nsid w:val="00006443"/>
    <w:multiLevelType w:val="hybridMultilevel"/>
    <w:tmpl w:val="11007270"/>
    <w:name w:val="WW8Num7"/>
    <w:lvl w:ilvl="0" w:tplc="8064DF8A">
      <w:start w:val="73"/>
      <w:numFmt w:val="decimal"/>
      <w:lvlText w:val="%1."/>
      <w:lvlJc w:val="left"/>
      <w:rPr>
        <w:rFonts w:cs="Times New Roman"/>
      </w:rPr>
    </w:lvl>
    <w:lvl w:ilvl="1" w:tplc="4E78A712">
      <w:numFmt w:val="decimal"/>
      <w:lvlText w:val=""/>
      <w:lvlJc w:val="left"/>
      <w:rPr>
        <w:rFonts w:cs="Times New Roman"/>
      </w:rPr>
    </w:lvl>
    <w:lvl w:ilvl="2" w:tplc="0EC87DF2">
      <w:numFmt w:val="decimal"/>
      <w:lvlText w:val=""/>
      <w:lvlJc w:val="left"/>
      <w:rPr>
        <w:rFonts w:cs="Times New Roman"/>
      </w:rPr>
    </w:lvl>
    <w:lvl w:ilvl="3" w:tplc="47C22B6E">
      <w:numFmt w:val="decimal"/>
      <w:lvlText w:val=""/>
      <w:lvlJc w:val="left"/>
      <w:rPr>
        <w:rFonts w:cs="Times New Roman"/>
      </w:rPr>
    </w:lvl>
    <w:lvl w:ilvl="4" w:tplc="639A7934">
      <w:numFmt w:val="decimal"/>
      <w:lvlText w:val=""/>
      <w:lvlJc w:val="left"/>
      <w:rPr>
        <w:rFonts w:cs="Times New Roman"/>
      </w:rPr>
    </w:lvl>
    <w:lvl w:ilvl="5" w:tplc="511ACA70">
      <w:numFmt w:val="decimal"/>
      <w:lvlText w:val=""/>
      <w:lvlJc w:val="left"/>
      <w:rPr>
        <w:rFonts w:cs="Times New Roman"/>
      </w:rPr>
    </w:lvl>
    <w:lvl w:ilvl="6" w:tplc="A9861DA6">
      <w:numFmt w:val="decimal"/>
      <w:lvlText w:val=""/>
      <w:lvlJc w:val="left"/>
      <w:rPr>
        <w:rFonts w:cs="Times New Roman"/>
      </w:rPr>
    </w:lvl>
    <w:lvl w:ilvl="7" w:tplc="B2944820">
      <w:numFmt w:val="decimal"/>
      <w:lvlText w:val=""/>
      <w:lvlJc w:val="left"/>
      <w:rPr>
        <w:rFonts w:cs="Times New Roman"/>
      </w:rPr>
    </w:lvl>
    <w:lvl w:ilvl="8" w:tplc="5696304E">
      <w:numFmt w:val="decimal"/>
      <w:lvlText w:val=""/>
      <w:lvlJc w:val="left"/>
      <w:rPr>
        <w:rFonts w:cs="Times New Roman"/>
      </w:rPr>
    </w:lvl>
  </w:abstractNum>
  <w:abstractNum w:abstractNumId="9">
    <w:nsid w:val="09E9630F"/>
    <w:multiLevelType w:val="multilevel"/>
    <w:tmpl w:val="116E00FA"/>
    <w:lvl w:ilvl="0">
      <w:start w:val="1"/>
      <w:numFmt w:val="upperRoman"/>
      <w:lvlText w:val="%1."/>
      <w:lvlJc w:val="left"/>
      <w:pPr>
        <w:ind w:left="3272" w:hanging="720"/>
      </w:pPr>
      <w:rPr>
        <w:rFonts w:ascii="Arial" w:hAnsi="Arial" w:cs="Arial" w:hint="default"/>
        <w:sz w:val="16"/>
        <w:szCs w:val="16"/>
      </w:rPr>
    </w:lvl>
    <w:lvl w:ilvl="1">
      <w:start w:val="1"/>
      <w:numFmt w:val="decimal"/>
      <w:isLgl/>
      <w:lvlText w:val="%1.%2."/>
      <w:lvlJc w:val="left"/>
      <w:pPr>
        <w:ind w:left="1069" w:hanging="360"/>
      </w:pPr>
      <w:rPr>
        <w:rFonts w:hint="default"/>
        <w:sz w:val="16"/>
        <w:szCs w:val="16"/>
      </w:rPr>
    </w:lvl>
    <w:lvl w:ilvl="2">
      <w:start w:val="1"/>
      <w:numFmt w:val="decimal"/>
      <w:isLgl/>
      <w:lvlText w:val="%1.%2.%3."/>
      <w:lvlJc w:val="left"/>
      <w:pPr>
        <w:ind w:left="1778" w:hanging="720"/>
      </w:pPr>
      <w:rPr>
        <w:rFonts w:hint="default"/>
        <w:sz w:val="16"/>
        <w:szCs w:val="16"/>
      </w:rPr>
    </w:lvl>
    <w:lvl w:ilvl="3">
      <w:start w:val="1"/>
      <w:numFmt w:val="decimal"/>
      <w:isLgl/>
      <w:lvlText w:val="%1.%2.%3.%4."/>
      <w:lvlJc w:val="left"/>
      <w:pPr>
        <w:ind w:left="2127" w:hanging="720"/>
      </w:pPr>
      <w:rPr>
        <w:rFonts w:hint="default"/>
        <w:sz w:val="16"/>
        <w:szCs w:val="16"/>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5405"/>
    <w:multiLevelType w:val="hybridMultilevel"/>
    <w:tmpl w:val="03181178"/>
    <w:name w:val="WW8Num8"/>
    <w:lvl w:ilvl="0" w:tplc="D110EF80">
      <w:start w:val="1"/>
      <w:numFmt w:val="bullet"/>
      <w:lvlText w:val=""/>
      <w:lvlJc w:val="left"/>
      <w:pPr>
        <w:ind w:left="720" w:hanging="360"/>
      </w:pPr>
      <w:rPr>
        <w:rFonts w:ascii="Symbol" w:hAnsi="Symbol" w:hint="default"/>
      </w:rPr>
    </w:lvl>
    <w:lvl w:ilvl="1" w:tplc="BC14D4D8">
      <w:start w:val="1"/>
      <w:numFmt w:val="bullet"/>
      <w:lvlText w:val="o"/>
      <w:lvlJc w:val="left"/>
      <w:pPr>
        <w:ind w:left="1440" w:hanging="360"/>
      </w:pPr>
      <w:rPr>
        <w:rFonts w:ascii="Courier New" w:hAnsi="Courier New" w:cs="Courier New" w:hint="default"/>
      </w:rPr>
    </w:lvl>
    <w:lvl w:ilvl="2" w:tplc="F1667412" w:tentative="1">
      <w:start w:val="1"/>
      <w:numFmt w:val="bullet"/>
      <w:lvlText w:val=""/>
      <w:lvlJc w:val="left"/>
      <w:pPr>
        <w:ind w:left="2160" w:hanging="360"/>
      </w:pPr>
      <w:rPr>
        <w:rFonts w:ascii="Wingdings" w:hAnsi="Wingdings" w:hint="default"/>
      </w:rPr>
    </w:lvl>
    <w:lvl w:ilvl="3" w:tplc="72F0C52C" w:tentative="1">
      <w:start w:val="1"/>
      <w:numFmt w:val="bullet"/>
      <w:lvlText w:val=""/>
      <w:lvlJc w:val="left"/>
      <w:pPr>
        <w:ind w:left="2880" w:hanging="360"/>
      </w:pPr>
      <w:rPr>
        <w:rFonts w:ascii="Symbol" w:hAnsi="Symbol" w:hint="default"/>
      </w:rPr>
    </w:lvl>
    <w:lvl w:ilvl="4" w:tplc="DD823D54" w:tentative="1">
      <w:start w:val="1"/>
      <w:numFmt w:val="bullet"/>
      <w:lvlText w:val="o"/>
      <w:lvlJc w:val="left"/>
      <w:pPr>
        <w:ind w:left="3600" w:hanging="360"/>
      </w:pPr>
      <w:rPr>
        <w:rFonts w:ascii="Courier New" w:hAnsi="Courier New" w:cs="Courier New" w:hint="default"/>
      </w:rPr>
    </w:lvl>
    <w:lvl w:ilvl="5" w:tplc="46208616" w:tentative="1">
      <w:start w:val="1"/>
      <w:numFmt w:val="bullet"/>
      <w:lvlText w:val=""/>
      <w:lvlJc w:val="left"/>
      <w:pPr>
        <w:ind w:left="4320" w:hanging="360"/>
      </w:pPr>
      <w:rPr>
        <w:rFonts w:ascii="Wingdings" w:hAnsi="Wingdings" w:hint="default"/>
      </w:rPr>
    </w:lvl>
    <w:lvl w:ilvl="6" w:tplc="8E4EBB54" w:tentative="1">
      <w:start w:val="1"/>
      <w:numFmt w:val="bullet"/>
      <w:lvlText w:val=""/>
      <w:lvlJc w:val="left"/>
      <w:pPr>
        <w:ind w:left="5040" w:hanging="360"/>
      </w:pPr>
      <w:rPr>
        <w:rFonts w:ascii="Symbol" w:hAnsi="Symbol" w:hint="default"/>
      </w:rPr>
    </w:lvl>
    <w:lvl w:ilvl="7" w:tplc="3BC66B50" w:tentative="1">
      <w:start w:val="1"/>
      <w:numFmt w:val="bullet"/>
      <w:lvlText w:val="o"/>
      <w:lvlJc w:val="left"/>
      <w:pPr>
        <w:ind w:left="5760" w:hanging="360"/>
      </w:pPr>
      <w:rPr>
        <w:rFonts w:ascii="Courier New" w:hAnsi="Courier New" w:cs="Courier New" w:hint="default"/>
      </w:rPr>
    </w:lvl>
    <w:lvl w:ilvl="8" w:tplc="4F1C4ABA" w:tentative="1">
      <w:start w:val="1"/>
      <w:numFmt w:val="bullet"/>
      <w:lvlText w:val=""/>
      <w:lvlJc w:val="left"/>
      <w:pPr>
        <w:ind w:left="6480" w:hanging="360"/>
      </w:pPr>
      <w:rPr>
        <w:rFonts w:ascii="Wingdings" w:hAnsi="Wingdings" w:hint="default"/>
      </w:rPr>
    </w:lvl>
  </w:abstractNum>
  <w:abstractNum w:abstractNumId="12">
    <w:nsid w:val="1C7B58FB"/>
    <w:multiLevelType w:val="hybridMultilevel"/>
    <w:tmpl w:val="3C5E59E2"/>
    <w:lvl w:ilvl="0" w:tplc="773813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3019D"/>
    <w:multiLevelType w:val="multilevel"/>
    <w:tmpl w:val="1BAA95B8"/>
    <w:name w:val="WW8Num14"/>
    <w:lvl w:ilvl="0">
      <w:start w:val="1"/>
      <w:numFmt w:val="decimal"/>
      <w:lvlText w:val="%1."/>
      <w:lvlJc w:val="left"/>
      <w:rPr>
        <w:rFonts w:cs="Times New Roman"/>
      </w:rPr>
    </w:lvl>
    <w:lvl w:ilvl="1">
      <w:start w:val="1"/>
      <w:numFmt w:val="decimal"/>
      <w:lvlText w:val="%2."/>
      <w:lvlJc w:val="left"/>
      <w:rPr>
        <w:rFonts w:cs="Times New Roman"/>
      </w:rPr>
    </w:lvl>
    <w:lvl w:ilvl="2">
      <w:start w:val="4"/>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571AC8"/>
    <w:multiLevelType w:val="multilevel"/>
    <w:tmpl w:val="367813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3FA7D9C"/>
    <w:multiLevelType w:val="hybridMultilevel"/>
    <w:tmpl w:val="183034D0"/>
    <w:lvl w:ilvl="0" w:tplc="58622EC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FC6116"/>
    <w:multiLevelType w:val="hybridMultilevel"/>
    <w:tmpl w:val="1D2EF5E2"/>
    <w:lvl w:ilvl="0" w:tplc="09F674B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9E1BD2"/>
    <w:multiLevelType w:val="singleLevel"/>
    <w:tmpl w:val="DE7242CE"/>
    <w:lvl w:ilvl="0">
      <w:start w:val="1"/>
      <w:numFmt w:val="decimal"/>
      <w:lvlText w:val="%1."/>
      <w:legacy w:legacy="1" w:legacySpace="0" w:legacyIndent="265"/>
      <w:lvlJc w:val="left"/>
      <w:rPr>
        <w:rFonts w:ascii="Arial" w:hAnsi="Arial" w:cs="Arial" w:hint="default"/>
      </w:rPr>
    </w:lvl>
  </w:abstractNum>
  <w:abstractNum w:abstractNumId="23">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CA56ED"/>
    <w:multiLevelType w:val="hybridMultilevel"/>
    <w:tmpl w:val="82BA8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F226EA"/>
    <w:multiLevelType w:val="multilevel"/>
    <w:tmpl w:val="4130219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BC249E"/>
    <w:multiLevelType w:val="hybridMultilevel"/>
    <w:tmpl w:val="4D8079D6"/>
    <w:lvl w:ilvl="0" w:tplc="F62A2A1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FF2518"/>
    <w:multiLevelType w:val="hybridMultilevel"/>
    <w:tmpl w:val="D960D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
  </w:num>
  <w:num w:numId="4">
    <w:abstractNumId w:val="20"/>
  </w:num>
  <w:num w:numId="5">
    <w:abstractNumId w:val="22"/>
  </w:num>
  <w:num w:numId="6">
    <w:abstractNumId w:val="31"/>
  </w:num>
  <w:num w:numId="7">
    <w:abstractNumId w:val="25"/>
  </w:num>
  <w:num w:numId="8">
    <w:abstractNumId w:val="30"/>
  </w:num>
  <w:num w:numId="9">
    <w:abstractNumId w:val="28"/>
  </w:num>
  <w:num w:numId="10">
    <w:abstractNumId w:val="27"/>
  </w:num>
  <w:num w:numId="11">
    <w:abstractNumId w:val="10"/>
  </w:num>
  <w:num w:numId="12">
    <w:abstractNumId w:val="14"/>
  </w:num>
  <w:num w:numId="13">
    <w:abstractNumId w:val="32"/>
  </w:num>
  <w:num w:numId="14">
    <w:abstractNumId w:val="17"/>
  </w:num>
  <w:num w:numId="15">
    <w:abstractNumId w:val="15"/>
  </w:num>
  <w:num w:numId="16">
    <w:abstractNumId w:val="13"/>
  </w:num>
  <w:num w:numId="17">
    <w:abstractNumId w:val="23"/>
  </w:num>
  <w:num w:numId="18">
    <w:abstractNumId w:val="9"/>
  </w:num>
  <w:num w:numId="19">
    <w:abstractNumId w:val="21"/>
  </w:num>
  <w:num w:numId="20">
    <w:abstractNumId w:val="24"/>
  </w:num>
  <w:num w:numId="21">
    <w:abstractNumId w:val="19"/>
  </w:num>
  <w:num w:numId="22">
    <w:abstractNumId w:val="18"/>
  </w:num>
  <w:num w:numId="23">
    <w:abstractNumId w:val="26"/>
  </w:num>
  <w:num w:numId="2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C34"/>
    <w:rsid w:val="00000D22"/>
    <w:rsid w:val="00000DC6"/>
    <w:rsid w:val="0000104B"/>
    <w:rsid w:val="0000115C"/>
    <w:rsid w:val="0000336E"/>
    <w:rsid w:val="00003601"/>
    <w:rsid w:val="00003ED6"/>
    <w:rsid w:val="000043AB"/>
    <w:rsid w:val="00004718"/>
    <w:rsid w:val="0000472F"/>
    <w:rsid w:val="00004AB3"/>
    <w:rsid w:val="00004B87"/>
    <w:rsid w:val="0000500B"/>
    <w:rsid w:val="00005ACD"/>
    <w:rsid w:val="00005D7F"/>
    <w:rsid w:val="000060E8"/>
    <w:rsid w:val="00006D17"/>
    <w:rsid w:val="00007227"/>
    <w:rsid w:val="000072C7"/>
    <w:rsid w:val="000103CC"/>
    <w:rsid w:val="00010F02"/>
    <w:rsid w:val="00011054"/>
    <w:rsid w:val="0001267B"/>
    <w:rsid w:val="00012BB2"/>
    <w:rsid w:val="00013602"/>
    <w:rsid w:val="000136CE"/>
    <w:rsid w:val="000137C4"/>
    <w:rsid w:val="00013B4C"/>
    <w:rsid w:val="0001445F"/>
    <w:rsid w:val="00015E1E"/>
    <w:rsid w:val="000164C5"/>
    <w:rsid w:val="000168A6"/>
    <w:rsid w:val="00016E95"/>
    <w:rsid w:val="00017303"/>
    <w:rsid w:val="00017980"/>
    <w:rsid w:val="000204C0"/>
    <w:rsid w:val="00020A9A"/>
    <w:rsid w:val="00020E9C"/>
    <w:rsid w:val="00020FB9"/>
    <w:rsid w:val="000211B0"/>
    <w:rsid w:val="000227E3"/>
    <w:rsid w:val="0002341E"/>
    <w:rsid w:val="00023B9B"/>
    <w:rsid w:val="000243F4"/>
    <w:rsid w:val="0002512E"/>
    <w:rsid w:val="00025226"/>
    <w:rsid w:val="0002558B"/>
    <w:rsid w:val="00026D0F"/>
    <w:rsid w:val="00026F45"/>
    <w:rsid w:val="00027879"/>
    <w:rsid w:val="000301BF"/>
    <w:rsid w:val="00030772"/>
    <w:rsid w:val="000307EA"/>
    <w:rsid w:val="00030DE1"/>
    <w:rsid w:val="00031FBB"/>
    <w:rsid w:val="000326A8"/>
    <w:rsid w:val="00032844"/>
    <w:rsid w:val="00033512"/>
    <w:rsid w:val="00033790"/>
    <w:rsid w:val="0003421A"/>
    <w:rsid w:val="00034A32"/>
    <w:rsid w:val="00034B0F"/>
    <w:rsid w:val="00035490"/>
    <w:rsid w:val="0003550F"/>
    <w:rsid w:val="00035731"/>
    <w:rsid w:val="00035836"/>
    <w:rsid w:val="00035DC5"/>
    <w:rsid w:val="00036462"/>
    <w:rsid w:val="00037068"/>
    <w:rsid w:val="0003709A"/>
    <w:rsid w:val="000370C5"/>
    <w:rsid w:val="00037733"/>
    <w:rsid w:val="00037BFA"/>
    <w:rsid w:val="00037BFF"/>
    <w:rsid w:val="000401F9"/>
    <w:rsid w:val="00040A89"/>
    <w:rsid w:val="00040B01"/>
    <w:rsid w:val="000411CD"/>
    <w:rsid w:val="000413A5"/>
    <w:rsid w:val="00042985"/>
    <w:rsid w:val="00043C9A"/>
    <w:rsid w:val="00044C6B"/>
    <w:rsid w:val="00045253"/>
    <w:rsid w:val="000453CE"/>
    <w:rsid w:val="00046E14"/>
    <w:rsid w:val="00047FF6"/>
    <w:rsid w:val="00050101"/>
    <w:rsid w:val="000505C5"/>
    <w:rsid w:val="00050A5D"/>
    <w:rsid w:val="00052AA6"/>
    <w:rsid w:val="00052AEA"/>
    <w:rsid w:val="00052D01"/>
    <w:rsid w:val="000536D8"/>
    <w:rsid w:val="00053878"/>
    <w:rsid w:val="00053B21"/>
    <w:rsid w:val="00053FD2"/>
    <w:rsid w:val="000545D0"/>
    <w:rsid w:val="000546A2"/>
    <w:rsid w:val="000552E8"/>
    <w:rsid w:val="00056B04"/>
    <w:rsid w:val="00057308"/>
    <w:rsid w:val="000603F4"/>
    <w:rsid w:val="000608A0"/>
    <w:rsid w:val="00060A8B"/>
    <w:rsid w:val="00060E66"/>
    <w:rsid w:val="0006297E"/>
    <w:rsid w:val="00062E3D"/>
    <w:rsid w:val="00063267"/>
    <w:rsid w:val="000638FF"/>
    <w:rsid w:val="00063BAF"/>
    <w:rsid w:val="00064436"/>
    <w:rsid w:val="00064C27"/>
    <w:rsid w:val="0006522E"/>
    <w:rsid w:val="00065A06"/>
    <w:rsid w:val="00065ABE"/>
    <w:rsid w:val="00065FC7"/>
    <w:rsid w:val="00066A94"/>
    <w:rsid w:val="00066C67"/>
    <w:rsid w:val="00067BBE"/>
    <w:rsid w:val="0007000A"/>
    <w:rsid w:val="000702C6"/>
    <w:rsid w:val="000703FB"/>
    <w:rsid w:val="00071534"/>
    <w:rsid w:val="00072FC5"/>
    <w:rsid w:val="00073443"/>
    <w:rsid w:val="000735AB"/>
    <w:rsid w:val="00073707"/>
    <w:rsid w:val="000737DF"/>
    <w:rsid w:val="000748B9"/>
    <w:rsid w:val="00075E4B"/>
    <w:rsid w:val="00076E54"/>
    <w:rsid w:val="00077323"/>
    <w:rsid w:val="00080E14"/>
    <w:rsid w:val="00081823"/>
    <w:rsid w:val="00081B2F"/>
    <w:rsid w:val="00082055"/>
    <w:rsid w:val="00082215"/>
    <w:rsid w:val="00084BA2"/>
    <w:rsid w:val="00084C9D"/>
    <w:rsid w:val="00085B69"/>
    <w:rsid w:val="000863EC"/>
    <w:rsid w:val="00086940"/>
    <w:rsid w:val="000909AE"/>
    <w:rsid w:val="00090B98"/>
    <w:rsid w:val="000916DE"/>
    <w:rsid w:val="000940BE"/>
    <w:rsid w:val="000947F6"/>
    <w:rsid w:val="00094D98"/>
    <w:rsid w:val="00095A8C"/>
    <w:rsid w:val="0009694E"/>
    <w:rsid w:val="00096C43"/>
    <w:rsid w:val="00097078"/>
    <w:rsid w:val="000970EB"/>
    <w:rsid w:val="00097768"/>
    <w:rsid w:val="000A0695"/>
    <w:rsid w:val="000A245D"/>
    <w:rsid w:val="000A2910"/>
    <w:rsid w:val="000A37C0"/>
    <w:rsid w:val="000A42C9"/>
    <w:rsid w:val="000A4B68"/>
    <w:rsid w:val="000A4EE4"/>
    <w:rsid w:val="000A586F"/>
    <w:rsid w:val="000A65F2"/>
    <w:rsid w:val="000A6ABC"/>
    <w:rsid w:val="000B00DF"/>
    <w:rsid w:val="000B0C6C"/>
    <w:rsid w:val="000B2445"/>
    <w:rsid w:val="000B2958"/>
    <w:rsid w:val="000B49A2"/>
    <w:rsid w:val="000B6118"/>
    <w:rsid w:val="000B6400"/>
    <w:rsid w:val="000B72F3"/>
    <w:rsid w:val="000B7767"/>
    <w:rsid w:val="000B7DF2"/>
    <w:rsid w:val="000B7F51"/>
    <w:rsid w:val="000C0A53"/>
    <w:rsid w:val="000C137A"/>
    <w:rsid w:val="000C1D31"/>
    <w:rsid w:val="000C353F"/>
    <w:rsid w:val="000C3CB1"/>
    <w:rsid w:val="000C3D44"/>
    <w:rsid w:val="000C3F29"/>
    <w:rsid w:val="000C49ED"/>
    <w:rsid w:val="000C5516"/>
    <w:rsid w:val="000C62FF"/>
    <w:rsid w:val="000C6524"/>
    <w:rsid w:val="000C679F"/>
    <w:rsid w:val="000C6B8C"/>
    <w:rsid w:val="000C745B"/>
    <w:rsid w:val="000C7AAB"/>
    <w:rsid w:val="000C7B33"/>
    <w:rsid w:val="000D00D6"/>
    <w:rsid w:val="000D0150"/>
    <w:rsid w:val="000D019D"/>
    <w:rsid w:val="000D099B"/>
    <w:rsid w:val="000D219A"/>
    <w:rsid w:val="000D405F"/>
    <w:rsid w:val="000D6224"/>
    <w:rsid w:val="000D6F22"/>
    <w:rsid w:val="000D708C"/>
    <w:rsid w:val="000D7B44"/>
    <w:rsid w:val="000D7E73"/>
    <w:rsid w:val="000E03B4"/>
    <w:rsid w:val="000E10DE"/>
    <w:rsid w:val="000E2A79"/>
    <w:rsid w:val="000E3CA1"/>
    <w:rsid w:val="000E3DEE"/>
    <w:rsid w:val="000E5DBF"/>
    <w:rsid w:val="000E647B"/>
    <w:rsid w:val="000E7A68"/>
    <w:rsid w:val="000F138C"/>
    <w:rsid w:val="000F1999"/>
    <w:rsid w:val="000F280B"/>
    <w:rsid w:val="000F2EC8"/>
    <w:rsid w:val="000F409D"/>
    <w:rsid w:val="000F4F4A"/>
    <w:rsid w:val="000F4FBF"/>
    <w:rsid w:val="000F51BE"/>
    <w:rsid w:val="000F5315"/>
    <w:rsid w:val="000F6B5C"/>
    <w:rsid w:val="000F6CF6"/>
    <w:rsid w:val="000F7059"/>
    <w:rsid w:val="000F755A"/>
    <w:rsid w:val="001005BC"/>
    <w:rsid w:val="0010084F"/>
    <w:rsid w:val="001008CC"/>
    <w:rsid w:val="00100A46"/>
    <w:rsid w:val="001012E4"/>
    <w:rsid w:val="00102791"/>
    <w:rsid w:val="00102818"/>
    <w:rsid w:val="00103157"/>
    <w:rsid w:val="001036D0"/>
    <w:rsid w:val="00103F9A"/>
    <w:rsid w:val="00105811"/>
    <w:rsid w:val="001058A2"/>
    <w:rsid w:val="00105A68"/>
    <w:rsid w:val="00105F1D"/>
    <w:rsid w:val="00106CB0"/>
    <w:rsid w:val="0011003F"/>
    <w:rsid w:val="00112049"/>
    <w:rsid w:val="00112466"/>
    <w:rsid w:val="001124BA"/>
    <w:rsid w:val="00113D1D"/>
    <w:rsid w:val="00113F9B"/>
    <w:rsid w:val="0011427C"/>
    <w:rsid w:val="00114351"/>
    <w:rsid w:val="00114794"/>
    <w:rsid w:val="00114889"/>
    <w:rsid w:val="00114C43"/>
    <w:rsid w:val="00114EB3"/>
    <w:rsid w:val="00115525"/>
    <w:rsid w:val="0011584F"/>
    <w:rsid w:val="00115999"/>
    <w:rsid w:val="001171A1"/>
    <w:rsid w:val="001179EA"/>
    <w:rsid w:val="00117D60"/>
    <w:rsid w:val="001200FF"/>
    <w:rsid w:val="001210D0"/>
    <w:rsid w:val="001215FD"/>
    <w:rsid w:val="00121BD9"/>
    <w:rsid w:val="00121C43"/>
    <w:rsid w:val="00121EE7"/>
    <w:rsid w:val="001236EE"/>
    <w:rsid w:val="00123728"/>
    <w:rsid w:val="00123930"/>
    <w:rsid w:val="00123F22"/>
    <w:rsid w:val="001241F2"/>
    <w:rsid w:val="001254CC"/>
    <w:rsid w:val="00125FE6"/>
    <w:rsid w:val="00126CB5"/>
    <w:rsid w:val="001303AE"/>
    <w:rsid w:val="001315DF"/>
    <w:rsid w:val="00131A55"/>
    <w:rsid w:val="001333E8"/>
    <w:rsid w:val="0013372E"/>
    <w:rsid w:val="00133C48"/>
    <w:rsid w:val="0013486E"/>
    <w:rsid w:val="00135100"/>
    <w:rsid w:val="00135396"/>
    <w:rsid w:val="001362F9"/>
    <w:rsid w:val="001364E9"/>
    <w:rsid w:val="00136D22"/>
    <w:rsid w:val="0013739B"/>
    <w:rsid w:val="0013760F"/>
    <w:rsid w:val="00137A6C"/>
    <w:rsid w:val="00141B1A"/>
    <w:rsid w:val="0014293A"/>
    <w:rsid w:val="00143ACC"/>
    <w:rsid w:val="0014526C"/>
    <w:rsid w:val="00145DF1"/>
    <w:rsid w:val="001471C4"/>
    <w:rsid w:val="00147541"/>
    <w:rsid w:val="00147CCA"/>
    <w:rsid w:val="00147E2E"/>
    <w:rsid w:val="001507DA"/>
    <w:rsid w:val="001513E1"/>
    <w:rsid w:val="001535A7"/>
    <w:rsid w:val="00153BA5"/>
    <w:rsid w:val="0015449B"/>
    <w:rsid w:val="0015489B"/>
    <w:rsid w:val="001548FD"/>
    <w:rsid w:val="0015595F"/>
    <w:rsid w:val="00155A6C"/>
    <w:rsid w:val="00155AD6"/>
    <w:rsid w:val="00155BDE"/>
    <w:rsid w:val="0015619A"/>
    <w:rsid w:val="00156259"/>
    <w:rsid w:val="00156826"/>
    <w:rsid w:val="0015730E"/>
    <w:rsid w:val="001573E4"/>
    <w:rsid w:val="00157636"/>
    <w:rsid w:val="0016167C"/>
    <w:rsid w:val="00161D1B"/>
    <w:rsid w:val="00163170"/>
    <w:rsid w:val="0016337D"/>
    <w:rsid w:val="0016392D"/>
    <w:rsid w:val="00163B4D"/>
    <w:rsid w:val="00163C67"/>
    <w:rsid w:val="001642CD"/>
    <w:rsid w:val="001645B7"/>
    <w:rsid w:val="00166611"/>
    <w:rsid w:val="0016679C"/>
    <w:rsid w:val="00166928"/>
    <w:rsid w:val="00167C29"/>
    <w:rsid w:val="001700AD"/>
    <w:rsid w:val="0017039F"/>
    <w:rsid w:val="00170C61"/>
    <w:rsid w:val="00170F4D"/>
    <w:rsid w:val="001719F2"/>
    <w:rsid w:val="001723F0"/>
    <w:rsid w:val="00173BAA"/>
    <w:rsid w:val="001741BF"/>
    <w:rsid w:val="001742E8"/>
    <w:rsid w:val="00174477"/>
    <w:rsid w:val="001750D8"/>
    <w:rsid w:val="0017591D"/>
    <w:rsid w:val="0017631A"/>
    <w:rsid w:val="001767F0"/>
    <w:rsid w:val="001773E4"/>
    <w:rsid w:val="001803DD"/>
    <w:rsid w:val="00180FF2"/>
    <w:rsid w:val="0018146E"/>
    <w:rsid w:val="00182724"/>
    <w:rsid w:val="001835C4"/>
    <w:rsid w:val="00183C9E"/>
    <w:rsid w:val="00183DBA"/>
    <w:rsid w:val="001848E6"/>
    <w:rsid w:val="00184A13"/>
    <w:rsid w:val="001854DC"/>
    <w:rsid w:val="00185619"/>
    <w:rsid w:val="00185C73"/>
    <w:rsid w:val="0018644F"/>
    <w:rsid w:val="00186694"/>
    <w:rsid w:val="001870C0"/>
    <w:rsid w:val="00193587"/>
    <w:rsid w:val="001936B8"/>
    <w:rsid w:val="00193A9D"/>
    <w:rsid w:val="00195445"/>
    <w:rsid w:val="00195687"/>
    <w:rsid w:val="001971D2"/>
    <w:rsid w:val="001972B6"/>
    <w:rsid w:val="001A0EEB"/>
    <w:rsid w:val="001A2DB5"/>
    <w:rsid w:val="001A2DBC"/>
    <w:rsid w:val="001A3171"/>
    <w:rsid w:val="001A318F"/>
    <w:rsid w:val="001A37EE"/>
    <w:rsid w:val="001A4BB5"/>
    <w:rsid w:val="001A508C"/>
    <w:rsid w:val="001A50F2"/>
    <w:rsid w:val="001A5293"/>
    <w:rsid w:val="001A5753"/>
    <w:rsid w:val="001A5C4B"/>
    <w:rsid w:val="001A6175"/>
    <w:rsid w:val="001A62EC"/>
    <w:rsid w:val="001A6AF0"/>
    <w:rsid w:val="001B0239"/>
    <w:rsid w:val="001B05BD"/>
    <w:rsid w:val="001B0819"/>
    <w:rsid w:val="001B0C0B"/>
    <w:rsid w:val="001B2939"/>
    <w:rsid w:val="001B2ABE"/>
    <w:rsid w:val="001B2C03"/>
    <w:rsid w:val="001B2FBC"/>
    <w:rsid w:val="001B3271"/>
    <w:rsid w:val="001B32A4"/>
    <w:rsid w:val="001B35A0"/>
    <w:rsid w:val="001B3769"/>
    <w:rsid w:val="001B39E2"/>
    <w:rsid w:val="001B3BB7"/>
    <w:rsid w:val="001B41CF"/>
    <w:rsid w:val="001B4571"/>
    <w:rsid w:val="001B4EE2"/>
    <w:rsid w:val="001B5714"/>
    <w:rsid w:val="001B5A20"/>
    <w:rsid w:val="001B5C48"/>
    <w:rsid w:val="001B5D2B"/>
    <w:rsid w:val="001B5F4A"/>
    <w:rsid w:val="001B60D2"/>
    <w:rsid w:val="001B6270"/>
    <w:rsid w:val="001B70EF"/>
    <w:rsid w:val="001C144F"/>
    <w:rsid w:val="001C14E5"/>
    <w:rsid w:val="001C2D44"/>
    <w:rsid w:val="001C2D75"/>
    <w:rsid w:val="001C2FD7"/>
    <w:rsid w:val="001C2FF1"/>
    <w:rsid w:val="001C3D23"/>
    <w:rsid w:val="001C4725"/>
    <w:rsid w:val="001C4AA9"/>
    <w:rsid w:val="001C586F"/>
    <w:rsid w:val="001C6BB4"/>
    <w:rsid w:val="001C6DD4"/>
    <w:rsid w:val="001C72B9"/>
    <w:rsid w:val="001C7D07"/>
    <w:rsid w:val="001C7EFA"/>
    <w:rsid w:val="001D130D"/>
    <w:rsid w:val="001D14D5"/>
    <w:rsid w:val="001D1AF6"/>
    <w:rsid w:val="001D2AA8"/>
    <w:rsid w:val="001D2B22"/>
    <w:rsid w:val="001D5FDA"/>
    <w:rsid w:val="001D5FE7"/>
    <w:rsid w:val="001D6632"/>
    <w:rsid w:val="001D6882"/>
    <w:rsid w:val="001D719C"/>
    <w:rsid w:val="001E0639"/>
    <w:rsid w:val="001E0C07"/>
    <w:rsid w:val="001E2875"/>
    <w:rsid w:val="001E2C27"/>
    <w:rsid w:val="001E2C66"/>
    <w:rsid w:val="001E2DC1"/>
    <w:rsid w:val="001E33FE"/>
    <w:rsid w:val="001E3C8B"/>
    <w:rsid w:val="001E4F58"/>
    <w:rsid w:val="001E6092"/>
    <w:rsid w:val="001E64BD"/>
    <w:rsid w:val="001E66A6"/>
    <w:rsid w:val="001E671C"/>
    <w:rsid w:val="001E6B4D"/>
    <w:rsid w:val="001E6C3C"/>
    <w:rsid w:val="001E6F87"/>
    <w:rsid w:val="001E7DA3"/>
    <w:rsid w:val="001F0111"/>
    <w:rsid w:val="001F030F"/>
    <w:rsid w:val="001F0A83"/>
    <w:rsid w:val="001F0F00"/>
    <w:rsid w:val="001F1DC5"/>
    <w:rsid w:val="001F1E19"/>
    <w:rsid w:val="001F277E"/>
    <w:rsid w:val="001F2F97"/>
    <w:rsid w:val="001F3175"/>
    <w:rsid w:val="001F3DCB"/>
    <w:rsid w:val="001F3FDE"/>
    <w:rsid w:val="001F439C"/>
    <w:rsid w:val="001F4641"/>
    <w:rsid w:val="001F59C2"/>
    <w:rsid w:val="001F5B34"/>
    <w:rsid w:val="001F5D69"/>
    <w:rsid w:val="001F6194"/>
    <w:rsid w:val="001F61A3"/>
    <w:rsid w:val="001F6627"/>
    <w:rsid w:val="001F6930"/>
    <w:rsid w:val="001F755F"/>
    <w:rsid w:val="0020043F"/>
    <w:rsid w:val="00202356"/>
    <w:rsid w:val="002031F0"/>
    <w:rsid w:val="00203410"/>
    <w:rsid w:val="00203CC6"/>
    <w:rsid w:val="00204D05"/>
    <w:rsid w:val="00204D25"/>
    <w:rsid w:val="00204DE8"/>
    <w:rsid w:val="002054AF"/>
    <w:rsid w:val="00205F7E"/>
    <w:rsid w:val="00206484"/>
    <w:rsid w:val="00207129"/>
    <w:rsid w:val="002072AA"/>
    <w:rsid w:val="00207642"/>
    <w:rsid w:val="00210CA7"/>
    <w:rsid w:val="0021165A"/>
    <w:rsid w:val="00211D08"/>
    <w:rsid w:val="002131C1"/>
    <w:rsid w:val="002149EF"/>
    <w:rsid w:val="002164B6"/>
    <w:rsid w:val="00216540"/>
    <w:rsid w:val="0022136C"/>
    <w:rsid w:val="00221372"/>
    <w:rsid w:val="0022147B"/>
    <w:rsid w:val="00221634"/>
    <w:rsid w:val="00221AEE"/>
    <w:rsid w:val="00221BEF"/>
    <w:rsid w:val="00221CED"/>
    <w:rsid w:val="00221F6F"/>
    <w:rsid w:val="00222F46"/>
    <w:rsid w:val="00223313"/>
    <w:rsid w:val="0022369C"/>
    <w:rsid w:val="00223E59"/>
    <w:rsid w:val="00224309"/>
    <w:rsid w:val="00224463"/>
    <w:rsid w:val="00224794"/>
    <w:rsid w:val="00224F5E"/>
    <w:rsid w:val="00225F20"/>
    <w:rsid w:val="0022699F"/>
    <w:rsid w:val="00226A63"/>
    <w:rsid w:val="00226A8C"/>
    <w:rsid w:val="00227072"/>
    <w:rsid w:val="0022766B"/>
    <w:rsid w:val="00227B4C"/>
    <w:rsid w:val="00230519"/>
    <w:rsid w:val="002312AA"/>
    <w:rsid w:val="00231A2A"/>
    <w:rsid w:val="00231B76"/>
    <w:rsid w:val="00232621"/>
    <w:rsid w:val="00233121"/>
    <w:rsid w:val="00233EC9"/>
    <w:rsid w:val="00234820"/>
    <w:rsid w:val="00236110"/>
    <w:rsid w:val="00236115"/>
    <w:rsid w:val="0023716C"/>
    <w:rsid w:val="00237548"/>
    <w:rsid w:val="00237905"/>
    <w:rsid w:val="00237BD0"/>
    <w:rsid w:val="00237E6D"/>
    <w:rsid w:val="0024045B"/>
    <w:rsid w:val="00240A50"/>
    <w:rsid w:val="00240EC8"/>
    <w:rsid w:val="00241715"/>
    <w:rsid w:val="00241B08"/>
    <w:rsid w:val="0024272F"/>
    <w:rsid w:val="00242BE4"/>
    <w:rsid w:val="00243B48"/>
    <w:rsid w:val="0024455E"/>
    <w:rsid w:val="00245977"/>
    <w:rsid w:val="00245F32"/>
    <w:rsid w:val="00245FEA"/>
    <w:rsid w:val="0024764C"/>
    <w:rsid w:val="0024766B"/>
    <w:rsid w:val="00247840"/>
    <w:rsid w:val="002479B9"/>
    <w:rsid w:val="00252246"/>
    <w:rsid w:val="002522E8"/>
    <w:rsid w:val="00253361"/>
    <w:rsid w:val="00253CD2"/>
    <w:rsid w:val="00254D74"/>
    <w:rsid w:val="00254E8F"/>
    <w:rsid w:val="0025527B"/>
    <w:rsid w:val="00256717"/>
    <w:rsid w:val="00256830"/>
    <w:rsid w:val="00256B63"/>
    <w:rsid w:val="00256D8B"/>
    <w:rsid w:val="00257BB7"/>
    <w:rsid w:val="0026080A"/>
    <w:rsid w:val="00260867"/>
    <w:rsid w:val="002608D6"/>
    <w:rsid w:val="00260C55"/>
    <w:rsid w:val="0026109F"/>
    <w:rsid w:val="00261824"/>
    <w:rsid w:val="0026267E"/>
    <w:rsid w:val="00262A14"/>
    <w:rsid w:val="00262CB0"/>
    <w:rsid w:val="00262DA7"/>
    <w:rsid w:val="00263198"/>
    <w:rsid w:val="002636EF"/>
    <w:rsid w:val="00264800"/>
    <w:rsid w:val="00264EF9"/>
    <w:rsid w:val="00265267"/>
    <w:rsid w:val="00265E19"/>
    <w:rsid w:val="002665D4"/>
    <w:rsid w:val="002667C7"/>
    <w:rsid w:val="00267D53"/>
    <w:rsid w:val="00270356"/>
    <w:rsid w:val="00271AD9"/>
    <w:rsid w:val="00271F4A"/>
    <w:rsid w:val="00272CDE"/>
    <w:rsid w:val="00274E16"/>
    <w:rsid w:val="0027508F"/>
    <w:rsid w:val="00275143"/>
    <w:rsid w:val="00276009"/>
    <w:rsid w:val="0027637B"/>
    <w:rsid w:val="00277438"/>
    <w:rsid w:val="00280CCC"/>
    <w:rsid w:val="0028185C"/>
    <w:rsid w:val="00282ACA"/>
    <w:rsid w:val="00282B3E"/>
    <w:rsid w:val="002833E2"/>
    <w:rsid w:val="0028382D"/>
    <w:rsid w:val="00283D76"/>
    <w:rsid w:val="00284035"/>
    <w:rsid w:val="002842C9"/>
    <w:rsid w:val="00284675"/>
    <w:rsid w:val="00284A51"/>
    <w:rsid w:val="00286169"/>
    <w:rsid w:val="00286710"/>
    <w:rsid w:val="002868A5"/>
    <w:rsid w:val="0028763A"/>
    <w:rsid w:val="002877CA"/>
    <w:rsid w:val="00287AB6"/>
    <w:rsid w:val="0029023A"/>
    <w:rsid w:val="002904AE"/>
    <w:rsid w:val="00291C7C"/>
    <w:rsid w:val="0029253B"/>
    <w:rsid w:val="00292FD7"/>
    <w:rsid w:val="0029309C"/>
    <w:rsid w:val="002941F1"/>
    <w:rsid w:val="00294511"/>
    <w:rsid w:val="00294693"/>
    <w:rsid w:val="00295346"/>
    <w:rsid w:val="00296B6D"/>
    <w:rsid w:val="00296E2D"/>
    <w:rsid w:val="0029729E"/>
    <w:rsid w:val="00297398"/>
    <w:rsid w:val="00297E24"/>
    <w:rsid w:val="002A04B1"/>
    <w:rsid w:val="002A13B4"/>
    <w:rsid w:val="002A1F4E"/>
    <w:rsid w:val="002A1FF9"/>
    <w:rsid w:val="002A2519"/>
    <w:rsid w:val="002A29BF"/>
    <w:rsid w:val="002A4251"/>
    <w:rsid w:val="002A46B4"/>
    <w:rsid w:val="002A4DC6"/>
    <w:rsid w:val="002A5656"/>
    <w:rsid w:val="002A6A00"/>
    <w:rsid w:val="002A7F0A"/>
    <w:rsid w:val="002B0261"/>
    <w:rsid w:val="002B03A7"/>
    <w:rsid w:val="002B05D4"/>
    <w:rsid w:val="002B112C"/>
    <w:rsid w:val="002B180A"/>
    <w:rsid w:val="002B2C4C"/>
    <w:rsid w:val="002B2D8E"/>
    <w:rsid w:val="002B396D"/>
    <w:rsid w:val="002B3FCF"/>
    <w:rsid w:val="002B458D"/>
    <w:rsid w:val="002B5029"/>
    <w:rsid w:val="002B55B0"/>
    <w:rsid w:val="002B5E67"/>
    <w:rsid w:val="002B6147"/>
    <w:rsid w:val="002B6160"/>
    <w:rsid w:val="002B766A"/>
    <w:rsid w:val="002B7881"/>
    <w:rsid w:val="002B7D5E"/>
    <w:rsid w:val="002C09F1"/>
    <w:rsid w:val="002C18C0"/>
    <w:rsid w:val="002C1985"/>
    <w:rsid w:val="002C1E37"/>
    <w:rsid w:val="002C2F3D"/>
    <w:rsid w:val="002C32E3"/>
    <w:rsid w:val="002C4889"/>
    <w:rsid w:val="002C5107"/>
    <w:rsid w:val="002C547D"/>
    <w:rsid w:val="002C5F70"/>
    <w:rsid w:val="002C6C50"/>
    <w:rsid w:val="002C70DA"/>
    <w:rsid w:val="002D075A"/>
    <w:rsid w:val="002D0EE2"/>
    <w:rsid w:val="002D1365"/>
    <w:rsid w:val="002D2550"/>
    <w:rsid w:val="002D2658"/>
    <w:rsid w:val="002D2673"/>
    <w:rsid w:val="002D39B2"/>
    <w:rsid w:val="002D3A17"/>
    <w:rsid w:val="002D457F"/>
    <w:rsid w:val="002D5F88"/>
    <w:rsid w:val="002D6B33"/>
    <w:rsid w:val="002D6B49"/>
    <w:rsid w:val="002D7AF6"/>
    <w:rsid w:val="002D7F45"/>
    <w:rsid w:val="002E058C"/>
    <w:rsid w:val="002E0DF6"/>
    <w:rsid w:val="002E0E07"/>
    <w:rsid w:val="002E109B"/>
    <w:rsid w:val="002E119D"/>
    <w:rsid w:val="002E25E0"/>
    <w:rsid w:val="002E2F78"/>
    <w:rsid w:val="002E57E7"/>
    <w:rsid w:val="002E5DE0"/>
    <w:rsid w:val="002E6A35"/>
    <w:rsid w:val="002E7FB1"/>
    <w:rsid w:val="002F1356"/>
    <w:rsid w:val="002F1AD4"/>
    <w:rsid w:val="002F1D96"/>
    <w:rsid w:val="002F2731"/>
    <w:rsid w:val="002F2793"/>
    <w:rsid w:val="002F2CD9"/>
    <w:rsid w:val="002F3292"/>
    <w:rsid w:val="002F4561"/>
    <w:rsid w:val="002F4903"/>
    <w:rsid w:val="002F4F0B"/>
    <w:rsid w:val="002F520A"/>
    <w:rsid w:val="002F54C6"/>
    <w:rsid w:val="002F5879"/>
    <w:rsid w:val="002F5EDD"/>
    <w:rsid w:val="002F645E"/>
    <w:rsid w:val="002F667F"/>
    <w:rsid w:val="002F694A"/>
    <w:rsid w:val="002F7E5A"/>
    <w:rsid w:val="00300477"/>
    <w:rsid w:val="003015CA"/>
    <w:rsid w:val="00301DA9"/>
    <w:rsid w:val="00302BB5"/>
    <w:rsid w:val="003035C9"/>
    <w:rsid w:val="003038F2"/>
    <w:rsid w:val="00303909"/>
    <w:rsid w:val="00304B26"/>
    <w:rsid w:val="00304EC0"/>
    <w:rsid w:val="003057F4"/>
    <w:rsid w:val="003077E7"/>
    <w:rsid w:val="00307E58"/>
    <w:rsid w:val="003115BE"/>
    <w:rsid w:val="003116E2"/>
    <w:rsid w:val="00312C3E"/>
    <w:rsid w:val="00313C2F"/>
    <w:rsid w:val="00314447"/>
    <w:rsid w:val="0031559F"/>
    <w:rsid w:val="003155B5"/>
    <w:rsid w:val="00315ADD"/>
    <w:rsid w:val="003166CE"/>
    <w:rsid w:val="00316AE9"/>
    <w:rsid w:val="00317026"/>
    <w:rsid w:val="00317E1D"/>
    <w:rsid w:val="003208FF"/>
    <w:rsid w:val="00321529"/>
    <w:rsid w:val="00321768"/>
    <w:rsid w:val="00321A05"/>
    <w:rsid w:val="00321CA5"/>
    <w:rsid w:val="0032273E"/>
    <w:rsid w:val="00322F1A"/>
    <w:rsid w:val="003238BC"/>
    <w:rsid w:val="0032395A"/>
    <w:rsid w:val="003241A5"/>
    <w:rsid w:val="00325783"/>
    <w:rsid w:val="0032728E"/>
    <w:rsid w:val="00327F1F"/>
    <w:rsid w:val="003300B1"/>
    <w:rsid w:val="00330453"/>
    <w:rsid w:val="00331E38"/>
    <w:rsid w:val="0033300D"/>
    <w:rsid w:val="003339CA"/>
    <w:rsid w:val="00333D83"/>
    <w:rsid w:val="00334389"/>
    <w:rsid w:val="00334557"/>
    <w:rsid w:val="003358FD"/>
    <w:rsid w:val="003368F6"/>
    <w:rsid w:val="00337A2A"/>
    <w:rsid w:val="00337CF6"/>
    <w:rsid w:val="0034012C"/>
    <w:rsid w:val="0034042B"/>
    <w:rsid w:val="0034078C"/>
    <w:rsid w:val="003415E3"/>
    <w:rsid w:val="003419DD"/>
    <w:rsid w:val="00342562"/>
    <w:rsid w:val="003431D8"/>
    <w:rsid w:val="00343AB4"/>
    <w:rsid w:val="003454D6"/>
    <w:rsid w:val="0034678C"/>
    <w:rsid w:val="00347788"/>
    <w:rsid w:val="00347C44"/>
    <w:rsid w:val="00350CF7"/>
    <w:rsid w:val="00350F98"/>
    <w:rsid w:val="003515F8"/>
    <w:rsid w:val="00351E2A"/>
    <w:rsid w:val="00351F40"/>
    <w:rsid w:val="003529CC"/>
    <w:rsid w:val="0035311D"/>
    <w:rsid w:val="00354231"/>
    <w:rsid w:val="003542B9"/>
    <w:rsid w:val="00354A8B"/>
    <w:rsid w:val="00355167"/>
    <w:rsid w:val="0035534B"/>
    <w:rsid w:val="003555FA"/>
    <w:rsid w:val="00355B3C"/>
    <w:rsid w:val="00356C3D"/>
    <w:rsid w:val="003571B8"/>
    <w:rsid w:val="003573CF"/>
    <w:rsid w:val="00357858"/>
    <w:rsid w:val="003579E3"/>
    <w:rsid w:val="00360396"/>
    <w:rsid w:val="0036228A"/>
    <w:rsid w:val="00362388"/>
    <w:rsid w:val="00363A31"/>
    <w:rsid w:val="00364A08"/>
    <w:rsid w:val="00364C1E"/>
    <w:rsid w:val="00364CE5"/>
    <w:rsid w:val="00364D26"/>
    <w:rsid w:val="00366006"/>
    <w:rsid w:val="00366E39"/>
    <w:rsid w:val="00366E51"/>
    <w:rsid w:val="00367262"/>
    <w:rsid w:val="00367F8B"/>
    <w:rsid w:val="003708C5"/>
    <w:rsid w:val="00370B19"/>
    <w:rsid w:val="00371105"/>
    <w:rsid w:val="003717C3"/>
    <w:rsid w:val="003725F1"/>
    <w:rsid w:val="00374EDD"/>
    <w:rsid w:val="003754AF"/>
    <w:rsid w:val="00376264"/>
    <w:rsid w:val="00376F89"/>
    <w:rsid w:val="00377856"/>
    <w:rsid w:val="00377CA6"/>
    <w:rsid w:val="00381703"/>
    <w:rsid w:val="0038179F"/>
    <w:rsid w:val="003818EF"/>
    <w:rsid w:val="00381965"/>
    <w:rsid w:val="00381A5D"/>
    <w:rsid w:val="00381DC8"/>
    <w:rsid w:val="00381F34"/>
    <w:rsid w:val="00382ED8"/>
    <w:rsid w:val="00383003"/>
    <w:rsid w:val="00383924"/>
    <w:rsid w:val="00383D25"/>
    <w:rsid w:val="00383EDC"/>
    <w:rsid w:val="00384201"/>
    <w:rsid w:val="003844D9"/>
    <w:rsid w:val="00386054"/>
    <w:rsid w:val="0038674A"/>
    <w:rsid w:val="003879F6"/>
    <w:rsid w:val="00387AFD"/>
    <w:rsid w:val="00387D13"/>
    <w:rsid w:val="00387E94"/>
    <w:rsid w:val="00387F0B"/>
    <w:rsid w:val="00390E14"/>
    <w:rsid w:val="00391105"/>
    <w:rsid w:val="00393882"/>
    <w:rsid w:val="00393976"/>
    <w:rsid w:val="00393F46"/>
    <w:rsid w:val="003947E6"/>
    <w:rsid w:val="00394A74"/>
    <w:rsid w:val="00394F4A"/>
    <w:rsid w:val="003953AE"/>
    <w:rsid w:val="0039598D"/>
    <w:rsid w:val="00395B02"/>
    <w:rsid w:val="00396BC6"/>
    <w:rsid w:val="003A0966"/>
    <w:rsid w:val="003A09A0"/>
    <w:rsid w:val="003A1668"/>
    <w:rsid w:val="003A20CC"/>
    <w:rsid w:val="003A222A"/>
    <w:rsid w:val="003A2F87"/>
    <w:rsid w:val="003A43B3"/>
    <w:rsid w:val="003A43D1"/>
    <w:rsid w:val="003A5365"/>
    <w:rsid w:val="003A541D"/>
    <w:rsid w:val="003A5CB6"/>
    <w:rsid w:val="003A5DFA"/>
    <w:rsid w:val="003A60F0"/>
    <w:rsid w:val="003A63F4"/>
    <w:rsid w:val="003A6AAA"/>
    <w:rsid w:val="003A706F"/>
    <w:rsid w:val="003B06BA"/>
    <w:rsid w:val="003B0C9F"/>
    <w:rsid w:val="003B11C1"/>
    <w:rsid w:val="003B168C"/>
    <w:rsid w:val="003B1D6C"/>
    <w:rsid w:val="003B2F2F"/>
    <w:rsid w:val="003B2FC5"/>
    <w:rsid w:val="003B3CC0"/>
    <w:rsid w:val="003B44F9"/>
    <w:rsid w:val="003B4596"/>
    <w:rsid w:val="003B4D7F"/>
    <w:rsid w:val="003B505F"/>
    <w:rsid w:val="003B573E"/>
    <w:rsid w:val="003B5E2D"/>
    <w:rsid w:val="003B62F9"/>
    <w:rsid w:val="003B6635"/>
    <w:rsid w:val="003B6F20"/>
    <w:rsid w:val="003B72D5"/>
    <w:rsid w:val="003B75D5"/>
    <w:rsid w:val="003B7F27"/>
    <w:rsid w:val="003C0162"/>
    <w:rsid w:val="003C076F"/>
    <w:rsid w:val="003C09C2"/>
    <w:rsid w:val="003C134A"/>
    <w:rsid w:val="003C2F01"/>
    <w:rsid w:val="003C4142"/>
    <w:rsid w:val="003C4986"/>
    <w:rsid w:val="003C4E26"/>
    <w:rsid w:val="003C656B"/>
    <w:rsid w:val="003C6F6B"/>
    <w:rsid w:val="003C7060"/>
    <w:rsid w:val="003C74FF"/>
    <w:rsid w:val="003C753C"/>
    <w:rsid w:val="003C7AF8"/>
    <w:rsid w:val="003D0321"/>
    <w:rsid w:val="003D09D2"/>
    <w:rsid w:val="003D0BDF"/>
    <w:rsid w:val="003D110B"/>
    <w:rsid w:val="003D1183"/>
    <w:rsid w:val="003D1194"/>
    <w:rsid w:val="003D1387"/>
    <w:rsid w:val="003D19BE"/>
    <w:rsid w:val="003D1F18"/>
    <w:rsid w:val="003D22EF"/>
    <w:rsid w:val="003D45F9"/>
    <w:rsid w:val="003D4A52"/>
    <w:rsid w:val="003D577F"/>
    <w:rsid w:val="003D57DF"/>
    <w:rsid w:val="003D60DD"/>
    <w:rsid w:val="003D6B38"/>
    <w:rsid w:val="003E045F"/>
    <w:rsid w:val="003E198B"/>
    <w:rsid w:val="003E2908"/>
    <w:rsid w:val="003E4940"/>
    <w:rsid w:val="003E4A89"/>
    <w:rsid w:val="003E4E1C"/>
    <w:rsid w:val="003E625E"/>
    <w:rsid w:val="003E66AB"/>
    <w:rsid w:val="003E7A15"/>
    <w:rsid w:val="003F0FF3"/>
    <w:rsid w:val="003F11ED"/>
    <w:rsid w:val="003F218C"/>
    <w:rsid w:val="003F335B"/>
    <w:rsid w:val="003F38E4"/>
    <w:rsid w:val="003F5933"/>
    <w:rsid w:val="003F5A6A"/>
    <w:rsid w:val="003F620E"/>
    <w:rsid w:val="003F69BE"/>
    <w:rsid w:val="00400BB3"/>
    <w:rsid w:val="004012F4"/>
    <w:rsid w:val="00401FCE"/>
    <w:rsid w:val="004021CB"/>
    <w:rsid w:val="0040262F"/>
    <w:rsid w:val="00403A54"/>
    <w:rsid w:val="004066DB"/>
    <w:rsid w:val="00410182"/>
    <w:rsid w:val="0041020C"/>
    <w:rsid w:val="00410DF0"/>
    <w:rsid w:val="00410EED"/>
    <w:rsid w:val="0041105D"/>
    <w:rsid w:val="0041297D"/>
    <w:rsid w:val="00412F5F"/>
    <w:rsid w:val="00413138"/>
    <w:rsid w:val="00413861"/>
    <w:rsid w:val="00413A0E"/>
    <w:rsid w:val="00415758"/>
    <w:rsid w:val="00415E71"/>
    <w:rsid w:val="00416216"/>
    <w:rsid w:val="0041724B"/>
    <w:rsid w:val="00417373"/>
    <w:rsid w:val="00417414"/>
    <w:rsid w:val="0041755D"/>
    <w:rsid w:val="00417D4C"/>
    <w:rsid w:val="00420405"/>
    <w:rsid w:val="00420500"/>
    <w:rsid w:val="00421093"/>
    <w:rsid w:val="00421700"/>
    <w:rsid w:val="00421C12"/>
    <w:rsid w:val="00421C8F"/>
    <w:rsid w:val="00422523"/>
    <w:rsid w:val="00422CEE"/>
    <w:rsid w:val="00423435"/>
    <w:rsid w:val="00424974"/>
    <w:rsid w:val="00424AE8"/>
    <w:rsid w:val="004253B0"/>
    <w:rsid w:val="00425F86"/>
    <w:rsid w:val="00426C1C"/>
    <w:rsid w:val="00426DBC"/>
    <w:rsid w:val="004275FC"/>
    <w:rsid w:val="00427802"/>
    <w:rsid w:val="0042790F"/>
    <w:rsid w:val="00427F0F"/>
    <w:rsid w:val="00430AB4"/>
    <w:rsid w:val="00430C5A"/>
    <w:rsid w:val="0043129E"/>
    <w:rsid w:val="004312C6"/>
    <w:rsid w:val="00431525"/>
    <w:rsid w:val="00431724"/>
    <w:rsid w:val="00431D3C"/>
    <w:rsid w:val="004332FE"/>
    <w:rsid w:val="00433ADE"/>
    <w:rsid w:val="004363DF"/>
    <w:rsid w:val="004364D1"/>
    <w:rsid w:val="004369CB"/>
    <w:rsid w:val="00437D52"/>
    <w:rsid w:val="00440E3C"/>
    <w:rsid w:val="00441F5F"/>
    <w:rsid w:val="004434D6"/>
    <w:rsid w:val="0044432D"/>
    <w:rsid w:val="0044471A"/>
    <w:rsid w:val="00444916"/>
    <w:rsid w:val="00444A7C"/>
    <w:rsid w:val="004453D9"/>
    <w:rsid w:val="004460F0"/>
    <w:rsid w:val="004460F3"/>
    <w:rsid w:val="00446657"/>
    <w:rsid w:val="0044669E"/>
    <w:rsid w:val="004467A8"/>
    <w:rsid w:val="00446991"/>
    <w:rsid w:val="00446B32"/>
    <w:rsid w:val="004477EC"/>
    <w:rsid w:val="00447AE3"/>
    <w:rsid w:val="00450504"/>
    <w:rsid w:val="00450896"/>
    <w:rsid w:val="00453DE3"/>
    <w:rsid w:val="004540C1"/>
    <w:rsid w:val="00454871"/>
    <w:rsid w:val="00454E7C"/>
    <w:rsid w:val="00455B36"/>
    <w:rsid w:val="004562FC"/>
    <w:rsid w:val="00456772"/>
    <w:rsid w:val="00456857"/>
    <w:rsid w:val="0045735D"/>
    <w:rsid w:val="00460E45"/>
    <w:rsid w:val="00461BF5"/>
    <w:rsid w:val="00462EAD"/>
    <w:rsid w:val="004631AB"/>
    <w:rsid w:val="004639D1"/>
    <w:rsid w:val="0046411E"/>
    <w:rsid w:val="00465882"/>
    <w:rsid w:val="00466888"/>
    <w:rsid w:val="00466C3F"/>
    <w:rsid w:val="00466E32"/>
    <w:rsid w:val="0046749E"/>
    <w:rsid w:val="00467E6A"/>
    <w:rsid w:val="00467ECE"/>
    <w:rsid w:val="004702E6"/>
    <w:rsid w:val="004703AC"/>
    <w:rsid w:val="00471B14"/>
    <w:rsid w:val="00471B3F"/>
    <w:rsid w:val="00472591"/>
    <w:rsid w:val="00472EA5"/>
    <w:rsid w:val="00473E50"/>
    <w:rsid w:val="00473F01"/>
    <w:rsid w:val="00474044"/>
    <w:rsid w:val="004748B2"/>
    <w:rsid w:val="00475314"/>
    <w:rsid w:val="00475EEC"/>
    <w:rsid w:val="00477547"/>
    <w:rsid w:val="00477C9B"/>
    <w:rsid w:val="00477F10"/>
    <w:rsid w:val="00480FB4"/>
    <w:rsid w:val="00481D35"/>
    <w:rsid w:val="004829EB"/>
    <w:rsid w:val="0048410E"/>
    <w:rsid w:val="004841CB"/>
    <w:rsid w:val="00484E1A"/>
    <w:rsid w:val="0048521E"/>
    <w:rsid w:val="00485469"/>
    <w:rsid w:val="004854CB"/>
    <w:rsid w:val="00485687"/>
    <w:rsid w:val="00486216"/>
    <w:rsid w:val="00487B6A"/>
    <w:rsid w:val="00490D7A"/>
    <w:rsid w:val="00491C70"/>
    <w:rsid w:val="004927A8"/>
    <w:rsid w:val="00492CE5"/>
    <w:rsid w:val="004940CD"/>
    <w:rsid w:val="0049536B"/>
    <w:rsid w:val="00496270"/>
    <w:rsid w:val="004964B3"/>
    <w:rsid w:val="0049653B"/>
    <w:rsid w:val="00496607"/>
    <w:rsid w:val="00496A0A"/>
    <w:rsid w:val="00496D8E"/>
    <w:rsid w:val="00497CE6"/>
    <w:rsid w:val="004A04FC"/>
    <w:rsid w:val="004A06A7"/>
    <w:rsid w:val="004A0EE2"/>
    <w:rsid w:val="004A1C5D"/>
    <w:rsid w:val="004A2059"/>
    <w:rsid w:val="004A2274"/>
    <w:rsid w:val="004A2860"/>
    <w:rsid w:val="004A2A2F"/>
    <w:rsid w:val="004A2F7A"/>
    <w:rsid w:val="004A3793"/>
    <w:rsid w:val="004A4E2F"/>
    <w:rsid w:val="004A5408"/>
    <w:rsid w:val="004A6133"/>
    <w:rsid w:val="004A6A07"/>
    <w:rsid w:val="004A6F12"/>
    <w:rsid w:val="004A76F4"/>
    <w:rsid w:val="004B1008"/>
    <w:rsid w:val="004B132E"/>
    <w:rsid w:val="004B1805"/>
    <w:rsid w:val="004B2008"/>
    <w:rsid w:val="004B2478"/>
    <w:rsid w:val="004B26D2"/>
    <w:rsid w:val="004B2742"/>
    <w:rsid w:val="004B39F2"/>
    <w:rsid w:val="004B43D9"/>
    <w:rsid w:val="004B47D7"/>
    <w:rsid w:val="004B4F06"/>
    <w:rsid w:val="004B661B"/>
    <w:rsid w:val="004B6BAF"/>
    <w:rsid w:val="004B7010"/>
    <w:rsid w:val="004B7593"/>
    <w:rsid w:val="004B772F"/>
    <w:rsid w:val="004B7FE2"/>
    <w:rsid w:val="004C033B"/>
    <w:rsid w:val="004C073C"/>
    <w:rsid w:val="004C09B7"/>
    <w:rsid w:val="004C11E9"/>
    <w:rsid w:val="004C16D0"/>
    <w:rsid w:val="004C17ED"/>
    <w:rsid w:val="004C3462"/>
    <w:rsid w:val="004C42E8"/>
    <w:rsid w:val="004C432F"/>
    <w:rsid w:val="004C4E96"/>
    <w:rsid w:val="004C52F3"/>
    <w:rsid w:val="004C56EC"/>
    <w:rsid w:val="004C5F3C"/>
    <w:rsid w:val="004C703F"/>
    <w:rsid w:val="004C7288"/>
    <w:rsid w:val="004C738A"/>
    <w:rsid w:val="004C770D"/>
    <w:rsid w:val="004C792A"/>
    <w:rsid w:val="004C7951"/>
    <w:rsid w:val="004C7B88"/>
    <w:rsid w:val="004D0B33"/>
    <w:rsid w:val="004D1D8A"/>
    <w:rsid w:val="004D1D93"/>
    <w:rsid w:val="004D2439"/>
    <w:rsid w:val="004D3514"/>
    <w:rsid w:val="004D3735"/>
    <w:rsid w:val="004D3A35"/>
    <w:rsid w:val="004D47DF"/>
    <w:rsid w:val="004D4D8D"/>
    <w:rsid w:val="004D5039"/>
    <w:rsid w:val="004D5B0D"/>
    <w:rsid w:val="004D6618"/>
    <w:rsid w:val="004D6A73"/>
    <w:rsid w:val="004D6C38"/>
    <w:rsid w:val="004D7A04"/>
    <w:rsid w:val="004E0853"/>
    <w:rsid w:val="004E0862"/>
    <w:rsid w:val="004E31DB"/>
    <w:rsid w:val="004E3ABD"/>
    <w:rsid w:val="004E400C"/>
    <w:rsid w:val="004E4BAE"/>
    <w:rsid w:val="004E5110"/>
    <w:rsid w:val="004E5CD0"/>
    <w:rsid w:val="004E6D07"/>
    <w:rsid w:val="004E772D"/>
    <w:rsid w:val="004E7798"/>
    <w:rsid w:val="004F00FA"/>
    <w:rsid w:val="004F11C2"/>
    <w:rsid w:val="004F1516"/>
    <w:rsid w:val="004F1AD4"/>
    <w:rsid w:val="004F1D8E"/>
    <w:rsid w:val="004F24BE"/>
    <w:rsid w:val="004F3AE7"/>
    <w:rsid w:val="004F4896"/>
    <w:rsid w:val="004F5099"/>
    <w:rsid w:val="004F5AAC"/>
    <w:rsid w:val="004F6B68"/>
    <w:rsid w:val="004F6F1A"/>
    <w:rsid w:val="004F7561"/>
    <w:rsid w:val="004F78E3"/>
    <w:rsid w:val="004F7C73"/>
    <w:rsid w:val="0050007B"/>
    <w:rsid w:val="0050052B"/>
    <w:rsid w:val="005009A9"/>
    <w:rsid w:val="00500B1D"/>
    <w:rsid w:val="00501B10"/>
    <w:rsid w:val="005027C3"/>
    <w:rsid w:val="0050287B"/>
    <w:rsid w:val="00503197"/>
    <w:rsid w:val="005045E8"/>
    <w:rsid w:val="005051BE"/>
    <w:rsid w:val="00505332"/>
    <w:rsid w:val="005060B4"/>
    <w:rsid w:val="00506279"/>
    <w:rsid w:val="0050687D"/>
    <w:rsid w:val="005077B0"/>
    <w:rsid w:val="00507C1F"/>
    <w:rsid w:val="00510AE9"/>
    <w:rsid w:val="00510DC6"/>
    <w:rsid w:val="00511147"/>
    <w:rsid w:val="00511903"/>
    <w:rsid w:val="00511E28"/>
    <w:rsid w:val="005120B9"/>
    <w:rsid w:val="00512E97"/>
    <w:rsid w:val="005137DB"/>
    <w:rsid w:val="00513E38"/>
    <w:rsid w:val="00513F2B"/>
    <w:rsid w:val="00515038"/>
    <w:rsid w:val="005167FC"/>
    <w:rsid w:val="00516FE2"/>
    <w:rsid w:val="0051715F"/>
    <w:rsid w:val="00517654"/>
    <w:rsid w:val="00520B30"/>
    <w:rsid w:val="00520E9C"/>
    <w:rsid w:val="00521230"/>
    <w:rsid w:val="005218BE"/>
    <w:rsid w:val="00522395"/>
    <w:rsid w:val="00522675"/>
    <w:rsid w:val="00522713"/>
    <w:rsid w:val="00522F71"/>
    <w:rsid w:val="00523889"/>
    <w:rsid w:val="00523A61"/>
    <w:rsid w:val="0052460A"/>
    <w:rsid w:val="005252E0"/>
    <w:rsid w:val="005253BB"/>
    <w:rsid w:val="005258EC"/>
    <w:rsid w:val="00526510"/>
    <w:rsid w:val="0052689F"/>
    <w:rsid w:val="00527034"/>
    <w:rsid w:val="00530570"/>
    <w:rsid w:val="005309B2"/>
    <w:rsid w:val="00533129"/>
    <w:rsid w:val="00533757"/>
    <w:rsid w:val="00533BA8"/>
    <w:rsid w:val="00533D13"/>
    <w:rsid w:val="005342BF"/>
    <w:rsid w:val="00534E40"/>
    <w:rsid w:val="005350DB"/>
    <w:rsid w:val="00535B30"/>
    <w:rsid w:val="00536948"/>
    <w:rsid w:val="00536A18"/>
    <w:rsid w:val="00537D04"/>
    <w:rsid w:val="00537E7E"/>
    <w:rsid w:val="00540D72"/>
    <w:rsid w:val="0054197E"/>
    <w:rsid w:val="0054206F"/>
    <w:rsid w:val="005420DE"/>
    <w:rsid w:val="0054261E"/>
    <w:rsid w:val="005435E9"/>
    <w:rsid w:val="005439D8"/>
    <w:rsid w:val="00543FF7"/>
    <w:rsid w:val="0054422C"/>
    <w:rsid w:val="00544428"/>
    <w:rsid w:val="00544B8D"/>
    <w:rsid w:val="005451B7"/>
    <w:rsid w:val="00545C71"/>
    <w:rsid w:val="005462E4"/>
    <w:rsid w:val="005463A1"/>
    <w:rsid w:val="00547307"/>
    <w:rsid w:val="005506B4"/>
    <w:rsid w:val="00550F13"/>
    <w:rsid w:val="005521F5"/>
    <w:rsid w:val="0055273A"/>
    <w:rsid w:val="005529B4"/>
    <w:rsid w:val="00552B6A"/>
    <w:rsid w:val="00552C66"/>
    <w:rsid w:val="005530DD"/>
    <w:rsid w:val="005535C6"/>
    <w:rsid w:val="00554145"/>
    <w:rsid w:val="00555518"/>
    <w:rsid w:val="005558C6"/>
    <w:rsid w:val="00557CBE"/>
    <w:rsid w:val="00560BF8"/>
    <w:rsid w:val="00562467"/>
    <w:rsid w:val="0056327B"/>
    <w:rsid w:val="0056363F"/>
    <w:rsid w:val="005644F8"/>
    <w:rsid w:val="005652E6"/>
    <w:rsid w:val="0056572B"/>
    <w:rsid w:val="0056615D"/>
    <w:rsid w:val="0056698C"/>
    <w:rsid w:val="005679E3"/>
    <w:rsid w:val="00567CE0"/>
    <w:rsid w:val="00567F70"/>
    <w:rsid w:val="00570259"/>
    <w:rsid w:val="00570477"/>
    <w:rsid w:val="005708A2"/>
    <w:rsid w:val="00570CF5"/>
    <w:rsid w:val="00571056"/>
    <w:rsid w:val="00571CAC"/>
    <w:rsid w:val="00571DF1"/>
    <w:rsid w:val="00571FDD"/>
    <w:rsid w:val="005721EF"/>
    <w:rsid w:val="0057266C"/>
    <w:rsid w:val="005726E3"/>
    <w:rsid w:val="00572C33"/>
    <w:rsid w:val="00572C5E"/>
    <w:rsid w:val="00575D6D"/>
    <w:rsid w:val="005761BC"/>
    <w:rsid w:val="005769D4"/>
    <w:rsid w:val="00576DBD"/>
    <w:rsid w:val="00577193"/>
    <w:rsid w:val="005772C8"/>
    <w:rsid w:val="005815A3"/>
    <w:rsid w:val="00581A58"/>
    <w:rsid w:val="00581E55"/>
    <w:rsid w:val="00582064"/>
    <w:rsid w:val="005822AF"/>
    <w:rsid w:val="00582622"/>
    <w:rsid w:val="00582B88"/>
    <w:rsid w:val="00582FF7"/>
    <w:rsid w:val="005831BD"/>
    <w:rsid w:val="00583DAF"/>
    <w:rsid w:val="00584095"/>
    <w:rsid w:val="005842AB"/>
    <w:rsid w:val="0058477C"/>
    <w:rsid w:val="0058478A"/>
    <w:rsid w:val="00584CA6"/>
    <w:rsid w:val="00584F81"/>
    <w:rsid w:val="00586443"/>
    <w:rsid w:val="0058646B"/>
    <w:rsid w:val="00587388"/>
    <w:rsid w:val="0059056A"/>
    <w:rsid w:val="005912C3"/>
    <w:rsid w:val="00591BEE"/>
    <w:rsid w:val="0059209F"/>
    <w:rsid w:val="00592604"/>
    <w:rsid w:val="00592F2D"/>
    <w:rsid w:val="005931F7"/>
    <w:rsid w:val="00594303"/>
    <w:rsid w:val="005944B0"/>
    <w:rsid w:val="005945E8"/>
    <w:rsid w:val="00595ED9"/>
    <w:rsid w:val="005963CF"/>
    <w:rsid w:val="0059703D"/>
    <w:rsid w:val="00597BD4"/>
    <w:rsid w:val="00597D48"/>
    <w:rsid w:val="005A0D85"/>
    <w:rsid w:val="005A1558"/>
    <w:rsid w:val="005A2723"/>
    <w:rsid w:val="005A2857"/>
    <w:rsid w:val="005A2D8C"/>
    <w:rsid w:val="005A3499"/>
    <w:rsid w:val="005A3562"/>
    <w:rsid w:val="005A3C31"/>
    <w:rsid w:val="005A506F"/>
    <w:rsid w:val="005A5501"/>
    <w:rsid w:val="005A58A9"/>
    <w:rsid w:val="005A6238"/>
    <w:rsid w:val="005A627D"/>
    <w:rsid w:val="005A6FF4"/>
    <w:rsid w:val="005A702C"/>
    <w:rsid w:val="005A7FE5"/>
    <w:rsid w:val="005B0219"/>
    <w:rsid w:val="005B05F5"/>
    <w:rsid w:val="005B0687"/>
    <w:rsid w:val="005B0C98"/>
    <w:rsid w:val="005B0E08"/>
    <w:rsid w:val="005B1CFF"/>
    <w:rsid w:val="005B1FDC"/>
    <w:rsid w:val="005B3AC2"/>
    <w:rsid w:val="005B42E8"/>
    <w:rsid w:val="005B4A76"/>
    <w:rsid w:val="005B5138"/>
    <w:rsid w:val="005B533C"/>
    <w:rsid w:val="005B6089"/>
    <w:rsid w:val="005B6805"/>
    <w:rsid w:val="005B7BC7"/>
    <w:rsid w:val="005B7DE4"/>
    <w:rsid w:val="005C02BA"/>
    <w:rsid w:val="005C12B7"/>
    <w:rsid w:val="005C1E4A"/>
    <w:rsid w:val="005C2501"/>
    <w:rsid w:val="005C3183"/>
    <w:rsid w:val="005C3DA0"/>
    <w:rsid w:val="005C4030"/>
    <w:rsid w:val="005C52C0"/>
    <w:rsid w:val="005C58E5"/>
    <w:rsid w:val="005C5CF8"/>
    <w:rsid w:val="005C63F5"/>
    <w:rsid w:val="005C68AE"/>
    <w:rsid w:val="005C6AFE"/>
    <w:rsid w:val="005C6E88"/>
    <w:rsid w:val="005C706B"/>
    <w:rsid w:val="005C78A3"/>
    <w:rsid w:val="005D05AA"/>
    <w:rsid w:val="005D0B86"/>
    <w:rsid w:val="005D0BE7"/>
    <w:rsid w:val="005D137D"/>
    <w:rsid w:val="005D1EF9"/>
    <w:rsid w:val="005D20E8"/>
    <w:rsid w:val="005D2788"/>
    <w:rsid w:val="005D287A"/>
    <w:rsid w:val="005D2C2B"/>
    <w:rsid w:val="005D378A"/>
    <w:rsid w:val="005D3B4D"/>
    <w:rsid w:val="005D3C81"/>
    <w:rsid w:val="005D3FD0"/>
    <w:rsid w:val="005D3FF2"/>
    <w:rsid w:val="005D4129"/>
    <w:rsid w:val="005D4451"/>
    <w:rsid w:val="005D486D"/>
    <w:rsid w:val="005D581C"/>
    <w:rsid w:val="005D5975"/>
    <w:rsid w:val="005D6976"/>
    <w:rsid w:val="005D74E6"/>
    <w:rsid w:val="005D7BE7"/>
    <w:rsid w:val="005D7F93"/>
    <w:rsid w:val="005E0003"/>
    <w:rsid w:val="005E06BD"/>
    <w:rsid w:val="005E0840"/>
    <w:rsid w:val="005E16CC"/>
    <w:rsid w:val="005E1773"/>
    <w:rsid w:val="005E263E"/>
    <w:rsid w:val="005E2A06"/>
    <w:rsid w:val="005E2DCF"/>
    <w:rsid w:val="005E4314"/>
    <w:rsid w:val="005E48F5"/>
    <w:rsid w:val="005E520B"/>
    <w:rsid w:val="005E6559"/>
    <w:rsid w:val="005E6B45"/>
    <w:rsid w:val="005E6F2E"/>
    <w:rsid w:val="005E6F82"/>
    <w:rsid w:val="005E7625"/>
    <w:rsid w:val="005E7B8B"/>
    <w:rsid w:val="005F1BAE"/>
    <w:rsid w:val="005F21F0"/>
    <w:rsid w:val="005F25D9"/>
    <w:rsid w:val="005F2EFB"/>
    <w:rsid w:val="005F3257"/>
    <w:rsid w:val="005F36DC"/>
    <w:rsid w:val="005F36EB"/>
    <w:rsid w:val="005F3AB5"/>
    <w:rsid w:val="005F59B7"/>
    <w:rsid w:val="005F5C0E"/>
    <w:rsid w:val="005F60B3"/>
    <w:rsid w:val="005F78AE"/>
    <w:rsid w:val="005F7D6A"/>
    <w:rsid w:val="006003BF"/>
    <w:rsid w:val="00601F9F"/>
    <w:rsid w:val="006024CE"/>
    <w:rsid w:val="00603DB0"/>
    <w:rsid w:val="0060426F"/>
    <w:rsid w:val="00605BD3"/>
    <w:rsid w:val="00605EE2"/>
    <w:rsid w:val="00605F37"/>
    <w:rsid w:val="00606DB4"/>
    <w:rsid w:val="00606E23"/>
    <w:rsid w:val="00607594"/>
    <w:rsid w:val="00607803"/>
    <w:rsid w:val="00607A3C"/>
    <w:rsid w:val="00607BE8"/>
    <w:rsid w:val="00607EED"/>
    <w:rsid w:val="00610853"/>
    <w:rsid w:val="00610B25"/>
    <w:rsid w:val="0061162A"/>
    <w:rsid w:val="006116CC"/>
    <w:rsid w:val="006119FF"/>
    <w:rsid w:val="00611C16"/>
    <w:rsid w:val="00611EC5"/>
    <w:rsid w:val="006126D8"/>
    <w:rsid w:val="006128E2"/>
    <w:rsid w:val="00612BA7"/>
    <w:rsid w:val="006137FD"/>
    <w:rsid w:val="00613B6D"/>
    <w:rsid w:val="006145D6"/>
    <w:rsid w:val="006148F9"/>
    <w:rsid w:val="00616C88"/>
    <w:rsid w:val="00617453"/>
    <w:rsid w:val="006175F5"/>
    <w:rsid w:val="006206F2"/>
    <w:rsid w:val="006207FD"/>
    <w:rsid w:val="00623262"/>
    <w:rsid w:val="006236A6"/>
    <w:rsid w:val="0062403D"/>
    <w:rsid w:val="00626160"/>
    <w:rsid w:val="0062684A"/>
    <w:rsid w:val="00626B18"/>
    <w:rsid w:val="00627136"/>
    <w:rsid w:val="006276EC"/>
    <w:rsid w:val="00627FFD"/>
    <w:rsid w:val="00630102"/>
    <w:rsid w:val="00630804"/>
    <w:rsid w:val="00630AE5"/>
    <w:rsid w:val="00631533"/>
    <w:rsid w:val="006316B9"/>
    <w:rsid w:val="00631894"/>
    <w:rsid w:val="00631C07"/>
    <w:rsid w:val="00632034"/>
    <w:rsid w:val="006324EA"/>
    <w:rsid w:val="00632AF5"/>
    <w:rsid w:val="00632FBC"/>
    <w:rsid w:val="00633DAB"/>
    <w:rsid w:val="00634D8C"/>
    <w:rsid w:val="00634DF1"/>
    <w:rsid w:val="00634F39"/>
    <w:rsid w:val="00635ED1"/>
    <w:rsid w:val="00637AE4"/>
    <w:rsid w:val="00637D18"/>
    <w:rsid w:val="006403C0"/>
    <w:rsid w:val="00641AE9"/>
    <w:rsid w:val="00641CC9"/>
    <w:rsid w:val="006427CC"/>
    <w:rsid w:val="006430C9"/>
    <w:rsid w:val="00643377"/>
    <w:rsid w:val="006434CD"/>
    <w:rsid w:val="006438CC"/>
    <w:rsid w:val="00643B82"/>
    <w:rsid w:val="00643E5F"/>
    <w:rsid w:val="0064404C"/>
    <w:rsid w:val="006448B3"/>
    <w:rsid w:val="00645DEF"/>
    <w:rsid w:val="00646AE5"/>
    <w:rsid w:val="00646B8D"/>
    <w:rsid w:val="0064733F"/>
    <w:rsid w:val="00647737"/>
    <w:rsid w:val="006500F4"/>
    <w:rsid w:val="00652204"/>
    <w:rsid w:val="00652A58"/>
    <w:rsid w:val="00652B2C"/>
    <w:rsid w:val="006533ED"/>
    <w:rsid w:val="00655B70"/>
    <w:rsid w:val="0065610C"/>
    <w:rsid w:val="00656F16"/>
    <w:rsid w:val="006570EE"/>
    <w:rsid w:val="0065728B"/>
    <w:rsid w:val="006573B0"/>
    <w:rsid w:val="00657580"/>
    <w:rsid w:val="00660232"/>
    <w:rsid w:val="0066064E"/>
    <w:rsid w:val="006607AB"/>
    <w:rsid w:val="00661663"/>
    <w:rsid w:val="00662659"/>
    <w:rsid w:val="00662ACC"/>
    <w:rsid w:val="006633D9"/>
    <w:rsid w:val="00664F15"/>
    <w:rsid w:val="00665E12"/>
    <w:rsid w:val="0066681D"/>
    <w:rsid w:val="00666853"/>
    <w:rsid w:val="00666F9F"/>
    <w:rsid w:val="006671D8"/>
    <w:rsid w:val="00667B8C"/>
    <w:rsid w:val="00667CFD"/>
    <w:rsid w:val="00667EF6"/>
    <w:rsid w:val="00670125"/>
    <w:rsid w:val="00670D0B"/>
    <w:rsid w:val="0067225A"/>
    <w:rsid w:val="006728DD"/>
    <w:rsid w:val="00672C4E"/>
    <w:rsid w:val="00672EE5"/>
    <w:rsid w:val="0067372E"/>
    <w:rsid w:val="0067387E"/>
    <w:rsid w:val="00673FA7"/>
    <w:rsid w:val="0067402C"/>
    <w:rsid w:val="00674436"/>
    <w:rsid w:val="00674483"/>
    <w:rsid w:val="00674B46"/>
    <w:rsid w:val="00675742"/>
    <w:rsid w:val="00675869"/>
    <w:rsid w:val="00676599"/>
    <w:rsid w:val="00676E8F"/>
    <w:rsid w:val="00676FAF"/>
    <w:rsid w:val="006804E9"/>
    <w:rsid w:val="0068078A"/>
    <w:rsid w:val="00680E5C"/>
    <w:rsid w:val="006813BC"/>
    <w:rsid w:val="00681638"/>
    <w:rsid w:val="006816AA"/>
    <w:rsid w:val="00681868"/>
    <w:rsid w:val="00681A12"/>
    <w:rsid w:val="00682309"/>
    <w:rsid w:val="0068280B"/>
    <w:rsid w:val="00682DC2"/>
    <w:rsid w:val="00682EAF"/>
    <w:rsid w:val="0068345E"/>
    <w:rsid w:val="00683632"/>
    <w:rsid w:val="00683816"/>
    <w:rsid w:val="00683E38"/>
    <w:rsid w:val="00683E8D"/>
    <w:rsid w:val="00684F30"/>
    <w:rsid w:val="00685295"/>
    <w:rsid w:val="00685A31"/>
    <w:rsid w:val="00685A9F"/>
    <w:rsid w:val="0068620A"/>
    <w:rsid w:val="0068629C"/>
    <w:rsid w:val="006864CB"/>
    <w:rsid w:val="0068780F"/>
    <w:rsid w:val="00687C88"/>
    <w:rsid w:val="006923CD"/>
    <w:rsid w:val="0069363D"/>
    <w:rsid w:val="00693DA0"/>
    <w:rsid w:val="00694A52"/>
    <w:rsid w:val="00695440"/>
    <w:rsid w:val="00695B63"/>
    <w:rsid w:val="00696CD7"/>
    <w:rsid w:val="00696F59"/>
    <w:rsid w:val="00697558"/>
    <w:rsid w:val="0069778B"/>
    <w:rsid w:val="006978DC"/>
    <w:rsid w:val="00697EDE"/>
    <w:rsid w:val="006A01BA"/>
    <w:rsid w:val="006A01D1"/>
    <w:rsid w:val="006A0803"/>
    <w:rsid w:val="006A0C9E"/>
    <w:rsid w:val="006A1A52"/>
    <w:rsid w:val="006A27F8"/>
    <w:rsid w:val="006A328A"/>
    <w:rsid w:val="006A3C43"/>
    <w:rsid w:val="006A41F8"/>
    <w:rsid w:val="006A4494"/>
    <w:rsid w:val="006A5C64"/>
    <w:rsid w:val="006A67FC"/>
    <w:rsid w:val="006A6C75"/>
    <w:rsid w:val="006A7837"/>
    <w:rsid w:val="006B0300"/>
    <w:rsid w:val="006B0384"/>
    <w:rsid w:val="006B048E"/>
    <w:rsid w:val="006B0FA9"/>
    <w:rsid w:val="006B1ED9"/>
    <w:rsid w:val="006B2377"/>
    <w:rsid w:val="006B2AB1"/>
    <w:rsid w:val="006B2E1E"/>
    <w:rsid w:val="006B30C2"/>
    <w:rsid w:val="006B3DBC"/>
    <w:rsid w:val="006B4406"/>
    <w:rsid w:val="006B53A6"/>
    <w:rsid w:val="006B5EC3"/>
    <w:rsid w:val="006B67D1"/>
    <w:rsid w:val="006B75D0"/>
    <w:rsid w:val="006C10F1"/>
    <w:rsid w:val="006C1333"/>
    <w:rsid w:val="006C161C"/>
    <w:rsid w:val="006C1DE9"/>
    <w:rsid w:val="006C2B3D"/>
    <w:rsid w:val="006C302B"/>
    <w:rsid w:val="006C59D5"/>
    <w:rsid w:val="006C7121"/>
    <w:rsid w:val="006C76C5"/>
    <w:rsid w:val="006C776D"/>
    <w:rsid w:val="006C77D6"/>
    <w:rsid w:val="006C7AD9"/>
    <w:rsid w:val="006D0219"/>
    <w:rsid w:val="006D10D8"/>
    <w:rsid w:val="006D1374"/>
    <w:rsid w:val="006D1763"/>
    <w:rsid w:val="006D1A01"/>
    <w:rsid w:val="006D1CA3"/>
    <w:rsid w:val="006D3814"/>
    <w:rsid w:val="006D3F1B"/>
    <w:rsid w:val="006D4024"/>
    <w:rsid w:val="006D5F1D"/>
    <w:rsid w:val="006D63B7"/>
    <w:rsid w:val="006D77C6"/>
    <w:rsid w:val="006E09E3"/>
    <w:rsid w:val="006E1472"/>
    <w:rsid w:val="006E23FB"/>
    <w:rsid w:val="006E259F"/>
    <w:rsid w:val="006E2DD0"/>
    <w:rsid w:val="006E3F9C"/>
    <w:rsid w:val="006E4622"/>
    <w:rsid w:val="006E54F6"/>
    <w:rsid w:val="006E6507"/>
    <w:rsid w:val="006F094F"/>
    <w:rsid w:val="006F0E6C"/>
    <w:rsid w:val="006F29BC"/>
    <w:rsid w:val="006F2DBC"/>
    <w:rsid w:val="006F342E"/>
    <w:rsid w:val="006F3C1B"/>
    <w:rsid w:val="006F534E"/>
    <w:rsid w:val="006F569A"/>
    <w:rsid w:val="006F63D3"/>
    <w:rsid w:val="006F65E9"/>
    <w:rsid w:val="006F6F73"/>
    <w:rsid w:val="006F719D"/>
    <w:rsid w:val="006F7EAC"/>
    <w:rsid w:val="0070085E"/>
    <w:rsid w:val="0070126B"/>
    <w:rsid w:val="0070154C"/>
    <w:rsid w:val="00701BC1"/>
    <w:rsid w:val="00701E75"/>
    <w:rsid w:val="00704A41"/>
    <w:rsid w:val="00705F81"/>
    <w:rsid w:val="0070628E"/>
    <w:rsid w:val="007064D5"/>
    <w:rsid w:val="00707191"/>
    <w:rsid w:val="0070753F"/>
    <w:rsid w:val="00710C95"/>
    <w:rsid w:val="00711CD0"/>
    <w:rsid w:val="0071212F"/>
    <w:rsid w:val="007122FF"/>
    <w:rsid w:val="0071231E"/>
    <w:rsid w:val="00712A32"/>
    <w:rsid w:val="00712EEF"/>
    <w:rsid w:val="007135FF"/>
    <w:rsid w:val="0071364E"/>
    <w:rsid w:val="00713BE1"/>
    <w:rsid w:val="0071462B"/>
    <w:rsid w:val="0071495E"/>
    <w:rsid w:val="0071524F"/>
    <w:rsid w:val="007158E0"/>
    <w:rsid w:val="00715F94"/>
    <w:rsid w:val="00716945"/>
    <w:rsid w:val="00716DEF"/>
    <w:rsid w:val="00716F03"/>
    <w:rsid w:val="00717092"/>
    <w:rsid w:val="007175A7"/>
    <w:rsid w:val="00717DAD"/>
    <w:rsid w:val="00717F42"/>
    <w:rsid w:val="007206C3"/>
    <w:rsid w:val="00720E20"/>
    <w:rsid w:val="00721BE8"/>
    <w:rsid w:val="0072467E"/>
    <w:rsid w:val="0072503C"/>
    <w:rsid w:val="007254BA"/>
    <w:rsid w:val="0072569E"/>
    <w:rsid w:val="0072686F"/>
    <w:rsid w:val="00726F19"/>
    <w:rsid w:val="00730554"/>
    <w:rsid w:val="00730892"/>
    <w:rsid w:val="00730893"/>
    <w:rsid w:val="00732287"/>
    <w:rsid w:val="00732FE6"/>
    <w:rsid w:val="00733A55"/>
    <w:rsid w:val="00733D23"/>
    <w:rsid w:val="00733EAC"/>
    <w:rsid w:val="00734512"/>
    <w:rsid w:val="007346A0"/>
    <w:rsid w:val="0073477E"/>
    <w:rsid w:val="007347EF"/>
    <w:rsid w:val="00734837"/>
    <w:rsid w:val="00734F49"/>
    <w:rsid w:val="00735588"/>
    <w:rsid w:val="00735F9A"/>
    <w:rsid w:val="00736782"/>
    <w:rsid w:val="00737B75"/>
    <w:rsid w:val="00737D62"/>
    <w:rsid w:val="00737DDC"/>
    <w:rsid w:val="007401DC"/>
    <w:rsid w:val="00740854"/>
    <w:rsid w:val="0074149A"/>
    <w:rsid w:val="0074184D"/>
    <w:rsid w:val="00741875"/>
    <w:rsid w:val="00741BD3"/>
    <w:rsid w:val="00741C2A"/>
    <w:rsid w:val="00742850"/>
    <w:rsid w:val="00742A35"/>
    <w:rsid w:val="00742B19"/>
    <w:rsid w:val="00742C02"/>
    <w:rsid w:val="00742E8C"/>
    <w:rsid w:val="007435B9"/>
    <w:rsid w:val="007437B2"/>
    <w:rsid w:val="007438CE"/>
    <w:rsid w:val="00743A16"/>
    <w:rsid w:val="00743BBD"/>
    <w:rsid w:val="00744873"/>
    <w:rsid w:val="00744B53"/>
    <w:rsid w:val="007506FA"/>
    <w:rsid w:val="00750B33"/>
    <w:rsid w:val="00750EB1"/>
    <w:rsid w:val="00750F98"/>
    <w:rsid w:val="0075136F"/>
    <w:rsid w:val="0075142F"/>
    <w:rsid w:val="0075183E"/>
    <w:rsid w:val="007523EC"/>
    <w:rsid w:val="007525FA"/>
    <w:rsid w:val="00752B32"/>
    <w:rsid w:val="00753A8F"/>
    <w:rsid w:val="00753D39"/>
    <w:rsid w:val="007541AF"/>
    <w:rsid w:val="007541E8"/>
    <w:rsid w:val="00754312"/>
    <w:rsid w:val="00754923"/>
    <w:rsid w:val="00754A6E"/>
    <w:rsid w:val="00755851"/>
    <w:rsid w:val="00756A4B"/>
    <w:rsid w:val="00756E18"/>
    <w:rsid w:val="00757000"/>
    <w:rsid w:val="007573FC"/>
    <w:rsid w:val="00757E80"/>
    <w:rsid w:val="00760343"/>
    <w:rsid w:val="00760ADB"/>
    <w:rsid w:val="00761001"/>
    <w:rsid w:val="00761386"/>
    <w:rsid w:val="00761A86"/>
    <w:rsid w:val="00762226"/>
    <w:rsid w:val="0076224E"/>
    <w:rsid w:val="00762E4C"/>
    <w:rsid w:val="00764058"/>
    <w:rsid w:val="007643A6"/>
    <w:rsid w:val="00765400"/>
    <w:rsid w:val="0076548C"/>
    <w:rsid w:val="00765B9C"/>
    <w:rsid w:val="0076633C"/>
    <w:rsid w:val="007679D8"/>
    <w:rsid w:val="00767EBF"/>
    <w:rsid w:val="00772A19"/>
    <w:rsid w:val="00772DBA"/>
    <w:rsid w:val="007735B4"/>
    <w:rsid w:val="00773889"/>
    <w:rsid w:val="007744EA"/>
    <w:rsid w:val="0077481E"/>
    <w:rsid w:val="00774B8E"/>
    <w:rsid w:val="00774DD4"/>
    <w:rsid w:val="00775132"/>
    <w:rsid w:val="00775625"/>
    <w:rsid w:val="00775CDB"/>
    <w:rsid w:val="00776126"/>
    <w:rsid w:val="00776778"/>
    <w:rsid w:val="007768DE"/>
    <w:rsid w:val="00777A43"/>
    <w:rsid w:val="00777B66"/>
    <w:rsid w:val="00777CEF"/>
    <w:rsid w:val="00780132"/>
    <w:rsid w:val="00780209"/>
    <w:rsid w:val="00780522"/>
    <w:rsid w:val="00780668"/>
    <w:rsid w:val="0078084C"/>
    <w:rsid w:val="00780861"/>
    <w:rsid w:val="00780995"/>
    <w:rsid w:val="00780AFE"/>
    <w:rsid w:val="00780D6F"/>
    <w:rsid w:val="00781271"/>
    <w:rsid w:val="00781441"/>
    <w:rsid w:val="0078153E"/>
    <w:rsid w:val="00781A58"/>
    <w:rsid w:val="00782942"/>
    <w:rsid w:val="00782956"/>
    <w:rsid w:val="00782B82"/>
    <w:rsid w:val="0078411A"/>
    <w:rsid w:val="0078440E"/>
    <w:rsid w:val="0078498A"/>
    <w:rsid w:val="00785355"/>
    <w:rsid w:val="00785362"/>
    <w:rsid w:val="0078568D"/>
    <w:rsid w:val="00785EF9"/>
    <w:rsid w:val="007865CB"/>
    <w:rsid w:val="00786F3B"/>
    <w:rsid w:val="00787737"/>
    <w:rsid w:val="00787D11"/>
    <w:rsid w:val="007900E1"/>
    <w:rsid w:val="00790103"/>
    <w:rsid w:val="00790318"/>
    <w:rsid w:val="00790810"/>
    <w:rsid w:val="00790BBC"/>
    <w:rsid w:val="0079185D"/>
    <w:rsid w:val="00791B4C"/>
    <w:rsid w:val="00792E3F"/>
    <w:rsid w:val="00794606"/>
    <w:rsid w:val="00794FD6"/>
    <w:rsid w:val="007956C7"/>
    <w:rsid w:val="00795775"/>
    <w:rsid w:val="007968BA"/>
    <w:rsid w:val="007978B3"/>
    <w:rsid w:val="00797B08"/>
    <w:rsid w:val="007A01D7"/>
    <w:rsid w:val="007A05FA"/>
    <w:rsid w:val="007A0A50"/>
    <w:rsid w:val="007A19F0"/>
    <w:rsid w:val="007A1BD6"/>
    <w:rsid w:val="007A3998"/>
    <w:rsid w:val="007A3CE1"/>
    <w:rsid w:val="007A45B1"/>
    <w:rsid w:val="007A6B06"/>
    <w:rsid w:val="007A7421"/>
    <w:rsid w:val="007B013A"/>
    <w:rsid w:val="007B04DE"/>
    <w:rsid w:val="007B0774"/>
    <w:rsid w:val="007B3C88"/>
    <w:rsid w:val="007B464F"/>
    <w:rsid w:val="007B4764"/>
    <w:rsid w:val="007B49A0"/>
    <w:rsid w:val="007B548F"/>
    <w:rsid w:val="007B54EA"/>
    <w:rsid w:val="007B6C11"/>
    <w:rsid w:val="007B6CCC"/>
    <w:rsid w:val="007B7036"/>
    <w:rsid w:val="007C0660"/>
    <w:rsid w:val="007C0E85"/>
    <w:rsid w:val="007C13B5"/>
    <w:rsid w:val="007C17E0"/>
    <w:rsid w:val="007C1A5C"/>
    <w:rsid w:val="007C20BD"/>
    <w:rsid w:val="007C2567"/>
    <w:rsid w:val="007C2736"/>
    <w:rsid w:val="007C27EF"/>
    <w:rsid w:val="007C310B"/>
    <w:rsid w:val="007C33BE"/>
    <w:rsid w:val="007C380D"/>
    <w:rsid w:val="007C388B"/>
    <w:rsid w:val="007C4905"/>
    <w:rsid w:val="007C5166"/>
    <w:rsid w:val="007C5B1C"/>
    <w:rsid w:val="007C7D3F"/>
    <w:rsid w:val="007D00BB"/>
    <w:rsid w:val="007D0EF6"/>
    <w:rsid w:val="007D1FB1"/>
    <w:rsid w:val="007D2536"/>
    <w:rsid w:val="007D2D6A"/>
    <w:rsid w:val="007D4653"/>
    <w:rsid w:val="007D479D"/>
    <w:rsid w:val="007D4ECB"/>
    <w:rsid w:val="007D5E7F"/>
    <w:rsid w:val="007D5F42"/>
    <w:rsid w:val="007D6125"/>
    <w:rsid w:val="007D70EE"/>
    <w:rsid w:val="007D7610"/>
    <w:rsid w:val="007E05CF"/>
    <w:rsid w:val="007E07B9"/>
    <w:rsid w:val="007E1973"/>
    <w:rsid w:val="007E216D"/>
    <w:rsid w:val="007E21DD"/>
    <w:rsid w:val="007E2463"/>
    <w:rsid w:val="007E2C68"/>
    <w:rsid w:val="007E2D66"/>
    <w:rsid w:val="007E3977"/>
    <w:rsid w:val="007E3CA5"/>
    <w:rsid w:val="007E3F84"/>
    <w:rsid w:val="007E40AF"/>
    <w:rsid w:val="007E44DA"/>
    <w:rsid w:val="007E4544"/>
    <w:rsid w:val="007E52AE"/>
    <w:rsid w:val="007E5750"/>
    <w:rsid w:val="007E597C"/>
    <w:rsid w:val="007E5A6C"/>
    <w:rsid w:val="007E5B50"/>
    <w:rsid w:val="007E5B82"/>
    <w:rsid w:val="007E5E8A"/>
    <w:rsid w:val="007E685F"/>
    <w:rsid w:val="007E68F0"/>
    <w:rsid w:val="007E6D20"/>
    <w:rsid w:val="007E6FFC"/>
    <w:rsid w:val="007F0FBA"/>
    <w:rsid w:val="007F116A"/>
    <w:rsid w:val="007F12C2"/>
    <w:rsid w:val="007F232E"/>
    <w:rsid w:val="007F2548"/>
    <w:rsid w:val="007F2ED2"/>
    <w:rsid w:val="007F3EA6"/>
    <w:rsid w:val="007F40CE"/>
    <w:rsid w:val="007F494E"/>
    <w:rsid w:val="007F49D2"/>
    <w:rsid w:val="007F55F4"/>
    <w:rsid w:val="007F6370"/>
    <w:rsid w:val="007F7713"/>
    <w:rsid w:val="007F7802"/>
    <w:rsid w:val="007F7C6A"/>
    <w:rsid w:val="00800316"/>
    <w:rsid w:val="00801FDD"/>
    <w:rsid w:val="008023FB"/>
    <w:rsid w:val="00802DA5"/>
    <w:rsid w:val="00803A94"/>
    <w:rsid w:val="00804A28"/>
    <w:rsid w:val="0080554A"/>
    <w:rsid w:val="008057BC"/>
    <w:rsid w:val="00807C7B"/>
    <w:rsid w:val="008104E8"/>
    <w:rsid w:val="00810A67"/>
    <w:rsid w:val="00810E25"/>
    <w:rsid w:val="00810EBB"/>
    <w:rsid w:val="0081125B"/>
    <w:rsid w:val="008114B9"/>
    <w:rsid w:val="00811CB5"/>
    <w:rsid w:val="00812C63"/>
    <w:rsid w:val="0081372F"/>
    <w:rsid w:val="00814533"/>
    <w:rsid w:val="008161E8"/>
    <w:rsid w:val="00817101"/>
    <w:rsid w:val="00817846"/>
    <w:rsid w:val="008204F2"/>
    <w:rsid w:val="00821E8A"/>
    <w:rsid w:val="00821F41"/>
    <w:rsid w:val="008222B7"/>
    <w:rsid w:val="00823699"/>
    <w:rsid w:val="00823877"/>
    <w:rsid w:val="008259F5"/>
    <w:rsid w:val="00827F66"/>
    <w:rsid w:val="0083012F"/>
    <w:rsid w:val="008308BA"/>
    <w:rsid w:val="00831328"/>
    <w:rsid w:val="00831DEB"/>
    <w:rsid w:val="0083224C"/>
    <w:rsid w:val="00832D0B"/>
    <w:rsid w:val="008339C4"/>
    <w:rsid w:val="008340D8"/>
    <w:rsid w:val="008348DE"/>
    <w:rsid w:val="00834F25"/>
    <w:rsid w:val="00835477"/>
    <w:rsid w:val="00835C09"/>
    <w:rsid w:val="00836177"/>
    <w:rsid w:val="00836CB4"/>
    <w:rsid w:val="008413C8"/>
    <w:rsid w:val="0084187D"/>
    <w:rsid w:val="00841FC3"/>
    <w:rsid w:val="00842218"/>
    <w:rsid w:val="00842875"/>
    <w:rsid w:val="00842ECB"/>
    <w:rsid w:val="00842EFC"/>
    <w:rsid w:val="00845CE0"/>
    <w:rsid w:val="0084642B"/>
    <w:rsid w:val="00846955"/>
    <w:rsid w:val="00847193"/>
    <w:rsid w:val="0084740C"/>
    <w:rsid w:val="008476A4"/>
    <w:rsid w:val="008478E3"/>
    <w:rsid w:val="0085081D"/>
    <w:rsid w:val="008525F0"/>
    <w:rsid w:val="00852C5F"/>
    <w:rsid w:val="00852D92"/>
    <w:rsid w:val="00853689"/>
    <w:rsid w:val="00853987"/>
    <w:rsid w:val="0085398B"/>
    <w:rsid w:val="008541ED"/>
    <w:rsid w:val="0085475A"/>
    <w:rsid w:val="0085550C"/>
    <w:rsid w:val="008561C0"/>
    <w:rsid w:val="0085672B"/>
    <w:rsid w:val="0085782C"/>
    <w:rsid w:val="00857AB6"/>
    <w:rsid w:val="00857B9C"/>
    <w:rsid w:val="00860C31"/>
    <w:rsid w:val="00860FEB"/>
    <w:rsid w:val="008613B3"/>
    <w:rsid w:val="008621E2"/>
    <w:rsid w:val="0086416A"/>
    <w:rsid w:val="008641F1"/>
    <w:rsid w:val="00864363"/>
    <w:rsid w:val="008649FE"/>
    <w:rsid w:val="00864B3D"/>
    <w:rsid w:val="00864EB2"/>
    <w:rsid w:val="00865439"/>
    <w:rsid w:val="0086571A"/>
    <w:rsid w:val="00865E56"/>
    <w:rsid w:val="00866F10"/>
    <w:rsid w:val="00866F3F"/>
    <w:rsid w:val="008703CE"/>
    <w:rsid w:val="008721D1"/>
    <w:rsid w:val="00872604"/>
    <w:rsid w:val="00872906"/>
    <w:rsid w:val="00872C6F"/>
    <w:rsid w:val="008731B4"/>
    <w:rsid w:val="00873E73"/>
    <w:rsid w:val="008746E8"/>
    <w:rsid w:val="008748C1"/>
    <w:rsid w:val="00874CD0"/>
    <w:rsid w:val="00875219"/>
    <w:rsid w:val="00876028"/>
    <w:rsid w:val="0087604F"/>
    <w:rsid w:val="008771F0"/>
    <w:rsid w:val="008779BD"/>
    <w:rsid w:val="00877D3A"/>
    <w:rsid w:val="00880079"/>
    <w:rsid w:val="008800C0"/>
    <w:rsid w:val="00880191"/>
    <w:rsid w:val="00880238"/>
    <w:rsid w:val="008805C6"/>
    <w:rsid w:val="0088191C"/>
    <w:rsid w:val="00881BC6"/>
    <w:rsid w:val="008838B5"/>
    <w:rsid w:val="00884BF8"/>
    <w:rsid w:val="00885180"/>
    <w:rsid w:val="008852AC"/>
    <w:rsid w:val="00886025"/>
    <w:rsid w:val="00886A86"/>
    <w:rsid w:val="00886C89"/>
    <w:rsid w:val="00890158"/>
    <w:rsid w:val="008909DB"/>
    <w:rsid w:val="008921B4"/>
    <w:rsid w:val="00892C4C"/>
    <w:rsid w:val="00893439"/>
    <w:rsid w:val="008943FB"/>
    <w:rsid w:val="008946D6"/>
    <w:rsid w:val="00894838"/>
    <w:rsid w:val="008949B8"/>
    <w:rsid w:val="00894C2B"/>
    <w:rsid w:val="0089578A"/>
    <w:rsid w:val="00895985"/>
    <w:rsid w:val="00896886"/>
    <w:rsid w:val="00897012"/>
    <w:rsid w:val="008973F6"/>
    <w:rsid w:val="00897670"/>
    <w:rsid w:val="008A0053"/>
    <w:rsid w:val="008A0375"/>
    <w:rsid w:val="008A0B91"/>
    <w:rsid w:val="008A0C3F"/>
    <w:rsid w:val="008A1B17"/>
    <w:rsid w:val="008A1E6A"/>
    <w:rsid w:val="008A272C"/>
    <w:rsid w:val="008A28EB"/>
    <w:rsid w:val="008A3569"/>
    <w:rsid w:val="008A44E0"/>
    <w:rsid w:val="008A48FF"/>
    <w:rsid w:val="008A5327"/>
    <w:rsid w:val="008A56A2"/>
    <w:rsid w:val="008A57CD"/>
    <w:rsid w:val="008A5E85"/>
    <w:rsid w:val="008A62AD"/>
    <w:rsid w:val="008A6891"/>
    <w:rsid w:val="008A7104"/>
    <w:rsid w:val="008A7AC1"/>
    <w:rsid w:val="008A7C03"/>
    <w:rsid w:val="008B02B1"/>
    <w:rsid w:val="008B0D6D"/>
    <w:rsid w:val="008B108C"/>
    <w:rsid w:val="008B124E"/>
    <w:rsid w:val="008B21A2"/>
    <w:rsid w:val="008B29A1"/>
    <w:rsid w:val="008B2A14"/>
    <w:rsid w:val="008B3850"/>
    <w:rsid w:val="008B585C"/>
    <w:rsid w:val="008B5D36"/>
    <w:rsid w:val="008B7203"/>
    <w:rsid w:val="008C01A3"/>
    <w:rsid w:val="008C0D77"/>
    <w:rsid w:val="008C1168"/>
    <w:rsid w:val="008C156E"/>
    <w:rsid w:val="008C1D87"/>
    <w:rsid w:val="008C2A16"/>
    <w:rsid w:val="008C2C47"/>
    <w:rsid w:val="008C2F30"/>
    <w:rsid w:val="008C301A"/>
    <w:rsid w:val="008C3221"/>
    <w:rsid w:val="008C385F"/>
    <w:rsid w:val="008C4513"/>
    <w:rsid w:val="008C49F5"/>
    <w:rsid w:val="008C5863"/>
    <w:rsid w:val="008C5CB1"/>
    <w:rsid w:val="008C5D9C"/>
    <w:rsid w:val="008C5F6F"/>
    <w:rsid w:val="008C7746"/>
    <w:rsid w:val="008C7A1D"/>
    <w:rsid w:val="008C7CBF"/>
    <w:rsid w:val="008D1C9B"/>
    <w:rsid w:val="008D1D6C"/>
    <w:rsid w:val="008D2753"/>
    <w:rsid w:val="008D3DEE"/>
    <w:rsid w:val="008D45BE"/>
    <w:rsid w:val="008D522D"/>
    <w:rsid w:val="008D5968"/>
    <w:rsid w:val="008D626A"/>
    <w:rsid w:val="008E01D2"/>
    <w:rsid w:val="008E1B6A"/>
    <w:rsid w:val="008E3E56"/>
    <w:rsid w:val="008E5A5E"/>
    <w:rsid w:val="008E5F2E"/>
    <w:rsid w:val="008E6869"/>
    <w:rsid w:val="008E7142"/>
    <w:rsid w:val="008E7381"/>
    <w:rsid w:val="008E79D7"/>
    <w:rsid w:val="008E7C2E"/>
    <w:rsid w:val="008E7FD8"/>
    <w:rsid w:val="008F026B"/>
    <w:rsid w:val="008F02D9"/>
    <w:rsid w:val="008F0374"/>
    <w:rsid w:val="008F084B"/>
    <w:rsid w:val="008F08AA"/>
    <w:rsid w:val="008F18C5"/>
    <w:rsid w:val="008F1A50"/>
    <w:rsid w:val="008F1ABB"/>
    <w:rsid w:val="008F1B05"/>
    <w:rsid w:val="008F249F"/>
    <w:rsid w:val="008F2D4E"/>
    <w:rsid w:val="008F3131"/>
    <w:rsid w:val="008F3A74"/>
    <w:rsid w:val="008F4B5F"/>
    <w:rsid w:val="008F4BB0"/>
    <w:rsid w:val="008F6052"/>
    <w:rsid w:val="008F6223"/>
    <w:rsid w:val="008F6EC0"/>
    <w:rsid w:val="008F7A80"/>
    <w:rsid w:val="008F7B60"/>
    <w:rsid w:val="008F7B76"/>
    <w:rsid w:val="008F7D38"/>
    <w:rsid w:val="00900325"/>
    <w:rsid w:val="00900579"/>
    <w:rsid w:val="00900C93"/>
    <w:rsid w:val="0090165B"/>
    <w:rsid w:val="0090170E"/>
    <w:rsid w:val="009022AA"/>
    <w:rsid w:val="00902F2D"/>
    <w:rsid w:val="009031ED"/>
    <w:rsid w:val="0090359B"/>
    <w:rsid w:val="00904569"/>
    <w:rsid w:val="00904756"/>
    <w:rsid w:val="00904E52"/>
    <w:rsid w:val="0091000F"/>
    <w:rsid w:val="0091215B"/>
    <w:rsid w:val="009122B5"/>
    <w:rsid w:val="00913D1D"/>
    <w:rsid w:val="00915B06"/>
    <w:rsid w:val="00916400"/>
    <w:rsid w:val="00916C3A"/>
    <w:rsid w:val="0091730A"/>
    <w:rsid w:val="00920019"/>
    <w:rsid w:val="00920FFA"/>
    <w:rsid w:val="009216F4"/>
    <w:rsid w:val="0092323B"/>
    <w:rsid w:val="00923FB2"/>
    <w:rsid w:val="0092401E"/>
    <w:rsid w:val="0092453E"/>
    <w:rsid w:val="009251DC"/>
    <w:rsid w:val="00926328"/>
    <w:rsid w:val="00926855"/>
    <w:rsid w:val="00926EED"/>
    <w:rsid w:val="009303E7"/>
    <w:rsid w:val="0093122A"/>
    <w:rsid w:val="009317AF"/>
    <w:rsid w:val="00931902"/>
    <w:rsid w:val="009324C7"/>
    <w:rsid w:val="0093273E"/>
    <w:rsid w:val="009332A4"/>
    <w:rsid w:val="00933C4C"/>
    <w:rsid w:val="00935455"/>
    <w:rsid w:val="009358EA"/>
    <w:rsid w:val="00936879"/>
    <w:rsid w:val="00936F91"/>
    <w:rsid w:val="00937C7F"/>
    <w:rsid w:val="00940008"/>
    <w:rsid w:val="00940226"/>
    <w:rsid w:val="0094097B"/>
    <w:rsid w:val="00940BC0"/>
    <w:rsid w:val="00941FC6"/>
    <w:rsid w:val="00942358"/>
    <w:rsid w:val="0094380F"/>
    <w:rsid w:val="009439A2"/>
    <w:rsid w:val="00943B9B"/>
    <w:rsid w:val="00943DAF"/>
    <w:rsid w:val="00944B4B"/>
    <w:rsid w:val="00945DED"/>
    <w:rsid w:val="00946761"/>
    <w:rsid w:val="00946B9D"/>
    <w:rsid w:val="00947DB0"/>
    <w:rsid w:val="0095059D"/>
    <w:rsid w:val="009512E7"/>
    <w:rsid w:val="009517B1"/>
    <w:rsid w:val="009517D2"/>
    <w:rsid w:val="009546FB"/>
    <w:rsid w:val="0095696D"/>
    <w:rsid w:val="00956D07"/>
    <w:rsid w:val="009575B7"/>
    <w:rsid w:val="00957DF9"/>
    <w:rsid w:val="00957F02"/>
    <w:rsid w:val="00960C20"/>
    <w:rsid w:val="00960E71"/>
    <w:rsid w:val="0096185E"/>
    <w:rsid w:val="0096191C"/>
    <w:rsid w:val="00962675"/>
    <w:rsid w:val="00962711"/>
    <w:rsid w:val="0096285D"/>
    <w:rsid w:val="0096439E"/>
    <w:rsid w:val="0096509E"/>
    <w:rsid w:val="0096673C"/>
    <w:rsid w:val="00967389"/>
    <w:rsid w:val="00970903"/>
    <w:rsid w:val="0097098E"/>
    <w:rsid w:val="00970F89"/>
    <w:rsid w:val="009721DD"/>
    <w:rsid w:val="009738FE"/>
    <w:rsid w:val="00973970"/>
    <w:rsid w:val="0097586E"/>
    <w:rsid w:val="00976697"/>
    <w:rsid w:val="0097683B"/>
    <w:rsid w:val="0097692F"/>
    <w:rsid w:val="009769DD"/>
    <w:rsid w:val="00976AA5"/>
    <w:rsid w:val="00976D62"/>
    <w:rsid w:val="00977405"/>
    <w:rsid w:val="00977561"/>
    <w:rsid w:val="00977848"/>
    <w:rsid w:val="00980225"/>
    <w:rsid w:val="00980641"/>
    <w:rsid w:val="009828E2"/>
    <w:rsid w:val="009828E6"/>
    <w:rsid w:val="00982BBC"/>
    <w:rsid w:val="00984BAB"/>
    <w:rsid w:val="0098573B"/>
    <w:rsid w:val="00986DED"/>
    <w:rsid w:val="00986E43"/>
    <w:rsid w:val="00987786"/>
    <w:rsid w:val="00987A10"/>
    <w:rsid w:val="00987FB2"/>
    <w:rsid w:val="0099100C"/>
    <w:rsid w:val="00991C7E"/>
    <w:rsid w:val="00991DA6"/>
    <w:rsid w:val="00992DBB"/>
    <w:rsid w:val="00992EE2"/>
    <w:rsid w:val="00993344"/>
    <w:rsid w:val="00993574"/>
    <w:rsid w:val="00993FAB"/>
    <w:rsid w:val="009940C1"/>
    <w:rsid w:val="00994388"/>
    <w:rsid w:val="00994C06"/>
    <w:rsid w:val="00995C58"/>
    <w:rsid w:val="0099655A"/>
    <w:rsid w:val="00997713"/>
    <w:rsid w:val="009979AA"/>
    <w:rsid w:val="009A25E7"/>
    <w:rsid w:val="009A28D4"/>
    <w:rsid w:val="009A41E8"/>
    <w:rsid w:val="009A4837"/>
    <w:rsid w:val="009A596A"/>
    <w:rsid w:val="009A5C10"/>
    <w:rsid w:val="009A5E7A"/>
    <w:rsid w:val="009A6AF0"/>
    <w:rsid w:val="009A6AFB"/>
    <w:rsid w:val="009A6CCF"/>
    <w:rsid w:val="009A7C9C"/>
    <w:rsid w:val="009B0087"/>
    <w:rsid w:val="009B01EC"/>
    <w:rsid w:val="009B0371"/>
    <w:rsid w:val="009B0A1B"/>
    <w:rsid w:val="009B0BDD"/>
    <w:rsid w:val="009B0D9D"/>
    <w:rsid w:val="009B19CE"/>
    <w:rsid w:val="009B1BFD"/>
    <w:rsid w:val="009B2879"/>
    <w:rsid w:val="009B2CDB"/>
    <w:rsid w:val="009B2E43"/>
    <w:rsid w:val="009B2F41"/>
    <w:rsid w:val="009B34BD"/>
    <w:rsid w:val="009B35FE"/>
    <w:rsid w:val="009B5057"/>
    <w:rsid w:val="009B684F"/>
    <w:rsid w:val="009B6918"/>
    <w:rsid w:val="009B6A38"/>
    <w:rsid w:val="009B7808"/>
    <w:rsid w:val="009B79A6"/>
    <w:rsid w:val="009B7C9F"/>
    <w:rsid w:val="009B7DB6"/>
    <w:rsid w:val="009C053D"/>
    <w:rsid w:val="009C1AB4"/>
    <w:rsid w:val="009C2952"/>
    <w:rsid w:val="009C2A21"/>
    <w:rsid w:val="009C2B51"/>
    <w:rsid w:val="009C3DB8"/>
    <w:rsid w:val="009C4675"/>
    <w:rsid w:val="009C49B4"/>
    <w:rsid w:val="009C4A77"/>
    <w:rsid w:val="009C4A98"/>
    <w:rsid w:val="009C4D8D"/>
    <w:rsid w:val="009C53BB"/>
    <w:rsid w:val="009C53DE"/>
    <w:rsid w:val="009C5E9A"/>
    <w:rsid w:val="009C7130"/>
    <w:rsid w:val="009C7A6D"/>
    <w:rsid w:val="009D1D33"/>
    <w:rsid w:val="009D37DF"/>
    <w:rsid w:val="009D534F"/>
    <w:rsid w:val="009D6254"/>
    <w:rsid w:val="009D6F8D"/>
    <w:rsid w:val="009D7F24"/>
    <w:rsid w:val="009E00CA"/>
    <w:rsid w:val="009E02D5"/>
    <w:rsid w:val="009E02E4"/>
    <w:rsid w:val="009E06C6"/>
    <w:rsid w:val="009E0A2D"/>
    <w:rsid w:val="009E0B4E"/>
    <w:rsid w:val="009E0D51"/>
    <w:rsid w:val="009E1835"/>
    <w:rsid w:val="009E1B04"/>
    <w:rsid w:val="009E1D76"/>
    <w:rsid w:val="009E3022"/>
    <w:rsid w:val="009E3C4C"/>
    <w:rsid w:val="009E3D1E"/>
    <w:rsid w:val="009E40BF"/>
    <w:rsid w:val="009E40C3"/>
    <w:rsid w:val="009E4774"/>
    <w:rsid w:val="009E5135"/>
    <w:rsid w:val="009E59AB"/>
    <w:rsid w:val="009E6A7B"/>
    <w:rsid w:val="009E7B3C"/>
    <w:rsid w:val="009E7F6A"/>
    <w:rsid w:val="009F0356"/>
    <w:rsid w:val="009F1073"/>
    <w:rsid w:val="009F2088"/>
    <w:rsid w:val="009F20A4"/>
    <w:rsid w:val="009F21F9"/>
    <w:rsid w:val="009F238A"/>
    <w:rsid w:val="009F2DA4"/>
    <w:rsid w:val="009F3285"/>
    <w:rsid w:val="009F38D2"/>
    <w:rsid w:val="009F3E73"/>
    <w:rsid w:val="009F475E"/>
    <w:rsid w:val="009F4B99"/>
    <w:rsid w:val="009F4C04"/>
    <w:rsid w:val="009F524F"/>
    <w:rsid w:val="009F58D5"/>
    <w:rsid w:val="009F5C04"/>
    <w:rsid w:val="009F6A45"/>
    <w:rsid w:val="009F6AB0"/>
    <w:rsid w:val="009F7149"/>
    <w:rsid w:val="009F7274"/>
    <w:rsid w:val="009F754D"/>
    <w:rsid w:val="009F7561"/>
    <w:rsid w:val="00A007FF"/>
    <w:rsid w:val="00A00E0B"/>
    <w:rsid w:val="00A01000"/>
    <w:rsid w:val="00A01D72"/>
    <w:rsid w:val="00A06248"/>
    <w:rsid w:val="00A06315"/>
    <w:rsid w:val="00A0756A"/>
    <w:rsid w:val="00A077B7"/>
    <w:rsid w:val="00A07CCE"/>
    <w:rsid w:val="00A101AE"/>
    <w:rsid w:val="00A1080E"/>
    <w:rsid w:val="00A10A9C"/>
    <w:rsid w:val="00A10B98"/>
    <w:rsid w:val="00A118D4"/>
    <w:rsid w:val="00A13923"/>
    <w:rsid w:val="00A14663"/>
    <w:rsid w:val="00A146DC"/>
    <w:rsid w:val="00A15912"/>
    <w:rsid w:val="00A1604C"/>
    <w:rsid w:val="00A16772"/>
    <w:rsid w:val="00A16BE0"/>
    <w:rsid w:val="00A16EB8"/>
    <w:rsid w:val="00A20BC1"/>
    <w:rsid w:val="00A21237"/>
    <w:rsid w:val="00A21330"/>
    <w:rsid w:val="00A21460"/>
    <w:rsid w:val="00A238FD"/>
    <w:rsid w:val="00A23C22"/>
    <w:rsid w:val="00A250D7"/>
    <w:rsid w:val="00A251A3"/>
    <w:rsid w:val="00A25642"/>
    <w:rsid w:val="00A2587D"/>
    <w:rsid w:val="00A2596B"/>
    <w:rsid w:val="00A25A62"/>
    <w:rsid w:val="00A25F73"/>
    <w:rsid w:val="00A27032"/>
    <w:rsid w:val="00A278CF"/>
    <w:rsid w:val="00A27FC0"/>
    <w:rsid w:val="00A31427"/>
    <w:rsid w:val="00A314C2"/>
    <w:rsid w:val="00A32A69"/>
    <w:rsid w:val="00A3358F"/>
    <w:rsid w:val="00A35C13"/>
    <w:rsid w:val="00A35D57"/>
    <w:rsid w:val="00A36F12"/>
    <w:rsid w:val="00A370A1"/>
    <w:rsid w:val="00A37DC0"/>
    <w:rsid w:val="00A405A8"/>
    <w:rsid w:val="00A41093"/>
    <w:rsid w:val="00A41B69"/>
    <w:rsid w:val="00A41D88"/>
    <w:rsid w:val="00A42132"/>
    <w:rsid w:val="00A42DA8"/>
    <w:rsid w:val="00A42DDB"/>
    <w:rsid w:val="00A43575"/>
    <w:rsid w:val="00A435D9"/>
    <w:rsid w:val="00A4379C"/>
    <w:rsid w:val="00A4452C"/>
    <w:rsid w:val="00A447A5"/>
    <w:rsid w:val="00A447D0"/>
    <w:rsid w:val="00A45B10"/>
    <w:rsid w:val="00A45CA5"/>
    <w:rsid w:val="00A46994"/>
    <w:rsid w:val="00A50D56"/>
    <w:rsid w:val="00A50E8A"/>
    <w:rsid w:val="00A53696"/>
    <w:rsid w:val="00A54CE2"/>
    <w:rsid w:val="00A55307"/>
    <w:rsid w:val="00A55512"/>
    <w:rsid w:val="00A55DB6"/>
    <w:rsid w:val="00A56CE6"/>
    <w:rsid w:val="00A614A5"/>
    <w:rsid w:val="00A6166F"/>
    <w:rsid w:val="00A61AC6"/>
    <w:rsid w:val="00A622B6"/>
    <w:rsid w:val="00A62512"/>
    <w:rsid w:val="00A62640"/>
    <w:rsid w:val="00A635AA"/>
    <w:rsid w:val="00A63917"/>
    <w:rsid w:val="00A64ADF"/>
    <w:rsid w:val="00A65FC8"/>
    <w:rsid w:val="00A661D9"/>
    <w:rsid w:val="00A66304"/>
    <w:rsid w:val="00A6661F"/>
    <w:rsid w:val="00A6672A"/>
    <w:rsid w:val="00A668E4"/>
    <w:rsid w:val="00A668EE"/>
    <w:rsid w:val="00A66CCB"/>
    <w:rsid w:val="00A66D42"/>
    <w:rsid w:val="00A66DD7"/>
    <w:rsid w:val="00A670E7"/>
    <w:rsid w:val="00A7260C"/>
    <w:rsid w:val="00A72F93"/>
    <w:rsid w:val="00A73975"/>
    <w:rsid w:val="00A73F09"/>
    <w:rsid w:val="00A75151"/>
    <w:rsid w:val="00A75974"/>
    <w:rsid w:val="00A75A14"/>
    <w:rsid w:val="00A76022"/>
    <w:rsid w:val="00A76037"/>
    <w:rsid w:val="00A76085"/>
    <w:rsid w:val="00A760B5"/>
    <w:rsid w:val="00A771AE"/>
    <w:rsid w:val="00A77FC4"/>
    <w:rsid w:val="00A80C37"/>
    <w:rsid w:val="00A81135"/>
    <w:rsid w:val="00A81737"/>
    <w:rsid w:val="00A818B1"/>
    <w:rsid w:val="00A81E35"/>
    <w:rsid w:val="00A82276"/>
    <w:rsid w:val="00A8252F"/>
    <w:rsid w:val="00A846F0"/>
    <w:rsid w:val="00A849E7"/>
    <w:rsid w:val="00A8512E"/>
    <w:rsid w:val="00A85504"/>
    <w:rsid w:val="00A865A0"/>
    <w:rsid w:val="00A87C53"/>
    <w:rsid w:val="00A917D0"/>
    <w:rsid w:val="00A91B05"/>
    <w:rsid w:val="00A92FF9"/>
    <w:rsid w:val="00A93889"/>
    <w:rsid w:val="00A946FC"/>
    <w:rsid w:val="00A95076"/>
    <w:rsid w:val="00A95A2B"/>
    <w:rsid w:val="00A964C9"/>
    <w:rsid w:val="00AA02EA"/>
    <w:rsid w:val="00AA12BD"/>
    <w:rsid w:val="00AA16F1"/>
    <w:rsid w:val="00AA2791"/>
    <w:rsid w:val="00AA2892"/>
    <w:rsid w:val="00AA2BE8"/>
    <w:rsid w:val="00AA321F"/>
    <w:rsid w:val="00AA3FD7"/>
    <w:rsid w:val="00AA4B77"/>
    <w:rsid w:val="00AA5CAD"/>
    <w:rsid w:val="00AA5D13"/>
    <w:rsid w:val="00AA605B"/>
    <w:rsid w:val="00AA6B5F"/>
    <w:rsid w:val="00AA7B1C"/>
    <w:rsid w:val="00AA7EC1"/>
    <w:rsid w:val="00AB0565"/>
    <w:rsid w:val="00AB075E"/>
    <w:rsid w:val="00AB13F2"/>
    <w:rsid w:val="00AB326D"/>
    <w:rsid w:val="00AB5287"/>
    <w:rsid w:val="00AB560D"/>
    <w:rsid w:val="00AB5F8F"/>
    <w:rsid w:val="00AB64F6"/>
    <w:rsid w:val="00AB65E8"/>
    <w:rsid w:val="00AB6764"/>
    <w:rsid w:val="00AB7360"/>
    <w:rsid w:val="00AB7969"/>
    <w:rsid w:val="00AC00EA"/>
    <w:rsid w:val="00AC04D6"/>
    <w:rsid w:val="00AC058B"/>
    <w:rsid w:val="00AC0A90"/>
    <w:rsid w:val="00AC132E"/>
    <w:rsid w:val="00AC1403"/>
    <w:rsid w:val="00AC1A99"/>
    <w:rsid w:val="00AC2334"/>
    <w:rsid w:val="00AC2F32"/>
    <w:rsid w:val="00AC3052"/>
    <w:rsid w:val="00AC39B4"/>
    <w:rsid w:val="00AC3C04"/>
    <w:rsid w:val="00AC3D60"/>
    <w:rsid w:val="00AC3E2C"/>
    <w:rsid w:val="00AC4192"/>
    <w:rsid w:val="00AC4CC1"/>
    <w:rsid w:val="00AC5202"/>
    <w:rsid w:val="00AC5B95"/>
    <w:rsid w:val="00AC5BD5"/>
    <w:rsid w:val="00AC5D6E"/>
    <w:rsid w:val="00AC6293"/>
    <w:rsid w:val="00AC7576"/>
    <w:rsid w:val="00AD0B2A"/>
    <w:rsid w:val="00AD119D"/>
    <w:rsid w:val="00AD18DB"/>
    <w:rsid w:val="00AD24A6"/>
    <w:rsid w:val="00AD37BB"/>
    <w:rsid w:val="00AD3BC8"/>
    <w:rsid w:val="00AD3E65"/>
    <w:rsid w:val="00AD3FD1"/>
    <w:rsid w:val="00AD403B"/>
    <w:rsid w:val="00AD54A5"/>
    <w:rsid w:val="00AD556E"/>
    <w:rsid w:val="00AD5B62"/>
    <w:rsid w:val="00AD5CD7"/>
    <w:rsid w:val="00AD640B"/>
    <w:rsid w:val="00AE0148"/>
    <w:rsid w:val="00AE0674"/>
    <w:rsid w:val="00AE10B0"/>
    <w:rsid w:val="00AE12CB"/>
    <w:rsid w:val="00AE2434"/>
    <w:rsid w:val="00AE2672"/>
    <w:rsid w:val="00AE27A3"/>
    <w:rsid w:val="00AE28EC"/>
    <w:rsid w:val="00AE293F"/>
    <w:rsid w:val="00AE3B18"/>
    <w:rsid w:val="00AE4514"/>
    <w:rsid w:val="00AE4ADB"/>
    <w:rsid w:val="00AE508F"/>
    <w:rsid w:val="00AE5418"/>
    <w:rsid w:val="00AE55B0"/>
    <w:rsid w:val="00AE5CA8"/>
    <w:rsid w:val="00AE6120"/>
    <w:rsid w:val="00AF06A9"/>
    <w:rsid w:val="00AF06DE"/>
    <w:rsid w:val="00AF0AF2"/>
    <w:rsid w:val="00AF1E6F"/>
    <w:rsid w:val="00AF285A"/>
    <w:rsid w:val="00AF29A7"/>
    <w:rsid w:val="00AF32EB"/>
    <w:rsid w:val="00AF38D7"/>
    <w:rsid w:val="00AF4C9B"/>
    <w:rsid w:val="00AF5038"/>
    <w:rsid w:val="00AF5855"/>
    <w:rsid w:val="00AF6763"/>
    <w:rsid w:val="00AF6BEC"/>
    <w:rsid w:val="00AF6C35"/>
    <w:rsid w:val="00B0089E"/>
    <w:rsid w:val="00B012B7"/>
    <w:rsid w:val="00B01380"/>
    <w:rsid w:val="00B018A9"/>
    <w:rsid w:val="00B034A0"/>
    <w:rsid w:val="00B037F1"/>
    <w:rsid w:val="00B05773"/>
    <w:rsid w:val="00B05B12"/>
    <w:rsid w:val="00B05E92"/>
    <w:rsid w:val="00B070F0"/>
    <w:rsid w:val="00B10D47"/>
    <w:rsid w:val="00B10E12"/>
    <w:rsid w:val="00B10E32"/>
    <w:rsid w:val="00B11153"/>
    <w:rsid w:val="00B1251D"/>
    <w:rsid w:val="00B12888"/>
    <w:rsid w:val="00B130E1"/>
    <w:rsid w:val="00B13226"/>
    <w:rsid w:val="00B1346E"/>
    <w:rsid w:val="00B13DD6"/>
    <w:rsid w:val="00B149DC"/>
    <w:rsid w:val="00B1511E"/>
    <w:rsid w:val="00B156B3"/>
    <w:rsid w:val="00B15F3A"/>
    <w:rsid w:val="00B16144"/>
    <w:rsid w:val="00B16604"/>
    <w:rsid w:val="00B16929"/>
    <w:rsid w:val="00B16E18"/>
    <w:rsid w:val="00B17782"/>
    <w:rsid w:val="00B179CF"/>
    <w:rsid w:val="00B17D4B"/>
    <w:rsid w:val="00B203AB"/>
    <w:rsid w:val="00B2109D"/>
    <w:rsid w:val="00B21574"/>
    <w:rsid w:val="00B21D82"/>
    <w:rsid w:val="00B22755"/>
    <w:rsid w:val="00B23763"/>
    <w:rsid w:val="00B23E9F"/>
    <w:rsid w:val="00B244F1"/>
    <w:rsid w:val="00B24C81"/>
    <w:rsid w:val="00B24EF5"/>
    <w:rsid w:val="00B25AEF"/>
    <w:rsid w:val="00B25EAA"/>
    <w:rsid w:val="00B26B0A"/>
    <w:rsid w:val="00B270BE"/>
    <w:rsid w:val="00B277EC"/>
    <w:rsid w:val="00B30A01"/>
    <w:rsid w:val="00B30A78"/>
    <w:rsid w:val="00B3104A"/>
    <w:rsid w:val="00B316D5"/>
    <w:rsid w:val="00B31A2A"/>
    <w:rsid w:val="00B32136"/>
    <w:rsid w:val="00B325DE"/>
    <w:rsid w:val="00B3464F"/>
    <w:rsid w:val="00B358BE"/>
    <w:rsid w:val="00B35AFA"/>
    <w:rsid w:val="00B35E8E"/>
    <w:rsid w:val="00B36C4F"/>
    <w:rsid w:val="00B371DE"/>
    <w:rsid w:val="00B3720A"/>
    <w:rsid w:val="00B37556"/>
    <w:rsid w:val="00B37F86"/>
    <w:rsid w:val="00B41266"/>
    <w:rsid w:val="00B4181E"/>
    <w:rsid w:val="00B41A0F"/>
    <w:rsid w:val="00B420D0"/>
    <w:rsid w:val="00B42FAE"/>
    <w:rsid w:val="00B434D4"/>
    <w:rsid w:val="00B44003"/>
    <w:rsid w:val="00B44048"/>
    <w:rsid w:val="00B440E7"/>
    <w:rsid w:val="00B446BA"/>
    <w:rsid w:val="00B44757"/>
    <w:rsid w:val="00B46269"/>
    <w:rsid w:val="00B47BA6"/>
    <w:rsid w:val="00B47E5E"/>
    <w:rsid w:val="00B50DD2"/>
    <w:rsid w:val="00B50E51"/>
    <w:rsid w:val="00B5108D"/>
    <w:rsid w:val="00B521F2"/>
    <w:rsid w:val="00B52550"/>
    <w:rsid w:val="00B52562"/>
    <w:rsid w:val="00B52583"/>
    <w:rsid w:val="00B52722"/>
    <w:rsid w:val="00B52807"/>
    <w:rsid w:val="00B529D8"/>
    <w:rsid w:val="00B53538"/>
    <w:rsid w:val="00B548D3"/>
    <w:rsid w:val="00B54A06"/>
    <w:rsid w:val="00B55001"/>
    <w:rsid w:val="00B557E4"/>
    <w:rsid w:val="00B55A26"/>
    <w:rsid w:val="00B5616F"/>
    <w:rsid w:val="00B57AB9"/>
    <w:rsid w:val="00B60542"/>
    <w:rsid w:val="00B619EF"/>
    <w:rsid w:val="00B61BD5"/>
    <w:rsid w:val="00B61F61"/>
    <w:rsid w:val="00B62E24"/>
    <w:rsid w:val="00B6352E"/>
    <w:rsid w:val="00B63615"/>
    <w:rsid w:val="00B63A8E"/>
    <w:rsid w:val="00B63C5E"/>
    <w:rsid w:val="00B64065"/>
    <w:rsid w:val="00B64167"/>
    <w:rsid w:val="00B6477C"/>
    <w:rsid w:val="00B64BAC"/>
    <w:rsid w:val="00B65008"/>
    <w:rsid w:val="00B65563"/>
    <w:rsid w:val="00B6573F"/>
    <w:rsid w:val="00B66484"/>
    <w:rsid w:val="00B66C28"/>
    <w:rsid w:val="00B67090"/>
    <w:rsid w:val="00B7011D"/>
    <w:rsid w:val="00B702D7"/>
    <w:rsid w:val="00B70511"/>
    <w:rsid w:val="00B70C79"/>
    <w:rsid w:val="00B70D22"/>
    <w:rsid w:val="00B71E00"/>
    <w:rsid w:val="00B73365"/>
    <w:rsid w:val="00B74AA9"/>
    <w:rsid w:val="00B74DDB"/>
    <w:rsid w:val="00B75321"/>
    <w:rsid w:val="00B75503"/>
    <w:rsid w:val="00B75992"/>
    <w:rsid w:val="00B75F12"/>
    <w:rsid w:val="00B77090"/>
    <w:rsid w:val="00B77240"/>
    <w:rsid w:val="00B77A2D"/>
    <w:rsid w:val="00B802D5"/>
    <w:rsid w:val="00B82177"/>
    <w:rsid w:val="00B82A57"/>
    <w:rsid w:val="00B832D2"/>
    <w:rsid w:val="00B832E5"/>
    <w:rsid w:val="00B83365"/>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0946"/>
    <w:rsid w:val="00BA0CA4"/>
    <w:rsid w:val="00BA1E86"/>
    <w:rsid w:val="00BA2237"/>
    <w:rsid w:val="00BA3375"/>
    <w:rsid w:val="00BA34FD"/>
    <w:rsid w:val="00BA489F"/>
    <w:rsid w:val="00BA4E90"/>
    <w:rsid w:val="00BA5EFD"/>
    <w:rsid w:val="00BA7106"/>
    <w:rsid w:val="00BA7A2C"/>
    <w:rsid w:val="00BB0503"/>
    <w:rsid w:val="00BB0C28"/>
    <w:rsid w:val="00BB0F76"/>
    <w:rsid w:val="00BB1E1E"/>
    <w:rsid w:val="00BB22AF"/>
    <w:rsid w:val="00BB2768"/>
    <w:rsid w:val="00BB2C2A"/>
    <w:rsid w:val="00BB3BC8"/>
    <w:rsid w:val="00BB575A"/>
    <w:rsid w:val="00BB5D5B"/>
    <w:rsid w:val="00BB60C8"/>
    <w:rsid w:val="00BB6469"/>
    <w:rsid w:val="00BB6696"/>
    <w:rsid w:val="00BB6777"/>
    <w:rsid w:val="00BB70C0"/>
    <w:rsid w:val="00BB79E9"/>
    <w:rsid w:val="00BC0116"/>
    <w:rsid w:val="00BC1D68"/>
    <w:rsid w:val="00BC2028"/>
    <w:rsid w:val="00BC2467"/>
    <w:rsid w:val="00BC2A48"/>
    <w:rsid w:val="00BC2AA4"/>
    <w:rsid w:val="00BC3A4F"/>
    <w:rsid w:val="00BC474B"/>
    <w:rsid w:val="00BC518E"/>
    <w:rsid w:val="00BC5E21"/>
    <w:rsid w:val="00BC5F63"/>
    <w:rsid w:val="00BC71E7"/>
    <w:rsid w:val="00BD1140"/>
    <w:rsid w:val="00BD1193"/>
    <w:rsid w:val="00BD13B1"/>
    <w:rsid w:val="00BD18D7"/>
    <w:rsid w:val="00BD29AD"/>
    <w:rsid w:val="00BD2BCE"/>
    <w:rsid w:val="00BD2F32"/>
    <w:rsid w:val="00BD37A4"/>
    <w:rsid w:val="00BD3CE6"/>
    <w:rsid w:val="00BD447C"/>
    <w:rsid w:val="00BD46C2"/>
    <w:rsid w:val="00BD4DF6"/>
    <w:rsid w:val="00BD4E9F"/>
    <w:rsid w:val="00BD5468"/>
    <w:rsid w:val="00BD62B5"/>
    <w:rsid w:val="00BD64B3"/>
    <w:rsid w:val="00BD66EE"/>
    <w:rsid w:val="00BD67E2"/>
    <w:rsid w:val="00BD7C3F"/>
    <w:rsid w:val="00BE007A"/>
    <w:rsid w:val="00BE06C4"/>
    <w:rsid w:val="00BE14DE"/>
    <w:rsid w:val="00BE2B1D"/>
    <w:rsid w:val="00BE3347"/>
    <w:rsid w:val="00BE3E31"/>
    <w:rsid w:val="00BE510A"/>
    <w:rsid w:val="00BE52F0"/>
    <w:rsid w:val="00BE56BA"/>
    <w:rsid w:val="00BE6513"/>
    <w:rsid w:val="00BE7400"/>
    <w:rsid w:val="00BE78B3"/>
    <w:rsid w:val="00BE7BC9"/>
    <w:rsid w:val="00BE7F7A"/>
    <w:rsid w:val="00BE7F90"/>
    <w:rsid w:val="00BF01C2"/>
    <w:rsid w:val="00BF080A"/>
    <w:rsid w:val="00BF08DF"/>
    <w:rsid w:val="00BF0B0F"/>
    <w:rsid w:val="00BF19A3"/>
    <w:rsid w:val="00BF1F46"/>
    <w:rsid w:val="00BF2D95"/>
    <w:rsid w:val="00BF3D71"/>
    <w:rsid w:val="00BF44E4"/>
    <w:rsid w:val="00BF6CCF"/>
    <w:rsid w:val="00BF7D29"/>
    <w:rsid w:val="00C00CD0"/>
    <w:rsid w:val="00C00D4C"/>
    <w:rsid w:val="00C00E24"/>
    <w:rsid w:val="00C01306"/>
    <w:rsid w:val="00C02023"/>
    <w:rsid w:val="00C02415"/>
    <w:rsid w:val="00C03800"/>
    <w:rsid w:val="00C042BD"/>
    <w:rsid w:val="00C044E3"/>
    <w:rsid w:val="00C04D6C"/>
    <w:rsid w:val="00C05598"/>
    <w:rsid w:val="00C0589E"/>
    <w:rsid w:val="00C05CD3"/>
    <w:rsid w:val="00C0601E"/>
    <w:rsid w:val="00C068CA"/>
    <w:rsid w:val="00C07056"/>
    <w:rsid w:val="00C07293"/>
    <w:rsid w:val="00C07C16"/>
    <w:rsid w:val="00C101AC"/>
    <w:rsid w:val="00C10769"/>
    <w:rsid w:val="00C12057"/>
    <w:rsid w:val="00C12B90"/>
    <w:rsid w:val="00C13F84"/>
    <w:rsid w:val="00C14B57"/>
    <w:rsid w:val="00C15B85"/>
    <w:rsid w:val="00C16DD4"/>
    <w:rsid w:val="00C172D6"/>
    <w:rsid w:val="00C1736A"/>
    <w:rsid w:val="00C177A4"/>
    <w:rsid w:val="00C20411"/>
    <w:rsid w:val="00C20E7C"/>
    <w:rsid w:val="00C21801"/>
    <w:rsid w:val="00C21C4C"/>
    <w:rsid w:val="00C2255C"/>
    <w:rsid w:val="00C229A3"/>
    <w:rsid w:val="00C22D32"/>
    <w:rsid w:val="00C23E19"/>
    <w:rsid w:val="00C244FF"/>
    <w:rsid w:val="00C24BEE"/>
    <w:rsid w:val="00C24D4A"/>
    <w:rsid w:val="00C25160"/>
    <w:rsid w:val="00C252DB"/>
    <w:rsid w:val="00C25CAE"/>
    <w:rsid w:val="00C279D9"/>
    <w:rsid w:val="00C27D30"/>
    <w:rsid w:val="00C30258"/>
    <w:rsid w:val="00C305BC"/>
    <w:rsid w:val="00C30B1C"/>
    <w:rsid w:val="00C31217"/>
    <w:rsid w:val="00C31956"/>
    <w:rsid w:val="00C31EBA"/>
    <w:rsid w:val="00C33152"/>
    <w:rsid w:val="00C33F95"/>
    <w:rsid w:val="00C344BD"/>
    <w:rsid w:val="00C34627"/>
    <w:rsid w:val="00C358A9"/>
    <w:rsid w:val="00C35ACF"/>
    <w:rsid w:val="00C37835"/>
    <w:rsid w:val="00C37C4B"/>
    <w:rsid w:val="00C413DC"/>
    <w:rsid w:val="00C4195C"/>
    <w:rsid w:val="00C41E43"/>
    <w:rsid w:val="00C42232"/>
    <w:rsid w:val="00C42B22"/>
    <w:rsid w:val="00C43210"/>
    <w:rsid w:val="00C43229"/>
    <w:rsid w:val="00C4369D"/>
    <w:rsid w:val="00C43BEE"/>
    <w:rsid w:val="00C43F3C"/>
    <w:rsid w:val="00C44403"/>
    <w:rsid w:val="00C44474"/>
    <w:rsid w:val="00C4458A"/>
    <w:rsid w:val="00C4462F"/>
    <w:rsid w:val="00C452F5"/>
    <w:rsid w:val="00C50F06"/>
    <w:rsid w:val="00C50F3A"/>
    <w:rsid w:val="00C514D9"/>
    <w:rsid w:val="00C5225D"/>
    <w:rsid w:val="00C530A7"/>
    <w:rsid w:val="00C5325A"/>
    <w:rsid w:val="00C53556"/>
    <w:rsid w:val="00C53DC2"/>
    <w:rsid w:val="00C53EC9"/>
    <w:rsid w:val="00C54236"/>
    <w:rsid w:val="00C5535D"/>
    <w:rsid w:val="00C55FE8"/>
    <w:rsid w:val="00C5689A"/>
    <w:rsid w:val="00C56993"/>
    <w:rsid w:val="00C56D81"/>
    <w:rsid w:val="00C5766E"/>
    <w:rsid w:val="00C577F0"/>
    <w:rsid w:val="00C5788A"/>
    <w:rsid w:val="00C57917"/>
    <w:rsid w:val="00C60C17"/>
    <w:rsid w:val="00C60C92"/>
    <w:rsid w:val="00C64239"/>
    <w:rsid w:val="00C645B1"/>
    <w:rsid w:val="00C653F8"/>
    <w:rsid w:val="00C657F7"/>
    <w:rsid w:val="00C65DEC"/>
    <w:rsid w:val="00C662AD"/>
    <w:rsid w:val="00C6658E"/>
    <w:rsid w:val="00C70002"/>
    <w:rsid w:val="00C70648"/>
    <w:rsid w:val="00C714BE"/>
    <w:rsid w:val="00C71919"/>
    <w:rsid w:val="00C71C7E"/>
    <w:rsid w:val="00C72E66"/>
    <w:rsid w:val="00C73806"/>
    <w:rsid w:val="00C74F51"/>
    <w:rsid w:val="00C7626C"/>
    <w:rsid w:val="00C76677"/>
    <w:rsid w:val="00C76B3B"/>
    <w:rsid w:val="00C773B9"/>
    <w:rsid w:val="00C77E09"/>
    <w:rsid w:val="00C80434"/>
    <w:rsid w:val="00C809DF"/>
    <w:rsid w:val="00C80CAD"/>
    <w:rsid w:val="00C81019"/>
    <w:rsid w:val="00C8119E"/>
    <w:rsid w:val="00C841CC"/>
    <w:rsid w:val="00C849DB"/>
    <w:rsid w:val="00C85121"/>
    <w:rsid w:val="00C8691B"/>
    <w:rsid w:val="00C86A75"/>
    <w:rsid w:val="00C86C77"/>
    <w:rsid w:val="00C86FB1"/>
    <w:rsid w:val="00C87425"/>
    <w:rsid w:val="00C87A73"/>
    <w:rsid w:val="00C87EA3"/>
    <w:rsid w:val="00C90A37"/>
    <w:rsid w:val="00C90C16"/>
    <w:rsid w:val="00C90E58"/>
    <w:rsid w:val="00C90ECF"/>
    <w:rsid w:val="00C9135A"/>
    <w:rsid w:val="00C917F5"/>
    <w:rsid w:val="00C91CC4"/>
    <w:rsid w:val="00C92069"/>
    <w:rsid w:val="00C920D3"/>
    <w:rsid w:val="00C92583"/>
    <w:rsid w:val="00C9367B"/>
    <w:rsid w:val="00C93B3A"/>
    <w:rsid w:val="00C943AE"/>
    <w:rsid w:val="00C95641"/>
    <w:rsid w:val="00C95860"/>
    <w:rsid w:val="00C95ABA"/>
    <w:rsid w:val="00C970AF"/>
    <w:rsid w:val="00C979D2"/>
    <w:rsid w:val="00CA0438"/>
    <w:rsid w:val="00CA1023"/>
    <w:rsid w:val="00CA114F"/>
    <w:rsid w:val="00CA3232"/>
    <w:rsid w:val="00CA32AB"/>
    <w:rsid w:val="00CA3DD6"/>
    <w:rsid w:val="00CA544A"/>
    <w:rsid w:val="00CA546B"/>
    <w:rsid w:val="00CA6659"/>
    <w:rsid w:val="00CA68AD"/>
    <w:rsid w:val="00CA71AE"/>
    <w:rsid w:val="00CB185F"/>
    <w:rsid w:val="00CB234C"/>
    <w:rsid w:val="00CB2EC9"/>
    <w:rsid w:val="00CB351C"/>
    <w:rsid w:val="00CB3AF2"/>
    <w:rsid w:val="00CB3DB7"/>
    <w:rsid w:val="00CB4099"/>
    <w:rsid w:val="00CB495A"/>
    <w:rsid w:val="00CB4B7F"/>
    <w:rsid w:val="00CB4FF0"/>
    <w:rsid w:val="00CB515E"/>
    <w:rsid w:val="00CB556E"/>
    <w:rsid w:val="00CB638B"/>
    <w:rsid w:val="00CB646C"/>
    <w:rsid w:val="00CB6B90"/>
    <w:rsid w:val="00CB7DFE"/>
    <w:rsid w:val="00CC05E8"/>
    <w:rsid w:val="00CC0806"/>
    <w:rsid w:val="00CC1740"/>
    <w:rsid w:val="00CC1D77"/>
    <w:rsid w:val="00CC1F0E"/>
    <w:rsid w:val="00CC238D"/>
    <w:rsid w:val="00CC2938"/>
    <w:rsid w:val="00CC3536"/>
    <w:rsid w:val="00CC515C"/>
    <w:rsid w:val="00CC627D"/>
    <w:rsid w:val="00CC6A3D"/>
    <w:rsid w:val="00CC75DC"/>
    <w:rsid w:val="00CC7CA0"/>
    <w:rsid w:val="00CC7DDF"/>
    <w:rsid w:val="00CD16F7"/>
    <w:rsid w:val="00CD2147"/>
    <w:rsid w:val="00CD25EE"/>
    <w:rsid w:val="00CD2ABE"/>
    <w:rsid w:val="00CD3953"/>
    <w:rsid w:val="00CD450C"/>
    <w:rsid w:val="00CD4ED6"/>
    <w:rsid w:val="00CD5648"/>
    <w:rsid w:val="00CD5710"/>
    <w:rsid w:val="00CD6BDE"/>
    <w:rsid w:val="00CD760E"/>
    <w:rsid w:val="00CD7EFF"/>
    <w:rsid w:val="00CE0900"/>
    <w:rsid w:val="00CE21AE"/>
    <w:rsid w:val="00CE2460"/>
    <w:rsid w:val="00CE3933"/>
    <w:rsid w:val="00CE46FA"/>
    <w:rsid w:val="00CE4BC4"/>
    <w:rsid w:val="00CE4E6C"/>
    <w:rsid w:val="00CE5C4F"/>
    <w:rsid w:val="00CE6013"/>
    <w:rsid w:val="00CE60F5"/>
    <w:rsid w:val="00CF0D53"/>
    <w:rsid w:val="00CF1A6A"/>
    <w:rsid w:val="00CF1ABF"/>
    <w:rsid w:val="00CF2338"/>
    <w:rsid w:val="00CF25D0"/>
    <w:rsid w:val="00CF29CA"/>
    <w:rsid w:val="00CF4540"/>
    <w:rsid w:val="00CF47C6"/>
    <w:rsid w:val="00CF4FA7"/>
    <w:rsid w:val="00CF54AF"/>
    <w:rsid w:val="00CF5847"/>
    <w:rsid w:val="00CF5879"/>
    <w:rsid w:val="00CF7160"/>
    <w:rsid w:val="00CF7715"/>
    <w:rsid w:val="00CF7822"/>
    <w:rsid w:val="00D004A2"/>
    <w:rsid w:val="00D0055C"/>
    <w:rsid w:val="00D00EF1"/>
    <w:rsid w:val="00D00F1C"/>
    <w:rsid w:val="00D01C0F"/>
    <w:rsid w:val="00D02021"/>
    <w:rsid w:val="00D02A3B"/>
    <w:rsid w:val="00D02A86"/>
    <w:rsid w:val="00D034BB"/>
    <w:rsid w:val="00D03CAA"/>
    <w:rsid w:val="00D03FCE"/>
    <w:rsid w:val="00D04EF6"/>
    <w:rsid w:val="00D05949"/>
    <w:rsid w:val="00D06A7D"/>
    <w:rsid w:val="00D06B42"/>
    <w:rsid w:val="00D06E2C"/>
    <w:rsid w:val="00D06F77"/>
    <w:rsid w:val="00D07776"/>
    <w:rsid w:val="00D1024B"/>
    <w:rsid w:val="00D10F63"/>
    <w:rsid w:val="00D11515"/>
    <w:rsid w:val="00D11604"/>
    <w:rsid w:val="00D11F17"/>
    <w:rsid w:val="00D13315"/>
    <w:rsid w:val="00D138CE"/>
    <w:rsid w:val="00D13928"/>
    <w:rsid w:val="00D13C7A"/>
    <w:rsid w:val="00D1403C"/>
    <w:rsid w:val="00D15840"/>
    <w:rsid w:val="00D15A31"/>
    <w:rsid w:val="00D16D38"/>
    <w:rsid w:val="00D17067"/>
    <w:rsid w:val="00D17452"/>
    <w:rsid w:val="00D17B78"/>
    <w:rsid w:val="00D17E17"/>
    <w:rsid w:val="00D17EFB"/>
    <w:rsid w:val="00D203F8"/>
    <w:rsid w:val="00D208C3"/>
    <w:rsid w:val="00D20A07"/>
    <w:rsid w:val="00D20B7B"/>
    <w:rsid w:val="00D22AC8"/>
    <w:rsid w:val="00D23929"/>
    <w:rsid w:val="00D23AF6"/>
    <w:rsid w:val="00D23E31"/>
    <w:rsid w:val="00D255D0"/>
    <w:rsid w:val="00D25C0C"/>
    <w:rsid w:val="00D261C9"/>
    <w:rsid w:val="00D27433"/>
    <w:rsid w:val="00D2759A"/>
    <w:rsid w:val="00D31073"/>
    <w:rsid w:val="00D315D9"/>
    <w:rsid w:val="00D31ACC"/>
    <w:rsid w:val="00D32064"/>
    <w:rsid w:val="00D323B7"/>
    <w:rsid w:val="00D329C4"/>
    <w:rsid w:val="00D333BC"/>
    <w:rsid w:val="00D3530B"/>
    <w:rsid w:val="00D3593B"/>
    <w:rsid w:val="00D3619F"/>
    <w:rsid w:val="00D37A91"/>
    <w:rsid w:val="00D37FE6"/>
    <w:rsid w:val="00D4040E"/>
    <w:rsid w:val="00D4047A"/>
    <w:rsid w:val="00D414B8"/>
    <w:rsid w:val="00D41514"/>
    <w:rsid w:val="00D4159F"/>
    <w:rsid w:val="00D415D8"/>
    <w:rsid w:val="00D4176F"/>
    <w:rsid w:val="00D417ED"/>
    <w:rsid w:val="00D41CEC"/>
    <w:rsid w:val="00D4255F"/>
    <w:rsid w:val="00D43652"/>
    <w:rsid w:val="00D43EFE"/>
    <w:rsid w:val="00D43FAF"/>
    <w:rsid w:val="00D44B68"/>
    <w:rsid w:val="00D46A97"/>
    <w:rsid w:val="00D46AEE"/>
    <w:rsid w:val="00D47579"/>
    <w:rsid w:val="00D47D0B"/>
    <w:rsid w:val="00D47D1F"/>
    <w:rsid w:val="00D47F19"/>
    <w:rsid w:val="00D50294"/>
    <w:rsid w:val="00D50C84"/>
    <w:rsid w:val="00D51D2A"/>
    <w:rsid w:val="00D51E63"/>
    <w:rsid w:val="00D51EE9"/>
    <w:rsid w:val="00D5285F"/>
    <w:rsid w:val="00D5308D"/>
    <w:rsid w:val="00D530FB"/>
    <w:rsid w:val="00D5321A"/>
    <w:rsid w:val="00D53A73"/>
    <w:rsid w:val="00D53DBF"/>
    <w:rsid w:val="00D53E6B"/>
    <w:rsid w:val="00D54153"/>
    <w:rsid w:val="00D54301"/>
    <w:rsid w:val="00D557F5"/>
    <w:rsid w:val="00D5676C"/>
    <w:rsid w:val="00D56A51"/>
    <w:rsid w:val="00D56B70"/>
    <w:rsid w:val="00D574E2"/>
    <w:rsid w:val="00D64AD8"/>
    <w:rsid w:val="00D64E8A"/>
    <w:rsid w:val="00D66552"/>
    <w:rsid w:val="00D66563"/>
    <w:rsid w:val="00D6772B"/>
    <w:rsid w:val="00D678D7"/>
    <w:rsid w:val="00D7121B"/>
    <w:rsid w:val="00D712A2"/>
    <w:rsid w:val="00D7175E"/>
    <w:rsid w:val="00D71EF0"/>
    <w:rsid w:val="00D7351E"/>
    <w:rsid w:val="00D74DA6"/>
    <w:rsid w:val="00D7519D"/>
    <w:rsid w:val="00D757A3"/>
    <w:rsid w:val="00D7599F"/>
    <w:rsid w:val="00D75A4F"/>
    <w:rsid w:val="00D75ADF"/>
    <w:rsid w:val="00D7616F"/>
    <w:rsid w:val="00D76305"/>
    <w:rsid w:val="00D76A37"/>
    <w:rsid w:val="00D77353"/>
    <w:rsid w:val="00D80061"/>
    <w:rsid w:val="00D8033F"/>
    <w:rsid w:val="00D80BE6"/>
    <w:rsid w:val="00D81F63"/>
    <w:rsid w:val="00D81F9F"/>
    <w:rsid w:val="00D830D7"/>
    <w:rsid w:val="00D834DB"/>
    <w:rsid w:val="00D83FDA"/>
    <w:rsid w:val="00D845C8"/>
    <w:rsid w:val="00D84CD1"/>
    <w:rsid w:val="00D8590B"/>
    <w:rsid w:val="00D85A2D"/>
    <w:rsid w:val="00D8605C"/>
    <w:rsid w:val="00D86925"/>
    <w:rsid w:val="00D86AF3"/>
    <w:rsid w:val="00D9031C"/>
    <w:rsid w:val="00D90C22"/>
    <w:rsid w:val="00D913C5"/>
    <w:rsid w:val="00D92552"/>
    <w:rsid w:val="00D92BB2"/>
    <w:rsid w:val="00D93431"/>
    <w:rsid w:val="00D93EE0"/>
    <w:rsid w:val="00D94098"/>
    <w:rsid w:val="00D96DA1"/>
    <w:rsid w:val="00D970E4"/>
    <w:rsid w:val="00D97132"/>
    <w:rsid w:val="00D97263"/>
    <w:rsid w:val="00D97449"/>
    <w:rsid w:val="00D97A69"/>
    <w:rsid w:val="00D97C46"/>
    <w:rsid w:val="00DA01B4"/>
    <w:rsid w:val="00DA0506"/>
    <w:rsid w:val="00DA0BFB"/>
    <w:rsid w:val="00DA0D79"/>
    <w:rsid w:val="00DA1753"/>
    <w:rsid w:val="00DA1894"/>
    <w:rsid w:val="00DA1D1F"/>
    <w:rsid w:val="00DA394C"/>
    <w:rsid w:val="00DA3D81"/>
    <w:rsid w:val="00DA408A"/>
    <w:rsid w:val="00DA4502"/>
    <w:rsid w:val="00DA51F8"/>
    <w:rsid w:val="00DA53A6"/>
    <w:rsid w:val="00DA5C63"/>
    <w:rsid w:val="00DA65AD"/>
    <w:rsid w:val="00DA7370"/>
    <w:rsid w:val="00DA7523"/>
    <w:rsid w:val="00DA7592"/>
    <w:rsid w:val="00DA791F"/>
    <w:rsid w:val="00DB034E"/>
    <w:rsid w:val="00DB1B48"/>
    <w:rsid w:val="00DB1EAD"/>
    <w:rsid w:val="00DB2983"/>
    <w:rsid w:val="00DB2E27"/>
    <w:rsid w:val="00DB3154"/>
    <w:rsid w:val="00DB3B77"/>
    <w:rsid w:val="00DB440E"/>
    <w:rsid w:val="00DB4A35"/>
    <w:rsid w:val="00DB5120"/>
    <w:rsid w:val="00DB5B55"/>
    <w:rsid w:val="00DB6968"/>
    <w:rsid w:val="00DB700D"/>
    <w:rsid w:val="00DB7FCE"/>
    <w:rsid w:val="00DB7FEF"/>
    <w:rsid w:val="00DC0A8B"/>
    <w:rsid w:val="00DC173B"/>
    <w:rsid w:val="00DC1DC0"/>
    <w:rsid w:val="00DC2208"/>
    <w:rsid w:val="00DC2445"/>
    <w:rsid w:val="00DC29FE"/>
    <w:rsid w:val="00DC2BAD"/>
    <w:rsid w:val="00DC2D31"/>
    <w:rsid w:val="00DC2D57"/>
    <w:rsid w:val="00DC3283"/>
    <w:rsid w:val="00DC42AB"/>
    <w:rsid w:val="00DC4ABC"/>
    <w:rsid w:val="00DC4B40"/>
    <w:rsid w:val="00DC5339"/>
    <w:rsid w:val="00DC5701"/>
    <w:rsid w:val="00DC5E56"/>
    <w:rsid w:val="00DC5F37"/>
    <w:rsid w:val="00DC6A2F"/>
    <w:rsid w:val="00DC6B41"/>
    <w:rsid w:val="00DC6F64"/>
    <w:rsid w:val="00DC7214"/>
    <w:rsid w:val="00DC77C3"/>
    <w:rsid w:val="00DD02AE"/>
    <w:rsid w:val="00DD1C7C"/>
    <w:rsid w:val="00DD2978"/>
    <w:rsid w:val="00DD38E9"/>
    <w:rsid w:val="00DD3A54"/>
    <w:rsid w:val="00DD54A1"/>
    <w:rsid w:val="00DD5B31"/>
    <w:rsid w:val="00DD5B9C"/>
    <w:rsid w:val="00DD611E"/>
    <w:rsid w:val="00DD631C"/>
    <w:rsid w:val="00DD6BE7"/>
    <w:rsid w:val="00DD7B3B"/>
    <w:rsid w:val="00DE0C6F"/>
    <w:rsid w:val="00DE19EA"/>
    <w:rsid w:val="00DE1A01"/>
    <w:rsid w:val="00DE1B7D"/>
    <w:rsid w:val="00DE1C11"/>
    <w:rsid w:val="00DE25D9"/>
    <w:rsid w:val="00DE2736"/>
    <w:rsid w:val="00DE2BF1"/>
    <w:rsid w:val="00DE2E0E"/>
    <w:rsid w:val="00DE39FA"/>
    <w:rsid w:val="00DE3E17"/>
    <w:rsid w:val="00DE452C"/>
    <w:rsid w:val="00DE4CAA"/>
    <w:rsid w:val="00DE4EBF"/>
    <w:rsid w:val="00DE533F"/>
    <w:rsid w:val="00DE6174"/>
    <w:rsid w:val="00DE64FC"/>
    <w:rsid w:val="00DE6753"/>
    <w:rsid w:val="00DE6ABD"/>
    <w:rsid w:val="00DE6F32"/>
    <w:rsid w:val="00DE71A3"/>
    <w:rsid w:val="00DE734F"/>
    <w:rsid w:val="00DE752C"/>
    <w:rsid w:val="00DE77CF"/>
    <w:rsid w:val="00DE7874"/>
    <w:rsid w:val="00DE7A46"/>
    <w:rsid w:val="00DE7F3D"/>
    <w:rsid w:val="00DF0F6F"/>
    <w:rsid w:val="00DF3882"/>
    <w:rsid w:val="00DF3B74"/>
    <w:rsid w:val="00DF46F9"/>
    <w:rsid w:val="00DF4A98"/>
    <w:rsid w:val="00DF4B01"/>
    <w:rsid w:val="00DF5786"/>
    <w:rsid w:val="00DF5EB6"/>
    <w:rsid w:val="00DF60B4"/>
    <w:rsid w:val="00DF6A33"/>
    <w:rsid w:val="00DF6B42"/>
    <w:rsid w:val="00DF757D"/>
    <w:rsid w:val="00DF7844"/>
    <w:rsid w:val="00E00A7C"/>
    <w:rsid w:val="00E00BF5"/>
    <w:rsid w:val="00E00E45"/>
    <w:rsid w:val="00E0152E"/>
    <w:rsid w:val="00E02DB9"/>
    <w:rsid w:val="00E03A0B"/>
    <w:rsid w:val="00E03AAA"/>
    <w:rsid w:val="00E04976"/>
    <w:rsid w:val="00E04A9D"/>
    <w:rsid w:val="00E04DE2"/>
    <w:rsid w:val="00E052CD"/>
    <w:rsid w:val="00E052F5"/>
    <w:rsid w:val="00E05E83"/>
    <w:rsid w:val="00E06046"/>
    <w:rsid w:val="00E07996"/>
    <w:rsid w:val="00E1013E"/>
    <w:rsid w:val="00E1084C"/>
    <w:rsid w:val="00E10D4F"/>
    <w:rsid w:val="00E11490"/>
    <w:rsid w:val="00E12906"/>
    <w:rsid w:val="00E139B6"/>
    <w:rsid w:val="00E140F5"/>
    <w:rsid w:val="00E1433C"/>
    <w:rsid w:val="00E1453B"/>
    <w:rsid w:val="00E147A3"/>
    <w:rsid w:val="00E14CDC"/>
    <w:rsid w:val="00E15B98"/>
    <w:rsid w:val="00E15F94"/>
    <w:rsid w:val="00E200AD"/>
    <w:rsid w:val="00E202A0"/>
    <w:rsid w:val="00E211C0"/>
    <w:rsid w:val="00E213E2"/>
    <w:rsid w:val="00E21868"/>
    <w:rsid w:val="00E22804"/>
    <w:rsid w:val="00E2360A"/>
    <w:rsid w:val="00E24759"/>
    <w:rsid w:val="00E25B83"/>
    <w:rsid w:val="00E266B4"/>
    <w:rsid w:val="00E30275"/>
    <w:rsid w:val="00E30D02"/>
    <w:rsid w:val="00E31654"/>
    <w:rsid w:val="00E31937"/>
    <w:rsid w:val="00E32723"/>
    <w:rsid w:val="00E328C3"/>
    <w:rsid w:val="00E333CE"/>
    <w:rsid w:val="00E33C28"/>
    <w:rsid w:val="00E33F0F"/>
    <w:rsid w:val="00E34284"/>
    <w:rsid w:val="00E34671"/>
    <w:rsid w:val="00E34CFE"/>
    <w:rsid w:val="00E34D6D"/>
    <w:rsid w:val="00E354FD"/>
    <w:rsid w:val="00E35CC1"/>
    <w:rsid w:val="00E360E2"/>
    <w:rsid w:val="00E36845"/>
    <w:rsid w:val="00E374D1"/>
    <w:rsid w:val="00E377DE"/>
    <w:rsid w:val="00E37E79"/>
    <w:rsid w:val="00E40526"/>
    <w:rsid w:val="00E40609"/>
    <w:rsid w:val="00E40F99"/>
    <w:rsid w:val="00E42900"/>
    <w:rsid w:val="00E4440C"/>
    <w:rsid w:val="00E44416"/>
    <w:rsid w:val="00E44B02"/>
    <w:rsid w:val="00E46103"/>
    <w:rsid w:val="00E46236"/>
    <w:rsid w:val="00E46FFD"/>
    <w:rsid w:val="00E4743D"/>
    <w:rsid w:val="00E4781C"/>
    <w:rsid w:val="00E479F7"/>
    <w:rsid w:val="00E501EA"/>
    <w:rsid w:val="00E505BF"/>
    <w:rsid w:val="00E50F5B"/>
    <w:rsid w:val="00E51B21"/>
    <w:rsid w:val="00E528DF"/>
    <w:rsid w:val="00E53160"/>
    <w:rsid w:val="00E53C59"/>
    <w:rsid w:val="00E540AF"/>
    <w:rsid w:val="00E54AE4"/>
    <w:rsid w:val="00E5526E"/>
    <w:rsid w:val="00E55595"/>
    <w:rsid w:val="00E56642"/>
    <w:rsid w:val="00E5690A"/>
    <w:rsid w:val="00E5702E"/>
    <w:rsid w:val="00E60714"/>
    <w:rsid w:val="00E616AC"/>
    <w:rsid w:val="00E61C84"/>
    <w:rsid w:val="00E62400"/>
    <w:rsid w:val="00E62723"/>
    <w:rsid w:val="00E6272C"/>
    <w:rsid w:val="00E6280B"/>
    <w:rsid w:val="00E630E7"/>
    <w:rsid w:val="00E63363"/>
    <w:rsid w:val="00E63BB7"/>
    <w:rsid w:val="00E63C78"/>
    <w:rsid w:val="00E645F8"/>
    <w:rsid w:val="00E65F1E"/>
    <w:rsid w:val="00E67283"/>
    <w:rsid w:val="00E701E1"/>
    <w:rsid w:val="00E72D7A"/>
    <w:rsid w:val="00E734DD"/>
    <w:rsid w:val="00E73521"/>
    <w:rsid w:val="00E73643"/>
    <w:rsid w:val="00E73799"/>
    <w:rsid w:val="00E73A75"/>
    <w:rsid w:val="00E73E96"/>
    <w:rsid w:val="00E74341"/>
    <w:rsid w:val="00E74592"/>
    <w:rsid w:val="00E75457"/>
    <w:rsid w:val="00E7573E"/>
    <w:rsid w:val="00E75A2B"/>
    <w:rsid w:val="00E7663B"/>
    <w:rsid w:val="00E76772"/>
    <w:rsid w:val="00E76A12"/>
    <w:rsid w:val="00E77FA4"/>
    <w:rsid w:val="00E809AB"/>
    <w:rsid w:val="00E81BF3"/>
    <w:rsid w:val="00E81F98"/>
    <w:rsid w:val="00E82F0F"/>
    <w:rsid w:val="00E8398B"/>
    <w:rsid w:val="00E85895"/>
    <w:rsid w:val="00E85AD0"/>
    <w:rsid w:val="00E85BFF"/>
    <w:rsid w:val="00E85C82"/>
    <w:rsid w:val="00E863FC"/>
    <w:rsid w:val="00E90DCE"/>
    <w:rsid w:val="00E91C63"/>
    <w:rsid w:val="00E92733"/>
    <w:rsid w:val="00E931FD"/>
    <w:rsid w:val="00E9333C"/>
    <w:rsid w:val="00E947DD"/>
    <w:rsid w:val="00E947F6"/>
    <w:rsid w:val="00E948AA"/>
    <w:rsid w:val="00E94B7B"/>
    <w:rsid w:val="00E94BC3"/>
    <w:rsid w:val="00E95103"/>
    <w:rsid w:val="00E952CE"/>
    <w:rsid w:val="00E95B80"/>
    <w:rsid w:val="00E95CA6"/>
    <w:rsid w:val="00E95EB5"/>
    <w:rsid w:val="00E96F8C"/>
    <w:rsid w:val="00E975E0"/>
    <w:rsid w:val="00E97CD7"/>
    <w:rsid w:val="00E97CF1"/>
    <w:rsid w:val="00EA040C"/>
    <w:rsid w:val="00EA1875"/>
    <w:rsid w:val="00EA268E"/>
    <w:rsid w:val="00EA2748"/>
    <w:rsid w:val="00EA2888"/>
    <w:rsid w:val="00EA293F"/>
    <w:rsid w:val="00EA33F5"/>
    <w:rsid w:val="00EA350B"/>
    <w:rsid w:val="00EA434D"/>
    <w:rsid w:val="00EA43E5"/>
    <w:rsid w:val="00EA54FD"/>
    <w:rsid w:val="00EA5F95"/>
    <w:rsid w:val="00EA6546"/>
    <w:rsid w:val="00EA6A43"/>
    <w:rsid w:val="00EA6F37"/>
    <w:rsid w:val="00EA7876"/>
    <w:rsid w:val="00EA7C54"/>
    <w:rsid w:val="00EB000A"/>
    <w:rsid w:val="00EB05CC"/>
    <w:rsid w:val="00EB0AD3"/>
    <w:rsid w:val="00EB0B1F"/>
    <w:rsid w:val="00EB0F25"/>
    <w:rsid w:val="00EB2547"/>
    <w:rsid w:val="00EB2C69"/>
    <w:rsid w:val="00EB30A5"/>
    <w:rsid w:val="00EB3CAA"/>
    <w:rsid w:val="00EB3DCA"/>
    <w:rsid w:val="00EB4031"/>
    <w:rsid w:val="00EB44BA"/>
    <w:rsid w:val="00EB4B71"/>
    <w:rsid w:val="00EB5E7F"/>
    <w:rsid w:val="00EB6BA5"/>
    <w:rsid w:val="00EB7699"/>
    <w:rsid w:val="00EB7BA4"/>
    <w:rsid w:val="00EB7DC0"/>
    <w:rsid w:val="00EC0172"/>
    <w:rsid w:val="00EC0188"/>
    <w:rsid w:val="00EC0BB3"/>
    <w:rsid w:val="00EC1F9D"/>
    <w:rsid w:val="00EC3D12"/>
    <w:rsid w:val="00EC4095"/>
    <w:rsid w:val="00EC4BD1"/>
    <w:rsid w:val="00EC5D7E"/>
    <w:rsid w:val="00EC5D9E"/>
    <w:rsid w:val="00EC6E97"/>
    <w:rsid w:val="00EC792B"/>
    <w:rsid w:val="00EC7F3E"/>
    <w:rsid w:val="00ED04C1"/>
    <w:rsid w:val="00ED0BBA"/>
    <w:rsid w:val="00ED190C"/>
    <w:rsid w:val="00ED1FBA"/>
    <w:rsid w:val="00ED31E5"/>
    <w:rsid w:val="00ED5F40"/>
    <w:rsid w:val="00ED7196"/>
    <w:rsid w:val="00ED7372"/>
    <w:rsid w:val="00ED7406"/>
    <w:rsid w:val="00ED77AB"/>
    <w:rsid w:val="00ED7E83"/>
    <w:rsid w:val="00EE0376"/>
    <w:rsid w:val="00EE0A1A"/>
    <w:rsid w:val="00EE29D7"/>
    <w:rsid w:val="00EE2D7C"/>
    <w:rsid w:val="00EE2DE8"/>
    <w:rsid w:val="00EE2F13"/>
    <w:rsid w:val="00EE3246"/>
    <w:rsid w:val="00EE4243"/>
    <w:rsid w:val="00EE5837"/>
    <w:rsid w:val="00EE70C4"/>
    <w:rsid w:val="00EE76EB"/>
    <w:rsid w:val="00EE78E9"/>
    <w:rsid w:val="00EF01E4"/>
    <w:rsid w:val="00EF01EF"/>
    <w:rsid w:val="00EF0EA0"/>
    <w:rsid w:val="00EF1852"/>
    <w:rsid w:val="00EF21A8"/>
    <w:rsid w:val="00EF2370"/>
    <w:rsid w:val="00EF3315"/>
    <w:rsid w:val="00EF3368"/>
    <w:rsid w:val="00EF3D87"/>
    <w:rsid w:val="00EF4B95"/>
    <w:rsid w:val="00EF5A76"/>
    <w:rsid w:val="00EF5ED2"/>
    <w:rsid w:val="00EF60DB"/>
    <w:rsid w:val="00EF68C8"/>
    <w:rsid w:val="00EF6DB6"/>
    <w:rsid w:val="00EF74A0"/>
    <w:rsid w:val="00EF76ED"/>
    <w:rsid w:val="00EF7EBD"/>
    <w:rsid w:val="00F0195D"/>
    <w:rsid w:val="00F01BA4"/>
    <w:rsid w:val="00F02457"/>
    <w:rsid w:val="00F027C3"/>
    <w:rsid w:val="00F03C67"/>
    <w:rsid w:val="00F04A76"/>
    <w:rsid w:val="00F050FA"/>
    <w:rsid w:val="00F05346"/>
    <w:rsid w:val="00F0536E"/>
    <w:rsid w:val="00F05A94"/>
    <w:rsid w:val="00F069D7"/>
    <w:rsid w:val="00F06BCD"/>
    <w:rsid w:val="00F07D5A"/>
    <w:rsid w:val="00F112D3"/>
    <w:rsid w:val="00F11FC7"/>
    <w:rsid w:val="00F134FB"/>
    <w:rsid w:val="00F13E5A"/>
    <w:rsid w:val="00F14C8C"/>
    <w:rsid w:val="00F150CC"/>
    <w:rsid w:val="00F15242"/>
    <w:rsid w:val="00F15524"/>
    <w:rsid w:val="00F1607B"/>
    <w:rsid w:val="00F16141"/>
    <w:rsid w:val="00F163F0"/>
    <w:rsid w:val="00F172B1"/>
    <w:rsid w:val="00F176F0"/>
    <w:rsid w:val="00F177F2"/>
    <w:rsid w:val="00F17DC4"/>
    <w:rsid w:val="00F17FFC"/>
    <w:rsid w:val="00F22B60"/>
    <w:rsid w:val="00F2367F"/>
    <w:rsid w:val="00F2440B"/>
    <w:rsid w:val="00F24A26"/>
    <w:rsid w:val="00F24A75"/>
    <w:rsid w:val="00F2523B"/>
    <w:rsid w:val="00F2535E"/>
    <w:rsid w:val="00F25749"/>
    <w:rsid w:val="00F25FC0"/>
    <w:rsid w:val="00F263EA"/>
    <w:rsid w:val="00F269ED"/>
    <w:rsid w:val="00F26C13"/>
    <w:rsid w:val="00F27715"/>
    <w:rsid w:val="00F27802"/>
    <w:rsid w:val="00F27AF0"/>
    <w:rsid w:val="00F27C6F"/>
    <w:rsid w:val="00F30BB8"/>
    <w:rsid w:val="00F30F07"/>
    <w:rsid w:val="00F312F2"/>
    <w:rsid w:val="00F31BA9"/>
    <w:rsid w:val="00F31CC4"/>
    <w:rsid w:val="00F31E6D"/>
    <w:rsid w:val="00F32982"/>
    <w:rsid w:val="00F33443"/>
    <w:rsid w:val="00F3365B"/>
    <w:rsid w:val="00F33BC4"/>
    <w:rsid w:val="00F34F5D"/>
    <w:rsid w:val="00F35429"/>
    <w:rsid w:val="00F35487"/>
    <w:rsid w:val="00F358E1"/>
    <w:rsid w:val="00F35BEE"/>
    <w:rsid w:val="00F3686E"/>
    <w:rsid w:val="00F371A4"/>
    <w:rsid w:val="00F3781F"/>
    <w:rsid w:val="00F37A9F"/>
    <w:rsid w:val="00F37EC3"/>
    <w:rsid w:val="00F40D04"/>
    <w:rsid w:val="00F42B90"/>
    <w:rsid w:val="00F43CEA"/>
    <w:rsid w:val="00F44342"/>
    <w:rsid w:val="00F452A7"/>
    <w:rsid w:val="00F455A3"/>
    <w:rsid w:val="00F45EB1"/>
    <w:rsid w:val="00F45EBF"/>
    <w:rsid w:val="00F46003"/>
    <w:rsid w:val="00F46897"/>
    <w:rsid w:val="00F46AB0"/>
    <w:rsid w:val="00F46BD7"/>
    <w:rsid w:val="00F47813"/>
    <w:rsid w:val="00F5028B"/>
    <w:rsid w:val="00F518DE"/>
    <w:rsid w:val="00F529C2"/>
    <w:rsid w:val="00F52C36"/>
    <w:rsid w:val="00F52F9B"/>
    <w:rsid w:val="00F53C00"/>
    <w:rsid w:val="00F544D1"/>
    <w:rsid w:val="00F54665"/>
    <w:rsid w:val="00F54A8F"/>
    <w:rsid w:val="00F56533"/>
    <w:rsid w:val="00F5664E"/>
    <w:rsid w:val="00F56DB0"/>
    <w:rsid w:val="00F6056D"/>
    <w:rsid w:val="00F6187A"/>
    <w:rsid w:val="00F62149"/>
    <w:rsid w:val="00F62E33"/>
    <w:rsid w:val="00F62F61"/>
    <w:rsid w:val="00F6349A"/>
    <w:rsid w:val="00F6373D"/>
    <w:rsid w:val="00F63B1B"/>
    <w:rsid w:val="00F64A4F"/>
    <w:rsid w:val="00F652ED"/>
    <w:rsid w:val="00F67269"/>
    <w:rsid w:val="00F67AD5"/>
    <w:rsid w:val="00F70923"/>
    <w:rsid w:val="00F70977"/>
    <w:rsid w:val="00F71A32"/>
    <w:rsid w:val="00F72424"/>
    <w:rsid w:val="00F74108"/>
    <w:rsid w:val="00F748E4"/>
    <w:rsid w:val="00F74D73"/>
    <w:rsid w:val="00F759DD"/>
    <w:rsid w:val="00F75A20"/>
    <w:rsid w:val="00F75FE1"/>
    <w:rsid w:val="00F7638F"/>
    <w:rsid w:val="00F76C6D"/>
    <w:rsid w:val="00F76D27"/>
    <w:rsid w:val="00F76DD9"/>
    <w:rsid w:val="00F77AC1"/>
    <w:rsid w:val="00F8068D"/>
    <w:rsid w:val="00F81181"/>
    <w:rsid w:val="00F812CF"/>
    <w:rsid w:val="00F813A4"/>
    <w:rsid w:val="00F816E5"/>
    <w:rsid w:val="00F8245A"/>
    <w:rsid w:val="00F8289A"/>
    <w:rsid w:val="00F8375A"/>
    <w:rsid w:val="00F83831"/>
    <w:rsid w:val="00F84525"/>
    <w:rsid w:val="00F8620E"/>
    <w:rsid w:val="00F86AA2"/>
    <w:rsid w:val="00F86D45"/>
    <w:rsid w:val="00F901B8"/>
    <w:rsid w:val="00F9132C"/>
    <w:rsid w:val="00F92928"/>
    <w:rsid w:val="00F92B20"/>
    <w:rsid w:val="00F93B47"/>
    <w:rsid w:val="00F93BD7"/>
    <w:rsid w:val="00F94276"/>
    <w:rsid w:val="00F945A5"/>
    <w:rsid w:val="00F96133"/>
    <w:rsid w:val="00F96940"/>
    <w:rsid w:val="00F96F54"/>
    <w:rsid w:val="00F9702C"/>
    <w:rsid w:val="00F97040"/>
    <w:rsid w:val="00F97919"/>
    <w:rsid w:val="00F97FAC"/>
    <w:rsid w:val="00FA165A"/>
    <w:rsid w:val="00FA22E8"/>
    <w:rsid w:val="00FA2517"/>
    <w:rsid w:val="00FA264D"/>
    <w:rsid w:val="00FA2B96"/>
    <w:rsid w:val="00FA3B68"/>
    <w:rsid w:val="00FA4543"/>
    <w:rsid w:val="00FA547E"/>
    <w:rsid w:val="00FA562B"/>
    <w:rsid w:val="00FA6522"/>
    <w:rsid w:val="00FA65D7"/>
    <w:rsid w:val="00FA6B46"/>
    <w:rsid w:val="00FA6C2C"/>
    <w:rsid w:val="00FA761E"/>
    <w:rsid w:val="00FA799D"/>
    <w:rsid w:val="00FA7A18"/>
    <w:rsid w:val="00FA7FCB"/>
    <w:rsid w:val="00FB023A"/>
    <w:rsid w:val="00FB0566"/>
    <w:rsid w:val="00FB0A5C"/>
    <w:rsid w:val="00FB1775"/>
    <w:rsid w:val="00FB1F60"/>
    <w:rsid w:val="00FB20FD"/>
    <w:rsid w:val="00FB343A"/>
    <w:rsid w:val="00FB4D9D"/>
    <w:rsid w:val="00FB4EAB"/>
    <w:rsid w:val="00FB4FF5"/>
    <w:rsid w:val="00FB5025"/>
    <w:rsid w:val="00FB5152"/>
    <w:rsid w:val="00FB554E"/>
    <w:rsid w:val="00FB64A2"/>
    <w:rsid w:val="00FB6822"/>
    <w:rsid w:val="00FB6AB8"/>
    <w:rsid w:val="00FB6B9D"/>
    <w:rsid w:val="00FB6DE2"/>
    <w:rsid w:val="00FB76FD"/>
    <w:rsid w:val="00FB796A"/>
    <w:rsid w:val="00FC044D"/>
    <w:rsid w:val="00FC0A3F"/>
    <w:rsid w:val="00FC24E6"/>
    <w:rsid w:val="00FC2753"/>
    <w:rsid w:val="00FC298D"/>
    <w:rsid w:val="00FC3084"/>
    <w:rsid w:val="00FC35CC"/>
    <w:rsid w:val="00FC45EC"/>
    <w:rsid w:val="00FC54C5"/>
    <w:rsid w:val="00FC5699"/>
    <w:rsid w:val="00FC5C2E"/>
    <w:rsid w:val="00FC5EA6"/>
    <w:rsid w:val="00FC6754"/>
    <w:rsid w:val="00FC6DF6"/>
    <w:rsid w:val="00FC74FB"/>
    <w:rsid w:val="00FC770B"/>
    <w:rsid w:val="00FC79C9"/>
    <w:rsid w:val="00FD0570"/>
    <w:rsid w:val="00FD093B"/>
    <w:rsid w:val="00FD0AF8"/>
    <w:rsid w:val="00FD1B16"/>
    <w:rsid w:val="00FD20C9"/>
    <w:rsid w:val="00FD33EC"/>
    <w:rsid w:val="00FD3C42"/>
    <w:rsid w:val="00FD3CF0"/>
    <w:rsid w:val="00FD4005"/>
    <w:rsid w:val="00FD4FEC"/>
    <w:rsid w:val="00FD58DF"/>
    <w:rsid w:val="00FD65EC"/>
    <w:rsid w:val="00FD6627"/>
    <w:rsid w:val="00FD7DEF"/>
    <w:rsid w:val="00FD7E3E"/>
    <w:rsid w:val="00FD7F95"/>
    <w:rsid w:val="00FE0387"/>
    <w:rsid w:val="00FE09AF"/>
    <w:rsid w:val="00FE0E98"/>
    <w:rsid w:val="00FE1787"/>
    <w:rsid w:val="00FE26BF"/>
    <w:rsid w:val="00FE35CB"/>
    <w:rsid w:val="00FE378F"/>
    <w:rsid w:val="00FE3E6C"/>
    <w:rsid w:val="00FE44CF"/>
    <w:rsid w:val="00FE45A7"/>
    <w:rsid w:val="00FE512B"/>
    <w:rsid w:val="00FE5D08"/>
    <w:rsid w:val="00FE6E7F"/>
    <w:rsid w:val="00FE795D"/>
    <w:rsid w:val="00FE7C35"/>
    <w:rsid w:val="00FF08EE"/>
    <w:rsid w:val="00FF09BD"/>
    <w:rsid w:val="00FF09E2"/>
    <w:rsid w:val="00FF0A2C"/>
    <w:rsid w:val="00FF0D8F"/>
    <w:rsid w:val="00FF20E7"/>
    <w:rsid w:val="00FF28A9"/>
    <w:rsid w:val="00FF2C14"/>
    <w:rsid w:val="00FF2DAF"/>
    <w:rsid w:val="00FF3BE3"/>
    <w:rsid w:val="00FF3E0F"/>
    <w:rsid w:val="00FF41AE"/>
    <w:rsid w:val="00FF466F"/>
    <w:rsid w:val="00FF4934"/>
    <w:rsid w:val="00FF494F"/>
    <w:rsid w:val="00FF507B"/>
    <w:rsid w:val="00FF6A7C"/>
    <w:rsid w:val="00FF6F7F"/>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iPriority="0" w:unhideWhenUsed="1"/>
    <w:lsdException w:name="caption" w:uiPriority="0" w:unhideWhenUsed="1" w:qFormat="1"/>
    <w:lsdException w:name="table of figures" w:locked="1" w:unhideWhenUsed="1"/>
    <w:lsdException w:name="envelope address" w:locked="1" w:uiPriority="0" w:unhideWhenUsed="1"/>
    <w:lsdException w:name="envelope return" w:locked="1" w:uiPriority="0" w:unhideWhenUsed="1"/>
    <w:lsdException w:name="footnote reference" w:locked="1" w:uiPriority="0" w:unhideWhenUsed="1"/>
    <w:lsdException w:name="annotation reference" w:locked="1" w:unhideWhenUsed="1"/>
    <w:lsdException w:name="line number" w:locked="1" w:uiPriority="0" w:unhideWhenUsed="1"/>
    <w:lsdException w:name="page number" w:locked="1" w:uiPriority="0"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nhideWhenUsed="1"/>
    <w:lsdException w:name="Hyperlink" w:semiHidden="0"/>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iPriority="0" w:unhideWhenUsed="1"/>
    <w:lsdException w:name="HTML Address" w:locked="1" w:uiPriority="0" w:unhideWhenUsed="1"/>
    <w:lsdException w:name="HTML Cite" w:locked="1" w:uiPriority="0" w:unhideWhenUsed="1"/>
    <w:lsdException w:name="HTML Code" w:locked="1" w:uiPriority="0" w:unhideWhenUsed="1"/>
    <w:lsdException w:name="HTML Definition" w:locked="1" w:uiPriority="0" w:unhideWhenUsed="1"/>
    <w:lsdException w:name="HTML Keyboard" w:locked="1" w:uiPriority="0" w:unhideWhenUsed="1"/>
    <w:lsdException w:name="HTML Preformatted" w:locked="1" w:uiPriority="0" w:unhideWhenUsed="1"/>
    <w:lsdException w:name="HTML Sample" w:locked="1" w:uiPriority="0" w:unhideWhenUsed="1"/>
    <w:lsdException w:name="HTML Typewriter" w:locked="1" w:uiPriority="0"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7593"/>
    <w:pPr>
      <w:spacing w:after="200" w:line="276" w:lineRule="auto"/>
    </w:pPr>
    <w:rPr>
      <w:sz w:val="22"/>
      <w:szCs w:val="22"/>
      <w:lang w:eastAsia="en-US"/>
    </w:rPr>
  </w:style>
  <w:style w:type="paragraph" w:styleId="1">
    <w:name w:val="heading 1"/>
    <w:basedOn w:val="a"/>
    <w:next w:val="a"/>
    <w:link w:val="11"/>
    <w:uiPriority w:val="99"/>
    <w:qFormat/>
    <w:rsid w:val="00F45EB1"/>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qFormat/>
    <w:rsid w:val="00F45EB1"/>
    <w:pPr>
      <w:keepNext/>
      <w:spacing w:after="0" w:line="240" w:lineRule="auto"/>
      <w:jc w:val="center"/>
      <w:outlineLvl w:val="1"/>
    </w:pPr>
    <w:rPr>
      <w:rFonts w:ascii="Times New Roman" w:hAnsi="Times New Roman"/>
      <w:sz w:val="20"/>
      <w:szCs w:val="20"/>
      <w:lang w:eastAsia="ru-RU"/>
    </w:rPr>
  </w:style>
  <w:style w:type="paragraph" w:styleId="3">
    <w:name w:val="heading 3"/>
    <w:aliases w:val="H3,&quot;Сапфир&quot;"/>
    <w:basedOn w:val="a"/>
    <w:next w:val="a"/>
    <w:link w:val="31"/>
    <w:uiPriority w:val="99"/>
    <w:qFormat/>
    <w:rsid w:val="00F45EB1"/>
    <w:pPr>
      <w:keepNext/>
      <w:spacing w:after="0" w:line="240" w:lineRule="auto"/>
      <w:jc w:val="center"/>
      <w:outlineLvl w:val="2"/>
    </w:pPr>
    <w:rPr>
      <w:rFonts w:ascii="Times New Roman" w:hAnsi="Times New Roman"/>
      <w:b/>
      <w:sz w:val="20"/>
      <w:szCs w:val="20"/>
      <w:lang w:eastAsia="ru-RU"/>
    </w:rPr>
  </w:style>
  <w:style w:type="paragraph" w:styleId="4">
    <w:name w:val="heading 4"/>
    <w:basedOn w:val="a"/>
    <w:next w:val="a"/>
    <w:link w:val="40"/>
    <w:qFormat/>
    <w:rsid w:val="0067372E"/>
    <w:pPr>
      <w:keepNext/>
      <w:spacing w:before="240" w:after="60"/>
      <w:outlineLvl w:val="3"/>
    </w:pPr>
    <w:rPr>
      <w:rFonts w:eastAsia="Times New Roman"/>
      <w:b/>
      <w:bCs/>
      <w:sz w:val="28"/>
      <w:szCs w:val="28"/>
    </w:rPr>
  </w:style>
  <w:style w:type="paragraph" w:styleId="5">
    <w:name w:val="heading 5"/>
    <w:basedOn w:val="a"/>
    <w:next w:val="a"/>
    <w:link w:val="50"/>
    <w:qFormat/>
    <w:rsid w:val="00F8068D"/>
    <w:pPr>
      <w:keepNext/>
      <w:spacing w:after="0" w:line="240" w:lineRule="auto"/>
      <w:outlineLvl w:val="4"/>
    </w:pPr>
    <w:rPr>
      <w:rFonts w:ascii="Times New Roman" w:eastAsia="Times New Roman" w:hAnsi="Times New Roman"/>
      <w:sz w:val="28"/>
      <w:szCs w:val="20"/>
      <w:lang w:eastAsia="ko-KR"/>
    </w:rPr>
  </w:style>
  <w:style w:type="paragraph" w:styleId="6">
    <w:name w:val="heading 6"/>
    <w:aliases w:val="H6"/>
    <w:basedOn w:val="a"/>
    <w:next w:val="a"/>
    <w:link w:val="61"/>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7">
    <w:name w:val="heading 7"/>
    <w:basedOn w:val="a"/>
    <w:next w:val="a"/>
    <w:link w:val="71"/>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8">
    <w:name w:val="heading 8"/>
    <w:basedOn w:val="a"/>
    <w:next w:val="a"/>
    <w:link w:val="80"/>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9">
    <w:name w:val="heading 9"/>
    <w:basedOn w:val="a"/>
    <w:next w:val="a"/>
    <w:link w:val="91"/>
    <w:qFormat/>
    <w:rsid w:val="00DA1D1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F06DE"/>
    <w:rPr>
      <w:rFonts w:ascii="Cambria" w:hAnsi="Cambria" w:cs="Times New Roman"/>
      <w:b/>
      <w:kern w:val="32"/>
      <w:sz w:val="32"/>
    </w:rPr>
  </w:style>
  <w:style w:type="character" w:customStyle="1" w:styleId="Heading2Char">
    <w:name w:val="Heading 2 Char"/>
    <w:basedOn w:val="a0"/>
    <w:link w:val="2"/>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a0"/>
    <w:link w:val="3"/>
    <w:uiPriority w:val="99"/>
    <w:semiHidden/>
    <w:locked/>
    <w:rsid w:val="003358FD"/>
    <w:rPr>
      <w:rFonts w:ascii="Cambria" w:hAnsi="Cambria" w:cs="Times New Roman"/>
      <w:b/>
      <w:color w:val="auto"/>
      <w:sz w:val="24"/>
      <w:lang w:eastAsia="ru-RU"/>
    </w:rPr>
  </w:style>
  <w:style w:type="character" w:customStyle="1" w:styleId="40">
    <w:name w:val="Заголовок 4 Знак"/>
    <w:basedOn w:val="a0"/>
    <w:link w:val="4"/>
    <w:uiPriority w:val="9"/>
    <w:locked/>
    <w:rsid w:val="0067372E"/>
    <w:rPr>
      <w:rFonts w:ascii="Calibri" w:hAnsi="Calibri" w:cs="Times New Roman"/>
      <w:b/>
      <w:sz w:val="28"/>
      <w:lang w:eastAsia="en-US"/>
    </w:rPr>
  </w:style>
  <w:style w:type="character" w:customStyle="1" w:styleId="50">
    <w:name w:val="Заголовок 5 Знак"/>
    <w:basedOn w:val="a0"/>
    <w:link w:val="5"/>
    <w:locked/>
    <w:rsid w:val="00F8068D"/>
    <w:rPr>
      <w:rFonts w:ascii="Times New Roman" w:hAnsi="Times New Roman" w:cs="Times New Roman"/>
      <w:sz w:val="28"/>
    </w:rPr>
  </w:style>
  <w:style w:type="character" w:customStyle="1" w:styleId="61">
    <w:name w:val="Заголовок 6 Знак1"/>
    <w:aliases w:val="H6 Знак1"/>
    <w:basedOn w:val="a0"/>
    <w:link w:val="6"/>
    <w:uiPriority w:val="99"/>
    <w:locked/>
    <w:rsid w:val="00F8068D"/>
    <w:rPr>
      <w:rFonts w:ascii="Times New Roman" w:hAnsi="Times New Roman" w:cs="Times New Roman"/>
      <w:sz w:val="28"/>
    </w:rPr>
  </w:style>
  <w:style w:type="character" w:customStyle="1" w:styleId="71">
    <w:name w:val="Заголовок 7 Знак1"/>
    <w:basedOn w:val="a0"/>
    <w:link w:val="7"/>
    <w:uiPriority w:val="99"/>
    <w:locked/>
    <w:rsid w:val="00F8068D"/>
    <w:rPr>
      <w:rFonts w:ascii="Times New Roman" w:hAnsi="Times New Roman" w:cs="Times New Roman"/>
      <w:b/>
      <w:sz w:val="28"/>
    </w:rPr>
  </w:style>
  <w:style w:type="character" w:customStyle="1" w:styleId="80">
    <w:name w:val="Заголовок 8 Знак"/>
    <w:basedOn w:val="a0"/>
    <w:link w:val="8"/>
    <w:uiPriority w:val="9"/>
    <w:locked/>
    <w:rsid w:val="00697EDE"/>
    <w:rPr>
      <w:rFonts w:ascii="PetersburgCTT" w:hAnsi="PetersburgCTT" w:cs="Times New Roman"/>
      <w:i/>
      <w:sz w:val="22"/>
      <w:lang w:val="ru-RU" w:eastAsia="en-US"/>
    </w:rPr>
  </w:style>
  <w:style w:type="character" w:customStyle="1" w:styleId="91">
    <w:name w:val="Заголовок 9 Знак1"/>
    <w:basedOn w:val="a0"/>
    <w:link w:val="9"/>
    <w:uiPriority w:val="99"/>
    <w:semiHidden/>
    <w:locked/>
    <w:rsid w:val="00DA1D1F"/>
    <w:rPr>
      <w:rFonts w:ascii="Cambria" w:hAnsi="Cambria" w:cs="Times New Roman"/>
      <w:sz w:val="22"/>
      <w:lang w:eastAsia="en-US"/>
    </w:rPr>
  </w:style>
  <w:style w:type="character" w:customStyle="1" w:styleId="11">
    <w:name w:val="Заголовок 1 Знак1"/>
    <w:link w:val="1"/>
    <w:uiPriority w:val="99"/>
    <w:locked/>
    <w:rsid w:val="00F45EB1"/>
    <w:rPr>
      <w:rFonts w:ascii="Times New Roman" w:hAnsi="Times New Roman"/>
      <w:b/>
      <w:sz w:val="20"/>
      <w:lang w:eastAsia="ru-RU"/>
    </w:rPr>
  </w:style>
  <w:style w:type="character" w:customStyle="1" w:styleId="20">
    <w:name w:val="Заголовок 2 Знак"/>
    <w:link w:val="2"/>
    <w:locked/>
    <w:rsid w:val="00F45EB1"/>
    <w:rPr>
      <w:rFonts w:ascii="Times New Roman" w:hAnsi="Times New Roman"/>
      <w:sz w:val="20"/>
      <w:lang w:eastAsia="ru-RU"/>
    </w:rPr>
  </w:style>
  <w:style w:type="character" w:customStyle="1" w:styleId="31">
    <w:name w:val="Заголовок 3 Знак1"/>
    <w:aliases w:val="H3 Знак1,&quot;Сапфир&quot; Знак1"/>
    <w:link w:val="3"/>
    <w:uiPriority w:val="99"/>
    <w:locked/>
    <w:rsid w:val="00F45EB1"/>
    <w:rPr>
      <w:rFonts w:ascii="Times New Roman" w:hAnsi="Times New Roman"/>
      <w:b/>
      <w:sz w:val="20"/>
      <w:lang w:eastAsia="ru-RU"/>
    </w:rPr>
  </w:style>
  <w:style w:type="paragraph" w:styleId="a3">
    <w:name w:val="Balloon Text"/>
    <w:basedOn w:val="a"/>
    <w:link w:val="10"/>
    <w:uiPriority w:val="99"/>
    <w:rsid w:val="007978B3"/>
    <w:pPr>
      <w:spacing w:after="0" w:line="240" w:lineRule="auto"/>
    </w:pPr>
    <w:rPr>
      <w:rFonts w:ascii="Tahoma" w:hAnsi="Tahoma"/>
      <w:sz w:val="16"/>
      <w:szCs w:val="20"/>
      <w:lang/>
    </w:rPr>
  </w:style>
  <w:style w:type="character" w:customStyle="1" w:styleId="BalloonTextChar">
    <w:name w:val="Balloon Text Char"/>
    <w:basedOn w:val="a0"/>
    <w:link w:val="a3"/>
    <w:uiPriority w:val="99"/>
    <w:semiHidden/>
    <w:locked/>
    <w:rsid w:val="00AF06DE"/>
    <w:rPr>
      <w:rFonts w:cs="Times New Roman"/>
      <w:sz w:val="2"/>
    </w:rPr>
  </w:style>
  <w:style w:type="character" w:customStyle="1" w:styleId="10">
    <w:name w:val="Текст выноски Знак1"/>
    <w:link w:val="a3"/>
    <w:uiPriority w:val="99"/>
    <w:semiHidden/>
    <w:locked/>
    <w:rsid w:val="007978B3"/>
    <w:rPr>
      <w:rFonts w:ascii="Tahoma" w:hAnsi="Tahoma"/>
      <w:sz w:val="16"/>
    </w:rPr>
  </w:style>
  <w:style w:type="paragraph" w:styleId="a4">
    <w:name w:val="No Spacing"/>
    <w:link w:val="a5"/>
    <w:uiPriority w:val="99"/>
    <w:qFormat/>
    <w:rsid w:val="00B77240"/>
    <w:rPr>
      <w:sz w:val="22"/>
      <w:szCs w:val="22"/>
      <w:lang w:eastAsia="en-US"/>
    </w:rPr>
  </w:style>
  <w:style w:type="paragraph" w:customStyle="1" w:styleId="a6">
    <w:name w:val="Организация"/>
    <w:basedOn w:val="a"/>
    <w:qFormat/>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qFormat/>
    <w:rsid w:val="00F45EB1"/>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F45EB1"/>
    <w:pPr>
      <w:autoSpaceDE w:val="0"/>
      <w:autoSpaceDN w:val="0"/>
      <w:adjustRightInd w:val="0"/>
      <w:ind w:firstLine="720"/>
    </w:pPr>
    <w:rPr>
      <w:rFonts w:ascii="Arial" w:hAnsi="Arial"/>
      <w:sz w:val="22"/>
      <w:szCs w:val="22"/>
      <w:lang w:eastAsia="en-US"/>
    </w:rPr>
  </w:style>
  <w:style w:type="paragraph" w:styleId="a7">
    <w:name w:val="List Paragraph"/>
    <w:basedOn w:val="a"/>
    <w:uiPriority w:val="34"/>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rsid w:val="00F8068D"/>
    <w:pPr>
      <w:widowControl w:val="0"/>
      <w:ind w:right="19772" w:firstLine="720"/>
    </w:pPr>
    <w:rPr>
      <w:rFonts w:ascii="Arial" w:eastAsia="Times New Roman" w:hAnsi="Arial"/>
    </w:rPr>
  </w:style>
  <w:style w:type="paragraph" w:customStyle="1" w:styleId="ConsNonformat">
    <w:name w:val="ConsNonformat"/>
    <w:rsid w:val="00F8068D"/>
    <w:pPr>
      <w:widowControl w:val="0"/>
      <w:ind w:right="19772"/>
    </w:pPr>
    <w:rPr>
      <w:rFonts w:ascii="Courier New" w:eastAsia="Times New Roman" w:hAnsi="Courier New"/>
    </w:rPr>
  </w:style>
  <w:style w:type="paragraph" w:customStyle="1" w:styleId="ConsTitle">
    <w:name w:val="ConsTitle"/>
    <w:rsid w:val="00F8068D"/>
    <w:pPr>
      <w:widowControl w:val="0"/>
      <w:ind w:right="19772"/>
    </w:pPr>
    <w:rPr>
      <w:rFonts w:ascii="Arial" w:eastAsia="Times New Roman" w:hAnsi="Arial"/>
      <w:b/>
      <w:sz w:val="16"/>
    </w:rPr>
  </w:style>
  <w:style w:type="paragraph" w:customStyle="1" w:styleId="ConsCell">
    <w:name w:val="ConsCell"/>
    <w:rsid w:val="00F8068D"/>
    <w:pPr>
      <w:widowControl w:val="0"/>
      <w:ind w:right="19772"/>
    </w:pPr>
    <w:rPr>
      <w:rFonts w:ascii="Arial" w:eastAsia="Times New Roman" w:hAnsi="Arial"/>
    </w:rPr>
  </w:style>
  <w:style w:type="paragraph" w:customStyle="1" w:styleId="ConsDocList">
    <w:name w:val="ConsDocList"/>
    <w:uiPriority w:val="99"/>
    <w:rsid w:val="00F8068D"/>
    <w:pPr>
      <w:widowControl w:val="0"/>
      <w:ind w:right="19772"/>
    </w:pPr>
    <w:rPr>
      <w:rFonts w:ascii="Courier New" w:eastAsia="Times New Roman" w:hAnsi="Courier New"/>
    </w:rPr>
  </w:style>
  <w:style w:type="paragraph" w:styleId="a8">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Знак"/>
    <w:basedOn w:val="a"/>
    <w:link w:val="12"/>
    <w:uiPriority w:val="99"/>
    <w:rsid w:val="00F42B90"/>
    <w:pPr>
      <w:spacing w:after="160" w:line="240" w:lineRule="exact"/>
    </w:pPr>
    <w:rPr>
      <w:rFonts w:ascii="Times New Roman" w:hAnsi="Times New Roman"/>
      <w:sz w:val="24"/>
      <w:szCs w:val="20"/>
      <w:lang/>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a0"/>
    <w:link w:val="a8"/>
    <w:uiPriority w:val="99"/>
    <w:semiHidden/>
    <w:rsid w:val="00CB500A"/>
    <w:rPr>
      <w:lang w:eastAsia="en-US"/>
    </w:rPr>
  </w:style>
  <w:style w:type="character" w:customStyle="1" w:styleId="BodyTextChar19">
    <w:name w:val="Body Text Char19"/>
    <w:aliases w:val="Знак Char19,Знак1 Знак Char19,Основной текст1 Char19,Основной текст1 Знак Знак Char19,Основной текст Знак1 Знак Char19,Основной текст Знак Знак Знак Char19,Основной текст Знак Знак Знак Знак Знак Знак Char19,Основной текст Знак Char19"/>
    <w:basedOn w:val="a0"/>
    <w:link w:val="a8"/>
    <w:uiPriority w:val="99"/>
    <w:semiHidden/>
    <w:locked/>
    <w:rsid w:val="00FF3E0F"/>
    <w:rPr>
      <w:rFonts w:cs="Times New Roman"/>
      <w:lang w:eastAsia="en-US"/>
    </w:rPr>
  </w:style>
  <w:style w:type="character" w:customStyle="1" w:styleId="BodyTextChar18">
    <w:name w:val="Body Text Char18"/>
    <w:aliases w:val="Знак Char18,Знак1 Знак Char18,Основной текст1 Char18,Основной текст1 Знак Знак Char18,Основной текст Знак1 Знак Char18,Основной текст Знак Знак Знак Char18,Основной текст Знак Знак Знак Знак Знак Знак Char18,Основной текст Знак Char18"/>
    <w:basedOn w:val="a0"/>
    <w:link w:val="a8"/>
    <w:uiPriority w:val="99"/>
    <w:semiHidden/>
    <w:locked/>
    <w:rsid w:val="00334557"/>
    <w:rPr>
      <w:rFonts w:cs="Times New Roman"/>
      <w:lang w:eastAsia="en-US"/>
    </w:rPr>
  </w:style>
  <w:style w:type="character" w:customStyle="1" w:styleId="BodyTextChar17">
    <w:name w:val="Body Text Char17"/>
    <w:aliases w:val="Знак Char17,Знак1 Знак Char17,Основной текст1 Char17,Основной текст1 Знак Знак Char17,Основной текст Знак1 Знак Char17,Основной текст Знак Знак Знак Char17,Основной текст Знак Знак Знак Знак Знак Знак Char17,Основной текст Знак Char17"/>
    <w:basedOn w:val="a0"/>
    <w:uiPriority w:val="99"/>
    <w:semiHidden/>
    <w:rsid w:val="001C72B9"/>
    <w:rPr>
      <w:rFonts w:cs="Times New Roman"/>
      <w:lang w:eastAsia="en-US"/>
    </w:rPr>
  </w:style>
  <w:style w:type="character" w:customStyle="1" w:styleId="BodyTextChar16">
    <w:name w:val="Body Text Char16"/>
    <w:aliases w:val="Знак Char16,Знак1 Знак Char16,Основной текст1 Char16,Основной текст1 Знак Знак Char16,Основной текст Знак1 Знак Char16,Основной текст Знак Знак Знак Char16,Основной текст Знак Знак Знак Знак Знак Знак Char16,Основной текст Знак Char16"/>
    <w:basedOn w:val="a0"/>
    <w:uiPriority w:val="99"/>
    <w:semiHidden/>
    <w:locked/>
    <w:rsid w:val="001210D0"/>
    <w:rPr>
      <w:rFonts w:cs="Times New Roman"/>
      <w:lang w:eastAsia="en-US"/>
    </w:rPr>
  </w:style>
  <w:style w:type="character" w:customStyle="1" w:styleId="BodyTextChar15">
    <w:name w:val="Body Text Char15"/>
    <w:aliases w:val="Знак Char15,Знак1 Знак Char15,Основной текст1 Char15,Основной текст1 Знак Знак Char15,Основной текст Знак1 Знак Char15,Основной текст Знак Знак Знак Char15,Основной текст Знак Знак Знак Знак Знак Знак Char15,Основной текст Знак Char15"/>
    <w:basedOn w:val="a0"/>
    <w:uiPriority w:val="99"/>
    <w:semiHidden/>
    <w:rsid w:val="00D90C22"/>
    <w:rPr>
      <w:rFonts w:cs="Times New Roman"/>
      <w:lang w:eastAsia="en-US"/>
    </w:rPr>
  </w:style>
  <w:style w:type="character" w:customStyle="1" w:styleId="BodyTextChar14">
    <w:name w:val="Body Text Char14"/>
    <w:aliases w:val="Знак Char14,Знак1 Знак Char14,Основной текст1 Char14,Основной текст1 Знак Знак Char14,Основной текст Знак1 Знак Char14,Основной текст Знак Знак Знак Char14,Основной текст Знак Знак Знак Знак Знак Знак Char14,Основной текст Знак Char14"/>
    <w:basedOn w:val="a0"/>
    <w:uiPriority w:val="99"/>
    <w:semiHidden/>
    <w:locked/>
    <w:rsid w:val="00D8033F"/>
    <w:rPr>
      <w:rFonts w:cs="Times New Roman"/>
      <w:lang w:eastAsia="en-US"/>
    </w:rPr>
  </w:style>
  <w:style w:type="character" w:customStyle="1" w:styleId="BodyTextChar13">
    <w:name w:val="Body Text Char13"/>
    <w:aliases w:val="Знак Char13,Знак1 Знак Char13,Основной текст1 Char13,Основной текст1 Знак Знак Char13,Основной текст Знак1 Знак Char13,Основной текст Знак Знак Знак Char13,Основной текст Знак Знак Знак Знак Знак Знак Char13,Основной текст Знак Char13"/>
    <w:basedOn w:val="a0"/>
    <w:uiPriority w:val="99"/>
    <w:semiHidden/>
    <w:rsid w:val="005D3FD0"/>
    <w:rPr>
      <w:rFonts w:cs="Times New Roman"/>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a0"/>
    <w:uiPriority w:val="99"/>
    <w:semiHidden/>
    <w:locked/>
    <w:rsid w:val="00C74F51"/>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a0"/>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a0"/>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a0"/>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a0"/>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a0"/>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a0"/>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a0"/>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a0"/>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a0"/>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a0"/>
    <w:uiPriority w:val="99"/>
    <w:locked/>
    <w:rsid w:val="003358FD"/>
    <w:rPr>
      <w:rFonts w:ascii="Times New Roman" w:hAnsi="Times New Roman" w:cs="Times New Roman"/>
      <w:sz w:val="24"/>
      <w:lang w:eastAsia="ru-RU"/>
    </w:rPr>
  </w:style>
  <w:style w:type="character" w:customStyle="1" w:styleId="12">
    <w:name w:val="Основной текст Знак1"/>
    <w:aliases w:val="Знак Знак17,Знак1 Знак Знак,Основной текст1 Знак,Основной текст1 Знак Знак Знак,Основной текст Знак1 Знак Знак,Основной текст Знак Знак Знак Знак1,Основной текст Знак Знак Знак Знак Знак Знак Знак1,Основной текст Знак Знак1"/>
    <w:link w:val="a8"/>
    <w:uiPriority w:val="99"/>
    <w:locked/>
    <w:rsid w:val="00F8068D"/>
    <w:rPr>
      <w:rFonts w:ascii="Times New Roman" w:hAnsi="Times New Roman"/>
      <w:sz w:val="24"/>
    </w:rPr>
  </w:style>
  <w:style w:type="paragraph" w:styleId="a9">
    <w:name w:val="Body Text Indent"/>
    <w:basedOn w:val="a"/>
    <w:link w:val="aa"/>
    <w:rsid w:val="00F8068D"/>
    <w:pPr>
      <w:spacing w:after="0" w:line="240" w:lineRule="auto"/>
    </w:pPr>
    <w:rPr>
      <w:rFonts w:ascii="Times New Roman" w:hAnsi="Times New Roman"/>
      <w:sz w:val="24"/>
      <w:szCs w:val="20"/>
      <w:lang/>
    </w:rPr>
  </w:style>
  <w:style w:type="character" w:customStyle="1" w:styleId="BodyTextIndentChar">
    <w:name w:val="Body Text Indent Char"/>
    <w:basedOn w:val="a0"/>
    <w:link w:val="a9"/>
    <w:uiPriority w:val="99"/>
    <w:locked/>
    <w:rsid w:val="003358FD"/>
    <w:rPr>
      <w:rFonts w:ascii="Arial" w:hAnsi="Arial" w:cs="Times New Roman"/>
      <w:sz w:val="28"/>
      <w:lang w:eastAsia="ar-SA" w:bidi="ar-SA"/>
    </w:rPr>
  </w:style>
  <w:style w:type="character" w:customStyle="1" w:styleId="aa">
    <w:name w:val="Основной текст с отступом Знак"/>
    <w:link w:val="a9"/>
    <w:locked/>
    <w:rsid w:val="00F8068D"/>
    <w:rPr>
      <w:rFonts w:ascii="Times New Roman" w:hAnsi="Times New Roman"/>
      <w:sz w:val="24"/>
    </w:rPr>
  </w:style>
  <w:style w:type="paragraph" w:styleId="30">
    <w:name w:val="Body Text 3"/>
    <w:basedOn w:val="a"/>
    <w:link w:val="32"/>
    <w:rsid w:val="00F8068D"/>
    <w:pPr>
      <w:spacing w:after="0" w:line="360" w:lineRule="auto"/>
      <w:jc w:val="both"/>
    </w:pPr>
    <w:rPr>
      <w:rFonts w:ascii="Times New Roman" w:eastAsia="Times New Roman" w:hAnsi="Times New Roman"/>
      <w:sz w:val="28"/>
      <w:szCs w:val="20"/>
      <w:lang w:eastAsia="ko-KR"/>
    </w:rPr>
  </w:style>
  <w:style w:type="character" w:customStyle="1" w:styleId="32">
    <w:name w:val="Основной текст 3 Знак"/>
    <w:basedOn w:val="a0"/>
    <w:link w:val="30"/>
    <w:uiPriority w:val="99"/>
    <w:locked/>
    <w:rsid w:val="00F8068D"/>
    <w:rPr>
      <w:rFonts w:ascii="Times New Roman" w:hAnsi="Times New Roman" w:cs="Times New Roman"/>
      <w:sz w:val="28"/>
    </w:rPr>
  </w:style>
  <w:style w:type="paragraph" w:styleId="21">
    <w:name w:val="Body Text Indent 2"/>
    <w:basedOn w:val="a"/>
    <w:link w:val="22"/>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22">
    <w:name w:val="Основной текст с отступом 2 Знак"/>
    <w:basedOn w:val="a0"/>
    <w:link w:val="21"/>
    <w:locked/>
    <w:rsid w:val="00F8068D"/>
    <w:rPr>
      <w:rFonts w:ascii="Times New Roman" w:hAnsi="Times New Roman" w:cs="Times New Roman"/>
      <w:sz w:val="24"/>
    </w:rPr>
  </w:style>
  <w:style w:type="paragraph" w:styleId="23">
    <w:name w:val="Body Text 2"/>
    <w:basedOn w:val="a"/>
    <w:link w:val="24"/>
    <w:rsid w:val="00F8068D"/>
    <w:pPr>
      <w:spacing w:after="0" w:line="240" w:lineRule="auto"/>
      <w:jc w:val="both"/>
    </w:pPr>
    <w:rPr>
      <w:rFonts w:ascii="Times New Roman" w:eastAsia="Times New Roman" w:hAnsi="Times New Roman"/>
      <w:sz w:val="24"/>
      <w:szCs w:val="20"/>
      <w:lang w:eastAsia="ko-KR"/>
    </w:rPr>
  </w:style>
  <w:style w:type="character" w:customStyle="1" w:styleId="24">
    <w:name w:val="Основной текст 2 Знак"/>
    <w:basedOn w:val="a0"/>
    <w:link w:val="23"/>
    <w:uiPriority w:val="99"/>
    <w:locked/>
    <w:rsid w:val="00F8068D"/>
    <w:rPr>
      <w:rFonts w:ascii="Times New Roman" w:hAnsi="Times New Roman" w:cs="Times New Roman"/>
      <w:sz w:val="24"/>
    </w:rPr>
  </w:style>
  <w:style w:type="paragraph" w:styleId="ab">
    <w:name w:val="Block Text"/>
    <w:basedOn w:val="a"/>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33">
    <w:name w:val="Body Text Indent 3"/>
    <w:basedOn w:val="a"/>
    <w:link w:val="34"/>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34">
    <w:name w:val="Основной текст с отступом 3 Знак"/>
    <w:basedOn w:val="a0"/>
    <w:link w:val="33"/>
    <w:locked/>
    <w:rsid w:val="00F8068D"/>
    <w:rPr>
      <w:rFonts w:ascii="Times New Roman" w:hAnsi="Times New Roman" w:cs="Times New Roman"/>
      <w:sz w:val="24"/>
    </w:rPr>
  </w:style>
  <w:style w:type="paragraph" w:styleId="ac">
    <w:name w:val="footer"/>
    <w:basedOn w:val="a"/>
    <w:link w:val="13"/>
    <w:uiPriority w:val="99"/>
    <w:rsid w:val="00F8068D"/>
    <w:pPr>
      <w:tabs>
        <w:tab w:val="center" w:pos="4153"/>
        <w:tab w:val="right" w:pos="8306"/>
      </w:tabs>
      <w:spacing w:after="0" w:line="240" w:lineRule="auto"/>
    </w:pPr>
    <w:rPr>
      <w:rFonts w:ascii="Times New Roman" w:hAnsi="Times New Roman"/>
      <w:sz w:val="20"/>
      <w:szCs w:val="20"/>
      <w:lang/>
    </w:rPr>
  </w:style>
  <w:style w:type="character" w:customStyle="1" w:styleId="FooterChar">
    <w:name w:val="Footer Char"/>
    <w:basedOn w:val="a0"/>
    <w:link w:val="ac"/>
    <w:uiPriority w:val="99"/>
    <w:semiHidden/>
    <w:locked/>
    <w:rsid w:val="00AF06DE"/>
    <w:rPr>
      <w:rFonts w:ascii="Times New Roman" w:hAnsi="Times New Roman" w:cs="Times New Roman"/>
      <w:sz w:val="20"/>
    </w:rPr>
  </w:style>
  <w:style w:type="character" w:customStyle="1" w:styleId="13">
    <w:name w:val="Нижний колонтитул Знак1"/>
    <w:link w:val="ac"/>
    <w:uiPriority w:val="99"/>
    <w:locked/>
    <w:rsid w:val="00F8068D"/>
    <w:rPr>
      <w:rFonts w:ascii="Times New Roman" w:hAnsi="Times New Roman"/>
    </w:rPr>
  </w:style>
  <w:style w:type="character" w:styleId="ad">
    <w:name w:val="page number"/>
    <w:basedOn w:val="a0"/>
    <w:rsid w:val="00F8068D"/>
    <w:rPr>
      <w:rFonts w:cs="Times New Roman"/>
    </w:rPr>
  </w:style>
  <w:style w:type="paragraph" w:styleId="ae">
    <w:name w:val="header"/>
    <w:basedOn w:val="a"/>
    <w:link w:val="14"/>
    <w:uiPriority w:val="99"/>
    <w:rsid w:val="00F8068D"/>
    <w:pPr>
      <w:tabs>
        <w:tab w:val="center" w:pos="4153"/>
        <w:tab w:val="right" w:pos="8306"/>
      </w:tabs>
      <w:spacing w:after="0" w:line="240" w:lineRule="auto"/>
    </w:pPr>
    <w:rPr>
      <w:rFonts w:ascii="Times New Roman" w:hAnsi="Times New Roman"/>
      <w:sz w:val="20"/>
      <w:szCs w:val="20"/>
      <w:lang/>
    </w:rPr>
  </w:style>
  <w:style w:type="character" w:customStyle="1" w:styleId="HeaderChar">
    <w:name w:val="Header Char"/>
    <w:basedOn w:val="a0"/>
    <w:link w:val="ae"/>
    <w:uiPriority w:val="99"/>
    <w:locked/>
    <w:rsid w:val="001D1AF6"/>
    <w:rPr>
      <w:rFonts w:ascii="Times New Roman" w:hAnsi="Times New Roman" w:cs="Times New Roman"/>
      <w:sz w:val="20"/>
    </w:rPr>
  </w:style>
  <w:style w:type="character" w:customStyle="1" w:styleId="14">
    <w:name w:val="Верхний колонтитул Знак1"/>
    <w:link w:val="ae"/>
    <w:uiPriority w:val="99"/>
    <w:locked/>
    <w:rsid w:val="00F8068D"/>
    <w:rPr>
      <w:rFonts w:ascii="Times New Roman" w:hAnsi="Times New Roman"/>
    </w:rPr>
  </w:style>
  <w:style w:type="paragraph" w:styleId="af">
    <w:name w:val="Title"/>
    <w:basedOn w:val="a"/>
    <w:link w:val="af0"/>
    <w:qFormat/>
    <w:rsid w:val="00F8068D"/>
    <w:pPr>
      <w:spacing w:after="0" w:line="240" w:lineRule="auto"/>
      <w:jc w:val="center"/>
    </w:pPr>
    <w:rPr>
      <w:rFonts w:ascii="Times New Roman" w:eastAsia="Times New Roman" w:hAnsi="Times New Roman"/>
      <w:b/>
      <w:sz w:val="28"/>
      <w:szCs w:val="20"/>
      <w:lang w:eastAsia="ko-KR"/>
    </w:rPr>
  </w:style>
  <w:style w:type="character" w:customStyle="1" w:styleId="af0">
    <w:name w:val="Название Знак"/>
    <w:basedOn w:val="a0"/>
    <w:link w:val="af"/>
    <w:locked/>
    <w:rsid w:val="00F8068D"/>
    <w:rPr>
      <w:rFonts w:ascii="Times New Roman" w:hAnsi="Times New Roman" w:cs="Times New Roman"/>
      <w:b/>
      <w:sz w:val="28"/>
    </w:rPr>
  </w:style>
  <w:style w:type="paragraph" w:styleId="af1">
    <w:name w:val="footnote text"/>
    <w:basedOn w:val="a"/>
    <w:link w:val="af2"/>
    <w:rsid w:val="00F8068D"/>
    <w:pPr>
      <w:widowControl w:val="0"/>
      <w:spacing w:after="0" w:line="240" w:lineRule="auto"/>
    </w:pPr>
    <w:rPr>
      <w:rFonts w:ascii="Times New Roman" w:hAnsi="Times New Roman"/>
      <w:sz w:val="28"/>
      <w:szCs w:val="20"/>
      <w:lang/>
    </w:rPr>
  </w:style>
  <w:style w:type="character" w:customStyle="1" w:styleId="FootnoteTextChar">
    <w:name w:val="Footnote Text Char"/>
    <w:basedOn w:val="a0"/>
    <w:link w:val="af1"/>
    <w:uiPriority w:val="99"/>
    <w:semiHidden/>
    <w:locked/>
    <w:rsid w:val="00AF06DE"/>
    <w:rPr>
      <w:rFonts w:ascii="Times New Roman" w:hAnsi="Times New Roman" w:cs="Times New Roman"/>
      <w:sz w:val="20"/>
    </w:rPr>
  </w:style>
  <w:style w:type="character" w:customStyle="1" w:styleId="af2">
    <w:name w:val="Текст сноски Знак"/>
    <w:link w:val="af1"/>
    <w:locked/>
    <w:rsid w:val="00F8068D"/>
    <w:rPr>
      <w:rFonts w:ascii="Times New Roman" w:hAnsi="Times New Roman"/>
      <w:sz w:val="28"/>
    </w:rPr>
  </w:style>
  <w:style w:type="character" w:customStyle="1" w:styleId="af3">
    <w:name w:val="Схема документа Знак"/>
    <w:link w:val="af4"/>
    <w:locked/>
    <w:rsid w:val="00F8068D"/>
    <w:rPr>
      <w:rFonts w:ascii="Tahoma" w:hAnsi="Tahoma"/>
      <w:shd w:val="clear" w:color="auto" w:fill="000080"/>
    </w:rPr>
  </w:style>
  <w:style w:type="paragraph" w:styleId="af4">
    <w:name w:val="Document Map"/>
    <w:basedOn w:val="a"/>
    <w:link w:val="af3"/>
    <w:semiHidden/>
    <w:rsid w:val="00F8068D"/>
    <w:pPr>
      <w:shd w:val="clear" w:color="auto" w:fill="000080"/>
      <w:spacing w:after="0" w:line="240" w:lineRule="auto"/>
    </w:pPr>
    <w:rPr>
      <w:rFonts w:ascii="Tahoma" w:hAnsi="Tahoma"/>
      <w:sz w:val="20"/>
      <w:szCs w:val="20"/>
      <w:lang/>
    </w:rPr>
  </w:style>
  <w:style w:type="character" w:customStyle="1" w:styleId="DocumentMapChar">
    <w:name w:val="Document Map Char"/>
    <w:basedOn w:val="a0"/>
    <w:link w:val="af4"/>
    <w:uiPriority w:val="99"/>
    <w:semiHidden/>
    <w:locked/>
    <w:rsid w:val="00AF06DE"/>
    <w:rPr>
      <w:rFonts w:ascii="Tahoma" w:hAnsi="Tahoma" w:cs="Times New Roman"/>
      <w:sz w:val="16"/>
    </w:rPr>
  </w:style>
  <w:style w:type="character" w:customStyle="1" w:styleId="15">
    <w:name w:val="Схема документа Знак1"/>
    <w:uiPriority w:val="99"/>
    <w:semiHidden/>
    <w:rsid w:val="00F8068D"/>
    <w:rPr>
      <w:rFonts w:ascii="Tahoma" w:hAnsi="Tahoma"/>
      <w:sz w:val="16"/>
      <w:lang w:eastAsia="en-US"/>
    </w:rPr>
  </w:style>
  <w:style w:type="paragraph" w:customStyle="1" w:styleId="ConsPlusNonformat">
    <w:name w:val="ConsPlusNonformat"/>
    <w:rsid w:val="00F8068D"/>
    <w:pPr>
      <w:widowControl w:val="0"/>
      <w:autoSpaceDE w:val="0"/>
      <w:autoSpaceDN w:val="0"/>
      <w:adjustRightInd w:val="0"/>
    </w:pPr>
    <w:rPr>
      <w:rFonts w:ascii="Courier New" w:eastAsia="Times New Roman" w:hAnsi="Courier New"/>
    </w:rPr>
  </w:style>
  <w:style w:type="paragraph" w:customStyle="1" w:styleId="ConsPlusCell">
    <w:name w:val="ConsPlusCell"/>
    <w:qFormat/>
    <w:rsid w:val="00D7351E"/>
    <w:pPr>
      <w:widowControl w:val="0"/>
      <w:autoSpaceDE w:val="0"/>
      <w:autoSpaceDN w:val="0"/>
      <w:adjustRightInd w:val="0"/>
    </w:pPr>
    <w:rPr>
      <w:rFonts w:ascii="Arial" w:eastAsia="Times New Roman" w:hAnsi="Arial" w:cs="Arial"/>
    </w:rPr>
  </w:style>
  <w:style w:type="character" w:styleId="af5">
    <w:name w:val="line number"/>
    <w:basedOn w:val="a0"/>
    <w:rsid w:val="004B661B"/>
    <w:rPr>
      <w:rFonts w:cs="Times New Roman"/>
    </w:rPr>
  </w:style>
  <w:style w:type="table" w:styleId="af6">
    <w:name w:val="Table Grid"/>
    <w:basedOn w:val="a1"/>
    <w:rsid w:val="007B54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af8">
    <w:name w:val="Текст Знак"/>
    <w:basedOn w:val="a0"/>
    <w:link w:val="af7"/>
    <w:uiPriority w:val="99"/>
    <w:locked/>
    <w:rsid w:val="0094380F"/>
    <w:rPr>
      <w:rFonts w:ascii="Courier New" w:hAnsi="Courier New" w:cs="Times New Roman"/>
    </w:rPr>
  </w:style>
  <w:style w:type="character" w:styleId="af9">
    <w:name w:val="Hyperlink"/>
    <w:basedOn w:val="a0"/>
    <w:uiPriority w:val="99"/>
    <w:rsid w:val="005E48F5"/>
    <w:rPr>
      <w:rFonts w:cs="Times New Roman"/>
      <w:color w:val="000080"/>
      <w:u w:val="single"/>
    </w:rPr>
  </w:style>
  <w:style w:type="paragraph" w:customStyle="1" w:styleId="210">
    <w:name w:val="Основной текст 21"/>
    <w:basedOn w:val="a"/>
    <w:link w:val="BodyText2"/>
    <w:rsid w:val="00E1433C"/>
    <w:pPr>
      <w:spacing w:after="0" w:line="240" w:lineRule="auto"/>
      <w:ind w:firstLine="426"/>
      <w:jc w:val="center"/>
    </w:pPr>
    <w:rPr>
      <w:rFonts w:ascii="Arial" w:hAnsi="Arial"/>
      <w:sz w:val="24"/>
      <w:szCs w:val="20"/>
      <w:lang w:eastAsia="ru-RU"/>
    </w:rPr>
  </w:style>
  <w:style w:type="paragraph" w:customStyle="1" w:styleId="211">
    <w:name w:val="Основной текст с отступом 21"/>
    <w:basedOn w:val="a"/>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rsid w:val="000C353F"/>
  </w:style>
  <w:style w:type="character" w:customStyle="1" w:styleId="WW-Absatz-Standardschriftart">
    <w:name w:val="WW-Absatz-Standardschriftart"/>
    <w:rsid w:val="000C353F"/>
  </w:style>
  <w:style w:type="character" w:customStyle="1" w:styleId="25">
    <w:name w:val="Основной шрифт абзаца2"/>
    <w:rsid w:val="000C353F"/>
  </w:style>
  <w:style w:type="character" w:customStyle="1" w:styleId="WW-Absatz-Standardschriftart1">
    <w:name w:val="WW-Absatz-Standardschriftart1"/>
    <w:rsid w:val="000C353F"/>
  </w:style>
  <w:style w:type="character" w:customStyle="1" w:styleId="16">
    <w:name w:val="Основной шрифт абзаца1"/>
    <w:rsid w:val="000C353F"/>
  </w:style>
  <w:style w:type="paragraph" w:customStyle="1" w:styleId="afa">
    <w:name w:val="Заголовок"/>
    <w:basedOn w:val="a"/>
    <w:next w:val="a8"/>
    <w:rsid w:val="000C353F"/>
    <w:pPr>
      <w:keepNext/>
      <w:suppressAutoHyphens/>
      <w:spacing w:before="240" w:after="120" w:line="240" w:lineRule="auto"/>
    </w:pPr>
    <w:rPr>
      <w:rFonts w:ascii="Arial" w:hAnsi="Arial" w:cs="Tahoma"/>
      <w:sz w:val="28"/>
      <w:szCs w:val="28"/>
      <w:lang w:eastAsia="ar-SA"/>
    </w:rPr>
  </w:style>
  <w:style w:type="paragraph" w:customStyle="1" w:styleId="26">
    <w:name w:val="Название2"/>
    <w:basedOn w:val="a"/>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7">
    <w:name w:val="Название1"/>
    <w:basedOn w:val="a"/>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0C353F"/>
    <w:pPr>
      <w:suppressLineNumbers/>
      <w:suppressAutoHyphens/>
      <w:spacing w:after="0" w:line="240" w:lineRule="auto"/>
    </w:pPr>
    <w:rPr>
      <w:rFonts w:ascii="Arial" w:eastAsia="Times New Roman" w:hAnsi="Arial" w:cs="Tahoma"/>
      <w:sz w:val="20"/>
      <w:szCs w:val="20"/>
      <w:lang w:eastAsia="ar-SA"/>
    </w:rPr>
  </w:style>
  <w:style w:type="paragraph" w:styleId="afb">
    <w:name w:val="Subtitle"/>
    <w:basedOn w:val="afa"/>
    <w:next w:val="a8"/>
    <w:link w:val="afc"/>
    <w:uiPriority w:val="11"/>
    <w:qFormat/>
    <w:rsid w:val="000C353F"/>
    <w:pPr>
      <w:jc w:val="center"/>
    </w:pPr>
    <w:rPr>
      <w:rFonts w:cs="Times New Roman"/>
      <w:i/>
      <w:szCs w:val="20"/>
      <w:lang/>
    </w:rPr>
  </w:style>
  <w:style w:type="character" w:customStyle="1" w:styleId="SubtitleChar">
    <w:name w:val="Subtitle Char"/>
    <w:basedOn w:val="a0"/>
    <w:link w:val="afb"/>
    <w:uiPriority w:val="99"/>
    <w:locked/>
    <w:rsid w:val="003358FD"/>
    <w:rPr>
      <w:rFonts w:ascii="Arial" w:eastAsia="Arial Unicode MS" w:hAnsi="Arial" w:cs="Times New Roman"/>
      <w:i/>
      <w:kern w:val="1"/>
      <w:sz w:val="28"/>
      <w:lang w:eastAsia="hi-IN" w:bidi="hi-IN"/>
    </w:rPr>
  </w:style>
  <w:style w:type="character" w:customStyle="1" w:styleId="afc">
    <w:name w:val="Подзаголовок Знак"/>
    <w:link w:val="afb"/>
    <w:uiPriority w:val="11"/>
    <w:locked/>
    <w:rsid w:val="000C353F"/>
    <w:rPr>
      <w:rFonts w:ascii="Arial" w:hAnsi="Arial"/>
      <w:i/>
      <w:sz w:val="28"/>
      <w:lang w:eastAsia="ar-SA" w:bidi="ar-SA"/>
    </w:rPr>
  </w:style>
  <w:style w:type="paragraph" w:customStyle="1" w:styleId="afd">
    <w:name w:val="Содержимое врезки"/>
    <w:basedOn w:val="a8"/>
    <w:rsid w:val="000C353F"/>
    <w:pPr>
      <w:suppressAutoHyphens/>
      <w:spacing w:after="120" w:line="240" w:lineRule="auto"/>
    </w:pPr>
    <w:rPr>
      <w:lang w:eastAsia="ar-SA"/>
    </w:rPr>
  </w:style>
  <w:style w:type="character" w:customStyle="1" w:styleId="35">
    <w:name w:val="Основной шрифт абзаца3"/>
    <w:rsid w:val="0072569E"/>
  </w:style>
  <w:style w:type="character" w:customStyle="1" w:styleId="WW-Absatz-Standardschriftart11">
    <w:name w:val="WW-Absatz-Standardschriftart11"/>
    <w:rsid w:val="0072569E"/>
  </w:style>
  <w:style w:type="character" w:customStyle="1" w:styleId="WW-Absatz-Standardschriftart111">
    <w:name w:val="WW-Absatz-Standardschriftart111"/>
    <w:rsid w:val="0072569E"/>
  </w:style>
  <w:style w:type="character" w:customStyle="1" w:styleId="WW8Num2z0">
    <w:name w:val="WW8Num2z0"/>
    <w:rsid w:val="0072569E"/>
    <w:rPr>
      <w:rFonts w:ascii="StarSymbol" w:eastAsia="StarSymbol"/>
    </w:rPr>
  </w:style>
  <w:style w:type="character" w:customStyle="1" w:styleId="WW-Absatz-Standardschriftart1111">
    <w:name w:val="WW-Absatz-Standardschriftart1111"/>
    <w:rsid w:val="0072569E"/>
  </w:style>
  <w:style w:type="character" w:customStyle="1" w:styleId="WW-Absatz-Standardschriftart11111">
    <w:name w:val="WW-Absatz-Standardschriftart11111"/>
    <w:rsid w:val="0072569E"/>
  </w:style>
  <w:style w:type="character" w:customStyle="1" w:styleId="WW-Absatz-Standardschriftart111111">
    <w:name w:val="WW-Absatz-Standardschriftart111111"/>
    <w:rsid w:val="0072569E"/>
  </w:style>
  <w:style w:type="character" w:customStyle="1" w:styleId="WW-Absatz-Standardschriftart1111111">
    <w:name w:val="WW-Absatz-Standardschriftart1111111"/>
    <w:rsid w:val="0072569E"/>
  </w:style>
  <w:style w:type="character" w:customStyle="1" w:styleId="WW-Absatz-Standardschriftart11111111">
    <w:name w:val="WW-Absatz-Standardschriftart11111111"/>
    <w:rsid w:val="0072569E"/>
  </w:style>
  <w:style w:type="character" w:customStyle="1" w:styleId="WW8Num1z0">
    <w:name w:val="WW8Num1z0"/>
    <w:rsid w:val="0072569E"/>
    <w:rPr>
      <w:rFonts w:ascii="Symbol" w:hAnsi="Symbol"/>
    </w:rPr>
  </w:style>
  <w:style w:type="character" w:customStyle="1" w:styleId="WW8Num7z0">
    <w:name w:val="WW8Num7z0"/>
    <w:rsid w:val="0072569E"/>
    <w:rPr>
      <w:rFonts w:ascii="Symbol" w:hAnsi="Symbol"/>
    </w:rPr>
  </w:style>
  <w:style w:type="character" w:customStyle="1" w:styleId="WW8Num8z0">
    <w:name w:val="WW8Num8z0"/>
    <w:rsid w:val="0072569E"/>
    <w:rPr>
      <w:rFonts w:ascii="Symbol" w:hAnsi="Symbol"/>
    </w:rPr>
  </w:style>
  <w:style w:type="character" w:customStyle="1" w:styleId="WW8Num9z0">
    <w:name w:val="WW8Num9z0"/>
    <w:rsid w:val="0072569E"/>
    <w:rPr>
      <w:rFonts w:ascii="Symbol" w:hAnsi="Symbol"/>
    </w:rPr>
  </w:style>
  <w:style w:type="character" w:customStyle="1" w:styleId="WW8Num10z0">
    <w:name w:val="WW8Num10z0"/>
    <w:rsid w:val="0072569E"/>
    <w:rPr>
      <w:rFonts w:ascii="Symbol" w:hAnsi="Symbol"/>
    </w:rPr>
  </w:style>
  <w:style w:type="character" w:customStyle="1" w:styleId="WW8Num11z0">
    <w:name w:val="WW8Num11z0"/>
    <w:rsid w:val="0072569E"/>
    <w:rPr>
      <w:rFonts w:ascii="Symbol" w:hAnsi="Symbol"/>
    </w:rPr>
  </w:style>
  <w:style w:type="character" w:customStyle="1" w:styleId="WW8Num18z0">
    <w:name w:val="WW8Num18z0"/>
    <w:rsid w:val="0072569E"/>
    <w:rPr>
      <w:rFonts w:ascii="Symbol" w:hAnsi="Symbol"/>
    </w:rPr>
  </w:style>
  <w:style w:type="character" w:customStyle="1" w:styleId="WW8Num22z0">
    <w:name w:val="WW8Num22z0"/>
    <w:rsid w:val="0072569E"/>
    <w:rPr>
      <w:rFonts w:ascii="Symbol" w:hAnsi="Symbol"/>
    </w:rPr>
  </w:style>
  <w:style w:type="character" w:customStyle="1" w:styleId="WW8Num23z0">
    <w:name w:val="WW8Num23z0"/>
    <w:rsid w:val="0072569E"/>
    <w:rPr>
      <w:rFonts w:ascii="Symbol" w:hAnsi="Symbol"/>
    </w:rPr>
  </w:style>
  <w:style w:type="character" w:customStyle="1" w:styleId="WW8Num26z0">
    <w:name w:val="WW8Num26z0"/>
    <w:rsid w:val="0072569E"/>
    <w:rPr>
      <w:rFonts w:ascii="Symbol" w:hAnsi="Symbol"/>
    </w:rPr>
  </w:style>
  <w:style w:type="paragraph" w:customStyle="1" w:styleId="36">
    <w:name w:val="Название3"/>
    <w:basedOn w:val="a"/>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7">
    <w:name w:val="Указатель3"/>
    <w:basedOn w:val="a"/>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a"/>
    <w:rsid w:val="0072569E"/>
    <w:pPr>
      <w:spacing w:after="0" w:line="240" w:lineRule="auto"/>
      <w:jc w:val="center"/>
    </w:pPr>
    <w:rPr>
      <w:rFonts w:ascii="Times New Roman" w:eastAsia="Times New Roman" w:hAnsi="Times New Roman"/>
      <w:b/>
      <w:sz w:val="28"/>
      <w:szCs w:val="20"/>
      <w:lang w:eastAsia="ar-SA"/>
    </w:rPr>
  </w:style>
  <w:style w:type="paragraph" w:customStyle="1" w:styleId="afe">
    <w:name w:val="Содержимое таблицы"/>
    <w:basedOn w:val="a"/>
    <w:rsid w:val="0072569E"/>
    <w:pPr>
      <w:suppressLineNumbers/>
      <w:spacing w:after="0" w:line="240" w:lineRule="auto"/>
    </w:pPr>
    <w:rPr>
      <w:rFonts w:ascii="Times New Roman" w:eastAsia="Times New Roman" w:hAnsi="Times New Roman"/>
      <w:sz w:val="20"/>
      <w:szCs w:val="20"/>
      <w:lang w:eastAsia="ar-SA"/>
    </w:rPr>
  </w:style>
  <w:style w:type="paragraph" w:customStyle="1" w:styleId="aff">
    <w:name w:val="Заголовок таблицы"/>
    <w:basedOn w:val="afe"/>
    <w:rsid w:val="0072569E"/>
    <w:pPr>
      <w:jc w:val="center"/>
    </w:pPr>
    <w:rPr>
      <w:b/>
      <w:bCs/>
    </w:rPr>
  </w:style>
  <w:style w:type="paragraph" w:styleId="aff0">
    <w:name w:val="List Continue"/>
    <w:basedOn w:val="a"/>
    <w:uiPriority w:val="99"/>
    <w:rsid w:val="000A37C0"/>
    <w:pPr>
      <w:spacing w:after="120" w:line="240" w:lineRule="auto"/>
      <w:ind w:left="283"/>
    </w:pPr>
    <w:rPr>
      <w:rFonts w:ascii="Times New Roman" w:eastAsia="Times New Roman" w:hAnsi="Times New Roman"/>
      <w:sz w:val="24"/>
      <w:szCs w:val="24"/>
      <w:lang w:eastAsia="ru-RU"/>
    </w:rPr>
  </w:style>
  <w:style w:type="paragraph" w:styleId="af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8"/>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rPr>
  </w:style>
  <w:style w:type="character" w:customStyle="1" w:styleId="Normal">
    <w:name w:val="Normal Знак"/>
    <w:link w:val="19"/>
    <w:locked/>
    <w:rsid w:val="000A37C0"/>
    <w:rPr>
      <w:rFonts w:ascii="Times New Roman" w:eastAsia="Times New Roman" w:hAnsi="Times New Roman"/>
      <w:sz w:val="22"/>
      <w:szCs w:val="22"/>
      <w:lang w:val="ru-RU" w:eastAsia="ru-RU" w:bidi="ar-SA"/>
    </w:rPr>
  </w:style>
  <w:style w:type="paragraph" w:customStyle="1" w:styleId="19">
    <w:name w:val="Обычный1"/>
    <w:link w:val="Normal"/>
    <w:rsid w:val="000A37C0"/>
    <w:rPr>
      <w:rFonts w:ascii="Times New Roman" w:eastAsia="Times New Roman" w:hAnsi="Times New Roman"/>
      <w:sz w:val="22"/>
      <w:szCs w:val="22"/>
    </w:rPr>
  </w:style>
  <w:style w:type="paragraph" w:customStyle="1" w:styleId="Normal10">
    <w:name w:val="Стиль Normal + 10 пт полужирный По центру"/>
    <w:basedOn w:val="a"/>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1a">
    <w:name w:val="Table Simple 1"/>
    <w:basedOn w:val="a1"/>
    <w:uiPriority w:val="99"/>
    <w:rsid w:val="00DE25D9"/>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41">
    <w:name w:val="Table Classic 4"/>
    <w:basedOn w:val="a1"/>
    <w:uiPriority w:val="99"/>
    <w:rsid w:val="00DE25D9"/>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b">
    <w:name w:val="Без интервала1"/>
    <w:rsid w:val="009A7C9C"/>
    <w:rPr>
      <w:rFonts w:eastAsia="Times New Roman"/>
      <w:sz w:val="22"/>
      <w:szCs w:val="22"/>
    </w:rPr>
  </w:style>
  <w:style w:type="character" w:customStyle="1" w:styleId="aff2">
    <w:name w:val="Гипертекстовая ссылка"/>
    <w:uiPriority w:val="99"/>
    <w:rsid w:val="00321CA5"/>
    <w:rPr>
      <w:color w:val="008000"/>
      <w:sz w:val="20"/>
      <w:u w:val="single"/>
    </w:rPr>
  </w:style>
  <w:style w:type="paragraph" w:customStyle="1" w:styleId="xl64">
    <w:name w:val="xl64"/>
    <w:basedOn w:val="a"/>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a"/>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9">
    <w:name w:val="Стиль2сод"/>
    <w:basedOn w:val="a7"/>
    <w:uiPriority w:val="99"/>
    <w:rsid w:val="001E4F58"/>
    <w:pPr>
      <w:spacing w:line="360" w:lineRule="auto"/>
      <w:ind w:left="0"/>
      <w:jc w:val="both"/>
    </w:pPr>
    <w:rPr>
      <w:rFonts w:ascii="Calibri" w:eastAsia="Calibri" w:hAnsi="Calibri"/>
      <w:b/>
      <w:sz w:val="28"/>
      <w:szCs w:val="28"/>
      <w:lang w:eastAsia="en-US"/>
    </w:rPr>
  </w:style>
  <w:style w:type="character" w:styleId="aff3">
    <w:name w:val="Book Title"/>
    <w:basedOn w:val="a0"/>
    <w:uiPriority w:val="33"/>
    <w:qFormat/>
    <w:rsid w:val="001E4F58"/>
    <w:rPr>
      <w:rFonts w:cs="Times New Roman"/>
      <w:b/>
      <w:smallCaps/>
      <w:spacing w:val="5"/>
    </w:rPr>
  </w:style>
  <w:style w:type="table" w:styleId="1c">
    <w:name w:val="Table Grid 1"/>
    <w:basedOn w:val="a1"/>
    <w:uiPriority w:val="99"/>
    <w:rsid w:val="00004AB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d">
    <w:name w:val="Знак1"/>
    <w:basedOn w:val="a"/>
    <w:rsid w:val="00F759DD"/>
    <w:pPr>
      <w:spacing w:after="160" w:line="240" w:lineRule="exact"/>
    </w:pPr>
    <w:rPr>
      <w:rFonts w:ascii="Verdana" w:eastAsia="Times New Roman" w:hAnsi="Verdana" w:cs="Verdana"/>
      <w:sz w:val="20"/>
      <w:szCs w:val="20"/>
      <w:lang w:val="en-US"/>
    </w:rPr>
  </w:style>
  <w:style w:type="character" w:customStyle="1" w:styleId="1e">
    <w:name w:val="Слабое выделение1"/>
    <w:uiPriority w:val="99"/>
    <w:rsid w:val="005B1FDC"/>
    <w:rPr>
      <w:i/>
      <w:color w:val="auto"/>
    </w:rPr>
  </w:style>
  <w:style w:type="table" w:customStyle="1" w:styleId="1f">
    <w:name w:val="Сетка таблицы1"/>
    <w:uiPriority w:val="99"/>
    <w:rsid w:val="00EF2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w:basedOn w:val="a8"/>
    <w:rsid w:val="00DC29FE"/>
    <w:pPr>
      <w:suppressAutoHyphens/>
      <w:spacing w:after="120" w:line="240" w:lineRule="auto"/>
    </w:pPr>
    <w:rPr>
      <w:rFonts w:ascii="Arial" w:hAnsi="Arial" w:cs="Tahoma"/>
      <w:szCs w:val="24"/>
      <w:lang w:eastAsia="ar-SA"/>
    </w:rPr>
  </w:style>
  <w:style w:type="table" w:customStyle="1" w:styleId="2a">
    <w:name w:val="Сетка таблицы2"/>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rsid w:val="00DC29F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аголовок оглавления1"/>
    <w:basedOn w:val="1"/>
    <w:next w:val="a"/>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aff5">
    <w:name w:val="FollowedHyperlink"/>
    <w:basedOn w:val="a0"/>
    <w:uiPriority w:val="99"/>
    <w:rsid w:val="009828E6"/>
    <w:rPr>
      <w:rFonts w:cs="Times New Roman"/>
      <w:color w:val="800080"/>
      <w:u w:val="single"/>
    </w:rPr>
  </w:style>
  <w:style w:type="paragraph" w:customStyle="1" w:styleId="xl80">
    <w:name w:val="xl80"/>
    <w:basedOn w:val="a"/>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a"/>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2">
    <w:name w:val="Сетка таблицы4"/>
    <w:uiPriority w:val="99"/>
    <w:rsid w:val="00D90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rsid w:val="00410EED"/>
    <w:rPr>
      <w:rFonts w:ascii="Symbol" w:hAnsi="Symbol"/>
      <w:sz w:val="18"/>
    </w:rPr>
  </w:style>
  <w:style w:type="character" w:customStyle="1" w:styleId="WW8Num3z0">
    <w:name w:val="WW8Num3z0"/>
    <w:rsid w:val="00410EED"/>
    <w:rPr>
      <w:rFonts w:ascii="Wingdings" w:hAnsi="Wingdings"/>
      <w:sz w:val="18"/>
    </w:rPr>
  </w:style>
  <w:style w:type="character" w:customStyle="1" w:styleId="WW8Num3z1">
    <w:name w:val="WW8Num3z1"/>
    <w:rsid w:val="00410EED"/>
    <w:rPr>
      <w:rFonts w:ascii="Wingdings 2" w:hAnsi="Wingdings 2"/>
      <w:sz w:val="18"/>
    </w:rPr>
  </w:style>
  <w:style w:type="character" w:customStyle="1" w:styleId="WW8Num3z2">
    <w:name w:val="WW8Num3z2"/>
    <w:rsid w:val="00410EED"/>
    <w:rPr>
      <w:rFonts w:ascii="StarSymbol" w:eastAsia="StarSymbol"/>
      <w:sz w:val="18"/>
    </w:rPr>
  </w:style>
  <w:style w:type="character" w:customStyle="1" w:styleId="WW8Num9z2">
    <w:name w:val="WW8Num9z2"/>
    <w:rsid w:val="00410EED"/>
    <w:rPr>
      <w:rFonts w:ascii="Times New Roman" w:hAnsi="Times New Roman"/>
    </w:rPr>
  </w:style>
  <w:style w:type="character" w:customStyle="1" w:styleId="WW8Num14z1">
    <w:name w:val="WW8Num14z1"/>
    <w:rsid w:val="00410EED"/>
    <w:rPr>
      <w:rFonts w:ascii="Times New Roman" w:hAnsi="Times New Roman"/>
    </w:rPr>
  </w:style>
  <w:style w:type="character" w:customStyle="1" w:styleId="aff6">
    <w:name w:val="Маркеры списка"/>
    <w:rsid w:val="00410EED"/>
    <w:rPr>
      <w:rFonts w:ascii="StarSymbol" w:eastAsia="StarSymbol" w:hAnsi="StarSymbol"/>
      <w:sz w:val="18"/>
    </w:rPr>
  </w:style>
  <w:style w:type="character" w:customStyle="1" w:styleId="aff7">
    <w:name w:val="Символ нумерации"/>
    <w:rsid w:val="00410EED"/>
  </w:style>
  <w:style w:type="character" w:customStyle="1" w:styleId="120">
    <w:name w:val="Основной шрифт абзаца12"/>
    <w:uiPriority w:val="99"/>
    <w:rsid w:val="004927A8"/>
  </w:style>
  <w:style w:type="character" w:customStyle="1" w:styleId="110">
    <w:name w:val="Основной шрифт абзаца11"/>
    <w:rsid w:val="004927A8"/>
  </w:style>
  <w:style w:type="character" w:customStyle="1" w:styleId="100">
    <w:name w:val="Основной шрифт абзаца10"/>
    <w:rsid w:val="004927A8"/>
  </w:style>
  <w:style w:type="character" w:customStyle="1" w:styleId="90">
    <w:name w:val="Основной шрифт абзаца9"/>
    <w:rsid w:val="004927A8"/>
  </w:style>
  <w:style w:type="character" w:customStyle="1" w:styleId="81">
    <w:name w:val="Основной шрифт абзаца8"/>
    <w:rsid w:val="004927A8"/>
  </w:style>
  <w:style w:type="character" w:customStyle="1" w:styleId="70">
    <w:name w:val="Основной шрифт абзаца7"/>
    <w:rsid w:val="004927A8"/>
  </w:style>
  <w:style w:type="character" w:customStyle="1" w:styleId="60">
    <w:name w:val="Основной шрифт абзаца6"/>
    <w:rsid w:val="004927A8"/>
  </w:style>
  <w:style w:type="character" w:customStyle="1" w:styleId="WW-Absatz-Standardschriftart111111111">
    <w:name w:val="WW-Absatz-Standardschriftart111111111"/>
    <w:rsid w:val="004927A8"/>
  </w:style>
  <w:style w:type="character" w:customStyle="1" w:styleId="WW-Absatz-Standardschriftart1111111111">
    <w:name w:val="WW-Absatz-Standardschriftart1111111111"/>
    <w:rsid w:val="004927A8"/>
  </w:style>
  <w:style w:type="character" w:customStyle="1" w:styleId="WW-Absatz-Standardschriftart11111111111">
    <w:name w:val="WW-Absatz-Standardschriftart11111111111"/>
    <w:rsid w:val="004927A8"/>
  </w:style>
  <w:style w:type="character" w:customStyle="1" w:styleId="51">
    <w:name w:val="Основной шрифт абзаца5"/>
    <w:rsid w:val="004927A8"/>
  </w:style>
  <w:style w:type="character" w:customStyle="1" w:styleId="WW-Absatz-Standardschriftart111111111111">
    <w:name w:val="WW-Absatz-Standardschriftart111111111111"/>
    <w:rsid w:val="004927A8"/>
  </w:style>
  <w:style w:type="character" w:customStyle="1" w:styleId="43">
    <w:name w:val="Основной шрифт абзаца4"/>
    <w:rsid w:val="004927A8"/>
  </w:style>
  <w:style w:type="character" w:customStyle="1" w:styleId="WW-Absatz-Standardschriftart1111111111111">
    <w:name w:val="WW-Absatz-Standardschriftart1111111111111"/>
    <w:rsid w:val="004927A8"/>
  </w:style>
  <w:style w:type="character" w:customStyle="1" w:styleId="WW-Absatz-Standardschriftart11111111111111">
    <w:name w:val="WW-Absatz-Standardschriftart11111111111111"/>
    <w:rsid w:val="004927A8"/>
  </w:style>
  <w:style w:type="character" w:customStyle="1" w:styleId="WW-Absatz-Standardschriftart111111111111111">
    <w:name w:val="WW-Absatz-Standardschriftart111111111111111"/>
    <w:rsid w:val="004927A8"/>
  </w:style>
  <w:style w:type="character" w:customStyle="1" w:styleId="WW-Absatz-Standardschriftart1111111111111111">
    <w:name w:val="WW-Absatz-Standardschriftart1111111111111111"/>
    <w:rsid w:val="004927A8"/>
  </w:style>
  <w:style w:type="character" w:customStyle="1" w:styleId="WW-Absatz-Standardschriftart11111111111111111">
    <w:name w:val="WW-Absatz-Standardschriftart11111111111111111"/>
    <w:rsid w:val="004927A8"/>
  </w:style>
  <w:style w:type="character" w:customStyle="1" w:styleId="WW-Absatz-Standardschriftart111111111111111111">
    <w:name w:val="WW-Absatz-Standardschriftart111111111111111111"/>
    <w:rsid w:val="004927A8"/>
  </w:style>
  <w:style w:type="character" w:customStyle="1" w:styleId="WW-Absatz-Standardschriftart1111111111111111111">
    <w:name w:val="WW-Absatz-Standardschriftart1111111111111111111"/>
    <w:rsid w:val="004927A8"/>
  </w:style>
  <w:style w:type="character" w:customStyle="1" w:styleId="WW-Absatz-Standardschriftart11111111111111111111">
    <w:name w:val="WW-Absatz-Standardschriftart11111111111111111111"/>
    <w:rsid w:val="004927A8"/>
  </w:style>
  <w:style w:type="character" w:customStyle="1" w:styleId="WW-Absatz-Standardschriftart111111111111111111111">
    <w:name w:val="WW-Absatz-Standardschriftart111111111111111111111"/>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a"/>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a"/>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2">
    <w:name w:val="Название9"/>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2">
    <w:name w:val="Название8"/>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2">
    <w:name w:val="Название7"/>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3">
    <w:name w:val="Указатель7"/>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2">
    <w:name w:val="Название6"/>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3">
    <w:name w:val="Указатель6"/>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2">
    <w:name w:val="Название5"/>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4">
    <w:name w:val="Название4"/>
    <w:basedOn w:val="a"/>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a"/>
    <w:next w:val="a"/>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rPr>
  </w:style>
  <w:style w:type="table" w:customStyle="1" w:styleId="54">
    <w:name w:val="Сетка таблицы5"/>
    <w:uiPriority w:val="99"/>
    <w:rsid w:val="006E2D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7F55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C766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uiPriority w:val="99"/>
    <w:rsid w:val="00C27D3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Заголовок 3 Знак"/>
    <w:aliases w:val="H3 Знак,&quot;Сапфир&quot; Знак"/>
    <w:locked/>
    <w:rsid w:val="00697EDE"/>
    <w:rPr>
      <w:rFonts w:ascii="Cambria" w:hAnsi="Cambria"/>
      <w:b/>
      <w:sz w:val="26"/>
    </w:rPr>
  </w:style>
  <w:style w:type="character" w:customStyle="1" w:styleId="65">
    <w:name w:val="Заголовок 6 Знак"/>
    <w:aliases w:val="H6 Знак"/>
    <w:uiPriority w:val="9"/>
    <w:locked/>
    <w:rsid w:val="00697EDE"/>
    <w:rPr>
      <w:rFonts w:ascii="Calibri" w:hAnsi="Calibri"/>
      <w:b/>
    </w:rPr>
  </w:style>
  <w:style w:type="character" w:customStyle="1" w:styleId="75">
    <w:name w:val="Заголовок 7 Знак"/>
    <w:uiPriority w:val="9"/>
    <w:locked/>
    <w:rsid w:val="00697EDE"/>
    <w:rPr>
      <w:rFonts w:ascii="PetersburgCTT" w:hAnsi="PetersburgCTT"/>
      <w:sz w:val="22"/>
      <w:lang w:val="ru-RU" w:eastAsia="en-US"/>
    </w:rPr>
  </w:style>
  <w:style w:type="character" w:customStyle="1" w:styleId="94">
    <w:name w:val="Заголовок 9 Знак"/>
    <w:uiPriority w:val="9"/>
    <w:semiHidden/>
    <w:locked/>
    <w:rsid w:val="00697EDE"/>
    <w:rPr>
      <w:rFonts w:ascii="Cambria" w:hAnsi="Cambria"/>
    </w:rPr>
  </w:style>
  <w:style w:type="character" w:customStyle="1" w:styleId="ConsPlusNormal0">
    <w:name w:val="ConsPlusNormal Знак"/>
    <w:link w:val="ConsPlusNormal"/>
    <w:locked/>
    <w:rsid w:val="00697EDE"/>
    <w:rPr>
      <w:rFonts w:ascii="Arial" w:hAnsi="Arial"/>
      <w:sz w:val="22"/>
      <w:szCs w:val="22"/>
      <w:lang w:val="ru-RU" w:eastAsia="en-US" w:bidi="ar-SA"/>
    </w:rPr>
  </w:style>
  <w:style w:type="character" w:customStyle="1" w:styleId="aff8">
    <w:name w:val="Верхний колонтитул Знак"/>
    <w:locked/>
    <w:rsid w:val="00697EDE"/>
    <w:rPr>
      <w:rFonts w:ascii="Calibri" w:hAnsi="Calibri"/>
      <w:sz w:val="22"/>
      <w:lang w:val="ru-RU" w:eastAsia="ru-RU"/>
    </w:rPr>
  </w:style>
  <w:style w:type="character" w:customStyle="1" w:styleId="aff9">
    <w:name w:val="Нижний колонтитул Знак"/>
    <w:locked/>
    <w:rsid w:val="00697EDE"/>
    <w:rPr>
      <w:rFonts w:ascii="Calibri" w:hAnsi="Calibri"/>
      <w:sz w:val="22"/>
      <w:lang w:val="ru-RU" w:eastAsia="ru-RU"/>
    </w:rPr>
  </w:style>
  <w:style w:type="table" w:customStyle="1" w:styleId="95">
    <w:name w:val="Сетка таблицы9"/>
    <w:uiPriority w:val="99"/>
    <w:rsid w:val="00697ED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ветлая заливка1"/>
    <w:uiPriority w:val="99"/>
    <w:rsid w:val="00697EDE"/>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a">
    <w:name w:val="Текст выноски Знак"/>
    <w:uiPriority w:val="99"/>
    <w:locked/>
    <w:rsid w:val="00697EDE"/>
    <w:rPr>
      <w:rFonts w:ascii="Tahoma" w:hAnsi="Tahoma"/>
      <w:sz w:val="16"/>
      <w:lang w:val="ru-RU" w:eastAsia="ru-RU"/>
    </w:rPr>
  </w:style>
  <w:style w:type="character" w:styleId="affb">
    <w:name w:val="annotation reference"/>
    <w:basedOn w:val="a0"/>
    <w:uiPriority w:val="99"/>
    <w:semiHidden/>
    <w:rsid w:val="00697EDE"/>
    <w:rPr>
      <w:rFonts w:cs="Times New Roman"/>
      <w:sz w:val="16"/>
    </w:rPr>
  </w:style>
  <w:style w:type="paragraph" w:styleId="affc">
    <w:name w:val="annotation text"/>
    <w:basedOn w:val="a"/>
    <w:link w:val="affd"/>
    <w:uiPriority w:val="99"/>
    <w:semiHidden/>
    <w:rsid w:val="00697EDE"/>
    <w:rPr>
      <w:sz w:val="20"/>
      <w:szCs w:val="20"/>
      <w:lang w:eastAsia="ru-RU"/>
    </w:rPr>
  </w:style>
  <w:style w:type="character" w:customStyle="1" w:styleId="CommentTextChar">
    <w:name w:val="Comment Text Char"/>
    <w:basedOn w:val="a0"/>
    <w:link w:val="affc"/>
    <w:uiPriority w:val="99"/>
    <w:semiHidden/>
    <w:locked/>
    <w:rsid w:val="00AF06DE"/>
    <w:rPr>
      <w:rFonts w:ascii="Times New Roman" w:hAnsi="Times New Roman" w:cs="Times New Roman"/>
      <w:sz w:val="20"/>
    </w:rPr>
  </w:style>
  <w:style w:type="character" w:customStyle="1" w:styleId="affd">
    <w:name w:val="Текст примечания Знак"/>
    <w:link w:val="affc"/>
    <w:uiPriority w:val="99"/>
    <w:locked/>
    <w:rsid w:val="00697EDE"/>
    <w:rPr>
      <w:rFonts w:ascii="Calibri" w:hAnsi="Calibri"/>
      <w:lang w:val="ru-RU" w:eastAsia="ru-RU"/>
    </w:rPr>
  </w:style>
  <w:style w:type="paragraph" w:styleId="affe">
    <w:name w:val="annotation subject"/>
    <w:basedOn w:val="affc"/>
    <w:next w:val="affc"/>
    <w:link w:val="afff"/>
    <w:uiPriority w:val="99"/>
    <w:rsid w:val="00697EDE"/>
    <w:rPr>
      <w:b/>
    </w:rPr>
  </w:style>
  <w:style w:type="character" w:customStyle="1" w:styleId="CommentSubjectChar">
    <w:name w:val="Comment Subject Char"/>
    <w:basedOn w:val="affd"/>
    <w:link w:val="affe"/>
    <w:uiPriority w:val="99"/>
    <w:semiHidden/>
    <w:locked/>
    <w:rsid w:val="00AF06DE"/>
    <w:rPr>
      <w:rFonts w:ascii="Times New Roman" w:hAnsi="Times New Roman" w:cs="Times New Roman"/>
      <w:b/>
      <w:sz w:val="20"/>
    </w:rPr>
  </w:style>
  <w:style w:type="character" w:customStyle="1" w:styleId="afff">
    <w:name w:val="Тема примечания Знак"/>
    <w:link w:val="affe"/>
    <w:uiPriority w:val="99"/>
    <w:locked/>
    <w:rsid w:val="00697EDE"/>
    <w:rPr>
      <w:rFonts w:ascii="Calibri" w:hAnsi="Calibri"/>
      <w:b/>
      <w:lang w:val="ru-RU" w:eastAsia="ru-RU"/>
    </w:rPr>
  </w:style>
  <w:style w:type="paragraph" w:customStyle="1" w:styleId="1f2">
    <w:name w:val="Вертикальный отступ 1"/>
    <w:basedOn w:val="a"/>
    <w:uiPriority w:val="99"/>
    <w:rsid w:val="00697EDE"/>
    <w:pPr>
      <w:spacing w:line="240" w:lineRule="auto"/>
      <w:jc w:val="center"/>
    </w:pPr>
    <w:rPr>
      <w:rFonts w:eastAsia="Times New Roman"/>
      <w:lang w:val="en-US"/>
    </w:rPr>
  </w:style>
  <w:style w:type="character" w:customStyle="1" w:styleId="WW8Num2z1">
    <w:name w:val="WW8Num2z1"/>
    <w:rsid w:val="009B0371"/>
    <w:rPr>
      <w:rFonts w:ascii="Courier New" w:hAnsi="Courier New"/>
    </w:rPr>
  </w:style>
  <w:style w:type="character" w:customStyle="1" w:styleId="WW8Num2z2">
    <w:name w:val="WW8Num2z2"/>
    <w:rsid w:val="009B0371"/>
    <w:rPr>
      <w:rFonts w:ascii="Wingdings" w:hAnsi="Wingdings"/>
    </w:rPr>
  </w:style>
  <w:style w:type="character" w:customStyle="1" w:styleId="1f3">
    <w:name w:val="Заголовок 1 Знак"/>
    <w:uiPriority w:val="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f4">
    <w:name w:val="Абзац списка1"/>
    <w:aliases w:val="мой,List Paragraph"/>
    <w:basedOn w:val="a"/>
    <w:qFormat/>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rPr>
      <w:sz w:val="22"/>
      <w:szCs w:val="22"/>
    </w:rPr>
  </w:style>
  <w:style w:type="table" w:customStyle="1" w:styleId="103">
    <w:name w:val="Сетка таблицы10"/>
    <w:uiPriority w:val="99"/>
    <w:rsid w:val="009C5E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w:basedOn w:val="a"/>
    <w:next w:val="a8"/>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
    <w:name w:val="Body Text 2 Знак"/>
    <w:link w:val="210"/>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afff1">
    <w:name w:val="Текст концевой сноски Знак"/>
    <w:link w:val="afff2"/>
    <w:uiPriority w:val="99"/>
    <w:semiHidden/>
    <w:locked/>
    <w:rsid w:val="00AF06DE"/>
  </w:style>
  <w:style w:type="paragraph" w:styleId="afff2">
    <w:name w:val="endnote text"/>
    <w:basedOn w:val="a"/>
    <w:link w:val="afff1"/>
    <w:uiPriority w:val="99"/>
    <w:semiHidden/>
    <w:rsid w:val="00AF06DE"/>
    <w:pPr>
      <w:spacing w:after="0" w:line="240" w:lineRule="auto"/>
    </w:pPr>
    <w:rPr>
      <w:sz w:val="20"/>
      <w:szCs w:val="20"/>
      <w:lang w:eastAsia="ko-KR"/>
    </w:rPr>
  </w:style>
  <w:style w:type="character" w:customStyle="1" w:styleId="EndnoteTextChar1">
    <w:name w:val="Endnote Text Char1"/>
    <w:basedOn w:val="a0"/>
    <w:link w:val="afff2"/>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a"/>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a"/>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a"/>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a"/>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a"/>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a"/>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a"/>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a"/>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a"/>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a"/>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a"/>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a"/>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a"/>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a"/>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a"/>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a"/>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a"/>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a"/>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a"/>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a"/>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a"/>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a"/>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a"/>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a"/>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a"/>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a"/>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a"/>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a"/>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a"/>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a"/>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a"/>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a"/>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a"/>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a"/>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a"/>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a"/>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a"/>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a"/>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a"/>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a"/>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a"/>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a"/>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a"/>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a"/>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a"/>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a"/>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a"/>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a"/>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a"/>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a"/>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a"/>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a"/>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a"/>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a"/>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a"/>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a"/>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a"/>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a"/>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a"/>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a"/>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a"/>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a"/>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a"/>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a"/>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a"/>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a"/>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a"/>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a"/>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a"/>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a"/>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a"/>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a"/>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a"/>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a"/>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a"/>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a"/>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a"/>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a"/>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rsid w:val="001F59C2"/>
    <w:rPr>
      <w:rFonts w:ascii="Symbol" w:hAnsi="Symbol"/>
    </w:rPr>
  </w:style>
  <w:style w:type="character" w:customStyle="1" w:styleId="WW8Num12z0">
    <w:name w:val="WW8Num12z0"/>
    <w:rsid w:val="001F59C2"/>
    <w:rPr>
      <w:rFonts w:ascii="Wingdings" w:hAnsi="Wingdings"/>
    </w:rPr>
  </w:style>
  <w:style w:type="character" w:customStyle="1" w:styleId="WW8Num24z0">
    <w:name w:val="WW8Num24z0"/>
    <w:rsid w:val="001F59C2"/>
    <w:rPr>
      <w:rFonts w:ascii="Wingdings" w:hAnsi="Wingdings"/>
    </w:rPr>
  </w:style>
  <w:style w:type="character" w:customStyle="1" w:styleId="WW8Num25z0">
    <w:name w:val="WW8Num25z0"/>
    <w:rsid w:val="001F59C2"/>
    <w:rPr>
      <w:rFonts w:ascii="Symbol" w:hAnsi="Symbol"/>
    </w:rPr>
  </w:style>
  <w:style w:type="paragraph" w:customStyle="1" w:styleId="2110">
    <w:name w:val="Основной текст 211"/>
    <w:basedOn w:val="a"/>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a"/>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a"/>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a"/>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a"/>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a"/>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a"/>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a"/>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a"/>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a"/>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a"/>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a"/>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a"/>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a"/>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a"/>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a"/>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a"/>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a"/>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a"/>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a"/>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a"/>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a"/>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a"/>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a"/>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a"/>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a"/>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a"/>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писок с точками"/>
    <w:basedOn w:val="a"/>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a"/>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0">
    <w:name w:val="Сетка таблицы25"/>
    <w:uiPriority w:val="99"/>
    <w:rsid w:val="00005D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5944B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4">
    <w:name w:val="footnote reference"/>
    <w:basedOn w:val="a0"/>
    <w:semiHidden/>
    <w:rsid w:val="005944B0"/>
    <w:rPr>
      <w:rFonts w:cs="Times New Roman"/>
      <w:vertAlign w:val="superscript"/>
    </w:rPr>
  </w:style>
  <w:style w:type="character" w:customStyle="1" w:styleId="afff5">
    <w:name w:val="Цветовое выделение"/>
    <w:uiPriority w:val="99"/>
    <w:rsid w:val="005A5501"/>
    <w:rPr>
      <w:b/>
      <w:color w:val="000080"/>
      <w:sz w:val="20"/>
    </w:rPr>
  </w:style>
  <w:style w:type="paragraph" w:customStyle="1" w:styleId="afff6">
    <w:name w:val="Заголовок статьи"/>
    <w:basedOn w:val="a"/>
    <w:next w:val="a"/>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afff7">
    <w:name w:val="Strong"/>
    <w:basedOn w:val="a0"/>
    <w:qFormat/>
    <w:rsid w:val="005A5501"/>
    <w:rPr>
      <w:rFonts w:cs="Times New Roman"/>
      <w:b/>
      <w:bCs/>
    </w:rPr>
  </w:style>
  <w:style w:type="paragraph" w:customStyle="1" w:styleId="afff8">
    <w:name w:val="Знак Знак Знак Знак Знак Знак Знак"/>
    <w:basedOn w:val="a"/>
    <w:uiPriority w:val="99"/>
    <w:rsid w:val="005A5501"/>
    <w:pPr>
      <w:spacing w:after="160" w:line="240" w:lineRule="exact"/>
    </w:pPr>
    <w:rPr>
      <w:rFonts w:ascii="Verdana" w:eastAsia="Times New Roman" w:hAnsi="Verdana"/>
      <w:sz w:val="20"/>
      <w:szCs w:val="20"/>
      <w:lang w:val="en-US"/>
    </w:rPr>
  </w:style>
  <w:style w:type="paragraph" w:customStyle="1" w:styleId="2111">
    <w:name w:val="Основной текст с отступом 211"/>
    <w:basedOn w:val="a"/>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a"/>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0">
    <w:name w:val="Сетка таблицы27"/>
    <w:uiPriority w:val="99"/>
    <w:rsid w:val="00BB70C0"/>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0">
    <w:name w:val="Сетка таблицы28"/>
    <w:uiPriority w:val="99"/>
    <w:rsid w:val="00166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Без интервала2"/>
    <w:uiPriority w:val="99"/>
    <w:rsid w:val="005E7B8B"/>
    <w:rPr>
      <w:rFonts w:eastAsia="Times New Roman"/>
      <w:sz w:val="22"/>
      <w:szCs w:val="22"/>
    </w:rPr>
  </w:style>
  <w:style w:type="character" w:customStyle="1" w:styleId="FontStyle12">
    <w:name w:val="Font Style12"/>
    <w:basedOn w:val="a0"/>
    <w:uiPriority w:val="99"/>
    <w:rsid w:val="005E7B8B"/>
    <w:rPr>
      <w:rFonts w:ascii="Times New Roman" w:hAnsi="Times New Roman" w:cs="Times New Roman"/>
      <w:sz w:val="26"/>
      <w:szCs w:val="26"/>
    </w:rPr>
  </w:style>
  <w:style w:type="paragraph" w:customStyle="1" w:styleId="Style3">
    <w:name w:val="Style3"/>
    <w:basedOn w:val="a"/>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a"/>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c">
    <w:name w:val="Слабое выделение2"/>
    <w:uiPriority w:val="99"/>
    <w:rsid w:val="005E7B8B"/>
    <w:rPr>
      <w:i/>
      <w:color w:val="auto"/>
    </w:rPr>
  </w:style>
  <w:style w:type="paragraph" w:customStyle="1" w:styleId="2d">
    <w:name w:val="Абзац списка2"/>
    <w:basedOn w:val="a"/>
    <w:rsid w:val="005E7B8B"/>
    <w:pPr>
      <w:spacing w:before="200"/>
      <w:ind w:left="720"/>
    </w:pPr>
    <w:rPr>
      <w:rFonts w:ascii="Times New Roman" w:eastAsia="Times New Roman" w:hAnsi="Times New Roman"/>
      <w:sz w:val="20"/>
      <w:szCs w:val="20"/>
      <w:lang w:val="en-US"/>
    </w:rPr>
  </w:style>
  <w:style w:type="character" w:customStyle="1" w:styleId="3a">
    <w:name w:val="Знак Знак3"/>
    <w:basedOn w:val="a0"/>
    <w:uiPriority w:val="99"/>
    <w:rsid w:val="005E7B8B"/>
    <w:rPr>
      <w:rFonts w:cs="Times New Roman"/>
      <w:sz w:val="28"/>
      <w:lang w:val="ru-RU" w:eastAsia="ru-RU" w:bidi="ar-SA"/>
    </w:rPr>
  </w:style>
  <w:style w:type="character" w:customStyle="1" w:styleId="2e">
    <w:name w:val="Знак Знак2"/>
    <w:basedOn w:val="a0"/>
    <w:uiPriority w:val="99"/>
    <w:rsid w:val="005E7B8B"/>
    <w:rPr>
      <w:rFonts w:cs="Times New Roman"/>
      <w:b/>
      <w:sz w:val="28"/>
      <w:lang w:val="ru-RU" w:eastAsia="ru-RU" w:bidi="ar-SA"/>
    </w:rPr>
  </w:style>
  <w:style w:type="paragraph" w:customStyle="1" w:styleId="xl462">
    <w:name w:val="xl462"/>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a"/>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a"/>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a"/>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a"/>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a"/>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a"/>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a"/>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a"/>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a"/>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a"/>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a"/>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a0"/>
    <w:rsid w:val="00D1403C"/>
    <w:rPr>
      <w:rFonts w:cs="Times New Roman"/>
    </w:rPr>
  </w:style>
  <w:style w:type="table" w:customStyle="1" w:styleId="290">
    <w:name w:val="Сетка таблицы29"/>
    <w:uiPriority w:val="99"/>
    <w:rsid w:val="00D140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ff9">
    <w:name w:val="Активная гипертекстовая ссылка"/>
    <w:basedOn w:val="aff2"/>
    <w:uiPriority w:val="99"/>
    <w:rsid w:val="00960C20"/>
    <w:rPr>
      <w:rFonts w:cs="Times New Roman"/>
      <w:b/>
      <w:color w:val="auto"/>
      <w:szCs w:val="20"/>
    </w:rPr>
  </w:style>
  <w:style w:type="paragraph" w:customStyle="1" w:styleId="afffa">
    <w:name w:val="Внимание"/>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
    <w:uiPriority w:val="99"/>
    <w:rsid w:val="00960C20"/>
  </w:style>
  <w:style w:type="paragraph" w:customStyle="1" w:styleId="afffc">
    <w:name w:val="Внимание: недобросовестность!"/>
    <w:basedOn w:val="afffa"/>
    <w:next w:val="a"/>
    <w:uiPriority w:val="99"/>
    <w:rsid w:val="00960C20"/>
  </w:style>
  <w:style w:type="character" w:customStyle="1" w:styleId="afffd">
    <w:name w:val="Выделение для Базового Поиска"/>
    <w:basedOn w:val="afff5"/>
    <w:uiPriority w:val="99"/>
    <w:rsid w:val="00960C20"/>
    <w:rPr>
      <w:rFonts w:cs="Times New Roman"/>
      <w:bCs/>
      <w:color w:val="0058A9"/>
      <w:szCs w:val="20"/>
    </w:rPr>
  </w:style>
  <w:style w:type="character" w:customStyle="1" w:styleId="afffe">
    <w:name w:val="Выделение для Базового Поиска (курсив)"/>
    <w:basedOn w:val="afffd"/>
    <w:uiPriority w:val="99"/>
    <w:rsid w:val="00960C20"/>
    <w:rPr>
      <w:i/>
      <w:iCs/>
    </w:rPr>
  </w:style>
  <w:style w:type="paragraph" w:customStyle="1" w:styleId="affff">
    <w:name w:val="Дочерний элемент списк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0">
    <w:name w:val="Основное меню (преемственное)"/>
    <w:basedOn w:val="a"/>
    <w:next w:val="a"/>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1">
    <w:name w:val="Заголовок группы контролов"/>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
    <w:next w:val="a"/>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fff3">
    <w:name w:val="Заголовок распахивающейся части диалога"/>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4">
    <w:name w:val="Заголовок своего сообщения"/>
    <w:basedOn w:val="afff5"/>
    <w:uiPriority w:val="99"/>
    <w:rsid w:val="00960C20"/>
    <w:rPr>
      <w:rFonts w:cs="Times New Roman"/>
      <w:bCs/>
      <w:color w:val="26282F"/>
      <w:szCs w:val="20"/>
    </w:rPr>
  </w:style>
  <w:style w:type="character" w:customStyle="1" w:styleId="affff5">
    <w:name w:val="Заголовок чужого сообщения"/>
    <w:basedOn w:val="afff5"/>
    <w:uiPriority w:val="99"/>
    <w:rsid w:val="00960C20"/>
    <w:rPr>
      <w:rFonts w:cs="Times New Roman"/>
      <w:bCs/>
      <w:color w:val="FF0000"/>
      <w:szCs w:val="20"/>
    </w:rPr>
  </w:style>
  <w:style w:type="paragraph" w:customStyle="1" w:styleId="affff6">
    <w:name w:val="Заголовок ЭР (левое окно)"/>
    <w:basedOn w:val="a"/>
    <w:next w:val="a"/>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7">
    <w:name w:val="Заголовок ЭР (правое окно)"/>
    <w:basedOn w:val="affff6"/>
    <w:next w:val="a"/>
    <w:uiPriority w:val="99"/>
    <w:rsid w:val="00960C20"/>
    <w:pPr>
      <w:spacing w:after="0"/>
      <w:jc w:val="left"/>
    </w:pPr>
  </w:style>
  <w:style w:type="paragraph" w:customStyle="1" w:styleId="affff8">
    <w:name w:val="Интерактивный заголовок"/>
    <w:basedOn w:val="afa"/>
    <w:next w:val="a"/>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ff9">
    <w:name w:val="Текст информации об изменениях"/>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a">
    <w:name w:val="Информация об изменениях"/>
    <w:basedOn w:val="affff9"/>
    <w:next w:val="a"/>
    <w:uiPriority w:val="99"/>
    <w:rsid w:val="00960C20"/>
    <w:pPr>
      <w:spacing w:before="180"/>
      <w:ind w:left="360" w:right="360" w:firstLine="0"/>
    </w:pPr>
    <w:rPr>
      <w:shd w:val="clear" w:color="auto" w:fill="EAEFED"/>
    </w:rPr>
  </w:style>
  <w:style w:type="paragraph" w:customStyle="1" w:styleId="affffb">
    <w:name w:val="Текст (справка)"/>
    <w:basedOn w:val="a"/>
    <w:next w:val="a"/>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c">
    <w:name w:val="Комментарий"/>
    <w:basedOn w:val="affffb"/>
    <w:next w:val="a"/>
    <w:uiPriority w:val="99"/>
    <w:rsid w:val="00960C20"/>
    <w:pPr>
      <w:spacing w:before="75"/>
      <w:ind w:right="0"/>
      <w:jc w:val="both"/>
    </w:pPr>
    <w:rPr>
      <w:color w:val="353842"/>
      <w:shd w:val="clear" w:color="auto" w:fill="F0F0F0"/>
    </w:rPr>
  </w:style>
  <w:style w:type="paragraph" w:customStyle="1" w:styleId="affffd">
    <w:name w:val="Информация об изменениях документа"/>
    <w:basedOn w:val="affffc"/>
    <w:next w:val="a"/>
    <w:uiPriority w:val="99"/>
    <w:rsid w:val="00960C20"/>
    <w:rPr>
      <w:i/>
      <w:iCs/>
    </w:rPr>
  </w:style>
  <w:style w:type="paragraph" w:customStyle="1" w:styleId="affffe">
    <w:name w:val="Текст (лев. подпись)"/>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960C20"/>
    <w:rPr>
      <w:sz w:val="14"/>
      <w:szCs w:val="14"/>
    </w:rPr>
  </w:style>
  <w:style w:type="paragraph" w:customStyle="1" w:styleId="afffff0">
    <w:name w:val="Текст (прав. подпись)"/>
    <w:basedOn w:val="a"/>
    <w:next w:val="a"/>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960C20"/>
    <w:rPr>
      <w:sz w:val="14"/>
      <w:szCs w:val="14"/>
    </w:rPr>
  </w:style>
  <w:style w:type="paragraph" w:customStyle="1" w:styleId="afffff2">
    <w:name w:val="Комментарий пользователя"/>
    <w:basedOn w:val="affffc"/>
    <w:next w:val="a"/>
    <w:uiPriority w:val="99"/>
    <w:rsid w:val="00960C20"/>
    <w:pPr>
      <w:jc w:val="left"/>
    </w:pPr>
    <w:rPr>
      <w:shd w:val="clear" w:color="auto" w:fill="FFDFE0"/>
    </w:rPr>
  </w:style>
  <w:style w:type="paragraph" w:customStyle="1" w:styleId="afffff3">
    <w:name w:val="Куда обратиться?"/>
    <w:basedOn w:val="afffa"/>
    <w:next w:val="a"/>
    <w:uiPriority w:val="99"/>
    <w:rsid w:val="00960C20"/>
  </w:style>
  <w:style w:type="paragraph" w:customStyle="1" w:styleId="afffff4">
    <w:name w:val="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5">
    <w:name w:val="Найденные слова"/>
    <w:basedOn w:val="afff5"/>
    <w:uiPriority w:val="99"/>
    <w:rsid w:val="00960C20"/>
    <w:rPr>
      <w:rFonts w:cs="Times New Roman"/>
      <w:bCs/>
      <w:color w:val="26282F"/>
      <w:szCs w:val="20"/>
      <w:shd w:val="clear" w:color="auto" w:fill="auto"/>
    </w:rPr>
  </w:style>
  <w:style w:type="paragraph" w:customStyle="1" w:styleId="afffff6">
    <w:name w:val="Напишите нам"/>
    <w:basedOn w:val="a"/>
    <w:next w:val="a"/>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7">
    <w:name w:val="Не вступил в силу"/>
    <w:basedOn w:val="afff5"/>
    <w:uiPriority w:val="99"/>
    <w:rsid w:val="00960C20"/>
    <w:rPr>
      <w:rFonts w:cs="Times New Roman"/>
      <w:bCs/>
      <w:color w:val="000000"/>
      <w:szCs w:val="20"/>
      <w:shd w:val="clear" w:color="auto" w:fill="auto"/>
    </w:rPr>
  </w:style>
  <w:style w:type="paragraph" w:customStyle="1" w:styleId="afffff8">
    <w:name w:val="Необходимые документы"/>
    <w:basedOn w:val="afffa"/>
    <w:next w:val="a"/>
    <w:uiPriority w:val="99"/>
    <w:rsid w:val="00960C20"/>
    <w:pPr>
      <w:ind w:firstLine="118"/>
    </w:pPr>
  </w:style>
  <w:style w:type="paragraph" w:customStyle="1" w:styleId="afffff9">
    <w:name w:val="Нормальный (таблица)"/>
    <w:basedOn w:val="a"/>
    <w:next w:val="a"/>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Таблицы (моноширинный)"/>
    <w:basedOn w:val="a"/>
    <w:next w:val="a"/>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960C20"/>
    <w:pPr>
      <w:ind w:left="140"/>
    </w:pPr>
  </w:style>
  <w:style w:type="character" w:customStyle="1" w:styleId="afffffc">
    <w:name w:val="Опечатки"/>
    <w:uiPriority w:val="99"/>
    <w:rsid w:val="00960C20"/>
    <w:rPr>
      <w:color w:val="FF0000"/>
    </w:rPr>
  </w:style>
  <w:style w:type="paragraph" w:customStyle="1" w:styleId="afffffd">
    <w:name w:val="Переменная часть"/>
    <w:basedOn w:val="affff0"/>
    <w:next w:val="a"/>
    <w:uiPriority w:val="99"/>
    <w:rsid w:val="00960C20"/>
    <w:rPr>
      <w:sz w:val="18"/>
      <w:szCs w:val="18"/>
    </w:rPr>
  </w:style>
  <w:style w:type="paragraph" w:customStyle="1" w:styleId="afffffe">
    <w:name w:val="Подвал для информации об изменениях"/>
    <w:basedOn w:val="1"/>
    <w:next w:val="a"/>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fff">
    <w:name w:val="Подзаголовок для информации об изменениях"/>
    <w:basedOn w:val="affff9"/>
    <w:next w:val="a"/>
    <w:uiPriority w:val="99"/>
    <w:rsid w:val="00960C20"/>
    <w:rPr>
      <w:b/>
      <w:bCs/>
    </w:rPr>
  </w:style>
  <w:style w:type="paragraph" w:customStyle="1" w:styleId="affffff0">
    <w:name w:val="Подчёркнуный текст"/>
    <w:basedOn w:val="a"/>
    <w:next w:val="a"/>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0"/>
    <w:next w:val="a"/>
    <w:uiPriority w:val="99"/>
    <w:rsid w:val="00960C20"/>
    <w:rPr>
      <w:sz w:val="20"/>
      <w:szCs w:val="20"/>
    </w:rPr>
  </w:style>
  <w:style w:type="paragraph" w:customStyle="1" w:styleId="affffff2">
    <w:name w:val="Прижатый влево"/>
    <w:basedOn w:val="a"/>
    <w:next w:val="a"/>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3">
    <w:name w:val="Пример."/>
    <w:basedOn w:val="afffa"/>
    <w:next w:val="a"/>
    <w:uiPriority w:val="99"/>
    <w:rsid w:val="00960C20"/>
  </w:style>
  <w:style w:type="paragraph" w:customStyle="1" w:styleId="affffff4">
    <w:name w:val="Примечание."/>
    <w:basedOn w:val="afffa"/>
    <w:next w:val="a"/>
    <w:uiPriority w:val="99"/>
    <w:rsid w:val="00960C20"/>
  </w:style>
  <w:style w:type="character" w:customStyle="1" w:styleId="affffff5">
    <w:name w:val="Продолжение ссылки"/>
    <w:basedOn w:val="aff2"/>
    <w:uiPriority w:val="99"/>
    <w:rsid w:val="00960C20"/>
    <w:rPr>
      <w:rFonts w:cs="Times New Roman"/>
      <w:b/>
      <w:color w:val="auto"/>
      <w:szCs w:val="20"/>
    </w:rPr>
  </w:style>
  <w:style w:type="paragraph" w:customStyle="1" w:styleId="affffff6">
    <w:name w:val="Словарная статья"/>
    <w:basedOn w:val="a"/>
    <w:next w:val="a"/>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7">
    <w:name w:val="Сравнение редакций"/>
    <w:basedOn w:val="afff5"/>
    <w:uiPriority w:val="99"/>
    <w:rsid w:val="00960C20"/>
    <w:rPr>
      <w:rFonts w:cs="Times New Roman"/>
      <w:bCs/>
      <w:color w:val="26282F"/>
      <w:szCs w:val="20"/>
    </w:rPr>
  </w:style>
  <w:style w:type="character" w:customStyle="1" w:styleId="affffff8">
    <w:name w:val="Сравнение редакций. Добавленный фрагмент"/>
    <w:uiPriority w:val="99"/>
    <w:rsid w:val="00960C20"/>
    <w:rPr>
      <w:color w:val="000000"/>
      <w:shd w:val="clear" w:color="auto" w:fill="auto"/>
    </w:rPr>
  </w:style>
  <w:style w:type="character" w:customStyle="1" w:styleId="affffff9">
    <w:name w:val="Сравнение редакций. Удаленный фрагмент"/>
    <w:uiPriority w:val="99"/>
    <w:rsid w:val="00960C20"/>
    <w:rPr>
      <w:color w:val="000000"/>
      <w:shd w:val="clear" w:color="auto" w:fill="auto"/>
    </w:rPr>
  </w:style>
  <w:style w:type="paragraph" w:customStyle="1" w:styleId="affffffa">
    <w:name w:val="Ссылка на официальную публикацию"/>
    <w:basedOn w:val="a"/>
    <w:next w:val="a"/>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b">
    <w:name w:val="Ссылка на утративший силу документ"/>
    <w:basedOn w:val="aff2"/>
    <w:uiPriority w:val="99"/>
    <w:rsid w:val="00960C20"/>
    <w:rPr>
      <w:rFonts w:cs="Times New Roman"/>
      <w:b/>
      <w:color w:val="auto"/>
      <w:szCs w:val="20"/>
    </w:rPr>
  </w:style>
  <w:style w:type="paragraph" w:customStyle="1" w:styleId="affffffc">
    <w:name w:val="Текст в таблице"/>
    <w:basedOn w:val="afffff9"/>
    <w:next w:val="a"/>
    <w:uiPriority w:val="99"/>
    <w:rsid w:val="00960C20"/>
    <w:pPr>
      <w:ind w:firstLine="500"/>
    </w:pPr>
  </w:style>
  <w:style w:type="paragraph" w:customStyle="1" w:styleId="affffffd">
    <w:name w:val="Текст ЭР (см. также)"/>
    <w:basedOn w:val="a"/>
    <w:next w:val="a"/>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e">
    <w:name w:val="Технический комментарий"/>
    <w:basedOn w:val="a"/>
    <w:next w:val="a"/>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basedOn w:val="afff5"/>
    <w:uiPriority w:val="99"/>
    <w:rsid w:val="00960C20"/>
    <w:rPr>
      <w:rFonts w:cs="Times New Roman"/>
      <w:bCs/>
      <w:strike/>
      <w:color w:val="auto"/>
      <w:szCs w:val="20"/>
    </w:rPr>
  </w:style>
  <w:style w:type="paragraph" w:customStyle="1" w:styleId="afffffff0">
    <w:name w:val="Формула"/>
    <w:basedOn w:val="a"/>
    <w:next w:val="a"/>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1">
    <w:name w:val="Центрированный (таблица)"/>
    <w:basedOn w:val="afffff9"/>
    <w:next w:val="a"/>
    <w:uiPriority w:val="99"/>
    <w:rsid w:val="00960C20"/>
    <w:pPr>
      <w:jc w:val="center"/>
    </w:pPr>
  </w:style>
  <w:style w:type="paragraph" w:customStyle="1" w:styleId="-">
    <w:name w:val="ЭР-содержание (правое окно)"/>
    <w:basedOn w:val="a"/>
    <w:next w:val="a"/>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a"/>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Знак Знак"/>
    <w:basedOn w:val="a"/>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0"/>
    <w:uiPriority w:val="99"/>
    <w:rsid w:val="00FD6627"/>
    <w:rPr>
      <w:rFonts w:ascii="Tahoma" w:hAnsi="Tahoma" w:cs="Tahoma"/>
      <w:sz w:val="16"/>
      <w:szCs w:val="16"/>
    </w:rPr>
  </w:style>
  <w:style w:type="character" w:customStyle="1" w:styleId="1f6">
    <w:name w:val="Знак Знак1"/>
    <w:basedOn w:val="90"/>
    <w:uiPriority w:val="99"/>
    <w:rsid w:val="00FD6627"/>
    <w:rPr>
      <w:rFonts w:cs="Times New Roman"/>
    </w:rPr>
  </w:style>
  <w:style w:type="paragraph" w:customStyle="1" w:styleId="1f7">
    <w:name w:val="Схема документа1"/>
    <w:basedOn w:val="a"/>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Название объекта1"/>
    <w:basedOn w:val="a"/>
    <w:next w:val="a"/>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a"/>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rsid w:val="00474044"/>
    <w:rPr>
      <w:rFonts w:ascii="OfficinaSansC" w:hAnsi="OfficinaSansC"/>
      <w:color w:val="000000"/>
      <w:sz w:val="18"/>
    </w:rPr>
  </w:style>
  <w:style w:type="paragraph" w:customStyle="1" w:styleId="3b">
    <w:name w:val="Абзац списка3"/>
    <w:basedOn w:val="a"/>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a"/>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6">
    <w:name w:val="Абзац списка4"/>
    <w:basedOn w:val="a"/>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rsid w:val="001F6930"/>
    <w:rPr>
      <w:rFonts w:ascii="Symbol" w:hAnsi="Symbol"/>
    </w:rPr>
  </w:style>
  <w:style w:type="character" w:customStyle="1" w:styleId="WW8Num14z0">
    <w:name w:val="WW8Num14z0"/>
    <w:rsid w:val="001F6930"/>
    <w:rPr>
      <w:rFonts w:ascii="Symbol" w:hAnsi="Symbol"/>
    </w:rPr>
  </w:style>
  <w:style w:type="character" w:customStyle="1" w:styleId="WW8Num15z0">
    <w:name w:val="WW8Num15z0"/>
    <w:rsid w:val="001F6930"/>
    <w:rPr>
      <w:rFonts w:ascii="Symbol" w:hAnsi="Symbol"/>
    </w:rPr>
  </w:style>
  <w:style w:type="character" w:customStyle="1" w:styleId="WW8Num16z0">
    <w:name w:val="WW8Num16z0"/>
    <w:rsid w:val="001F6930"/>
    <w:rPr>
      <w:rFonts w:ascii="Symbol" w:hAnsi="Symbol"/>
    </w:rPr>
  </w:style>
  <w:style w:type="character" w:customStyle="1" w:styleId="WW8Num17z0">
    <w:name w:val="WW8Num17z0"/>
    <w:rsid w:val="001F6930"/>
    <w:rPr>
      <w:rFonts w:ascii="Symbol" w:hAnsi="Symbol"/>
    </w:rPr>
  </w:style>
  <w:style w:type="character" w:customStyle="1" w:styleId="WW8Num20z0">
    <w:name w:val="WW8Num20z0"/>
    <w:rsid w:val="001F6930"/>
    <w:rPr>
      <w:rFonts w:ascii="Times New Roman" w:hAnsi="Times New Roman"/>
    </w:rPr>
  </w:style>
  <w:style w:type="character" w:customStyle="1" w:styleId="WW8Num21z0">
    <w:name w:val="WW8Num21z0"/>
    <w:rsid w:val="001F6930"/>
    <w:rPr>
      <w:rFonts w:ascii="Symbol" w:hAnsi="Symbol"/>
    </w:rPr>
  </w:style>
  <w:style w:type="character" w:customStyle="1" w:styleId="WW8Num19z0">
    <w:name w:val="WW8Num19z0"/>
    <w:rsid w:val="001F6930"/>
    <w:rPr>
      <w:rFonts w:ascii="Times New Roman" w:hAnsi="Times New Roman"/>
    </w:rPr>
  </w:style>
  <w:style w:type="character" w:customStyle="1" w:styleId="WW8Num25z1">
    <w:name w:val="WW8Num25z1"/>
    <w:rsid w:val="001F6930"/>
    <w:rPr>
      <w:rFonts w:ascii="Courier New" w:hAnsi="Courier New"/>
    </w:rPr>
  </w:style>
  <w:style w:type="character" w:customStyle="1" w:styleId="WW8Num25z2">
    <w:name w:val="WW8Num25z2"/>
    <w:rsid w:val="001F6930"/>
    <w:rPr>
      <w:rFonts w:ascii="Wingdings" w:hAnsi="Wingdings"/>
    </w:rPr>
  </w:style>
  <w:style w:type="character" w:customStyle="1" w:styleId="WW8Num8z1">
    <w:name w:val="WW8Num8z1"/>
    <w:rsid w:val="001F6930"/>
    <w:rPr>
      <w:rFonts w:ascii="Courier New" w:hAnsi="Courier New"/>
    </w:rPr>
  </w:style>
  <w:style w:type="character" w:customStyle="1" w:styleId="WW8Num8z2">
    <w:name w:val="WW8Num8z2"/>
    <w:rsid w:val="001F6930"/>
    <w:rPr>
      <w:rFonts w:ascii="Wingdings" w:hAnsi="Wingdings"/>
    </w:rPr>
  </w:style>
  <w:style w:type="character" w:customStyle="1" w:styleId="WW8Num9z1">
    <w:name w:val="WW8Num9z1"/>
    <w:rsid w:val="001F6930"/>
    <w:rPr>
      <w:rFonts w:ascii="Courier New" w:hAnsi="Courier New"/>
    </w:rPr>
  </w:style>
  <w:style w:type="character" w:customStyle="1" w:styleId="WW8Num13z1">
    <w:name w:val="WW8Num13z1"/>
    <w:rsid w:val="001F6930"/>
    <w:rPr>
      <w:rFonts w:ascii="Courier New" w:hAnsi="Courier New"/>
    </w:rPr>
  </w:style>
  <w:style w:type="character" w:customStyle="1" w:styleId="WW8Num13z2">
    <w:name w:val="WW8Num13z2"/>
    <w:rsid w:val="001F6930"/>
    <w:rPr>
      <w:rFonts w:ascii="Wingdings" w:hAnsi="Wingdings"/>
    </w:rPr>
  </w:style>
  <w:style w:type="character" w:customStyle="1" w:styleId="WW8Num14z2">
    <w:name w:val="WW8Num14z2"/>
    <w:rsid w:val="001F6930"/>
    <w:rPr>
      <w:rFonts w:ascii="Wingdings" w:hAnsi="Wingdings"/>
    </w:rPr>
  </w:style>
  <w:style w:type="character" w:customStyle="1" w:styleId="WW8Num15z1">
    <w:name w:val="WW8Num15z1"/>
    <w:rsid w:val="001F6930"/>
    <w:rPr>
      <w:rFonts w:ascii="Courier New" w:hAnsi="Courier New"/>
    </w:rPr>
  </w:style>
  <w:style w:type="character" w:customStyle="1" w:styleId="WW8Num15z2">
    <w:name w:val="WW8Num15z2"/>
    <w:rsid w:val="001F6930"/>
    <w:rPr>
      <w:rFonts w:ascii="Wingdings" w:hAnsi="Wingdings"/>
    </w:rPr>
  </w:style>
  <w:style w:type="character" w:customStyle="1" w:styleId="WW8Num17z1">
    <w:name w:val="WW8Num17z1"/>
    <w:rsid w:val="001F6930"/>
    <w:rPr>
      <w:rFonts w:ascii="Courier New" w:hAnsi="Courier New"/>
    </w:rPr>
  </w:style>
  <w:style w:type="character" w:customStyle="1" w:styleId="WW8Num17z2">
    <w:name w:val="WW8Num17z2"/>
    <w:rsid w:val="001F6930"/>
    <w:rPr>
      <w:rFonts w:ascii="Wingdings" w:hAnsi="Wingdings"/>
    </w:rPr>
  </w:style>
  <w:style w:type="character" w:customStyle="1" w:styleId="WW8Num20z1">
    <w:name w:val="WW8Num20z1"/>
    <w:rsid w:val="001F6930"/>
    <w:rPr>
      <w:rFonts w:ascii="Courier New" w:hAnsi="Courier New"/>
    </w:rPr>
  </w:style>
  <w:style w:type="character" w:customStyle="1" w:styleId="WW8Num20z2">
    <w:name w:val="WW8Num20z2"/>
    <w:rsid w:val="001F6930"/>
    <w:rPr>
      <w:rFonts w:ascii="Wingdings" w:hAnsi="Wingdings"/>
    </w:rPr>
  </w:style>
  <w:style w:type="character" w:customStyle="1" w:styleId="WW8Num20z3">
    <w:name w:val="WW8Num20z3"/>
    <w:rsid w:val="001F6930"/>
    <w:rPr>
      <w:rFonts w:ascii="Symbol" w:hAnsi="Symbol"/>
    </w:rPr>
  </w:style>
  <w:style w:type="character" w:customStyle="1" w:styleId="WW8Num21z1">
    <w:name w:val="WW8Num21z1"/>
    <w:rsid w:val="001F6930"/>
    <w:rPr>
      <w:rFonts w:ascii="Times New Roman" w:hAnsi="Times New Roman"/>
    </w:rPr>
  </w:style>
  <w:style w:type="character" w:customStyle="1" w:styleId="WW8Num22z1">
    <w:name w:val="WW8Num22z1"/>
    <w:rsid w:val="001F6930"/>
    <w:rPr>
      <w:rFonts w:ascii="Courier New" w:hAnsi="Courier New"/>
    </w:rPr>
  </w:style>
  <w:style w:type="character" w:customStyle="1" w:styleId="WW8Num22z2">
    <w:name w:val="WW8Num22z2"/>
    <w:rsid w:val="001F6930"/>
    <w:rPr>
      <w:rFonts w:ascii="Wingdings" w:hAnsi="Wingdings"/>
    </w:rPr>
  </w:style>
  <w:style w:type="character" w:customStyle="1" w:styleId="WW8Num22z3">
    <w:name w:val="WW8Num22z3"/>
    <w:rsid w:val="001F6930"/>
    <w:rPr>
      <w:rFonts w:ascii="Symbol" w:hAnsi="Symbol"/>
    </w:rPr>
  </w:style>
  <w:style w:type="character" w:customStyle="1" w:styleId="WW8Num23z1">
    <w:name w:val="WW8Num23z1"/>
    <w:rsid w:val="001F6930"/>
    <w:rPr>
      <w:rFonts w:ascii="Courier New" w:hAnsi="Courier New"/>
    </w:rPr>
  </w:style>
  <w:style w:type="character" w:customStyle="1" w:styleId="WW8Num23z2">
    <w:name w:val="WW8Num23z2"/>
    <w:rsid w:val="001F6930"/>
    <w:rPr>
      <w:rFonts w:ascii="Wingdings" w:hAnsi="Wingdings"/>
    </w:rPr>
  </w:style>
  <w:style w:type="character" w:customStyle="1" w:styleId="WW8Num23z3">
    <w:name w:val="WW8Num23z3"/>
    <w:rsid w:val="001F6930"/>
    <w:rPr>
      <w:rFonts w:ascii="Symbol" w:hAnsi="Symbol"/>
    </w:rPr>
  </w:style>
  <w:style w:type="character" w:customStyle="1" w:styleId="WW8Num24z1">
    <w:name w:val="WW8Num24z1"/>
    <w:rsid w:val="001F6930"/>
    <w:rPr>
      <w:rFonts w:ascii="Courier New" w:hAnsi="Courier New"/>
    </w:rPr>
  </w:style>
  <w:style w:type="character" w:customStyle="1" w:styleId="WW8Num24z2">
    <w:name w:val="WW8Num24z2"/>
    <w:rsid w:val="001F6930"/>
    <w:rPr>
      <w:rFonts w:ascii="Wingdings" w:hAnsi="Wingdings"/>
    </w:rPr>
  </w:style>
  <w:style w:type="character" w:customStyle="1" w:styleId="WW8Num26z1">
    <w:name w:val="WW8Num26z1"/>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rsid w:val="001F6930"/>
    <w:rPr>
      <w:rFonts w:ascii="Symbol" w:hAnsi="Symbol"/>
    </w:rPr>
  </w:style>
  <w:style w:type="character" w:customStyle="1" w:styleId="WW8Num28z1">
    <w:name w:val="WW8Num28z1"/>
    <w:rsid w:val="001F6930"/>
    <w:rPr>
      <w:rFonts w:ascii="Courier New" w:hAnsi="Courier New"/>
    </w:rPr>
  </w:style>
  <w:style w:type="character" w:customStyle="1" w:styleId="WW8Num28z2">
    <w:name w:val="WW8Num28z2"/>
    <w:rsid w:val="001F6930"/>
    <w:rPr>
      <w:rFonts w:ascii="Wingdings" w:hAnsi="Wingdings"/>
    </w:rPr>
  </w:style>
  <w:style w:type="character" w:customStyle="1" w:styleId="WW8Num29z0">
    <w:name w:val="WW8Num29z0"/>
    <w:rsid w:val="001F6930"/>
    <w:rPr>
      <w:rFonts w:ascii="Symbol" w:hAnsi="Symbol"/>
    </w:rPr>
  </w:style>
  <w:style w:type="character" w:customStyle="1" w:styleId="WW8Num30z0">
    <w:name w:val="WW8Num30z0"/>
    <w:rsid w:val="001F6930"/>
    <w:rPr>
      <w:rFonts w:ascii="Symbol" w:hAnsi="Symbol"/>
    </w:rPr>
  </w:style>
  <w:style w:type="character" w:customStyle="1" w:styleId="WW8Num30z1">
    <w:name w:val="WW8Num30z1"/>
    <w:rsid w:val="001F6930"/>
    <w:rPr>
      <w:rFonts w:ascii="Courier New" w:hAnsi="Courier New"/>
    </w:rPr>
  </w:style>
  <w:style w:type="character" w:customStyle="1" w:styleId="WW8Num30z2">
    <w:name w:val="WW8Num30z2"/>
    <w:rsid w:val="001F6930"/>
    <w:rPr>
      <w:rFonts w:ascii="Wingdings" w:hAnsi="Wingdings"/>
    </w:rPr>
  </w:style>
  <w:style w:type="character" w:customStyle="1" w:styleId="WW8Num31z0">
    <w:name w:val="WW8Num31z0"/>
    <w:rsid w:val="001F6930"/>
  </w:style>
  <w:style w:type="character" w:customStyle="1" w:styleId="WW8Num34z0">
    <w:name w:val="WW8Num34z0"/>
    <w:rsid w:val="001F6930"/>
    <w:rPr>
      <w:rFonts w:ascii="Symbol" w:hAnsi="Symbol"/>
    </w:rPr>
  </w:style>
  <w:style w:type="character" w:customStyle="1" w:styleId="WW8Num34z1">
    <w:name w:val="WW8Num34z1"/>
    <w:rsid w:val="001F6930"/>
    <w:rPr>
      <w:rFonts w:ascii="Courier New" w:hAnsi="Courier New"/>
    </w:rPr>
  </w:style>
  <w:style w:type="character" w:customStyle="1" w:styleId="WW8Num34z2">
    <w:name w:val="WW8Num34z2"/>
    <w:rsid w:val="001F6930"/>
    <w:rPr>
      <w:rFonts w:ascii="Wingdings" w:hAnsi="Wingdings"/>
    </w:rPr>
  </w:style>
  <w:style w:type="character" w:customStyle="1" w:styleId="WW8Num35z0">
    <w:name w:val="WW8Num35z0"/>
    <w:rsid w:val="001F6930"/>
    <w:rPr>
      <w:rFonts w:ascii="Symbol" w:hAnsi="Symbol"/>
    </w:rPr>
  </w:style>
  <w:style w:type="character" w:customStyle="1" w:styleId="WW8Num35z1">
    <w:name w:val="WW8Num35z1"/>
    <w:rsid w:val="001F6930"/>
    <w:rPr>
      <w:rFonts w:ascii="Courier New" w:hAnsi="Courier New"/>
    </w:rPr>
  </w:style>
  <w:style w:type="character" w:customStyle="1" w:styleId="WW8Num35z2">
    <w:name w:val="WW8Num35z2"/>
    <w:rsid w:val="001F6930"/>
    <w:rPr>
      <w:rFonts w:ascii="Wingdings" w:hAnsi="Wingdings"/>
    </w:rPr>
  </w:style>
  <w:style w:type="character" w:customStyle="1" w:styleId="WW8Num36z0">
    <w:name w:val="WW8Num36z0"/>
    <w:rsid w:val="001F6930"/>
    <w:rPr>
      <w:rFonts w:ascii="Symbol" w:hAnsi="Symbol"/>
    </w:rPr>
  </w:style>
  <w:style w:type="character" w:customStyle="1" w:styleId="WW8Num36z1">
    <w:name w:val="WW8Num36z1"/>
    <w:rsid w:val="001F6930"/>
    <w:rPr>
      <w:rFonts w:ascii="Courier New" w:hAnsi="Courier New"/>
    </w:rPr>
  </w:style>
  <w:style w:type="character" w:customStyle="1" w:styleId="WW8Num36z2">
    <w:name w:val="WW8Num36z2"/>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0">
    <w:name w:val="Сетка таблицы36"/>
    <w:uiPriority w:val="99"/>
    <w:rsid w:val="001F693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f">
    <w:name w:val="Название объекта2"/>
    <w:basedOn w:val="a"/>
    <w:rsid w:val="001F6930"/>
    <w:pPr>
      <w:spacing w:before="75" w:after="75" w:line="240" w:lineRule="auto"/>
      <w:jc w:val="both"/>
    </w:pPr>
    <w:rPr>
      <w:rFonts w:ascii="Times New Roman" w:eastAsia="Times New Roman" w:hAnsi="Times New Roman"/>
      <w:sz w:val="24"/>
      <w:szCs w:val="24"/>
      <w:lang w:eastAsia="ru-RU"/>
    </w:rPr>
  </w:style>
  <w:style w:type="character" w:styleId="afffffff2">
    <w:name w:val="Emphasis"/>
    <w:basedOn w:val="a0"/>
    <w:qFormat/>
    <w:locked/>
    <w:rsid w:val="001F6930"/>
    <w:rPr>
      <w:rFonts w:cs="Times New Roman"/>
      <w:i/>
    </w:rPr>
  </w:style>
  <w:style w:type="paragraph" w:customStyle="1" w:styleId="rtecenter">
    <w:name w:val="rtecenter"/>
    <w:basedOn w:val="a"/>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a"/>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0"/>
    <w:uiPriority w:val="99"/>
    <w:rsid w:val="00C25CAE"/>
    <w:rPr>
      <w:rFonts w:ascii="Tahoma" w:hAnsi="Tahoma" w:cs="Tahoma"/>
      <w:sz w:val="16"/>
      <w:szCs w:val="16"/>
    </w:rPr>
  </w:style>
  <w:style w:type="character" w:customStyle="1" w:styleId="116">
    <w:name w:val="Знак Знак11"/>
    <w:basedOn w:val="90"/>
    <w:uiPriority w:val="99"/>
    <w:rsid w:val="00C25CAE"/>
    <w:rPr>
      <w:rFonts w:cs="Times New Roman"/>
    </w:rPr>
  </w:style>
  <w:style w:type="character" w:customStyle="1" w:styleId="afffffff3">
    <w:name w:val="Знак Знак"/>
    <w:basedOn w:val="90"/>
    <w:rsid w:val="00C25CAE"/>
    <w:rPr>
      <w:rFonts w:cs="Times New Roman"/>
    </w:rPr>
  </w:style>
  <w:style w:type="table" w:customStyle="1" w:styleId="1100">
    <w:name w:val="Сетка таблицы110"/>
    <w:uiPriority w:val="99"/>
    <w:rsid w:val="008E3E5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4">
    <w:name w:val="Основной текст_"/>
    <w:link w:val="141"/>
    <w:locked/>
    <w:rsid w:val="008E3E56"/>
    <w:rPr>
      <w:sz w:val="26"/>
      <w:shd w:val="clear" w:color="auto" w:fill="FFFFFF"/>
    </w:rPr>
  </w:style>
  <w:style w:type="paragraph" w:customStyle="1" w:styleId="141">
    <w:name w:val="Основной текст14"/>
    <w:basedOn w:val="a"/>
    <w:link w:val="afffffff4"/>
    <w:rsid w:val="008E3E56"/>
    <w:pPr>
      <w:widowControl w:val="0"/>
      <w:shd w:val="clear" w:color="auto" w:fill="FFFFFF"/>
      <w:spacing w:after="0" w:line="326" w:lineRule="exact"/>
    </w:pPr>
    <w:rPr>
      <w:sz w:val="26"/>
      <w:szCs w:val="20"/>
      <w:lang/>
    </w:rPr>
  </w:style>
  <w:style w:type="character" w:customStyle="1" w:styleId="afffffff5">
    <w:name w:val="таблица_Катя Знак"/>
    <w:link w:val="afffffff6"/>
    <w:uiPriority w:val="99"/>
    <w:locked/>
    <w:rsid w:val="008E3E56"/>
    <w:rPr>
      <w:rFonts w:ascii="Arial" w:hAnsi="Arial"/>
      <w:sz w:val="24"/>
    </w:rPr>
  </w:style>
  <w:style w:type="paragraph" w:customStyle="1" w:styleId="afffffff6">
    <w:name w:val="таблица_Катя"/>
    <w:basedOn w:val="a"/>
    <w:link w:val="afffffff5"/>
    <w:uiPriority w:val="99"/>
    <w:rsid w:val="008E3E56"/>
    <w:rPr>
      <w:rFonts w:ascii="Arial" w:hAnsi="Arial"/>
      <w:sz w:val="24"/>
      <w:szCs w:val="20"/>
      <w:lang/>
    </w:rPr>
  </w:style>
  <w:style w:type="character" w:customStyle="1" w:styleId="47">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fff7">
    <w:name w:val="Подпись к таблице_"/>
    <w:uiPriority w:val="99"/>
    <w:rsid w:val="008E3E56"/>
    <w:rPr>
      <w:rFonts w:ascii="Times New Roman" w:hAnsi="Times New Roman"/>
      <w:sz w:val="26"/>
      <w:u w:val="none"/>
      <w:effect w:val="none"/>
    </w:rPr>
  </w:style>
  <w:style w:type="character" w:customStyle="1" w:styleId="afffffff8">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6">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5">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5">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6">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0">
    <w:name w:val="Сетка таблицы37"/>
    <w:uiPriority w:val="99"/>
    <w:rsid w:val="00F134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9">
    <w:name w:val="Normal Indent"/>
    <w:basedOn w:val="a"/>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rsid w:val="002164B6"/>
    <w:rPr>
      <w:rFonts w:ascii="Courier New" w:hAnsi="Courier New"/>
    </w:rPr>
  </w:style>
  <w:style w:type="character" w:customStyle="1" w:styleId="WW8Num12z2">
    <w:name w:val="WW8Num12z2"/>
    <w:rsid w:val="002164B6"/>
    <w:rPr>
      <w:rFonts w:ascii="Wingdings" w:hAnsi="Wingdings"/>
    </w:rPr>
  </w:style>
  <w:style w:type="character" w:customStyle="1" w:styleId="WW8Num16z1">
    <w:name w:val="WW8Num16z1"/>
    <w:rsid w:val="002164B6"/>
    <w:rPr>
      <w:rFonts w:ascii="Courier New" w:hAnsi="Courier New"/>
    </w:rPr>
  </w:style>
  <w:style w:type="character" w:customStyle="1" w:styleId="WW8Num16z2">
    <w:name w:val="WW8Num16z2"/>
    <w:rsid w:val="002164B6"/>
    <w:rPr>
      <w:rFonts w:ascii="Wingdings" w:hAnsi="Wingdings"/>
    </w:rPr>
  </w:style>
  <w:style w:type="character" w:customStyle="1" w:styleId="WW8Num27z0">
    <w:name w:val="WW8Num27z0"/>
    <w:rsid w:val="002164B6"/>
    <w:rPr>
      <w:rFonts w:ascii="Symbol" w:hAnsi="Symbol"/>
    </w:rPr>
  </w:style>
  <w:style w:type="character" w:customStyle="1" w:styleId="WW8Num27z1">
    <w:name w:val="WW8Num27z1"/>
    <w:rsid w:val="002164B6"/>
    <w:rPr>
      <w:rFonts w:ascii="Courier New" w:hAnsi="Courier New"/>
    </w:rPr>
  </w:style>
  <w:style w:type="character" w:customStyle="1" w:styleId="WW8Num27z2">
    <w:name w:val="WW8Num27z2"/>
    <w:rsid w:val="002164B6"/>
    <w:rPr>
      <w:rFonts w:ascii="Wingdings" w:hAnsi="Wingdings"/>
    </w:rPr>
  </w:style>
  <w:style w:type="character" w:customStyle="1" w:styleId="WW8NumSt1z0">
    <w:name w:val="WW8NumSt1z0"/>
    <w:rsid w:val="002164B6"/>
    <w:rPr>
      <w:rFonts w:ascii="Symbol" w:hAnsi="Symbol"/>
    </w:rPr>
  </w:style>
  <w:style w:type="character" w:customStyle="1" w:styleId="Definition">
    <w:name w:val="Definition"/>
    <w:rsid w:val="002164B6"/>
    <w:rPr>
      <w:i/>
    </w:rPr>
  </w:style>
  <w:style w:type="character" w:customStyle="1" w:styleId="CITE">
    <w:name w:val="CITE"/>
    <w:rsid w:val="002164B6"/>
    <w:rPr>
      <w:i/>
    </w:rPr>
  </w:style>
  <w:style w:type="character" w:customStyle="1" w:styleId="CODE">
    <w:name w:val="CODE"/>
    <w:rsid w:val="002164B6"/>
    <w:rPr>
      <w:rFonts w:ascii="Courier New" w:hAnsi="Courier New"/>
      <w:sz w:val="20"/>
    </w:rPr>
  </w:style>
  <w:style w:type="character" w:customStyle="1" w:styleId="Keyboard">
    <w:name w:val="Keyboard"/>
    <w:rsid w:val="002164B6"/>
    <w:rPr>
      <w:rFonts w:ascii="Courier New" w:hAnsi="Courier New"/>
      <w:b/>
      <w:sz w:val="20"/>
    </w:rPr>
  </w:style>
  <w:style w:type="character" w:customStyle="1" w:styleId="Sample">
    <w:name w:val="Sample"/>
    <w:rsid w:val="002164B6"/>
    <w:rPr>
      <w:rFonts w:ascii="Courier New" w:hAnsi="Courier New"/>
    </w:rPr>
  </w:style>
  <w:style w:type="character" w:customStyle="1" w:styleId="Typewriter">
    <w:name w:val="Typewriter"/>
    <w:rsid w:val="002164B6"/>
    <w:rPr>
      <w:rFonts w:ascii="Courier New" w:hAnsi="Courier New"/>
      <w:sz w:val="20"/>
    </w:rPr>
  </w:style>
  <w:style w:type="character" w:customStyle="1" w:styleId="Variable">
    <w:name w:val="Variable"/>
    <w:rsid w:val="002164B6"/>
    <w:rPr>
      <w:i/>
    </w:rPr>
  </w:style>
  <w:style w:type="character" w:customStyle="1" w:styleId="HTMLMarkup">
    <w:name w:val="HTML Markup"/>
    <w:rsid w:val="002164B6"/>
    <w:rPr>
      <w:vanish/>
      <w:color w:val="FF0000"/>
    </w:rPr>
  </w:style>
  <w:style w:type="character" w:customStyle="1" w:styleId="Comment">
    <w:name w:val="Comment"/>
    <w:rsid w:val="002164B6"/>
    <w:rPr>
      <w:vanish/>
    </w:rPr>
  </w:style>
  <w:style w:type="character" w:customStyle="1" w:styleId="afffffffa">
    <w:name w:val="Символ сноски"/>
    <w:rsid w:val="002164B6"/>
    <w:rPr>
      <w:vertAlign w:val="superscript"/>
    </w:rPr>
  </w:style>
  <w:style w:type="character" w:customStyle="1" w:styleId="48">
    <w:name w:val="Знак Знак4"/>
    <w:uiPriority w:val="99"/>
    <w:rsid w:val="002164B6"/>
    <w:rPr>
      <w:rFonts w:ascii="Tahoma" w:hAnsi="Tahoma"/>
      <w:sz w:val="16"/>
    </w:rPr>
  </w:style>
  <w:style w:type="paragraph" w:customStyle="1" w:styleId="DefinitionTerm">
    <w:name w:val="Definition Term"/>
    <w:basedOn w:val="a"/>
    <w:next w:val="DefinitionList"/>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a"/>
    <w:next w:val="DefinitionTerm"/>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a"/>
    <w:next w:val="a"/>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a"/>
    <w:next w:val="a"/>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a"/>
    <w:next w:val="a"/>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a"/>
    <w:next w:val="a"/>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a"/>
    <w:next w:val="a"/>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a"/>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a"/>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a"/>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a"/>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9">
    <w:name w:val="Строгий1"/>
    <w:basedOn w:val="16"/>
    <w:rsid w:val="002164B6"/>
    <w:rPr>
      <w:rFonts w:cs="Times New Roman"/>
      <w:b/>
      <w:bCs/>
    </w:rPr>
  </w:style>
  <w:style w:type="table" w:customStyle="1" w:styleId="380">
    <w:name w:val="Сетка таблицы38"/>
    <w:uiPriority w:val="99"/>
    <w:locked/>
    <w:rsid w:val="00090B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endnote reference"/>
    <w:basedOn w:val="a0"/>
    <w:uiPriority w:val="99"/>
    <w:semiHidden/>
    <w:locked/>
    <w:rsid w:val="00FB343A"/>
    <w:rPr>
      <w:rFonts w:cs="Times New Roman"/>
      <w:vertAlign w:val="superscript"/>
    </w:rPr>
  </w:style>
  <w:style w:type="table" w:customStyle="1" w:styleId="390">
    <w:name w:val="Сетка таблицы39"/>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аголовок Н."/>
    <w:basedOn w:val="a"/>
    <w:next w:val="a8"/>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a"/>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Абзац списка5"/>
    <w:basedOn w:val="a"/>
    <w:link w:val="ListParagraph"/>
    <w:uiPriority w:val="34"/>
    <w:rsid w:val="00631894"/>
    <w:pPr>
      <w:ind w:left="720"/>
    </w:pPr>
    <w:rPr>
      <w:rFonts w:eastAsia="Times New Roman"/>
      <w:sz w:val="20"/>
      <w:szCs w:val="20"/>
      <w:lang/>
    </w:rPr>
  </w:style>
  <w:style w:type="character" w:customStyle="1" w:styleId="ListParagraph">
    <w:name w:val="List Paragraph Знак"/>
    <w:aliases w:val="Абзац списка Знак,мой Знак"/>
    <w:link w:val="56"/>
    <w:uiPriority w:val="34"/>
    <w:locked/>
    <w:rsid w:val="00631894"/>
    <w:rPr>
      <w:rFonts w:eastAsia="Times New Roman"/>
      <w:sz w:val="20"/>
    </w:rPr>
  </w:style>
  <w:style w:type="character" w:customStyle="1" w:styleId="fontstyle01">
    <w:name w:val="fontstyle01"/>
    <w:basedOn w:val="a0"/>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a5">
    <w:name w:val="Без интервала Знак"/>
    <w:link w:val="a4"/>
    <w:uiPriority w:val="99"/>
    <w:locked/>
    <w:rsid w:val="00631894"/>
    <w:rPr>
      <w:sz w:val="22"/>
      <w:szCs w:val="22"/>
      <w:lang w:eastAsia="en-US" w:bidi="ar-SA"/>
    </w:rPr>
  </w:style>
  <w:style w:type="paragraph" w:customStyle="1" w:styleId="formattext">
    <w:name w:val="formattext"/>
    <w:basedOn w:val="a"/>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0">
    <w:name w:val="Body text (2)_"/>
    <w:basedOn w:val="a0"/>
    <w:link w:val="Bodytext21"/>
    <w:uiPriority w:val="99"/>
    <w:locked/>
    <w:rsid w:val="00631894"/>
    <w:rPr>
      <w:rFonts w:cs="Times New Roman"/>
      <w:sz w:val="26"/>
      <w:szCs w:val="26"/>
      <w:shd w:val="clear" w:color="auto" w:fill="FFFFFF"/>
    </w:rPr>
  </w:style>
  <w:style w:type="paragraph" w:customStyle="1" w:styleId="Bodytext21">
    <w:name w:val="Body text (2)1"/>
    <w:basedOn w:val="a"/>
    <w:link w:val="Bodytext20"/>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0"/>
    <w:uiPriority w:val="99"/>
    <w:rsid w:val="00631894"/>
    <w:rPr>
      <w:color w:val="000000"/>
      <w:spacing w:val="0"/>
      <w:w w:val="100"/>
      <w:position w:val="0"/>
      <w:u w:val="single"/>
      <w:lang w:val="ru-RU" w:eastAsia="ru-RU"/>
    </w:rPr>
  </w:style>
  <w:style w:type="paragraph" w:customStyle="1" w:styleId="3c">
    <w:name w:val="Без интервала3"/>
    <w:uiPriority w:val="99"/>
    <w:rsid w:val="00631894"/>
    <w:rPr>
      <w:sz w:val="22"/>
      <w:szCs w:val="22"/>
    </w:rPr>
  </w:style>
  <w:style w:type="paragraph" w:customStyle="1" w:styleId="251">
    <w:name w:val="Основной текст 25"/>
    <w:basedOn w:val="a"/>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7">
    <w:name w:val="Абзац списка6"/>
    <w:basedOn w:val="a"/>
    <w:uiPriority w:val="99"/>
    <w:rsid w:val="003C0162"/>
    <w:pPr>
      <w:ind w:left="720"/>
    </w:pPr>
    <w:rPr>
      <w:rFonts w:eastAsia="Times New Roman"/>
      <w:szCs w:val="20"/>
      <w:lang w:eastAsia="ru-RU"/>
    </w:rPr>
  </w:style>
  <w:style w:type="paragraph" w:customStyle="1" w:styleId="49">
    <w:name w:val="Без интервала4"/>
    <w:uiPriority w:val="99"/>
    <w:rsid w:val="003C0162"/>
    <w:rPr>
      <w:sz w:val="22"/>
      <w:szCs w:val="22"/>
    </w:rPr>
  </w:style>
  <w:style w:type="table" w:customStyle="1" w:styleId="420">
    <w:name w:val="Сетка таблицы42"/>
    <w:uiPriority w:val="99"/>
    <w:rsid w:val="003542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0"/>
    <w:uiPriority w:val="99"/>
    <w:rsid w:val="00367F8B"/>
    <w:rPr>
      <w:rFonts w:ascii="Tahoma" w:hAnsi="Tahoma" w:cs="Tahoma"/>
      <w:sz w:val="16"/>
      <w:szCs w:val="16"/>
    </w:rPr>
  </w:style>
  <w:style w:type="character" w:customStyle="1" w:styleId="124">
    <w:name w:val="Знак Знак12"/>
    <w:basedOn w:val="90"/>
    <w:uiPriority w:val="99"/>
    <w:rsid w:val="00367F8B"/>
    <w:rPr>
      <w:rFonts w:cs="Times New Roman"/>
    </w:rPr>
  </w:style>
  <w:style w:type="character" w:customStyle="1" w:styleId="57">
    <w:name w:val="Знак Знак5"/>
    <w:basedOn w:val="90"/>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rsid w:val="00366E51"/>
    <w:pPr>
      <w:widowControl w:val="0"/>
      <w:autoSpaceDE w:val="0"/>
      <w:autoSpaceDN w:val="0"/>
    </w:pPr>
    <w:rPr>
      <w:rFonts w:ascii="Tahoma" w:eastAsia="Times New Roman" w:hAnsi="Tahoma" w:cs="Tahoma"/>
    </w:rPr>
  </w:style>
  <w:style w:type="paragraph" w:customStyle="1" w:styleId="ConsPlusNormal1">
    <w:name w:val="ConsPlusNormal1"/>
    <w:uiPriority w:val="99"/>
    <w:rsid w:val="00366E51"/>
    <w:pPr>
      <w:widowControl w:val="0"/>
      <w:suppressAutoHyphens/>
      <w:autoSpaceDE w:val="0"/>
    </w:pPr>
    <w:rPr>
      <w:rFonts w:ascii="Arial" w:eastAsia="Times New Roman" w:hAnsi="Arial" w:cs="Arial"/>
      <w:lang w:eastAsia="hi-IN" w:bidi="hi-IN"/>
    </w:rPr>
  </w:style>
  <w:style w:type="character" w:customStyle="1" w:styleId="WW8Num37z0">
    <w:name w:val="WW8Num37z0"/>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a0"/>
    <w:uiPriority w:val="99"/>
    <w:rsid w:val="00366E51"/>
    <w:rPr>
      <w:rFonts w:ascii="Calibri" w:hAnsi="Calibri" w:cs="Calibri"/>
      <w:sz w:val="22"/>
      <w:szCs w:val="22"/>
      <w:lang w:eastAsia="ar-SA" w:bidi="ar-SA"/>
    </w:rPr>
  </w:style>
  <w:style w:type="paragraph" w:customStyle="1" w:styleId="223">
    <w:name w:val="Основной текст с отступом 22"/>
    <w:basedOn w:val="a"/>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C068CA"/>
  </w:style>
  <w:style w:type="paragraph" w:customStyle="1" w:styleId="NoSpacing1">
    <w:name w:val="No Spacing1"/>
    <w:uiPriority w:val="99"/>
    <w:rsid w:val="008E7142"/>
    <w:pPr>
      <w:spacing w:line="276" w:lineRule="auto"/>
      <w:ind w:firstLine="567"/>
      <w:jc w:val="both"/>
    </w:pPr>
    <w:rPr>
      <w:sz w:val="28"/>
      <w:szCs w:val="22"/>
      <w:lang w:eastAsia="en-US"/>
    </w:rPr>
  </w:style>
  <w:style w:type="paragraph" w:customStyle="1" w:styleId="ListParagraph1">
    <w:name w:val="List Paragraph1"/>
    <w:basedOn w:val="a"/>
    <w:uiPriority w:val="99"/>
    <w:rsid w:val="008E7142"/>
    <w:pPr>
      <w:ind w:left="720"/>
    </w:pPr>
    <w:rPr>
      <w:lang w:eastAsia="ru-RU"/>
    </w:rPr>
  </w:style>
  <w:style w:type="table" w:customStyle="1" w:styleId="470">
    <w:name w:val="Сетка таблицы47"/>
    <w:uiPriority w:val="99"/>
    <w:rsid w:val="008E714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E7142"/>
  </w:style>
  <w:style w:type="paragraph" w:customStyle="1" w:styleId="p11">
    <w:name w:val="p11"/>
    <w:basedOn w:val="a"/>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6">
    <w:name w:val="Основной 9"/>
    <w:uiPriority w:val="99"/>
    <w:rsid w:val="00777CEF"/>
    <w:pPr>
      <w:autoSpaceDE w:val="0"/>
      <w:autoSpaceDN w:val="0"/>
      <w:adjustRightInd w:val="0"/>
      <w:ind w:firstLine="397"/>
      <w:jc w:val="both"/>
    </w:pPr>
    <w:rPr>
      <w:rFonts w:ascii="Arial CYR" w:hAnsi="Arial CYR" w:cs="Arial CYR"/>
      <w:color w:val="000000"/>
      <w:sz w:val="18"/>
      <w:szCs w:val="18"/>
      <w:lang w:eastAsia="en-US"/>
    </w:rPr>
  </w:style>
  <w:style w:type="table" w:customStyle="1" w:styleId="480">
    <w:name w:val="Сетка таблицы48"/>
    <w:uiPriority w:val="99"/>
    <w:rsid w:val="00F76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1">
    <w:name w:val="Основной текст 26"/>
    <w:basedOn w:val="a"/>
    <w:uiPriority w:val="99"/>
    <w:rsid w:val="00F42B90"/>
    <w:pPr>
      <w:spacing w:after="0" w:line="240" w:lineRule="auto"/>
      <w:ind w:firstLine="709"/>
      <w:jc w:val="both"/>
    </w:pPr>
    <w:rPr>
      <w:rFonts w:ascii="Times New Roman" w:eastAsia="Times New Roman" w:hAnsi="Times New Roman"/>
      <w:sz w:val="28"/>
      <w:szCs w:val="20"/>
    </w:rPr>
  </w:style>
  <w:style w:type="paragraph" w:customStyle="1" w:styleId="77">
    <w:name w:val="Абзац списка7"/>
    <w:basedOn w:val="a"/>
    <w:uiPriority w:val="99"/>
    <w:rsid w:val="00F42B90"/>
    <w:pPr>
      <w:spacing w:after="0" w:line="240" w:lineRule="auto"/>
      <w:ind w:left="720"/>
    </w:pPr>
    <w:rPr>
      <w:sz w:val="20"/>
      <w:szCs w:val="20"/>
      <w:lang w:eastAsia="ru-RU"/>
    </w:rPr>
  </w:style>
  <w:style w:type="table" w:customStyle="1" w:styleId="490">
    <w:name w:val="Сетка таблицы49"/>
    <w:uiPriority w:val="99"/>
    <w:rsid w:val="00E90DC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Exact">
    <w:name w:val="Основной текст (5) Exact"/>
    <w:uiPriority w:val="99"/>
    <w:rsid w:val="00033512"/>
    <w:rPr>
      <w:rFonts w:ascii="Times New Roman" w:hAnsi="Times New Roman"/>
      <w:b/>
      <w:sz w:val="18"/>
      <w:u w:val="none"/>
    </w:rPr>
  </w:style>
  <w:style w:type="character" w:customStyle="1" w:styleId="2Exact">
    <w:name w:val="Основной текст (2) Exact"/>
    <w:uiPriority w:val="99"/>
    <w:rsid w:val="00033512"/>
    <w:rPr>
      <w:rFonts w:ascii="Times New Roman" w:hAnsi="Times New Roman"/>
      <w:sz w:val="26"/>
      <w:u w:val="none"/>
    </w:rPr>
  </w:style>
  <w:style w:type="character" w:customStyle="1" w:styleId="2f0">
    <w:name w:val="Основной текст (2)_"/>
    <w:link w:val="2f1"/>
    <w:uiPriority w:val="99"/>
    <w:locked/>
    <w:rsid w:val="00033512"/>
    <w:rPr>
      <w:sz w:val="26"/>
      <w:shd w:val="clear" w:color="auto" w:fill="FFFFFF"/>
    </w:rPr>
  </w:style>
  <w:style w:type="character" w:customStyle="1" w:styleId="58">
    <w:name w:val="Основной текст (5)_"/>
    <w:link w:val="59"/>
    <w:uiPriority w:val="99"/>
    <w:locked/>
    <w:rsid w:val="00033512"/>
    <w:rPr>
      <w:b/>
      <w:sz w:val="18"/>
      <w:shd w:val="clear" w:color="auto" w:fill="FFFFFF"/>
    </w:rPr>
  </w:style>
  <w:style w:type="paragraph" w:customStyle="1" w:styleId="59">
    <w:name w:val="Основной текст (5)"/>
    <w:basedOn w:val="a"/>
    <w:link w:val="58"/>
    <w:uiPriority w:val="99"/>
    <w:rsid w:val="00033512"/>
    <w:pPr>
      <w:widowControl w:val="0"/>
      <w:shd w:val="clear" w:color="auto" w:fill="FFFFFF"/>
      <w:spacing w:before="60" w:after="240" w:line="293" w:lineRule="exact"/>
    </w:pPr>
    <w:rPr>
      <w:b/>
      <w:sz w:val="18"/>
      <w:szCs w:val="20"/>
      <w:lang/>
    </w:rPr>
  </w:style>
  <w:style w:type="paragraph" w:customStyle="1" w:styleId="2f1">
    <w:name w:val="Основной текст (2)"/>
    <w:basedOn w:val="a"/>
    <w:link w:val="2f0"/>
    <w:uiPriority w:val="99"/>
    <w:rsid w:val="00033512"/>
    <w:pPr>
      <w:widowControl w:val="0"/>
      <w:shd w:val="clear" w:color="auto" w:fill="FFFFFF"/>
      <w:spacing w:after="540" w:line="298" w:lineRule="exact"/>
      <w:ind w:hanging="180"/>
    </w:pPr>
    <w:rPr>
      <w:sz w:val="26"/>
      <w:szCs w:val="20"/>
      <w:lang/>
    </w:rPr>
  </w:style>
  <w:style w:type="table" w:customStyle="1" w:styleId="500">
    <w:name w:val="Сетка таблицы50"/>
    <w:uiPriority w:val="99"/>
    <w:rsid w:val="0085398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FE5D0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1">
    <w:name w:val="WW8Num1z1"/>
    <w:rsid w:val="00121EE7"/>
  </w:style>
  <w:style w:type="character" w:customStyle="1" w:styleId="WW8Num1z2">
    <w:name w:val="WW8Num1z2"/>
    <w:rsid w:val="00121EE7"/>
  </w:style>
  <w:style w:type="character" w:customStyle="1" w:styleId="WW8Num1z3">
    <w:name w:val="WW8Num1z3"/>
    <w:rsid w:val="00121EE7"/>
  </w:style>
  <w:style w:type="character" w:customStyle="1" w:styleId="WW8Num1z4">
    <w:name w:val="WW8Num1z4"/>
    <w:rsid w:val="00121EE7"/>
  </w:style>
  <w:style w:type="character" w:customStyle="1" w:styleId="WW8Num1z5">
    <w:name w:val="WW8Num1z5"/>
    <w:rsid w:val="00121EE7"/>
  </w:style>
  <w:style w:type="character" w:customStyle="1" w:styleId="WW8Num1z6">
    <w:name w:val="WW8Num1z6"/>
    <w:rsid w:val="00121EE7"/>
  </w:style>
  <w:style w:type="character" w:customStyle="1" w:styleId="WW8Num1z7">
    <w:name w:val="WW8Num1z7"/>
    <w:rsid w:val="00121EE7"/>
  </w:style>
  <w:style w:type="character" w:customStyle="1" w:styleId="WW8Num1z8">
    <w:name w:val="WW8Num1z8"/>
    <w:rsid w:val="00121EE7"/>
  </w:style>
  <w:style w:type="paragraph" w:customStyle="1" w:styleId="2f2">
    <w:name w:val="Заголовок оглавления2"/>
    <w:basedOn w:val="1"/>
    <w:next w:val="a"/>
    <w:uiPriority w:val="99"/>
    <w:rsid w:val="00121EE7"/>
    <w:pPr>
      <w:keepNext w:val="0"/>
      <w:pBdr>
        <w:bottom w:val="double" w:sz="40" w:space="1" w:color="FF0000"/>
      </w:pBdr>
      <w:suppressAutoHyphens/>
      <w:spacing w:before="400" w:after="200" w:line="252" w:lineRule="auto"/>
    </w:pPr>
    <w:rPr>
      <w:rFonts w:ascii="Cambria" w:eastAsia="Times New Roman" w:hAnsi="Cambria" w:cs="Cambria"/>
      <w:b w:val="0"/>
      <w:caps/>
      <w:color w:val="632423"/>
      <w:spacing w:val="20"/>
      <w:sz w:val="28"/>
      <w:szCs w:val="28"/>
      <w:lang w:val="en-US" w:eastAsia="ar-SA"/>
    </w:rPr>
  </w:style>
  <w:style w:type="character" w:customStyle="1" w:styleId="spell">
    <w:name w:val="spell"/>
    <w:basedOn w:val="a0"/>
    <w:rsid w:val="0033300D"/>
    <w:rPr>
      <w:rFonts w:cs="Times New Roman"/>
    </w:rPr>
  </w:style>
  <w:style w:type="table" w:customStyle="1" w:styleId="520">
    <w:name w:val="Сетка таблицы52"/>
    <w:uiPriority w:val="99"/>
    <w:rsid w:val="003330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Знак Знак24"/>
    <w:basedOn w:val="a"/>
    <w:uiPriority w:val="99"/>
    <w:rsid w:val="0033300D"/>
    <w:pPr>
      <w:spacing w:after="160" w:line="240" w:lineRule="exact"/>
    </w:pPr>
    <w:rPr>
      <w:rFonts w:ascii="Verdana" w:eastAsia="Times New Roman" w:hAnsi="Verdana" w:cs="Tahoma"/>
      <w:sz w:val="24"/>
      <w:szCs w:val="24"/>
      <w:lang w:val="en-US"/>
    </w:rPr>
  </w:style>
  <w:style w:type="character" w:customStyle="1" w:styleId="WW8Num3z3">
    <w:name w:val="WW8Num3z3"/>
    <w:rsid w:val="00787D11"/>
  </w:style>
  <w:style w:type="character" w:customStyle="1" w:styleId="WW8Num3z4">
    <w:name w:val="WW8Num3z4"/>
    <w:rsid w:val="00787D11"/>
  </w:style>
  <w:style w:type="character" w:customStyle="1" w:styleId="WW8Num3z5">
    <w:name w:val="WW8Num3z5"/>
    <w:rsid w:val="00787D11"/>
  </w:style>
  <w:style w:type="character" w:customStyle="1" w:styleId="WW8Num3z6">
    <w:name w:val="WW8Num3z6"/>
    <w:rsid w:val="00787D11"/>
  </w:style>
  <w:style w:type="character" w:customStyle="1" w:styleId="WW8Num3z7">
    <w:name w:val="WW8Num3z7"/>
    <w:rsid w:val="00787D11"/>
  </w:style>
  <w:style w:type="character" w:customStyle="1" w:styleId="WW8Num3z8">
    <w:name w:val="WW8Num3z8"/>
    <w:rsid w:val="00787D11"/>
  </w:style>
  <w:style w:type="character" w:customStyle="1" w:styleId="WW8Num5z1">
    <w:name w:val="WW8Num5z1"/>
    <w:rsid w:val="00787D11"/>
  </w:style>
  <w:style w:type="character" w:customStyle="1" w:styleId="WW8Num5z2">
    <w:name w:val="WW8Num5z2"/>
    <w:rsid w:val="00787D11"/>
  </w:style>
  <w:style w:type="character" w:customStyle="1" w:styleId="WW8Num5z3">
    <w:name w:val="WW8Num5z3"/>
    <w:rsid w:val="00787D11"/>
  </w:style>
  <w:style w:type="character" w:customStyle="1" w:styleId="WW8Num5z4">
    <w:name w:val="WW8Num5z4"/>
    <w:rsid w:val="00787D11"/>
  </w:style>
  <w:style w:type="character" w:customStyle="1" w:styleId="WW8Num5z5">
    <w:name w:val="WW8Num5z5"/>
    <w:rsid w:val="00787D11"/>
  </w:style>
  <w:style w:type="character" w:customStyle="1" w:styleId="WW8Num5z6">
    <w:name w:val="WW8Num5z6"/>
    <w:rsid w:val="00787D11"/>
  </w:style>
  <w:style w:type="character" w:customStyle="1" w:styleId="WW8Num5z7">
    <w:name w:val="WW8Num5z7"/>
    <w:rsid w:val="00787D11"/>
  </w:style>
  <w:style w:type="character" w:customStyle="1" w:styleId="WW8Num5z8">
    <w:name w:val="WW8Num5z8"/>
    <w:rsid w:val="00787D1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87D11"/>
    <w:pPr>
      <w:suppressAutoHyphens/>
      <w:spacing w:before="280" w:after="280" w:line="240" w:lineRule="auto"/>
    </w:pPr>
    <w:rPr>
      <w:rFonts w:ascii="Tahoma" w:eastAsia="Times New Roman" w:hAnsi="Tahoma"/>
      <w:sz w:val="20"/>
      <w:szCs w:val="20"/>
      <w:lang w:val="en-US" w:eastAsia="ar-SA"/>
    </w:rPr>
  </w:style>
  <w:style w:type="paragraph" w:customStyle="1" w:styleId="NoSpacing2">
    <w:name w:val="No Spacing2"/>
    <w:link w:val="NoSpacingChar"/>
    <w:uiPriority w:val="99"/>
    <w:rsid w:val="00B26B0A"/>
    <w:rPr>
      <w:rFonts w:eastAsia="Times New Roman"/>
      <w:sz w:val="22"/>
      <w:szCs w:val="22"/>
      <w:lang w:eastAsia="en-US"/>
    </w:rPr>
  </w:style>
  <w:style w:type="character" w:customStyle="1" w:styleId="NoSpacingChar">
    <w:name w:val="No Spacing Char"/>
    <w:basedOn w:val="a0"/>
    <w:link w:val="NoSpacing2"/>
    <w:uiPriority w:val="99"/>
    <w:locked/>
    <w:rsid w:val="00B26B0A"/>
    <w:rPr>
      <w:rFonts w:eastAsia="Times New Roman"/>
      <w:sz w:val="22"/>
      <w:szCs w:val="22"/>
      <w:lang w:val="ru-RU" w:eastAsia="en-US" w:bidi="ar-SA"/>
    </w:rPr>
  </w:style>
  <w:style w:type="character" w:customStyle="1" w:styleId="252">
    <w:name w:val="Знак Знак25"/>
    <w:basedOn w:val="90"/>
    <w:uiPriority w:val="99"/>
    <w:rsid w:val="00E139B6"/>
    <w:rPr>
      <w:rFonts w:ascii="Tahoma" w:hAnsi="Tahoma" w:cs="Tahoma"/>
      <w:sz w:val="16"/>
      <w:szCs w:val="16"/>
    </w:rPr>
  </w:style>
  <w:style w:type="character" w:customStyle="1" w:styleId="133">
    <w:name w:val="Знак Знак13"/>
    <w:basedOn w:val="90"/>
    <w:uiPriority w:val="99"/>
    <w:rsid w:val="00E139B6"/>
    <w:rPr>
      <w:rFonts w:cs="Times New Roman"/>
    </w:rPr>
  </w:style>
  <w:style w:type="character" w:customStyle="1" w:styleId="68">
    <w:name w:val="Знак Знак6"/>
    <w:basedOn w:val="90"/>
    <w:uiPriority w:val="99"/>
    <w:rsid w:val="00E139B6"/>
    <w:rPr>
      <w:rFonts w:cs="Times New Roman"/>
    </w:rPr>
  </w:style>
  <w:style w:type="table" w:customStyle="1" w:styleId="530">
    <w:name w:val="Сетка таблицы53"/>
    <w:uiPriority w:val="99"/>
    <w:rsid w:val="00E139B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BF19A3"/>
  </w:style>
  <w:style w:type="table" w:customStyle="1" w:styleId="540">
    <w:name w:val="Сетка таблицы54"/>
    <w:basedOn w:val="a1"/>
    <w:next w:val="af6"/>
    <w:uiPriority w:val="99"/>
    <w:locked/>
    <w:rsid w:val="00DC4B4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67225A"/>
  </w:style>
  <w:style w:type="numbering" w:customStyle="1" w:styleId="3d">
    <w:name w:val="Нет списка3"/>
    <w:next w:val="a2"/>
    <w:uiPriority w:val="99"/>
    <w:semiHidden/>
    <w:unhideWhenUsed/>
    <w:rsid w:val="001B5A20"/>
  </w:style>
  <w:style w:type="numbering" w:customStyle="1" w:styleId="4a">
    <w:name w:val="Нет списка4"/>
    <w:next w:val="a2"/>
    <w:uiPriority w:val="99"/>
    <w:semiHidden/>
    <w:unhideWhenUsed/>
    <w:rsid w:val="00F945A5"/>
  </w:style>
  <w:style w:type="numbering" w:customStyle="1" w:styleId="5a">
    <w:name w:val="Нет списка5"/>
    <w:next w:val="a2"/>
    <w:uiPriority w:val="99"/>
    <w:semiHidden/>
    <w:unhideWhenUsed/>
    <w:rsid w:val="00533BA8"/>
  </w:style>
  <w:style w:type="numbering" w:customStyle="1" w:styleId="69">
    <w:name w:val="Нет списка6"/>
    <w:next w:val="a2"/>
    <w:uiPriority w:val="99"/>
    <w:semiHidden/>
    <w:unhideWhenUsed/>
    <w:rsid w:val="008561C0"/>
  </w:style>
  <w:style w:type="table" w:customStyle="1" w:styleId="550">
    <w:name w:val="Сетка таблицы55"/>
    <w:basedOn w:val="a1"/>
    <w:next w:val="af6"/>
    <w:uiPriority w:val="59"/>
    <w:rsid w:val="007D4EC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2"/>
    <w:semiHidden/>
    <w:rsid w:val="00D17067"/>
  </w:style>
  <w:style w:type="table" w:customStyle="1" w:styleId="560">
    <w:name w:val="Сетка таблицы56"/>
    <w:basedOn w:val="a1"/>
    <w:next w:val="af6"/>
    <w:rsid w:val="00A553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1"/>
    <w:next w:val="af6"/>
    <w:uiPriority w:val="59"/>
    <w:rsid w:val="00B52722"/>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1"/>
    <w:next w:val="af6"/>
    <w:uiPriority w:val="59"/>
    <w:rsid w:val="006F6F7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6"/>
    <w:uiPriority w:val="39"/>
    <w:rsid w:val="005D3F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6"/>
    <w:uiPriority w:val="39"/>
    <w:rsid w:val="00DA40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2"/>
    <w:uiPriority w:val="99"/>
    <w:semiHidden/>
    <w:unhideWhenUsed/>
    <w:rsid w:val="0097692F"/>
  </w:style>
  <w:style w:type="paragraph" w:customStyle="1" w:styleId="font7">
    <w:name w:val="font7"/>
    <w:basedOn w:val="a"/>
    <w:rsid w:val="0097692F"/>
    <w:pPr>
      <w:spacing w:before="100" w:beforeAutospacing="1" w:after="100" w:afterAutospacing="1" w:line="240" w:lineRule="auto"/>
    </w:pPr>
    <w:rPr>
      <w:rFonts w:ascii="Times New Roman" w:eastAsia="Times New Roman" w:hAnsi="Times New Roman"/>
      <w:color w:val="FF0000"/>
      <w:sz w:val="20"/>
      <w:szCs w:val="20"/>
      <w:lang w:eastAsia="ru-RU"/>
    </w:rPr>
  </w:style>
  <w:style w:type="numbering" w:customStyle="1" w:styleId="97">
    <w:name w:val="Нет списка9"/>
    <w:next w:val="a2"/>
    <w:uiPriority w:val="99"/>
    <w:semiHidden/>
    <w:unhideWhenUsed/>
    <w:rsid w:val="00F43CEA"/>
  </w:style>
  <w:style w:type="numbering" w:customStyle="1" w:styleId="104">
    <w:name w:val="Нет списка10"/>
    <w:next w:val="a2"/>
    <w:semiHidden/>
    <w:rsid w:val="00F77AC1"/>
  </w:style>
  <w:style w:type="numbering" w:customStyle="1" w:styleId="117">
    <w:name w:val="Нет списка11"/>
    <w:next w:val="a2"/>
    <w:uiPriority w:val="99"/>
    <w:semiHidden/>
    <w:unhideWhenUsed/>
    <w:rsid w:val="00980641"/>
  </w:style>
  <w:style w:type="character" w:customStyle="1" w:styleId="WW8Num4z1">
    <w:name w:val="WW8Num4z1"/>
    <w:rsid w:val="00980641"/>
  </w:style>
  <w:style w:type="character" w:customStyle="1" w:styleId="WW8Num4z2">
    <w:name w:val="WW8Num4z2"/>
    <w:rsid w:val="00980641"/>
  </w:style>
  <w:style w:type="character" w:customStyle="1" w:styleId="WW8Num4z3">
    <w:name w:val="WW8Num4z3"/>
    <w:rsid w:val="00980641"/>
  </w:style>
  <w:style w:type="character" w:customStyle="1" w:styleId="WW8Num4z4">
    <w:name w:val="WW8Num4z4"/>
    <w:rsid w:val="00980641"/>
  </w:style>
  <w:style w:type="character" w:customStyle="1" w:styleId="WW8Num4z5">
    <w:name w:val="WW8Num4z5"/>
    <w:rsid w:val="00980641"/>
  </w:style>
  <w:style w:type="character" w:customStyle="1" w:styleId="WW8Num4z6">
    <w:name w:val="WW8Num4z6"/>
    <w:rsid w:val="00980641"/>
  </w:style>
  <w:style w:type="character" w:customStyle="1" w:styleId="WW8Num4z7">
    <w:name w:val="WW8Num4z7"/>
    <w:rsid w:val="00980641"/>
  </w:style>
  <w:style w:type="character" w:customStyle="1" w:styleId="WW8Num4z8">
    <w:name w:val="WW8Num4z8"/>
    <w:rsid w:val="00980641"/>
  </w:style>
  <w:style w:type="character" w:customStyle="1" w:styleId="WW8Num6z1">
    <w:name w:val="WW8Num6z1"/>
    <w:rsid w:val="00980641"/>
  </w:style>
  <w:style w:type="character" w:customStyle="1" w:styleId="WW8Num6z2">
    <w:name w:val="WW8Num6z2"/>
    <w:rsid w:val="00980641"/>
  </w:style>
  <w:style w:type="character" w:customStyle="1" w:styleId="WW8Num6z3">
    <w:name w:val="WW8Num6z3"/>
    <w:rsid w:val="00980641"/>
  </w:style>
  <w:style w:type="character" w:customStyle="1" w:styleId="WW8Num6z4">
    <w:name w:val="WW8Num6z4"/>
    <w:rsid w:val="00980641"/>
  </w:style>
  <w:style w:type="character" w:customStyle="1" w:styleId="WW8Num6z5">
    <w:name w:val="WW8Num6z5"/>
    <w:rsid w:val="00980641"/>
  </w:style>
  <w:style w:type="character" w:customStyle="1" w:styleId="WW8Num6z6">
    <w:name w:val="WW8Num6z6"/>
    <w:rsid w:val="00980641"/>
  </w:style>
  <w:style w:type="character" w:customStyle="1" w:styleId="WW8Num6z7">
    <w:name w:val="WW8Num6z7"/>
    <w:rsid w:val="00980641"/>
  </w:style>
  <w:style w:type="character" w:customStyle="1" w:styleId="WW8Num6z8">
    <w:name w:val="WW8Num6z8"/>
    <w:rsid w:val="00980641"/>
  </w:style>
  <w:style w:type="character" w:customStyle="1" w:styleId="hyperlink">
    <w:name w:val="hyperlink"/>
    <w:basedOn w:val="16"/>
    <w:rsid w:val="00980641"/>
  </w:style>
  <w:style w:type="paragraph" w:styleId="afffffffd">
    <w:name w:val="caption"/>
    <w:basedOn w:val="a"/>
    <w:qFormat/>
    <w:rsid w:val="00980641"/>
    <w:pPr>
      <w:suppressLineNumbers/>
      <w:suppressAutoHyphens/>
      <w:spacing w:before="120" w:after="120" w:line="240" w:lineRule="auto"/>
    </w:pPr>
    <w:rPr>
      <w:rFonts w:ascii="Times New Roman" w:eastAsia="Times New Roman" w:hAnsi="Times New Roman" w:cs="Lucida Sans"/>
      <w:i/>
      <w:iCs/>
      <w:kern w:val="2"/>
      <w:sz w:val="24"/>
      <w:szCs w:val="24"/>
      <w:lang w:eastAsia="zh-CN"/>
    </w:rPr>
  </w:style>
  <w:style w:type="paragraph" w:customStyle="1" w:styleId="afffffffe">
    <w:name w:val="Верхний и нижний колонтитулы"/>
    <w:basedOn w:val="a"/>
    <w:rsid w:val="00980641"/>
    <w:pPr>
      <w:suppressLineNumbers/>
      <w:tabs>
        <w:tab w:val="center" w:pos="4819"/>
        <w:tab w:val="right" w:pos="9638"/>
      </w:tabs>
      <w:suppressAutoHyphens/>
      <w:spacing w:after="0" w:line="240" w:lineRule="auto"/>
    </w:pPr>
    <w:rPr>
      <w:rFonts w:ascii="Times New Roman" w:eastAsia="Times New Roman" w:hAnsi="Times New Roman"/>
      <w:kern w:val="2"/>
      <w:sz w:val="24"/>
      <w:szCs w:val="24"/>
      <w:lang w:eastAsia="zh-CN"/>
    </w:rPr>
  </w:style>
  <w:style w:type="numbering" w:customStyle="1" w:styleId="125">
    <w:name w:val="Нет списка12"/>
    <w:next w:val="a2"/>
    <w:semiHidden/>
    <w:rsid w:val="00B30A78"/>
  </w:style>
  <w:style w:type="table" w:customStyle="1" w:styleId="630">
    <w:name w:val="Сетка таблицы63"/>
    <w:basedOn w:val="a1"/>
    <w:next w:val="af6"/>
    <w:rsid w:val="00B30A7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5pt0pt">
    <w:name w:val="Основной текст + 7;5 pt;Полужирный;Интервал 0 pt"/>
    <w:rsid w:val="00B30A78"/>
    <w:rPr>
      <w:rFonts w:ascii="Times New Roman" w:eastAsia="Times New Roman" w:hAnsi="Times New Roman" w:cs="Times New Roman"/>
      <w:b/>
      <w:bCs/>
      <w:i w:val="0"/>
      <w:iCs w:val="0"/>
      <w:caps w:val="0"/>
      <w:smallCaps w:val="0"/>
      <w:strike w:val="0"/>
      <w:dstrike w:val="0"/>
      <w:color w:val="000000"/>
      <w:spacing w:val="4"/>
      <w:w w:val="100"/>
      <w:position w:val="0"/>
      <w:sz w:val="15"/>
      <w:szCs w:val="15"/>
      <w:u w:val="none"/>
      <w:vertAlign w:val="baseline"/>
      <w:lang w:val="ru-RU"/>
    </w:rPr>
  </w:style>
  <w:style w:type="character" w:customStyle="1" w:styleId="8pt0pt">
    <w:name w:val="Основной текст + 8 pt;Не полужирный;Интервал 0 pt"/>
    <w:rsid w:val="00B30A78"/>
    <w:rPr>
      <w:rFonts w:ascii="Times New Roman" w:eastAsia="Times New Roman" w:hAnsi="Times New Roman" w:cs="Times New Roman"/>
      <w:b/>
      <w:bCs/>
      <w:i w:val="0"/>
      <w:iCs w:val="0"/>
      <w:caps w:val="0"/>
      <w:smallCaps w:val="0"/>
      <w:strike w:val="0"/>
      <w:dstrike w:val="0"/>
      <w:color w:val="000000"/>
      <w:spacing w:val="6"/>
      <w:w w:val="100"/>
      <w:position w:val="0"/>
      <w:sz w:val="16"/>
      <w:szCs w:val="16"/>
      <w:u w:val="none"/>
      <w:vertAlign w:val="baseline"/>
      <w:lang w:val="ru-RU"/>
    </w:rPr>
  </w:style>
  <w:style w:type="character" w:customStyle="1" w:styleId="CenturyGothic75pt0pt">
    <w:name w:val="Основной текст + Century Gothic;7;5 pt;Интервал 0 pt"/>
    <w:rsid w:val="00B30A78"/>
    <w:rPr>
      <w:rFonts w:ascii="Century Gothic" w:eastAsia="Century Gothic" w:hAnsi="Century Gothic" w:cs="Century Gothic"/>
      <w:b/>
      <w:bCs/>
      <w:i w:val="0"/>
      <w:iCs w:val="0"/>
      <w:caps w:val="0"/>
      <w:smallCaps w:val="0"/>
      <w:strike w:val="0"/>
      <w:dstrike w:val="0"/>
      <w:color w:val="000000"/>
      <w:spacing w:val="-8"/>
      <w:w w:val="100"/>
      <w:position w:val="0"/>
      <w:sz w:val="15"/>
      <w:szCs w:val="15"/>
      <w:u w:val="none"/>
      <w:vertAlign w:val="baseline"/>
      <w:lang w:val="ru-RU"/>
    </w:rPr>
  </w:style>
  <w:style w:type="character" w:customStyle="1" w:styleId="55pt">
    <w:name w:val="Основной текст + 5;5 pt;Не полужирный"/>
    <w:rsid w:val="00B30A78"/>
    <w:rPr>
      <w:rFonts w:ascii="Times New Roman" w:eastAsia="Times New Roman" w:hAnsi="Times New Roman" w:cs="Times New Roman"/>
      <w:b/>
      <w:bCs/>
      <w:i w:val="0"/>
      <w:iCs w:val="0"/>
      <w:caps w:val="0"/>
      <w:smallCaps w:val="0"/>
      <w:strike w:val="0"/>
      <w:dstrike w:val="0"/>
      <w:color w:val="000000"/>
      <w:spacing w:val="5"/>
      <w:w w:val="100"/>
      <w:position w:val="0"/>
      <w:sz w:val="11"/>
      <w:szCs w:val="11"/>
      <w:u w:val="none"/>
      <w:vertAlign w:val="baseline"/>
      <w:lang w:val="ru-RU"/>
    </w:rPr>
  </w:style>
  <w:style w:type="paragraph" w:customStyle="1" w:styleId="1fb">
    <w:name w:val="Заголовок №1"/>
    <w:basedOn w:val="a"/>
    <w:rsid w:val="00B30A78"/>
    <w:pPr>
      <w:widowControl w:val="0"/>
      <w:shd w:val="clear" w:color="auto" w:fill="FFFFFF"/>
      <w:suppressAutoHyphens/>
      <w:spacing w:before="6180" w:after="0" w:line="293" w:lineRule="exact"/>
      <w:jc w:val="right"/>
    </w:pPr>
    <w:rPr>
      <w:rFonts w:ascii="Times New Roman" w:eastAsia="Times New Roman" w:hAnsi="Times New Roman"/>
      <w:b/>
      <w:bCs/>
      <w:spacing w:val="11"/>
      <w:kern w:val="1"/>
      <w:sz w:val="20"/>
      <w:szCs w:val="20"/>
      <w:lang w:eastAsia="zh-CN" w:bidi="hi-IN"/>
    </w:rPr>
  </w:style>
  <w:style w:type="paragraph" w:customStyle="1" w:styleId="87">
    <w:name w:val="Абзац списка8"/>
    <w:basedOn w:val="a"/>
    <w:rsid w:val="00B30A78"/>
    <w:pPr>
      <w:widowControl w:val="0"/>
      <w:suppressAutoHyphens/>
      <w:spacing w:after="0" w:line="240" w:lineRule="auto"/>
      <w:ind w:left="720"/>
      <w:contextualSpacing/>
    </w:pPr>
    <w:rPr>
      <w:rFonts w:ascii="Liberation Serif" w:hAnsi="Liberation Serif" w:cs="Mangal"/>
      <w:kern w:val="1"/>
      <w:sz w:val="24"/>
      <w:szCs w:val="24"/>
      <w:lang w:eastAsia="zh-CN" w:bidi="hi-IN"/>
    </w:rPr>
  </w:style>
  <w:style w:type="paragraph" w:customStyle="1" w:styleId="5b">
    <w:name w:val="Без интервала5"/>
    <w:rsid w:val="00B30A78"/>
    <w:pPr>
      <w:suppressAutoHyphens/>
    </w:pPr>
    <w:rPr>
      <w:rFonts w:ascii="Times New Roman" w:hAnsi="Times New Roman"/>
      <w:sz w:val="24"/>
      <w:szCs w:val="24"/>
      <w:lang w:eastAsia="zh-CN"/>
    </w:rPr>
  </w:style>
  <w:style w:type="character" w:customStyle="1" w:styleId="CharStyle8">
    <w:name w:val="Char Style 8"/>
    <w:rsid w:val="00B30A78"/>
    <w:rPr>
      <w:b/>
      <w:sz w:val="10"/>
      <w:shd w:val="clear" w:color="auto" w:fill="FFFFFF"/>
    </w:rPr>
  </w:style>
  <w:style w:type="paragraph" w:customStyle="1" w:styleId="Style14">
    <w:name w:val="Style 14"/>
    <w:basedOn w:val="a"/>
    <w:rsid w:val="00B30A78"/>
    <w:pPr>
      <w:widowControl w:val="0"/>
      <w:shd w:val="clear" w:color="auto" w:fill="FFFFFF"/>
      <w:suppressAutoHyphens/>
      <w:spacing w:after="0" w:line="240" w:lineRule="atLeast"/>
      <w:ind w:hanging="440"/>
      <w:jc w:val="both"/>
    </w:pPr>
    <w:rPr>
      <w:rFonts w:ascii="Liberation Serif" w:eastAsia="SimSun" w:hAnsi="Liberation Serif" w:cs="Mangal"/>
      <w:kern w:val="1"/>
      <w:sz w:val="9"/>
      <w:szCs w:val="20"/>
      <w:shd w:val="clear" w:color="auto" w:fill="FFFFFF"/>
      <w:lang w:eastAsia="zh-CN" w:bidi="hi-IN"/>
    </w:rPr>
  </w:style>
  <w:style w:type="character" w:customStyle="1" w:styleId="11pt">
    <w:name w:val="Основной текст + 11 pt"/>
    <w:rsid w:val="00B30A78"/>
    <w:rPr>
      <w:rFonts w:ascii="Times New Roman" w:hAnsi="Times New Roman" w:cs="Times New Roman"/>
      <w:color w:val="000000"/>
      <w:spacing w:val="0"/>
      <w:w w:val="100"/>
      <w:position w:val="0"/>
      <w:sz w:val="22"/>
      <w:u w:val="none"/>
      <w:vertAlign w:val="baseline"/>
      <w:lang w:val="ru-RU"/>
    </w:rPr>
  </w:style>
  <w:style w:type="paragraph" w:customStyle="1" w:styleId="2f4">
    <w:name w:val="Основной текст2"/>
    <w:basedOn w:val="a"/>
    <w:rsid w:val="00B30A78"/>
    <w:pPr>
      <w:widowControl w:val="0"/>
      <w:shd w:val="clear" w:color="auto" w:fill="FFFFFF"/>
      <w:suppressAutoHyphens/>
      <w:spacing w:before="180" w:after="660" w:line="240" w:lineRule="atLeast"/>
    </w:pPr>
    <w:rPr>
      <w:rFonts w:ascii="Liberation Serif" w:eastAsia="SimSun" w:hAnsi="Liberation Serif" w:cs="Mangal"/>
      <w:kern w:val="1"/>
      <w:sz w:val="27"/>
      <w:szCs w:val="20"/>
      <w:shd w:val="clear" w:color="auto" w:fill="FFFFFF"/>
      <w:lang w:eastAsia="zh-CN" w:bidi="hi-IN"/>
    </w:rPr>
  </w:style>
  <w:style w:type="paragraph" w:customStyle="1" w:styleId="Style7">
    <w:name w:val="Style 7"/>
    <w:basedOn w:val="a"/>
    <w:rsid w:val="00B30A78"/>
    <w:pPr>
      <w:widowControl w:val="0"/>
      <w:shd w:val="clear" w:color="auto" w:fill="FFFFFF"/>
      <w:suppressAutoHyphens/>
      <w:spacing w:before="60" w:after="60" w:line="149" w:lineRule="exact"/>
    </w:pPr>
    <w:rPr>
      <w:rFonts w:ascii="Liberation Serif" w:eastAsia="SimSun" w:hAnsi="Liberation Serif" w:cs="Mangal"/>
      <w:b/>
      <w:kern w:val="1"/>
      <w:sz w:val="10"/>
      <w:szCs w:val="20"/>
      <w:shd w:val="clear" w:color="auto" w:fill="FFFFFF"/>
      <w:lang w:eastAsia="zh-CN" w:bidi="hi-IN"/>
    </w:rPr>
  </w:style>
  <w:style w:type="numbering" w:customStyle="1" w:styleId="134">
    <w:name w:val="Нет списка13"/>
    <w:next w:val="a2"/>
    <w:semiHidden/>
    <w:rsid w:val="00096C43"/>
  </w:style>
  <w:style w:type="character" w:customStyle="1" w:styleId="28">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f1"/>
    <w:uiPriority w:val="99"/>
    <w:locked/>
    <w:rsid w:val="00096C43"/>
    <w:rPr>
      <w:rFonts w:ascii="Verdana" w:eastAsia="Times New Roman" w:hAnsi="Verdana"/>
      <w:color w:val="000000"/>
      <w:sz w:val="18"/>
      <w:szCs w:val="18"/>
      <w:shd w:val="clear" w:color="auto" w:fill="F2EDC8"/>
    </w:rPr>
  </w:style>
  <w:style w:type="character" w:customStyle="1" w:styleId="4yxo">
    <w:name w:val="_4yxo"/>
    <w:basedOn w:val="a0"/>
    <w:rsid w:val="00096C43"/>
    <w:rPr>
      <w:rFonts w:cs="Times New Roman"/>
    </w:rPr>
  </w:style>
  <w:style w:type="paragraph" w:customStyle="1" w:styleId="pc">
    <w:name w:val="pc"/>
    <w:basedOn w:val="a"/>
    <w:rsid w:val="00096C4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40">
    <w:name w:val="Сетка таблицы64"/>
    <w:basedOn w:val="a1"/>
    <w:next w:val="af6"/>
    <w:uiPriority w:val="59"/>
    <w:rsid w:val="00846955"/>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1"/>
    <w:next w:val="af6"/>
    <w:uiPriority w:val="39"/>
    <w:rsid w:val="00750E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1E6C3C"/>
  </w:style>
  <w:style w:type="numbering" w:customStyle="1" w:styleId="151">
    <w:name w:val="Нет списка15"/>
    <w:next w:val="a2"/>
    <w:uiPriority w:val="99"/>
    <w:semiHidden/>
    <w:unhideWhenUsed/>
    <w:rsid w:val="00297E24"/>
  </w:style>
  <w:style w:type="numbering" w:customStyle="1" w:styleId="161">
    <w:name w:val="Нет списка16"/>
    <w:next w:val="a2"/>
    <w:uiPriority w:val="99"/>
    <w:semiHidden/>
    <w:unhideWhenUsed/>
    <w:rsid w:val="0085550C"/>
  </w:style>
  <w:style w:type="character" w:customStyle="1" w:styleId="WW8Num7z1">
    <w:name w:val="WW8Num7z1"/>
    <w:rsid w:val="0085550C"/>
  </w:style>
  <w:style w:type="character" w:customStyle="1" w:styleId="WW8Num7z2">
    <w:name w:val="WW8Num7z2"/>
    <w:rsid w:val="0085550C"/>
  </w:style>
  <w:style w:type="character" w:customStyle="1" w:styleId="WW8Num7z3">
    <w:name w:val="WW8Num7z3"/>
    <w:rsid w:val="0085550C"/>
  </w:style>
  <w:style w:type="character" w:customStyle="1" w:styleId="WW8Num7z4">
    <w:name w:val="WW8Num7z4"/>
    <w:rsid w:val="0085550C"/>
  </w:style>
  <w:style w:type="character" w:customStyle="1" w:styleId="WW8Num7z5">
    <w:name w:val="WW8Num7z5"/>
    <w:rsid w:val="0085550C"/>
  </w:style>
  <w:style w:type="character" w:customStyle="1" w:styleId="WW8Num7z6">
    <w:name w:val="WW8Num7z6"/>
    <w:rsid w:val="0085550C"/>
  </w:style>
  <w:style w:type="character" w:customStyle="1" w:styleId="WW8Num7z7">
    <w:name w:val="WW8Num7z7"/>
    <w:rsid w:val="0085550C"/>
  </w:style>
  <w:style w:type="character" w:customStyle="1" w:styleId="WW8Num7z8">
    <w:name w:val="WW8Num7z8"/>
    <w:rsid w:val="0085550C"/>
  </w:style>
  <w:style w:type="character" w:customStyle="1" w:styleId="WW8Num9z3">
    <w:name w:val="WW8Num9z3"/>
    <w:rsid w:val="0085550C"/>
  </w:style>
  <w:style w:type="character" w:customStyle="1" w:styleId="WW8Num9z4">
    <w:name w:val="WW8Num9z4"/>
    <w:rsid w:val="0085550C"/>
  </w:style>
  <w:style w:type="character" w:customStyle="1" w:styleId="WW8Num9z5">
    <w:name w:val="WW8Num9z5"/>
    <w:rsid w:val="0085550C"/>
  </w:style>
  <w:style w:type="character" w:customStyle="1" w:styleId="WW8Num9z6">
    <w:name w:val="WW8Num9z6"/>
    <w:rsid w:val="0085550C"/>
  </w:style>
  <w:style w:type="character" w:customStyle="1" w:styleId="WW8Num9z7">
    <w:name w:val="WW8Num9z7"/>
    <w:rsid w:val="0085550C"/>
  </w:style>
  <w:style w:type="character" w:customStyle="1" w:styleId="WW8Num9z8">
    <w:name w:val="WW8Num9z8"/>
    <w:rsid w:val="0085550C"/>
  </w:style>
  <w:style w:type="character" w:customStyle="1" w:styleId="WW8Num10z1">
    <w:name w:val="WW8Num10z1"/>
    <w:rsid w:val="0085550C"/>
  </w:style>
  <w:style w:type="character" w:customStyle="1" w:styleId="WW8Num10z2">
    <w:name w:val="WW8Num10z2"/>
    <w:rsid w:val="0085550C"/>
  </w:style>
  <w:style w:type="character" w:customStyle="1" w:styleId="WW8Num10z3">
    <w:name w:val="WW8Num10z3"/>
    <w:rsid w:val="0085550C"/>
  </w:style>
  <w:style w:type="character" w:customStyle="1" w:styleId="WW8Num10z4">
    <w:name w:val="WW8Num10z4"/>
    <w:rsid w:val="0085550C"/>
  </w:style>
  <w:style w:type="character" w:customStyle="1" w:styleId="WW8Num10z5">
    <w:name w:val="WW8Num10z5"/>
    <w:rsid w:val="0085550C"/>
  </w:style>
  <w:style w:type="character" w:customStyle="1" w:styleId="WW8Num10z6">
    <w:name w:val="WW8Num10z6"/>
    <w:rsid w:val="0085550C"/>
  </w:style>
  <w:style w:type="character" w:customStyle="1" w:styleId="WW8Num10z7">
    <w:name w:val="WW8Num10z7"/>
    <w:rsid w:val="0085550C"/>
  </w:style>
  <w:style w:type="character" w:customStyle="1" w:styleId="WW8Num10z8">
    <w:name w:val="WW8Num10z8"/>
    <w:rsid w:val="0085550C"/>
  </w:style>
  <w:style w:type="character" w:customStyle="1" w:styleId="WW8Num12z3">
    <w:name w:val="WW8Num12z3"/>
    <w:rsid w:val="0085550C"/>
  </w:style>
  <w:style w:type="character" w:customStyle="1" w:styleId="WW8Num12z4">
    <w:name w:val="WW8Num12z4"/>
    <w:rsid w:val="0085550C"/>
  </w:style>
  <w:style w:type="character" w:customStyle="1" w:styleId="WW8Num12z5">
    <w:name w:val="WW8Num12z5"/>
    <w:rsid w:val="0085550C"/>
  </w:style>
  <w:style w:type="character" w:customStyle="1" w:styleId="WW8Num12z6">
    <w:name w:val="WW8Num12z6"/>
    <w:rsid w:val="0085550C"/>
  </w:style>
  <w:style w:type="character" w:customStyle="1" w:styleId="WW8Num12z7">
    <w:name w:val="WW8Num12z7"/>
    <w:rsid w:val="0085550C"/>
  </w:style>
  <w:style w:type="character" w:customStyle="1" w:styleId="WW8Num12z8">
    <w:name w:val="WW8Num12z8"/>
    <w:rsid w:val="0085550C"/>
  </w:style>
  <w:style w:type="character" w:customStyle="1" w:styleId="WW8Num17z3">
    <w:name w:val="WW8Num17z3"/>
    <w:rsid w:val="0085550C"/>
  </w:style>
  <w:style w:type="character" w:customStyle="1" w:styleId="WW8Num17z4">
    <w:name w:val="WW8Num17z4"/>
    <w:rsid w:val="0085550C"/>
  </w:style>
  <w:style w:type="character" w:customStyle="1" w:styleId="WW8Num17z5">
    <w:name w:val="WW8Num17z5"/>
    <w:rsid w:val="0085550C"/>
  </w:style>
  <w:style w:type="character" w:customStyle="1" w:styleId="WW8Num17z6">
    <w:name w:val="WW8Num17z6"/>
    <w:rsid w:val="0085550C"/>
  </w:style>
  <w:style w:type="character" w:customStyle="1" w:styleId="WW8Num17z7">
    <w:name w:val="WW8Num17z7"/>
    <w:rsid w:val="0085550C"/>
  </w:style>
  <w:style w:type="character" w:customStyle="1" w:styleId="WW8Num17z8">
    <w:name w:val="WW8Num17z8"/>
    <w:rsid w:val="0085550C"/>
  </w:style>
  <w:style w:type="character" w:customStyle="1" w:styleId="WW8Num28z3">
    <w:name w:val="WW8Num28z3"/>
    <w:rsid w:val="0085550C"/>
  </w:style>
  <w:style w:type="character" w:customStyle="1" w:styleId="WW8Num28z4">
    <w:name w:val="WW8Num28z4"/>
    <w:rsid w:val="0085550C"/>
  </w:style>
  <w:style w:type="character" w:customStyle="1" w:styleId="WW8Num28z5">
    <w:name w:val="WW8Num28z5"/>
    <w:rsid w:val="0085550C"/>
  </w:style>
  <w:style w:type="character" w:customStyle="1" w:styleId="WW8Num28z6">
    <w:name w:val="WW8Num28z6"/>
    <w:rsid w:val="0085550C"/>
  </w:style>
  <w:style w:type="character" w:customStyle="1" w:styleId="WW8Num28z7">
    <w:name w:val="WW8Num28z7"/>
    <w:rsid w:val="0085550C"/>
  </w:style>
  <w:style w:type="character" w:customStyle="1" w:styleId="WW8Num28z8">
    <w:name w:val="WW8Num28z8"/>
    <w:rsid w:val="0085550C"/>
  </w:style>
  <w:style w:type="character" w:customStyle="1" w:styleId="WW8Num29z3">
    <w:name w:val="WW8Num29z3"/>
    <w:rsid w:val="0085550C"/>
    <w:rPr>
      <w:rFonts w:cs="Times New Roman"/>
    </w:rPr>
  </w:style>
  <w:style w:type="character" w:customStyle="1" w:styleId="WW8Num32z0">
    <w:name w:val="WW8Num32z0"/>
    <w:rsid w:val="0085550C"/>
    <w:rPr>
      <w:rFonts w:cs="Times New Roman" w:hint="default"/>
    </w:rPr>
  </w:style>
  <w:style w:type="character" w:customStyle="1" w:styleId="WW8Num32z1">
    <w:name w:val="WW8Num32z1"/>
    <w:rsid w:val="0085550C"/>
    <w:rPr>
      <w:rFonts w:cs="Times New Roman"/>
    </w:rPr>
  </w:style>
  <w:style w:type="character" w:customStyle="1" w:styleId="WW8NumSt5z0">
    <w:name w:val="WW8NumSt5z0"/>
    <w:rsid w:val="0085550C"/>
    <w:rPr>
      <w:rFonts w:ascii="Symbol" w:hAnsi="Symbol" w:cs="Symbol" w:hint="default"/>
    </w:rPr>
  </w:style>
  <w:style w:type="character" w:customStyle="1" w:styleId="1fc">
    <w:name w:val="Знак примечания1"/>
    <w:rsid w:val="0085550C"/>
    <w:rPr>
      <w:sz w:val="16"/>
      <w:szCs w:val="16"/>
    </w:rPr>
  </w:style>
  <w:style w:type="paragraph" w:customStyle="1" w:styleId="1fd">
    <w:name w:val="Текст примечания1"/>
    <w:basedOn w:val="a"/>
    <w:rsid w:val="0085550C"/>
    <w:pPr>
      <w:suppressAutoHyphens/>
      <w:spacing w:line="240" w:lineRule="auto"/>
    </w:pPr>
    <w:rPr>
      <w:rFonts w:eastAsia="Times New Roman"/>
      <w:sz w:val="20"/>
      <w:szCs w:val="20"/>
      <w:lang w:eastAsia="zh-CN"/>
    </w:rPr>
  </w:style>
  <w:style w:type="paragraph" w:customStyle="1" w:styleId="2f5">
    <w:name w:val="Знак Знак2"/>
    <w:basedOn w:val="a"/>
    <w:rsid w:val="0085550C"/>
    <w:pPr>
      <w:suppressAutoHyphens/>
      <w:spacing w:after="160" w:line="240" w:lineRule="exact"/>
    </w:pPr>
    <w:rPr>
      <w:rFonts w:ascii="Verdana" w:eastAsia="Times New Roman" w:hAnsi="Verdana" w:cs="Tahoma"/>
      <w:sz w:val="24"/>
      <w:szCs w:val="24"/>
      <w:lang w:val="en-US" w:eastAsia="zh-CN"/>
    </w:rPr>
  </w:style>
  <w:style w:type="character" w:customStyle="1" w:styleId="s10">
    <w:name w:val="s_10"/>
    <w:basedOn w:val="a0"/>
    <w:rsid w:val="0085550C"/>
  </w:style>
  <w:style w:type="numbering" w:customStyle="1" w:styleId="171">
    <w:name w:val="Нет списка17"/>
    <w:next w:val="a2"/>
    <w:uiPriority w:val="99"/>
    <w:semiHidden/>
    <w:unhideWhenUsed/>
    <w:rsid w:val="00AA321F"/>
  </w:style>
  <w:style w:type="numbering" w:customStyle="1" w:styleId="181">
    <w:name w:val="Нет списка18"/>
    <w:next w:val="a2"/>
    <w:uiPriority w:val="99"/>
    <w:semiHidden/>
    <w:unhideWhenUsed/>
    <w:rsid w:val="00AA321F"/>
  </w:style>
  <w:style w:type="table" w:customStyle="1" w:styleId="660">
    <w:name w:val="Сетка таблицы66"/>
    <w:basedOn w:val="a1"/>
    <w:next w:val="af6"/>
    <w:rsid w:val="00510DC6"/>
    <w:pPr>
      <w:ind w:left="-142" w:firstLine="709"/>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24455E"/>
  </w:style>
  <w:style w:type="numbering" w:customStyle="1" w:styleId="201">
    <w:name w:val="Нет списка20"/>
    <w:next w:val="a2"/>
    <w:uiPriority w:val="99"/>
    <w:semiHidden/>
    <w:unhideWhenUsed/>
    <w:rsid w:val="00381703"/>
  </w:style>
  <w:style w:type="numbering" w:customStyle="1" w:styleId="215">
    <w:name w:val="Нет списка21"/>
    <w:next w:val="a2"/>
    <w:uiPriority w:val="99"/>
    <w:semiHidden/>
    <w:unhideWhenUsed/>
    <w:rsid w:val="0073477E"/>
  </w:style>
  <w:style w:type="numbering" w:customStyle="1" w:styleId="224">
    <w:name w:val="Нет списка22"/>
    <w:next w:val="a2"/>
    <w:uiPriority w:val="99"/>
    <w:semiHidden/>
    <w:unhideWhenUsed/>
    <w:rsid w:val="00AD3E65"/>
  </w:style>
  <w:style w:type="table" w:customStyle="1" w:styleId="670">
    <w:name w:val="Сетка таблицы67"/>
    <w:basedOn w:val="a1"/>
    <w:next w:val="af6"/>
    <w:uiPriority w:val="59"/>
    <w:rsid w:val="00284035"/>
    <w:rPr>
      <w:rFonts w:eastAsia="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2"/>
    <w:semiHidden/>
    <w:rsid w:val="00DF4B01"/>
  </w:style>
  <w:style w:type="table" w:customStyle="1" w:styleId="680">
    <w:name w:val="Сетка таблицы68"/>
    <w:basedOn w:val="a1"/>
    <w:next w:val="af6"/>
    <w:rsid w:val="00DF4B01"/>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e">
    <w:name w:val="Название объекта3"/>
    <w:basedOn w:val="a"/>
    <w:rsid w:val="00DF4B01"/>
    <w:pPr>
      <w:widowControl w:val="0"/>
      <w:suppressLineNumbers/>
      <w:suppressAutoHyphens/>
      <w:spacing w:before="120" w:after="120" w:line="240" w:lineRule="auto"/>
    </w:pPr>
    <w:rPr>
      <w:rFonts w:ascii="Times New Roman" w:eastAsia="Andale Sans UI" w:hAnsi="Times New Roman" w:cs="Tahoma"/>
      <w:i/>
      <w:iCs/>
      <w:kern w:val="2"/>
      <w:sz w:val="24"/>
      <w:szCs w:val="24"/>
      <w:lang w:eastAsia="zh-CN"/>
    </w:rPr>
  </w:style>
  <w:style w:type="paragraph" w:customStyle="1" w:styleId="z-BottomofForm">
    <w:name w:val="z-Bottom of Form"/>
    <w:rsid w:val="00DF4B01"/>
    <w:pPr>
      <w:pBdr>
        <w:top w:val="double" w:sz="2"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rsid w:val="00DF4B01"/>
    <w:pPr>
      <w:pBdr>
        <w:bottom w:val="double" w:sz="2" w:space="0" w:color="000000"/>
      </w:pBdr>
      <w:suppressAutoHyphens/>
      <w:jc w:val="center"/>
    </w:pPr>
    <w:rPr>
      <w:rFonts w:ascii="Arial" w:eastAsia="Arial" w:hAnsi="Arial" w:cs="Courier New"/>
      <w:vanish/>
      <w:sz w:val="16"/>
      <w:szCs w:val="24"/>
      <w:lang w:eastAsia="zh-CN" w:bidi="hi-IN"/>
    </w:rPr>
  </w:style>
  <w:style w:type="paragraph" w:customStyle="1" w:styleId="FR1">
    <w:name w:val="FR1"/>
    <w:rsid w:val="00DF4B01"/>
    <w:pPr>
      <w:widowControl w:val="0"/>
      <w:suppressAutoHyphens/>
      <w:ind w:left="1040"/>
    </w:pPr>
    <w:rPr>
      <w:rFonts w:ascii="Arial" w:eastAsia="Arial" w:hAnsi="Arial" w:cs="Arial"/>
      <w:sz w:val="64"/>
      <w:lang w:eastAsia="zh-CN"/>
    </w:rPr>
  </w:style>
  <w:style w:type="paragraph" w:customStyle="1" w:styleId="Iauiue1">
    <w:name w:val="Iau?iue1"/>
    <w:rsid w:val="00DF4B01"/>
    <w:pPr>
      <w:widowControl w:val="0"/>
      <w:suppressAutoHyphens/>
    </w:pPr>
    <w:rPr>
      <w:rFonts w:ascii="Times New Roman" w:eastAsia="Arial" w:hAnsi="Times New Roman"/>
      <w:lang w:eastAsia="zh-CN"/>
    </w:rPr>
  </w:style>
  <w:style w:type="paragraph" w:customStyle="1" w:styleId="3f">
    <w:name w:val="Знак3"/>
    <w:basedOn w:val="a"/>
    <w:rsid w:val="00DF4B01"/>
    <w:pPr>
      <w:suppressAutoHyphens/>
      <w:spacing w:after="160" w:line="240" w:lineRule="auto"/>
    </w:pPr>
    <w:rPr>
      <w:rFonts w:ascii="Verdana" w:eastAsia="Andale Sans UI" w:hAnsi="Verdana" w:cs="Verdana"/>
      <w:kern w:val="2"/>
      <w:sz w:val="20"/>
      <w:szCs w:val="20"/>
      <w:lang w:val="en-US" w:eastAsia="zh-CN"/>
    </w:rPr>
  </w:style>
  <w:style w:type="paragraph" w:styleId="affffffff">
    <w:name w:val="Revision"/>
    <w:rsid w:val="00DF4B01"/>
    <w:pPr>
      <w:suppressAutoHyphens/>
    </w:pPr>
    <w:rPr>
      <w:rFonts w:ascii="Times New Roman" w:eastAsia="Arial" w:hAnsi="Times New Roman"/>
      <w:sz w:val="24"/>
      <w:szCs w:val="24"/>
      <w:lang w:eastAsia="zh-CN"/>
    </w:rPr>
  </w:style>
  <w:style w:type="paragraph" w:customStyle="1" w:styleId="1fe">
    <w:name w:val="Текст выноски1"/>
    <w:rsid w:val="00DF4B01"/>
    <w:pPr>
      <w:suppressAutoHyphens/>
    </w:pPr>
    <w:rPr>
      <w:rFonts w:ascii="Tahoma" w:eastAsia="Arial" w:hAnsi="Tahoma" w:cs="Tahoma"/>
      <w:kern w:val="2"/>
      <w:sz w:val="16"/>
      <w:szCs w:val="16"/>
      <w:lang w:eastAsia="zh-CN"/>
    </w:rPr>
  </w:style>
  <w:style w:type="paragraph" w:customStyle="1" w:styleId="1ff">
    <w:name w:val="Знак1 Знак Знак Знак Знак Знак Знак"/>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CharChar">
    <w:name w:val="Char Char"/>
    <w:basedOn w:val="a"/>
    <w:rsid w:val="00DF4B01"/>
    <w:pPr>
      <w:suppressAutoHyphens/>
      <w:spacing w:after="160" w:line="240" w:lineRule="auto"/>
    </w:pPr>
    <w:rPr>
      <w:rFonts w:ascii="Verdana" w:eastAsia="Andale Sans UI" w:hAnsi="Verdana" w:cs="Verdana"/>
      <w:kern w:val="2"/>
      <w:sz w:val="20"/>
      <w:szCs w:val="20"/>
      <w:lang w:val="en-US" w:eastAsia="zh-CN"/>
    </w:rPr>
  </w:style>
  <w:style w:type="paragraph" w:customStyle="1" w:styleId="1ff0">
    <w:name w:val="Знак Знак Знак Знак Знак Знак1"/>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3f0">
    <w:name w:val="Знак Знак3 Знак"/>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1ff1">
    <w:name w:val="Знак Знак1 Знак"/>
    <w:basedOn w:val="a"/>
    <w:rsid w:val="00DF4B01"/>
    <w:pPr>
      <w:suppressAutoHyphens/>
      <w:spacing w:after="160" w:line="240" w:lineRule="auto"/>
    </w:pPr>
    <w:rPr>
      <w:rFonts w:ascii="Verdana" w:eastAsia="Andale Sans UI" w:hAnsi="Verdana" w:cs="Verdana"/>
      <w:kern w:val="2"/>
      <w:sz w:val="20"/>
      <w:szCs w:val="20"/>
      <w:lang w:val="en-US" w:eastAsia="zh-CN"/>
    </w:rPr>
  </w:style>
  <w:style w:type="paragraph" w:customStyle="1" w:styleId="1ff2">
    <w:name w:val="Знак Знак Знак Знак Знак Знак Знак Знак Знак Знак Знак Знак1 Знак"/>
    <w:basedOn w:val="a"/>
    <w:rsid w:val="00DF4B01"/>
    <w:pPr>
      <w:suppressAutoHyphens/>
      <w:spacing w:after="160" w:line="240" w:lineRule="auto"/>
    </w:pPr>
    <w:rPr>
      <w:rFonts w:ascii="Verdana" w:eastAsia="Andale Sans UI" w:hAnsi="Verdana" w:cs="Verdana"/>
      <w:kern w:val="2"/>
      <w:sz w:val="24"/>
      <w:szCs w:val="24"/>
      <w:lang w:val="en-US" w:eastAsia="zh-CN"/>
    </w:rPr>
  </w:style>
  <w:style w:type="paragraph" w:customStyle="1" w:styleId="98">
    <w:name w:val="Абзац списка9"/>
    <w:basedOn w:val="a"/>
    <w:rsid w:val="00DF4B01"/>
    <w:pPr>
      <w:widowControl w:val="0"/>
      <w:suppressAutoHyphens/>
      <w:spacing w:after="0" w:line="240" w:lineRule="auto"/>
      <w:ind w:left="720"/>
      <w:contextualSpacing/>
    </w:pPr>
    <w:rPr>
      <w:rFonts w:ascii="Times New Roman" w:eastAsia="Andale Sans UI" w:hAnsi="Times New Roman"/>
      <w:kern w:val="2"/>
      <w:sz w:val="24"/>
      <w:szCs w:val="24"/>
      <w:lang w:eastAsia="zh-CN"/>
    </w:rPr>
  </w:style>
  <w:style w:type="paragraph" w:customStyle="1" w:styleId="6a">
    <w:name w:val="Без интервала6"/>
    <w:rsid w:val="00DF4B01"/>
    <w:pPr>
      <w:suppressAutoHyphens/>
    </w:pPr>
    <w:rPr>
      <w:rFonts w:ascii="Times New Roman" w:eastAsia="Times New Roman" w:hAnsi="Times New Roman"/>
      <w:sz w:val="24"/>
      <w:szCs w:val="24"/>
      <w:lang w:bidi="hi-IN"/>
    </w:rPr>
  </w:style>
  <w:style w:type="character" w:customStyle="1" w:styleId="WW8Num2z3">
    <w:name w:val="WW8Num2z3"/>
    <w:rsid w:val="00DF4B01"/>
  </w:style>
  <w:style w:type="character" w:customStyle="1" w:styleId="WW8Num2z4">
    <w:name w:val="WW8Num2z4"/>
    <w:rsid w:val="00DF4B01"/>
  </w:style>
  <w:style w:type="character" w:customStyle="1" w:styleId="WW8Num2z5">
    <w:name w:val="WW8Num2z5"/>
    <w:rsid w:val="00DF4B01"/>
  </w:style>
  <w:style w:type="character" w:customStyle="1" w:styleId="WW8Num2z6">
    <w:name w:val="WW8Num2z6"/>
    <w:rsid w:val="00DF4B01"/>
  </w:style>
  <w:style w:type="character" w:customStyle="1" w:styleId="WW8Num2z7">
    <w:name w:val="WW8Num2z7"/>
    <w:rsid w:val="00DF4B01"/>
  </w:style>
  <w:style w:type="character" w:customStyle="1" w:styleId="WW8Num2z8">
    <w:name w:val="WW8Num2z8"/>
    <w:rsid w:val="00DF4B01"/>
  </w:style>
  <w:style w:type="character" w:customStyle="1" w:styleId="1ff3">
    <w:name w:val="Просмотренная гиперссылка1"/>
    <w:rsid w:val="00DF4B01"/>
    <w:rPr>
      <w:u w:val="single"/>
    </w:rPr>
  </w:style>
  <w:style w:type="character" w:customStyle="1" w:styleId="ConsNonformat0">
    <w:name w:val="ConsNonformat Знак"/>
    <w:rsid w:val="00DF4B01"/>
    <w:rPr>
      <w:rFonts w:ascii="Courier New" w:hAnsi="Courier New" w:cs="Courier New" w:hint="default"/>
      <w:sz w:val="24"/>
      <w:szCs w:val="24"/>
      <w:lang w:val="ru-RU" w:bidi="ar-SA"/>
    </w:rPr>
  </w:style>
  <w:style w:type="character" w:customStyle="1" w:styleId="135">
    <w:name w:val="Основной шрифт абзаца13"/>
    <w:rsid w:val="00DF4B01"/>
  </w:style>
  <w:style w:type="character" w:customStyle="1" w:styleId="ListLabel1">
    <w:name w:val="ListLabel 1"/>
    <w:rsid w:val="00DF4B01"/>
    <w:rPr>
      <w:rFonts w:ascii="Times New Roman" w:hAnsi="Times New Roman" w:cs="Times New Roman" w:hint="default"/>
    </w:rPr>
  </w:style>
  <w:style w:type="character" w:customStyle="1" w:styleId="WW8Num11z8">
    <w:name w:val="WW8Num11z8"/>
    <w:rsid w:val="00DF4B01"/>
  </w:style>
  <w:style w:type="character" w:customStyle="1" w:styleId="WW8Num11z7">
    <w:name w:val="WW8Num11z7"/>
    <w:rsid w:val="00DF4B01"/>
  </w:style>
  <w:style w:type="character" w:customStyle="1" w:styleId="WW8Num11z6">
    <w:name w:val="WW8Num11z6"/>
    <w:rsid w:val="00DF4B01"/>
  </w:style>
  <w:style w:type="character" w:customStyle="1" w:styleId="WW8Num11z5">
    <w:name w:val="WW8Num11z5"/>
    <w:rsid w:val="00DF4B01"/>
  </w:style>
  <w:style w:type="character" w:customStyle="1" w:styleId="WW8Num11z4">
    <w:name w:val="WW8Num11z4"/>
    <w:rsid w:val="00DF4B01"/>
  </w:style>
  <w:style w:type="character" w:customStyle="1" w:styleId="WW8Num11z3">
    <w:name w:val="WW8Num11z3"/>
    <w:rsid w:val="00DF4B01"/>
  </w:style>
  <w:style w:type="character" w:customStyle="1" w:styleId="WW8Num11z2">
    <w:name w:val="WW8Num11z2"/>
    <w:rsid w:val="00DF4B01"/>
  </w:style>
  <w:style w:type="character" w:customStyle="1" w:styleId="WW8Num11z1">
    <w:name w:val="WW8Num11z1"/>
    <w:rsid w:val="00DF4B01"/>
  </w:style>
  <w:style w:type="character" w:customStyle="1" w:styleId="WW8Num8z8">
    <w:name w:val="WW8Num8z8"/>
    <w:rsid w:val="00DF4B01"/>
  </w:style>
  <w:style w:type="character" w:customStyle="1" w:styleId="WW8Num8z7">
    <w:name w:val="WW8Num8z7"/>
    <w:rsid w:val="00DF4B01"/>
  </w:style>
  <w:style w:type="character" w:customStyle="1" w:styleId="WW8Num8z6">
    <w:name w:val="WW8Num8z6"/>
    <w:rsid w:val="00DF4B01"/>
  </w:style>
  <w:style w:type="character" w:customStyle="1" w:styleId="WW8Num8z5">
    <w:name w:val="WW8Num8z5"/>
    <w:rsid w:val="00DF4B01"/>
  </w:style>
  <w:style w:type="character" w:customStyle="1" w:styleId="WW8Num8z4">
    <w:name w:val="WW8Num8z4"/>
    <w:rsid w:val="00DF4B01"/>
  </w:style>
  <w:style w:type="character" w:customStyle="1" w:styleId="WW8Num8z3">
    <w:name w:val="WW8Num8z3"/>
    <w:rsid w:val="00DF4B01"/>
  </w:style>
  <w:style w:type="numbering" w:customStyle="1" w:styleId="243">
    <w:name w:val="Нет списка24"/>
    <w:next w:val="a2"/>
    <w:uiPriority w:val="99"/>
    <w:semiHidden/>
    <w:unhideWhenUsed/>
    <w:rsid w:val="0028382D"/>
  </w:style>
  <w:style w:type="numbering" w:customStyle="1" w:styleId="253">
    <w:name w:val="Нет списка25"/>
    <w:next w:val="a2"/>
    <w:uiPriority w:val="99"/>
    <w:semiHidden/>
    <w:unhideWhenUsed/>
    <w:rsid w:val="00EE70C4"/>
  </w:style>
  <w:style w:type="table" w:customStyle="1" w:styleId="690">
    <w:name w:val="Сетка таблицы69"/>
    <w:basedOn w:val="a1"/>
    <w:next w:val="af6"/>
    <w:uiPriority w:val="59"/>
    <w:rsid w:val="0027514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2">
    <w:name w:val="Нет списка26"/>
    <w:next w:val="a2"/>
    <w:uiPriority w:val="99"/>
    <w:semiHidden/>
    <w:unhideWhenUsed/>
    <w:rsid w:val="009F6AB0"/>
  </w:style>
  <w:style w:type="numbering" w:customStyle="1" w:styleId="271">
    <w:name w:val="Нет списка27"/>
    <w:next w:val="a2"/>
    <w:uiPriority w:val="99"/>
    <w:semiHidden/>
    <w:unhideWhenUsed/>
    <w:rsid w:val="00EC3D12"/>
  </w:style>
  <w:style w:type="numbering" w:customStyle="1" w:styleId="281">
    <w:name w:val="Нет списка28"/>
    <w:next w:val="a2"/>
    <w:semiHidden/>
    <w:rsid w:val="00441F5F"/>
  </w:style>
  <w:style w:type="table" w:customStyle="1" w:styleId="700">
    <w:name w:val="Сетка таблицы70"/>
    <w:basedOn w:val="a1"/>
    <w:next w:val="af6"/>
    <w:rsid w:val="00441F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ой Char"/>
    <w:locked/>
    <w:rsid w:val="00441F5F"/>
    <w:rPr>
      <w:rFonts w:cs="Times New Roman"/>
      <w:sz w:val="22"/>
      <w:szCs w:val="22"/>
    </w:rPr>
  </w:style>
  <w:style w:type="paragraph" w:styleId="2f6">
    <w:name w:val="Quote"/>
    <w:basedOn w:val="a"/>
    <w:next w:val="a"/>
    <w:link w:val="2f7"/>
    <w:uiPriority w:val="29"/>
    <w:qFormat/>
    <w:rsid w:val="00441F5F"/>
    <w:pPr>
      <w:spacing w:after="0" w:line="240" w:lineRule="auto"/>
    </w:pPr>
    <w:rPr>
      <w:rFonts w:eastAsia="Times New Roman"/>
      <w:i/>
      <w:sz w:val="24"/>
      <w:szCs w:val="24"/>
      <w:lang w:val="en-US" w:bidi="en-US"/>
    </w:rPr>
  </w:style>
  <w:style w:type="character" w:customStyle="1" w:styleId="2f7">
    <w:name w:val="Цитата 2 Знак"/>
    <w:basedOn w:val="a0"/>
    <w:link w:val="2f6"/>
    <w:uiPriority w:val="29"/>
    <w:rsid w:val="00441F5F"/>
    <w:rPr>
      <w:rFonts w:eastAsia="Times New Roman"/>
      <w:i/>
      <w:sz w:val="24"/>
      <w:szCs w:val="24"/>
      <w:lang w:val="en-US" w:eastAsia="en-US" w:bidi="en-US"/>
    </w:rPr>
  </w:style>
  <w:style w:type="paragraph" w:styleId="affffffff0">
    <w:name w:val="Intense Quote"/>
    <w:basedOn w:val="a"/>
    <w:next w:val="a"/>
    <w:link w:val="affffffff1"/>
    <w:uiPriority w:val="30"/>
    <w:qFormat/>
    <w:rsid w:val="00441F5F"/>
    <w:pPr>
      <w:spacing w:after="0" w:line="240" w:lineRule="auto"/>
      <w:ind w:left="720" w:right="720"/>
    </w:pPr>
    <w:rPr>
      <w:rFonts w:eastAsia="Times New Roman"/>
      <w:b/>
      <w:i/>
      <w:sz w:val="24"/>
      <w:lang w:val="en-US" w:bidi="en-US"/>
    </w:rPr>
  </w:style>
  <w:style w:type="character" w:customStyle="1" w:styleId="affffffff1">
    <w:name w:val="Выделенная цитата Знак"/>
    <w:basedOn w:val="a0"/>
    <w:link w:val="affffffff0"/>
    <w:uiPriority w:val="30"/>
    <w:rsid w:val="00441F5F"/>
    <w:rPr>
      <w:rFonts w:eastAsia="Times New Roman"/>
      <w:b/>
      <w:i/>
      <w:sz w:val="24"/>
      <w:szCs w:val="22"/>
      <w:lang w:val="en-US" w:eastAsia="en-US" w:bidi="en-US"/>
    </w:rPr>
  </w:style>
  <w:style w:type="character" w:styleId="affffffff2">
    <w:name w:val="Subtle Emphasis"/>
    <w:uiPriority w:val="19"/>
    <w:qFormat/>
    <w:rsid w:val="00441F5F"/>
    <w:rPr>
      <w:i/>
      <w:color w:val="5A5A5A"/>
    </w:rPr>
  </w:style>
  <w:style w:type="character" w:styleId="affffffff3">
    <w:name w:val="Intense Emphasis"/>
    <w:uiPriority w:val="21"/>
    <w:qFormat/>
    <w:rsid w:val="00441F5F"/>
    <w:rPr>
      <w:b/>
      <w:i/>
      <w:sz w:val="24"/>
      <w:szCs w:val="24"/>
      <w:u w:val="single"/>
    </w:rPr>
  </w:style>
  <w:style w:type="character" w:styleId="affffffff4">
    <w:name w:val="Subtle Reference"/>
    <w:uiPriority w:val="31"/>
    <w:qFormat/>
    <w:rsid w:val="00441F5F"/>
    <w:rPr>
      <w:sz w:val="24"/>
      <w:szCs w:val="24"/>
      <w:u w:val="single"/>
    </w:rPr>
  </w:style>
  <w:style w:type="character" w:styleId="affffffff5">
    <w:name w:val="Intense Reference"/>
    <w:uiPriority w:val="32"/>
    <w:qFormat/>
    <w:rsid w:val="00441F5F"/>
    <w:rPr>
      <w:b/>
      <w:sz w:val="24"/>
      <w:u w:val="single"/>
    </w:rPr>
  </w:style>
  <w:style w:type="paragraph" w:styleId="affffffff6">
    <w:name w:val="TOC Heading"/>
    <w:basedOn w:val="1"/>
    <w:next w:val="a"/>
    <w:uiPriority w:val="39"/>
    <w:qFormat/>
    <w:rsid w:val="00441F5F"/>
    <w:pPr>
      <w:spacing w:before="240" w:after="60"/>
      <w:jc w:val="left"/>
      <w:outlineLvl w:val="9"/>
    </w:pPr>
    <w:rPr>
      <w:rFonts w:ascii="Cambria" w:eastAsia="Times New Roman" w:hAnsi="Cambria"/>
      <w:bCs/>
      <w:kern w:val="32"/>
      <w:sz w:val="32"/>
      <w:szCs w:val="32"/>
      <w:lang w:val="en-US" w:eastAsia="en-US" w:bidi="en-US"/>
    </w:rPr>
  </w:style>
  <w:style w:type="numbering" w:customStyle="1" w:styleId="291">
    <w:name w:val="Нет списка29"/>
    <w:next w:val="a2"/>
    <w:uiPriority w:val="99"/>
    <w:semiHidden/>
    <w:unhideWhenUsed/>
    <w:rsid w:val="0059209F"/>
  </w:style>
  <w:style w:type="table" w:customStyle="1" w:styleId="710">
    <w:name w:val="Сетка таблицы71"/>
    <w:basedOn w:val="a1"/>
    <w:next w:val="af6"/>
    <w:rsid w:val="0059209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4F11C2"/>
  </w:style>
  <w:style w:type="table" w:customStyle="1" w:styleId="720">
    <w:name w:val="Сетка таблицы72"/>
    <w:basedOn w:val="a1"/>
    <w:next w:val="af6"/>
    <w:rsid w:val="004F11C2"/>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533129"/>
  </w:style>
  <w:style w:type="table" w:customStyle="1" w:styleId="730">
    <w:name w:val="Сетка таблицы73"/>
    <w:basedOn w:val="a1"/>
    <w:next w:val="af6"/>
    <w:rsid w:val="0053312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semiHidden/>
    <w:rsid w:val="004369CB"/>
  </w:style>
  <w:style w:type="table" w:customStyle="1" w:styleId="740">
    <w:name w:val="Сетка таблицы74"/>
    <w:basedOn w:val="a1"/>
    <w:next w:val="af6"/>
    <w:rsid w:val="004369CB"/>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8">
    <w:name w:val="Текст выноски2"/>
    <w:rsid w:val="004369CB"/>
    <w:pPr>
      <w:suppressAutoHyphens/>
    </w:pPr>
    <w:rPr>
      <w:rFonts w:ascii="Tahoma" w:eastAsia="Arial" w:hAnsi="Tahoma" w:cs="Tahoma"/>
      <w:kern w:val="2"/>
      <w:sz w:val="16"/>
      <w:szCs w:val="16"/>
      <w:lang w:eastAsia="zh-CN"/>
    </w:rPr>
  </w:style>
  <w:style w:type="paragraph" w:customStyle="1" w:styleId="79">
    <w:name w:val="Без интервала7"/>
    <w:rsid w:val="004369CB"/>
    <w:pPr>
      <w:suppressAutoHyphens/>
    </w:pPr>
    <w:rPr>
      <w:rFonts w:ascii="Times New Roman" w:eastAsia="Times New Roman" w:hAnsi="Times New Roman"/>
      <w:sz w:val="24"/>
      <w:szCs w:val="24"/>
      <w:lang w:bidi="hi-IN"/>
    </w:rPr>
  </w:style>
  <w:style w:type="character" w:customStyle="1" w:styleId="2f9">
    <w:name w:val="Просмотренная гиперссылка2"/>
    <w:rsid w:val="004369CB"/>
    <w:rPr>
      <w:u w:val="single"/>
    </w:rPr>
  </w:style>
  <w:style w:type="character" w:customStyle="1" w:styleId="143">
    <w:name w:val="Основной шрифт абзаца14"/>
    <w:rsid w:val="004369CB"/>
  </w:style>
  <w:style w:type="numbering" w:customStyle="1" w:styleId="331">
    <w:name w:val="Нет списка33"/>
    <w:next w:val="a2"/>
    <w:uiPriority w:val="99"/>
    <w:semiHidden/>
    <w:unhideWhenUsed/>
    <w:rsid w:val="00272CDE"/>
  </w:style>
  <w:style w:type="character" w:customStyle="1" w:styleId="affffffff7">
    <w:name w:val="Знак Знак"/>
    <w:rsid w:val="00272CDE"/>
    <w:rPr>
      <w:rFonts w:ascii="Tahoma" w:hAnsi="Tahoma" w:cs="Tahoma"/>
      <w:sz w:val="16"/>
      <w:szCs w:val="16"/>
    </w:rPr>
  </w:style>
  <w:style w:type="character" w:customStyle="1" w:styleId="highlight">
    <w:name w:val="highlight"/>
    <w:rsid w:val="00272CDE"/>
  </w:style>
  <w:style w:type="numbering" w:customStyle="1" w:styleId="341">
    <w:name w:val="Нет списка34"/>
    <w:next w:val="a2"/>
    <w:semiHidden/>
    <w:rsid w:val="00507C1F"/>
  </w:style>
  <w:style w:type="table" w:customStyle="1" w:styleId="750">
    <w:name w:val="Сетка таблицы75"/>
    <w:basedOn w:val="a1"/>
    <w:next w:val="af6"/>
    <w:rsid w:val="00507C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semiHidden/>
    <w:rsid w:val="001642CD"/>
  </w:style>
  <w:style w:type="character" w:styleId="HTML1">
    <w:name w:val="HTML Acronym"/>
    <w:basedOn w:val="16"/>
    <w:locked/>
    <w:rsid w:val="001642CD"/>
    <w:rPr>
      <w:lang w:val="ru-RU"/>
    </w:rPr>
  </w:style>
  <w:style w:type="character" w:customStyle="1" w:styleId="affffffff8">
    <w:name w:val="Символы концевой сноски"/>
    <w:basedOn w:val="16"/>
    <w:rsid w:val="001642CD"/>
    <w:rPr>
      <w:vertAlign w:val="superscript"/>
      <w:lang w:val="ru-RU"/>
    </w:rPr>
  </w:style>
  <w:style w:type="character" w:styleId="HTML2">
    <w:name w:val="HTML Keyboard"/>
    <w:basedOn w:val="16"/>
    <w:locked/>
    <w:rsid w:val="001642CD"/>
    <w:rPr>
      <w:rFonts w:ascii="Courier New" w:hAnsi="Courier New"/>
      <w:sz w:val="20"/>
      <w:szCs w:val="20"/>
      <w:lang w:val="ru-RU"/>
    </w:rPr>
  </w:style>
  <w:style w:type="character" w:styleId="HTML3">
    <w:name w:val="HTML Code"/>
    <w:basedOn w:val="16"/>
    <w:locked/>
    <w:rsid w:val="001642CD"/>
    <w:rPr>
      <w:rFonts w:ascii="Courier New" w:hAnsi="Courier New"/>
      <w:sz w:val="20"/>
      <w:szCs w:val="20"/>
      <w:lang w:val="ru-RU"/>
    </w:rPr>
  </w:style>
  <w:style w:type="character" w:styleId="HTML4">
    <w:name w:val="HTML Sample"/>
    <w:basedOn w:val="16"/>
    <w:locked/>
    <w:rsid w:val="001642CD"/>
    <w:rPr>
      <w:rFonts w:ascii="Courier New" w:hAnsi="Courier New"/>
      <w:lang w:val="ru-RU"/>
    </w:rPr>
  </w:style>
  <w:style w:type="character" w:styleId="HTML5">
    <w:name w:val="HTML Definition"/>
    <w:basedOn w:val="16"/>
    <w:locked/>
    <w:rsid w:val="001642CD"/>
    <w:rPr>
      <w:i/>
      <w:iCs/>
      <w:lang w:val="ru-RU"/>
    </w:rPr>
  </w:style>
  <w:style w:type="character" w:styleId="HTML6">
    <w:name w:val="HTML Variable"/>
    <w:basedOn w:val="16"/>
    <w:locked/>
    <w:rsid w:val="001642CD"/>
    <w:rPr>
      <w:i/>
      <w:iCs/>
      <w:lang w:val="ru-RU"/>
    </w:rPr>
  </w:style>
  <w:style w:type="character" w:styleId="HTML7">
    <w:name w:val="HTML Typewriter"/>
    <w:basedOn w:val="16"/>
    <w:locked/>
    <w:rsid w:val="001642CD"/>
    <w:rPr>
      <w:rFonts w:ascii="Courier New" w:hAnsi="Courier New"/>
      <w:sz w:val="20"/>
      <w:szCs w:val="20"/>
      <w:lang w:val="ru-RU"/>
    </w:rPr>
  </w:style>
  <w:style w:type="character" w:styleId="HTML8">
    <w:name w:val="HTML Cite"/>
    <w:basedOn w:val="16"/>
    <w:locked/>
    <w:rsid w:val="001642CD"/>
    <w:rPr>
      <w:i/>
      <w:iCs/>
      <w:lang w:val="ru-RU"/>
    </w:rPr>
  </w:style>
  <w:style w:type="paragraph" w:customStyle="1" w:styleId="affffffff9">
    <w:name w:val="Обратный адрес"/>
    <w:basedOn w:val="a"/>
    <w:rsid w:val="001642CD"/>
    <w:pPr>
      <w:suppressAutoHyphens/>
      <w:spacing w:after="0" w:line="240" w:lineRule="auto"/>
    </w:pPr>
    <w:rPr>
      <w:rFonts w:ascii="Times New Roman" w:eastAsia="Times New Roman" w:hAnsi="Times New Roman"/>
      <w:sz w:val="24"/>
      <w:szCs w:val="24"/>
      <w:lang w:eastAsia="ar-SA"/>
    </w:rPr>
  </w:style>
  <w:style w:type="paragraph" w:styleId="affffffffa">
    <w:name w:val="Signature"/>
    <w:basedOn w:val="a"/>
    <w:next w:val="affffffffb"/>
    <w:link w:val="affffffffc"/>
    <w:locked/>
    <w:rsid w:val="001642CD"/>
    <w:pPr>
      <w:keepNext/>
      <w:suppressAutoHyphens/>
      <w:spacing w:before="880" w:after="0" w:line="240" w:lineRule="auto"/>
      <w:ind w:left="4320"/>
    </w:pPr>
    <w:rPr>
      <w:rFonts w:ascii="Times New Roman" w:eastAsia="Times New Roman" w:hAnsi="Times New Roman"/>
      <w:sz w:val="20"/>
      <w:szCs w:val="20"/>
      <w:lang w:eastAsia="ar-SA"/>
    </w:rPr>
  </w:style>
  <w:style w:type="character" w:customStyle="1" w:styleId="affffffffc">
    <w:name w:val="Подпись Знак"/>
    <w:basedOn w:val="a0"/>
    <w:link w:val="affffffffa"/>
    <w:rsid w:val="001642CD"/>
    <w:rPr>
      <w:rFonts w:ascii="Times New Roman" w:eastAsia="Times New Roman" w:hAnsi="Times New Roman"/>
      <w:lang w:eastAsia="ar-SA"/>
    </w:rPr>
  </w:style>
  <w:style w:type="paragraph" w:customStyle="1" w:styleId="1ff4">
    <w:name w:val="Приветствие1"/>
    <w:basedOn w:val="a"/>
    <w:next w:val="a"/>
    <w:rsid w:val="001642CD"/>
    <w:pPr>
      <w:suppressAutoHyphens/>
      <w:spacing w:before="220" w:after="220" w:line="240" w:lineRule="auto"/>
    </w:pPr>
    <w:rPr>
      <w:rFonts w:ascii="Times New Roman" w:eastAsia="Times New Roman" w:hAnsi="Times New Roman"/>
      <w:sz w:val="20"/>
      <w:szCs w:val="20"/>
      <w:lang w:eastAsia="ar-SA"/>
    </w:rPr>
  </w:style>
  <w:style w:type="paragraph" w:customStyle="1" w:styleId="1ff5">
    <w:name w:val="Дата1"/>
    <w:basedOn w:val="a"/>
    <w:next w:val="affffffffd"/>
    <w:rsid w:val="001642CD"/>
    <w:pPr>
      <w:suppressAutoHyphens/>
      <w:spacing w:after="480" w:line="220" w:lineRule="atLeast"/>
      <w:ind w:left="4320"/>
    </w:pPr>
    <w:rPr>
      <w:rFonts w:ascii="Times New Roman" w:eastAsia="Times New Roman" w:hAnsi="Times New Roman"/>
      <w:sz w:val="20"/>
      <w:szCs w:val="20"/>
      <w:lang w:eastAsia="ar-SA"/>
    </w:rPr>
  </w:style>
  <w:style w:type="paragraph" w:customStyle="1" w:styleId="affffffffd">
    <w:name w:val="Внутренний адрес"/>
    <w:basedOn w:val="a"/>
    <w:next w:val="a"/>
    <w:rsid w:val="001642CD"/>
    <w:pPr>
      <w:suppressAutoHyphens/>
      <w:spacing w:after="0" w:line="240" w:lineRule="auto"/>
    </w:pPr>
    <w:rPr>
      <w:rFonts w:ascii="Times New Roman" w:eastAsia="Times New Roman" w:hAnsi="Times New Roman"/>
      <w:sz w:val="20"/>
      <w:szCs w:val="20"/>
      <w:lang w:eastAsia="ar-SA"/>
    </w:rPr>
  </w:style>
  <w:style w:type="paragraph" w:customStyle="1" w:styleId="affffffffb">
    <w:name w:val="Должность в подписи"/>
    <w:basedOn w:val="affffffffa"/>
    <w:next w:val="a"/>
    <w:rsid w:val="001642CD"/>
    <w:pPr>
      <w:spacing w:before="0"/>
    </w:pPr>
  </w:style>
  <w:style w:type="paragraph" w:styleId="1ff6">
    <w:name w:val="index 1"/>
    <w:basedOn w:val="a"/>
    <w:next w:val="a"/>
    <w:semiHidden/>
    <w:locked/>
    <w:rsid w:val="001642CD"/>
    <w:pPr>
      <w:suppressAutoHyphens/>
      <w:spacing w:after="0" w:line="240" w:lineRule="auto"/>
      <w:ind w:left="240" w:hanging="240"/>
    </w:pPr>
    <w:rPr>
      <w:rFonts w:ascii="Times New Roman" w:eastAsia="Times New Roman" w:hAnsi="Times New Roman"/>
      <w:sz w:val="24"/>
      <w:szCs w:val="24"/>
      <w:lang w:eastAsia="ar-SA"/>
    </w:rPr>
  </w:style>
  <w:style w:type="paragraph" w:styleId="affffffffe">
    <w:name w:val="index heading"/>
    <w:basedOn w:val="a"/>
    <w:next w:val="1ff6"/>
    <w:semiHidden/>
    <w:locked/>
    <w:rsid w:val="001642CD"/>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locked/>
    <w:rsid w:val="001642CD"/>
    <w:pPr>
      <w:suppressAutoHyphens/>
      <w:spacing w:after="0" w:line="240" w:lineRule="auto"/>
    </w:pPr>
    <w:rPr>
      <w:rFonts w:ascii="Times New Roman" w:eastAsia="Times New Roman" w:hAnsi="Times New Roman"/>
      <w:i/>
      <w:iCs/>
      <w:sz w:val="24"/>
      <w:szCs w:val="24"/>
      <w:lang w:eastAsia="ar-SA"/>
    </w:rPr>
  </w:style>
  <w:style w:type="character" w:customStyle="1" w:styleId="HTMLa">
    <w:name w:val="Адрес HTML Знак"/>
    <w:basedOn w:val="a0"/>
    <w:link w:val="HTML9"/>
    <w:rsid w:val="001642CD"/>
    <w:rPr>
      <w:rFonts w:ascii="Times New Roman" w:eastAsia="Times New Roman" w:hAnsi="Times New Roman"/>
      <w:i/>
      <w:iCs/>
      <w:sz w:val="24"/>
      <w:szCs w:val="24"/>
      <w:lang w:eastAsia="ar-SA"/>
    </w:rPr>
  </w:style>
  <w:style w:type="paragraph" w:styleId="afffffffff">
    <w:name w:val="envelope address"/>
    <w:basedOn w:val="a"/>
    <w:locked/>
    <w:rsid w:val="001642CD"/>
    <w:pPr>
      <w:suppressAutoHyphens/>
      <w:spacing w:after="0" w:line="240" w:lineRule="auto"/>
      <w:ind w:left="2880"/>
    </w:pPr>
    <w:rPr>
      <w:rFonts w:ascii="Arial" w:eastAsia="Times New Roman" w:hAnsi="Arial" w:cs="Arial"/>
      <w:sz w:val="24"/>
      <w:szCs w:val="24"/>
      <w:lang w:eastAsia="ar-SA"/>
    </w:rPr>
  </w:style>
  <w:style w:type="paragraph" w:customStyle="1" w:styleId="1ff7">
    <w:name w:val="Заголовок записки1"/>
    <w:basedOn w:val="a"/>
    <w:next w:val="a"/>
    <w:rsid w:val="001642CD"/>
    <w:pPr>
      <w:suppressAutoHyphens/>
      <w:spacing w:after="0" w:line="240" w:lineRule="auto"/>
    </w:pPr>
    <w:rPr>
      <w:rFonts w:ascii="Times New Roman" w:eastAsia="Times New Roman" w:hAnsi="Times New Roman"/>
      <w:sz w:val="24"/>
      <w:szCs w:val="24"/>
      <w:lang w:eastAsia="ar-SA"/>
    </w:rPr>
  </w:style>
  <w:style w:type="paragraph" w:customStyle="1" w:styleId="1ff8">
    <w:name w:val="Заголовок таблицы ссылок1"/>
    <w:basedOn w:val="a"/>
    <w:next w:val="a"/>
    <w:rsid w:val="001642CD"/>
    <w:pPr>
      <w:suppressAutoHyphens/>
      <w:spacing w:before="120" w:after="0" w:line="240" w:lineRule="auto"/>
    </w:pPr>
    <w:rPr>
      <w:rFonts w:ascii="Arial" w:eastAsia="Times New Roman" w:hAnsi="Arial" w:cs="Arial"/>
      <w:b/>
      <w:bCs/>
      <w:sz w:val="24"/>
      <w:szCs w:val="24"/>
      <w:lang w:eastAsia="ar-SA"/>
    </w:rPr>
  </w:style>
  <w:style w:type="paragraph" w:customStyle="1" w:styleId="1ff9">
    <w:name w:val="Красная строка1"/>
    <w:basedOn w:val="a8"/>
    <w:rsid w:val="001642CD"/>
    <w:pPr>
      <w:suppressAutoHyphens/>
      <w:spacing w:after="120" w:line="240" w:lineRule="auto"/>
      <w:ind w:firstLine="210"/>
    </w:pPr>
    <w:rPr>
      <w:rFonts w:eastAsia="Times New Roman"/>
      <w:szCs w:val="24"/>
      <w:lang w:eastAsia="ar-SA"/>
    </w:rPr>
  </w:style>
  <w:style w:type="paragraph" w:customStyle="1" w:styleId="216">
    <w:name w:val="Красная строка 21"/>
    <w:basedOn w:val="a9"/>
    <w:rsid w:val="001642CD"/>
    <w:pPr>
      <w:suppressAutoHyphens/>
      <w:spacing w:after="120"/>
      <w:ind w:left="283" w:firstLine="210"/>
    </w:pPr>
    <w:rPr>
      <w:rFonts w:eastAsia="Times New Roman"/>
      <w:szCs w:val="24"/>
      <w:lang w:eastAsia="ar-SA"/>
    </w:rPr>
  </w:style>
  <w:style w:type="paragraph" w:customStyle="1" w:styleId="1ffa">
    <w:name w:val="Маркированный список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217">
    <w:name w:val="Маркированный список 2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315">
    <w:name w:val="Маркированный список 3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412">
    <w:name w:val="Маркированный список 4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511">
    <w:name w:val="Маркированный список 5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1ffb">
    <w:name w:val="Нумерованный список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218">
    <w:name w:val="Нумерованный список 2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316">
    <w:name w:val="Нумерованный список 3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413">
    <w:name w:val="Нумерованный список 41"/>
    <w:basedOn w:val="a"/>
    <w:rsid w:val="001642CD"/>
    <w:pPr>
      <w:suppressAutoHyphens/>
      <w:spacing w:after="0" w:line="240" w:lineRule="auto"/>
    </w:pPr>
    <w:rPr>
      <w:rFonts w:ascii="Times New Roman" w:eastAsia="Times New Roman" w:hAnsi="Times New Roman"/>
      <w:sz w:val="24"/>
      <w:szCs w:val="24"/>
      <w:lang w:eastAsia="ar-SA"/>
    </w:rPr>
  </w:style>
  <w:style w:type="paragraph" w:customStyle="1" w:styleId="512">
    <w:name w:val="Нумерованный список 51"/>
    <w:basedOn w:val="a"/>
    <w:rsid w:val="001642CD"/>
    <w:pPr>
      <w:suppressAutoHyphens/>
      <w:spacing w:after="0" w:line="240" w:lineRule="auto"/>
    </w:pPr>
    <w:rPr>
      <w:rFonts w:ascii="Times New Roman" w:eastAsia="Times New Roman" w:hAnsi="Times New Roman"/>
      <w:sz w:val="24"/>
      <w:szCs w:val="24"/>
      <w:lang w:eastAsia="ar-SA"/>
    </w:rPr>
  </w:style>
  <w:style w:type="paragraph" w:styleId="2fa">
    <w:name w:val="envelope return"/>
    <w:basedOn w:val="a"/>
    <w:locked/>
    <w:rsid w:val="001642CD"/>
    <w:pPr>
      <w:suppressAutoHyphens/>
      <w:spacing w:after="0" w:line="240" w:lineRule="auto"/>
    </w:pPr>
    <w:rPr>
      <w:rFonts w:ascii="Arial" w:eastAsia="Times New Roman" w:hAnsi="Arial" w:cs="Arial"/>
      <w:sz w:val="20"/>
      <w:szCs w:val="20"/>
      <w:lang w:eastAsia="ar-SA"/>
    </w:rPr>
  </w:style>
  <w:style w:type="paragraph" w:customStyle="1" w:styleId="1ffc">
    <w:name w:val="Обычный отступ1"/>
    <w:basedOn w:val="a"/>
    <w:rsid w:val="001642CD"/>
    <w:pPr>
      <w:suppressAutoHyphens/>
      <w:spacing w:after="0" w:line="240" w:lineRule="auto"/>
      <w:ind w:left="720"/>
    </w:pPr>
    <w:rPr>
      <w:rFonts w:ascii="Times New Roman" w:eastAsia="Times New Roman" w:hAnsi="Times New Roman"/>
      <w:sz w:val="24"/>
      <w:szCs w:val="24"/>
      <w:lang w:eastAsia="ar-SA"/>
    </w:rPr>
  </w:style>
  <w:style w:type="paragraph" w:styleId="1ffd">
    <w:name w:val="toc 1"/>
    <w:basedOn w:val="a"/>
    <w:next w:val="a"/>
    <w:rsid w:val="001642CD"/>
    <w:pPr>
      <w:suppressAutoHyphens/>
      <w:spacing w:after="0" w:line="240" w:lineRule="auto"/>
    </w:pPr>
    <w:rPr>
      <w:rFonts w:ascii="Times New Roman" w:eastAsia="Times New Roman" w:hAnsi="Times New Roman"/>
      <w:sz w:val="24"/>
      <w:szCs w:val="24"/>
      <w:lang w:eastAsia="ar-SA"/>
    </w:rPr>
  </w:style>
  <w:style w:type="paragraph" w:styleId="2fb">
    <w:name w:val="toc 2"/>
    <w:basedOn w:val="a"/>
    <w:next w:val="a"/>
    <w:rsid w:val="001642CD"/>
    <w:pPr>
      <w:suppressAutoHyphens/>
      <w:spacing w:after="0" w:line="240" w:lineRule="auto"/>
      <w:ind w:left="240"/>
    </w:pPr>
    <w:rPr>
      <w:rFonts w:ascii="Times New Roman" w:eastAsia="Times New Roman" w:hAnsi="Times New Roman"/>
      <w:sz w:val="24"/>
      <w:szCs w:val="24"/>
      <w:lang w:eastAsia="ar-SA"/>
    </w:rPr>
  </w:style>
  <w:style w:type="paragraph" w:styleId="3f1">
    <w:name w:val="toc 3"/>
    <w:basedOn w:val="a"/>
    <w:next w:val="a"/>
    <w:rsid w:val="001642CD"/>
    <w:pPr>
      <w:suppressAutoHyphens/>
      <w:spacing w:after="0" w:line="240" w:lineRule="auto"/>
      <w:ind w:left="480"/>
    </w:pPr>
    <w:rPr>
      <w:rFonts w:ascii="Times New Roman" w:eastAsia="Times New Roman" w:hAnsi="Times New Roman"/>
      <w:sz w:val="24"/>
      <w:szCs w:val="24"/>
      <w:lang w:eastAsia="ar-SA"/>
    </w:rPr>
  </w:style>
  <w:style w:type="paragraph" w:styleId="4b">
    <w:name w:val="toc 4"/>
    <w:basedOn w:val="a"/>
    <w:next w:val="a"/>
    <w:rsid w:val="001642CD"/>
    <w:pPr>
      <w:suppressAutoHyphens/>
      <w:spacing w:after="0" w:line="240" w:lineRule="auto"/>
      <w:ind w:left="720"/>
    </w:pPr>
    <w:rPr>
      <w:rFonts w:ascii="Times New Roman" w:eastAsia="Times New Roman" w:hAnsi="Times New Roman"/>
      <w:sz w:val="24"/>
      <w:szCs w:val="24"/>
      <w:lang w:eastAsia="ar-SA"/>
    </w:rPr>
  </w:style>
  <w:style w:type="paragraph" w:styleId="5c">
    <w:name w:val="toc 5"/>
    <w:basedOn w:val="a"/>
    <w:next w:val="a"/>
    <w:rsid w:val="001642CD"/>
    <w:pPr>
      <w:suppressAutoHyphens/>
      <w:spacing w:after="0" w:line="240" w:lineRule="auto"/>
      <w:ind w:left="960"/>
    </w:pPr>
    <w:rPr>
      <w:rFonts w:ascii="Times New Roman" w:eastAsia="Times New Roman" w:hAnsi="Times New Roman"/>
      <w:sz w:val="24"/>
      <w:szCs w:val="24"/>
      <w:lang w:eastAsia="ar-SA"/>
    </w:rPr>
  </w:style>
  <w:style w:type="paragraph" w:styleId="6b">
    <w:name w:val="toc 6"/>
    <w:basedOn w:val="a"/>
    <w:next w:val="a"/>
    <w:rsid w:val="001642CD"/>
    <w:pPr>
      <w:suppressAutoHyphens/>
      <w:spacing w:after="0" w:line="240" w:lineRule="auto"/>
      <w:ind w:left="1200"/>
    </w:pPr>
    <w:rPr>
      <w:rFonts w:ascii="Times New Roman" w:eastAsia="Times New Roman" w:hAnsi="Times New Roman"/>
      <w:sz w:val="24"/>
      <w:szCs w:val="24"/>
      <w:lang w:eastAsia="ar-SA"/>
    </w:rPr>
  </w:style>
  <w:style w:type="paragraph" w:styleId="7a">
    <w:name w:val="toc 7"/>
    <w:basedOn w:val="a"/>
    <w:next w:val="a"/>
    <w:rsid w:val="001642CD"/>
    <w:pPr>
      <w:suppressAutoHyphens/>
      <w:spacing w:after="0" w:line="240" w:lineRule="auto"/>
      <w:ind w:left="1440"/>
    </w:pPr>
    <w:rPr>
      <w:rFonts w:ascii="Times New Roman" w:eastAsia="Times New Roman" w:hAnsi="Times New Roman"/>
      <w:sz w:val="24"/>
      <w:szCs w:val="24"/>
      <w:lang w:eastAsia="ar-SA"/>
    </w:rPr>
  </w:style>
  <w:style w:type="paragraph" w:styleId="88">
    <w:name w:val="toc 8"/>
    <w:basedOn w:val="a"/>
    <w:next w:val="a"/>
    <w:rsid w:val="001642CD"/>
    <w:pPr>
      <w:suppressAutoHyphens/>
      <w:spacing w:after="0" w:line="240" w:lineRule="auto"/>
      <w:ind w:left="1680"/>
    </w:pPr>
    <w:rPr>
      <w:rFonts w:ascii="Times New Roman" w:eastAsia="Times New Roman" w:hAnsi="Times New Roman"/>
      <w:sz w:val="24"/>
      <w:szCs w:val="24"/>
      <w:lang w:eastAsia="ar-SA"/>
    </w:rPr>
  </w:style>
  <w:style w:type="paragraph" w:styleId="99">
    <w:name w:val="toc 9"/>
    <w:basedOn w:val="a"/>
    <w:next w:val="a"/>
    <w:rsid w:val="001642CD"/>
    <w:pPr>
      <w:suppressAutoHyphens/>
      <w:spacing w:after="0" w:line="240" w:lineRule="auto"/>
      <w:ind w:left="1920"/>
    </w:pPr>
    <w:rPr>
      <w:rFonts w:ascii="Times New Roman" w:eastAsia="Times New Roman" w:hAnsi="Times New Roman"/>
      <w:sz w:val="24"/>
      <w:szCs w:val="24"/>
      <w:lang w:eastAsia="ar-SA"/>
    </w:rPr>
  </w:style>
  <w:style w:type="paragraph" w:customStyle="1" w:styleId="1ffe">
    <w:name w:val="Перечень рисунков1"/>
    <w:basedOn w:val="a"/>
    <w:next w:val="a"/>
    <w:rsid w:val="001642CD"/>
    <w:pPr>
      <w:suppressAutoHyphens/>
      <w:spacing w:after="0" w:line="240" w:lineRule="auto"/>
      <w:ind w:left="480" w:hanging="480"/>
    </w:pPr>
    <w:rPr>
      <w:rFonts w:ascii="Times New Roman" w:eastAsia="Times New Roman" w:hAnsi="Times New Roman"/>
      <w:sz w:val="24"/>
      <w:szCs w:val="24"/>
      <w:lang w:eastAsia="ar-SA"/>
    </w:rPr>
  </w:style>
  <w:style w:type="paragraph" w:customStyle="1" w:styleId="1fff">
    <w:name w:val="Продолжение списка1"/>
    <w:basedOn w:val="a"/>
    <w:rsid w:val="001642CD"/>
    <w:pPr>
      <w:suppressAutoHyphens/>
      <w:spacing w:after="120" w:line="240" w:lineRule="auto"/>
      <w:ind w:left="283"/>
    </w:pPr>
    <w:rPr>
      <w:rFonts w:ascii="Times New Roman" w:eastAsia="Times New Roman" w:hAnsi="Times New Roman"/>
      <w:sz w:val="24"/>
      <w:szCs w:val="24"/>
      <w:lang w:eastAsia="ar-SA"/>
    </w:rPr>
  </w:style>
  <w:style w:type="paragraph" w:customStyle="1" w:styleId="219">
    <w:name w:val="Продолжение списка 21"/>
    <w:basedOn w:val="a"/>
    <w:rsid w:val="001642CD"/>
    <w:pPr>
      <w:suppressAutoHyphens/>
      <w:spacing w:after="120" w:line="240" w:lineRule="auto"/>
      <w:ind w:left="566"/>
    </w:pPr>
    <w:rPr>
      <w:rFonts w:ascii="Times New Roman" w:eastAsia="Times New Roman" w:hAnsi="Times New Roman"/>
      <w:sz w:val="24"/>
      <w:szCs w:val="24"/>
      <w:lang w:eastAsia="ar-SA"/>
    </w:rPr>
  </w:style>
  <w:style w:type="paragraph" w:customStyle="1" w:styleId="317">
    <w:name w:val="Продолжение списка 31"/>
    <w:basedOn w:val="a"/>
    <w:rsid w:val="001642CD"/>
    <w:pPr>
      <w:suppressAutoHyphens/>
      <w:spacing w:after="120" w:line="240" w:lineRule="auto"/>
      <w:ind w:left="849"/>
    </w:pPr>
    <w:rPr>
      <w:rFonts w:ascii="Times New Roman" w:eastAsia="Times New Roman" w:hAnsi="Times New Roman"/>
      <w:sz w:val="24"/>
      <w:szCs w:val="24"/>
      <w:lang w:eastAsia="ar-SA"/>
    </w:rPr>
  </w:style>
  <w:style w:type="paragraph" w:customStyle="1" w:styleId="414">
    <w:name w:val="Продолжение списка 41"/>
    <w:basedOn w:val="a"/>
    <w:rsid w:val="001642CD"/>
    <w:pPr>
      <w:suppressAutoHyphens/>
      <w:spacing w:after="120" w:line="240" w:lineRule="auto"/>
      <w:ind w:left="1132"/>
    </w:pPr>
    <w:rPr>
      <w:rFonts w:ascii="Times New Roman" w:eastAsia="Times New Roman" w:hAnsi="Times New Roman"/>
      <w:sz w:val="24"/>
      <w:szCs w:val="24"/>
      <w:lang w:eastAsia="ar-SA"/>
    </w:rPr>
  </w:style>
  <w:style w:type="paragraph" w:customStyle="1" w:styleId="513">
    <w:name w:val="Продолжение списка 51"/>
    <w:basedOn w:val="a"/>
    <w:rsid w:val="001642CD"/>
    <w:pPr>
      <w:suppressAutoHyphens/>
      <w:spacing w:after="120" w:line="240" w:lineRule="auto"/>
      <w:ind w:left="1415"/>
    </w:pPr>
    <w:rPr>
      <w:rFonts w:ascii="Times New Roman" w:eastAsia="Times New Roman" w:hAnsi="Times New Roman"/>
      <w:sz w:val="24"/>
      <w:szCs w:val="24"/>
      <w:lang w:eastAsia="ar-SA"/>
    </w:rPr>
  </w:style>
  <w:style w:type="paragraph" w:customStyle="1" w:styleId="21a">
    <w:name w:val="Список 21"/>
    <w:basedOn w:val="a"/>
    <w:rsid w:val="001642CD"/>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318">
    <w:name w:val="Список 31"/>
    <w:basedOn w:val="a"/>
    <w:rsid w:val="001642CD"/>
    <w:pPr>
      <w:suppressAutoHyphens/>
      <w:spacing w:after="0" w:line="240" w:lineRule="auto"/>
      <w:ind w:left="849" w:hanging="283"/>
    </w:pPr>
    <w:rPr>
      <w:rFonts w:ascii="Times New Roman" w:eastAsia="Times New Roman" w:hAnsi="Times New Roman"/>
      <w:sz w:val="24"/>
      <w:szCs w:val="24"/>
      <w:lang w:eastAsia="ar-SA"/>
    </w:rPr>
  </w:style>
  <w:style w:type="paragraph" w:customStyle="1" w:styleId="415">
    <w:name w:val="Список 41"/>
    <w:basedOn w:val="a"/>
    <w:rsid w:val="001642CD"/>
    <w:pPr>
      <w:suppressAutoHyphens/>
      <w:spacing w:after="0" w:line="240" w:lineRule="auto"/>
      <w:ind w:left="1132" w:hanging="283"/>
    </w:pPr>
    <w:rPr>
      <w:rFonts w:ascii="Times New Roman" w:eastAsia="Times New Roman" w:hAnsi="Times New Roman"/>
      <w:sz w:val="24"/>
      <w:szCs w:val="24"/>
      <w:lang w:eastAsia="ar-SA"/>
    </w:rPr>
  </w:style>
  <w:style w:type="paragraph" w:customStyle="1" w:styleId="514">
    <w:name w:val="Список 51"/>
    <w:basedOn w:val="a"/>
    <w:rsid w:val="001642CD"/>
    <w:pPr>
      <w:suppressAutoHyphens/>
      <w:spacing w:after="0" w:line="240" w:lineRule="auto"/>
      <w:ind w:left="1415" w:hanging="283"/>
    </w:pPr>
    <w:rPr>
      <w:rFonts w:ascii="Times New Roman" w:eastAsia="Times New Roman" w:hAnsi="Times New Roman"/>
      <w:sz w:val="24"/>
      <w:szCs w:val="24"/>
      <w:lang w:eastAsia="ar-SA"/>
    </w:rPr>
  </w:style>
  <w:style w:type="paragraph" w:customStyle="1" w:styleId="1fff0">
    <w:name w:val="Таблица ссылок1"/>
    <w:basedOn w:val="a"/>
    <w:next w:val="a"/>
    <w:rsid w:val="001642CD"/>
    <w:pPr>
      <w:suppressAutoHyphens/>
      <w:spacing w:after="0" w:line="240" w:lineRule="auto"/>
      <w:ind w:left="240" w:hanging="240"/>
    </w:pPr>
    <w:rPr>
      <w:rFonts w:ascii="Times New Roman" w:eastAsia="Times New Roman" w:hAnsi="Times New Roman"/>
      <w:sz w:val="24"/>
      <w:szCs w:val="24"/>
      <w:lang w:eastAsia="ar-SA"/>
    </w:rPr>
  </w:style>
  <w:style w:type="paragraph" w:customStyle="1" w:styleId="1fff1">
    <w:name w:val="Текст1"/>
    <w:basedOn w:val="a"/>
    <w:rsid w:val="001642CD"/>
    <w:pPr>
      <w:suppressAutoHyphens/>
      <w:spacing w:after="0" w:line="240" w:lineRule="auto"/>
    </w:pPr>
    <w:rPr>
      <w:rFonts w:ascii="Courier New" w:eastAsia="Times New Roman" w:hAnsi="Courier New" w:cs="Courier New"/>
      <w:sz w:val="20"/>
      <w:szCs w:val="20"/>
      <w:lang w:eastAsia="ar-SA"/>
    </w:rPr>
  </w:style>
  <w:style w:type="paragraph" w:customStyle="1" w:styleId="1fff2">
    <w:name w:val="Текст макроса1"/>
    <w:rsid w:val="001642C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eastAsia="ar-SA"/>
    </w:rPr>
  </w:style>
  <w:style w:type="paragraph" w:styleId="2fc">
    <w:name w:val="index 2"/>
    <w:basedOn w:val="a"/>
    <w:next w:val="a"/>
    <w:semiHidden/>
    <w:locked/>
    <w:rsid w:val="001642CD"/>
    <w:pPr>
      <w:suppressAutoHyphens/>
      <w:spacing w:after="0" w:line="240" w:lineRule="auto"/>
      <w:ind w:left="480" w:hanging="240"/>
    </w:pPr>
    <w:rPr>
      <w:rFonts w:ascii="Times New Roman" w:eastAsia="Times New Roman" w:hAnsi="Times New Roman"/>
      <w:sz w:val="24"/>
      <w:szCs w:val="24"/>
      <w:lang w:eastAsia="ar-SA"/>
    </w:rPr>
  </w:style>
  <w:style w:type="paragraph" w:styleId="3f2">
    <w:name w:val="index 3"/>
    <w:basedOn w:val="a"/>
    <w:next w:val="a"/>
    <w:semiHidden/>
    <w:locked/>
    <w:rsid w:val="001642CD"/>
    <w:pPr>
      <w:suppressAutoHyphens/>
      <w:spacing w:after="0" w:line="240" w:lineRule="auto"/>
      <w:ind w:left="720" w:hanging="240"/>
    </w:pPr>
    <w:rPr>
      <w:rFonts w:ascii="Times New Roman" w:eastAsia="Times New Roman" w:hAnsi="Times New Roman"/>
      <w:sz w:val="24"/>
      <w:szCs w:val="24"/>
      <w:lang w:eastAsia="ar-SA"/>
    </w:rPr>
  </w:style>
  <w:style w:type="paragraph" w:customStyle="1" w:styleId="416">
    <w:name w:val="Указатель 41"/>
    <w:basedOn w:val="a"/>
    <w:next w:val="a"/>
    <w:rsid w:val="001642CD"/>
    <w:pPr>
      <w:suppressAutoHyphens/>
      <w:spacing w:after="0" w:line="240" w:lineRule="auto"/>
      <w:ind w:left="960" w:hanging="240"/>
    </w:pPr>
    <w:rPr>
      <w:rFonts w:ascii="Times New Roman" w:eastAsia="Times New Roman" w:hAnsi="Times New Roman"/>
      <w:sz w:val="24"/>
      <w:szCs w:val="24"/>
      <w:lang w:eastAsia="ar-SA"/>
    </w:rPr>
  </w:style>
  <w:style w:type="paragraph" w:customStyle="1" w:styleId="515">
    <w:name w:val="Указатель 51"/>
    <w:basedOn w:val="a"/>
    <w:next w:val="a"/>
    <w:rsid w:val="001642CD"/>
    <w:pPr>
      <w:suppressAutoHyphens/>
      <w:spacing w:after="0" w:line="240" w:lineRule="auto"/>
      <w:ind w:left="1200" w:hanging="240"/>
    </w:pPr>
    <w:rPr>
      <w:rFonts w:ascii="Times New Roman" w:eastAsia="Times New Roman" w:hAnsi="Times New Roman"/>
      <w:sz w:val="24"/>
      <w:szCs w:val="24"/>
      <w:lang w:eastAsia="ar-SA"/>
    </w:rPr>
  </w:style>
  <w:style w:type="paragraph" w:customStyle="1" w:styleId="611">
    <w:name w:val="Указатель 61"/>
    <w:basedOn w:val="a"/>
    <w:next w:val="a"/>
    <w:rsid w:val="001642CD"/>
    <w:pPr>
      <w:suppressAutoHyphens/>
      <w:spacing w:after="0" w:line="240" w:lineRule="auto"/>
      <w:ind w:left="1440" w:hanging="240"/>
    </w:pPr>
    <w:rPr>
      <w:rFonts w:ascii="Times New Roman" w:eastAsia="Times New Roman" w:hAnsi="Times New Roman"/>
      <w:sz w:val="24"/>
      <w:szCs w:val="24"/>
      <w:lang w:eastAsia="ar-SA"/>
    </w:rPr>
  </w:style>
  <w:style w:type="paragraph" w:customStyle="1" w:styleId="711">
    <w:name w:val="Указатель 71"/>
    <w:basedOn w:val="a"/>
    <w:next w:val="a"/>
    <w:rsid w:val="001642CD"/>
    <w:pPr>
      <w:suppressAutoHyphens/>
      <w:spacing w:after="0" w:line="240" w:lineRule="auto"/>
      <w:ind w:left="1680" w:hanging="240"/>
    </w:pPr>
    <w:rPr>
      <w:rFonts w:ascii="Times New Roman" w:eastAsia="Times New Roman" w:hAnsi="Times New Roman"/>
      <w:sz w:val="24"/>
      <w:szCs w:val="24"/>
      <w:lang w:eastAsia="ar-SA"/>
    </w:rPr>
  </w:style>
  <w:style w:type="paragraph" w:customStyle="1" w:styleId="810">
    <w:name w:val="Указатель 81"/>
    <w:basedOn w:val="a"/>
    <w:next w:val="a"/>
    <w:rsid w:val="001642CD"/>
    <w:pPr>
      <w:suppressAutoHyphens/>
      <w:spacing w:after="0" w:line="240" w:lineRule="auto"/>
      <w:ind w:left="1920" w:hanging="240"/>
    </w:pPr>
    <w:rPr>
      <w:rFonts w:ascii="Times New Roman" w:eastAsia="Times New Roman" w:hAnsi="Times New Roman"/>
      <w:sz w:val="24"/>
      <w:szCs w:val="24"/>
      <w:lang w:eastAsia="ar-SA"/>
    </w:rPr>
  </w:style>
  <w:style w:type="paragraph" w:customStyle="1" w:styleId="910">
    <w:name w:val="Указатель 91"/>
    <w:basedOn w:val="a"/>
    <w:next w:val="a"/>
    <w:rsid w:val="001642CD"/>
    <w:pPr>
      <w:suppressAutoHyphens/>
      <w:spacing w:after="0" w:line="240" w:lineRule="auto"/>
      <w:ind w:left="2160" w:hanging="240"/>
    </w:pPr>
    <w:rPr>
      <w:rFonts w:ascii="Times New Roman" w:eastAsia="Times New Roman" w:hAnsi="Times New Roman"/>
      <w:sz w:val="24"/>
      <w:szCs w:val="24"/>
      <w:lang w:eastAsia="ar-SA"/>
    </w:rPr>
  </w:style>
  <w:style w:type="paragraph" w:customStyle="1" w:styleId="1fff3">
    <w:name w:val="Цитата1"/>
    <w:basedOn w:val="a"/>
    <w:rsid w:val="001642CD"/>
    <w:pPr>
      <w:suppressAutoHyphens/>
      <w:spacing w:after="120" w:line="240" w:lineRule="auto"/>
      <w:ind w:left="1440" w:right="1440"/>
    </w:pPr>
    <w:rPr>
      <w:rFonts w:ascii="Times New Roman" w:eastAsia="Times New Roman" w:hAnsi="Times New Roman"/>
      <w:sz w:val="24"/>
      <w:szCs w:val="24"/>
      <w:lang w:eastAsia="ar-SA"/>
    </w:rPr>
  </w:style>
  <w:style w:type="paragraph" w:customStyle="1" w:styleId="1fff4">
    <w:name w:val="Шапка1"/>
    <w:basedOn w:val="a"/>
    <w:rsid w:val="001642CD"/>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ffffff0">
    <w:name w:val="E-mail Signature"/>
    <w:basedOn w:val="a"/>
    <w:link w:val="afffffffff1"/>
    <w:locked/>
    <w:rsid w:val="001642CD"/>
    <w:pPr>
      <w:suppressAutoHyphens/>
      <w:spacing w:after="0" w:line="240" w:lineRule="auto"/>
    </w:pPr>
    <w:rPr>
      <w:rFonts w:ascii="Times New Roman" w:eastAsia="Times New Roman" w:hAnsi="Times New Roman"/>
      <w:sz w:val="24"/>
      <w:szCs w:val="24"/>
      <w:lang w:eastAsia="ar-SA"/>
    </w:rPr>
  </w:style>
  <w:style w:type="character" w:customStyle="1" w:styleId="afffffffff1">
    <w:name w:val="Электронная подпись Знак"/>
    <w:basedOn w:val="a0"/>
    <w:link w:val="afffffffff0"/>
    <w:rsid w:val="001642CD"/>
    <w:rPr>
      <w:rFonts w:ascii="Times New Roman" w:eastAsia="Times New Roman" w:hAnsi="Times New Roman"/>
      <w:sz w:val="24"/>
      <w:szCs w:val="24"/>
      <w:lang w:eastAsia="ar-SA"/>
    </w:rPr>
  </w:style>
  <w:style w:type="paragraph" w:customStyle="1" w:styleId="1fff5">
    <w:name w:val="Заключение1"/>
    <w:basedOn w:val="a"/>
    <w:rsid w:val="001642CD"/>
    <w:pPr>
      <w:suppressAutoHyphens/>
      <w:spacing w:after="0" w:line="240" w:lineRule="auto"/>
      <w:ind w:left="4320"/>
    </w:pPr>
    <w:rPr>
      <w:rFonts w:ascii="Times New Roman" w:eastAsia="Times New Roman" w:hAnsi="Times New Roman"/>
      <w:sz w:val="24"/>
      <w:szCs w:val="24"/>
      <w:lang w:eastAsia="ar-SA"/>
    </w:rPr>
  </w:style>
  <w:style w:type="paragraph" w:customStyle="1" w:styleId="1fff6">
    <w:name w:val="1"/>
    <w:basedOn w:val="a"/>
    <w:rsid w:val="001642CD"/>
    <w:pPr>
      <w:spacing w:after="0" w:line="240" w:lineRule="auto"/>
    </w:pPr>
    <w:rPr>
      <w:rFonts w:ascii="Verdana" w:eastAsia="Times New Roman" w:hAnsi="Verdana" w:cs="Verdana"/>
      <w:sz w:val="20"/>
      <w:szCs w:val="20"/>
      <w:lang w:val="en-US"/>
    </w:rPr>
  </w:style>
  <w:style w:type="table" w:customStyle="1" w:styleId="760">
    <w:name w:val="Сетка таблицы76"/>
    <w:basedOn w:val="a1"/>
    <w:next w:val="af6"/>
    <w:rsid w:val="001642C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D92552"/>
  </w:style>
  <w:style w:type="character" w:customStyle="1" w:styleId="WW8Num13z3">
    <w:name w:val="WW8Num13z3"/>
    <w:rsid w:val="00D92552"/>
  </w:style>
  <w:style w:type="character" w:customStyle="1" w:styleId="WW8Num13z4">
    <w:name w:val="WW8Num13z4"/>
    <w:rsid w:val="00D92552"/>
  </w:style>
  <w:style w:type="character" w:customStyle="1" w:styleId="WW8Num13z5">
    <w:name w:val="WW8Num13z5"/>
    <w:rsid w:val="00D92552"/>
  </w:style>
  <w:style w:type="character" w:customStyle="1" w:styleId="WW8Num13z6">
    <w:name w:val="WW8Num13z6"/>
    <w:rsid w:val="00D92552"/>
  </w:style>
  <w:style w:type="character" w:customStyle="1" w:styleId="WW8Num13z7">
    <w:name w:val="WW8Num13z7"/>
    <w:rsid w:val="00D92552"/>
  </w:style>
  <w:style w:type="character" w:customStyle="1" w:styleId="WW8Num13z8">
    <w:name w:val="WW8Num13z8"/>
    <w:rsid w:val="00D92552"/>
  </w:style>
  <w:style w:type="character" w:customStyle="1" w:styleId="WW8Num14z3">
    <w:name w:val="WW8Num14z3"/>
    <w:rsid w:val="00D92552"/>
  </w:style>
  <w:style w:type="character" w:customStyle="1" w:styleId="WW8Num14z4">
    <w:name w:val="WW8Num14z4"/>
    <w:rsid w:val="00D92552"/>
  </w:style>
  <w:style w:type="character" w:customStyle="1" w:styleId="WW8Num14z5">
    <w:name w:val="WW8Num14z5"/>
    <w:rsid w:val="00D92552"/>
  </w:style>
  <w:style w:type="character" w:customStyle="1" w:styleId="WW8Num14z6">
    <w:name w:val="WW8Num14z6"/>
    <w:rsid w:val="00D92552"/>
  </w:style>
  <w:style w:type="character" w:customStyle="1" w:styleId="WW8Num14z7">
    <w:name w:val="WW8Num14z7"/>
    <w:rsid w:val="00D92552"/>
  </w:style>
  <w:style w:type="character" w:customStyle="1" w:styleId="WW8Num14z8">
    <w:name w:val="WW8Num14z8"/>
    <w:rsid w:val="00D92552"/>
  </w:style>
  <w:style w:type="character" w:customStyle="1" w:styleId="WW8Num15z3">
    <w:name w:val="WW8Num15z3"/>
    <w:rsid w:val="00D92552"/>
  </w:style>
  <w:style w:type="character" w:customStyle="1" w:styleId="WW8Num15z4">
    <w:name w:val="WW8Num15z4"/>
    <w:rsid w:val="00D92552"/>
  </w:style>
  <w:style w:type="character" w:customStyle="1" w:styleId="WW8Num15z5">
    <w:name w:val="WW8Num15z5"/>
    <w:rsid w:val="00D92552"/>
  </w:style>
  <w:style w:type="character" w:customStyle="1" w:styleId="WW8Num15z6">
    <w:name w:val="WW8Num15z6"/>
    <w:rsid w:val="00D92552"/>
  </w:style>
  <w:style w:type="character" w:customStyle="1" w:styleId="WW8Num15z7">
    <w:name w:val="WW8Num15z7"/>
    <w:rsid w:val="00D92552"/>
  </w:style>
  <w:style w:type="character" w:customStyle="1" w:styleId="WW8Num15z8">
    <w:name w:val="WW8Num15z8"/>
    <w:rsid w:val="00D92552"/>
  </w:style>
  <w:style w:type="character" w:customStyle="1" w:styleId="WW8Num16z3">
    <w:name w:val="WW8Num16z3"/>
    <w:rsid w:val="00D92552"/>
  </w:style>
  <w:style w:type="character" w:customStyle="1" w:styleId="WW8Num16z4">
    <w:name w:val="WW8Num16z4"/>
    <w:rsid w:val="00D92552"/>
  </w:style>
  <w:style w:type="character" w:customStyle="1" w:styleId="WW8Num16z5">
    <w:name w:val="WW8Num16z5"/>
    <w:rsid w:val="00D92552"/>
  </w:style>
  <w:style w:type="character" w:customStyle="1" w:styleId="WW8Num16z6">
    <w:name w:val="WW8Num16z6"/>
    <w:rsid w:val="00D92552"/>
  </w:style>
  <w:style w:type="character" w:customStyle="1" w:styleId="WW8Num16z7">
    <w:name w:val="WW8Num16z7"/>
    <w:rsid w:val="00D92552"/>
  </w:style>
  <w:style w:type="character" w:customStyle="1" w:styleId="WW8Num16z8">
    <w:name w:val="WW8Num16z8"/>
    <w:rsid w:val="00D92552"/>
  </w:style>
  <w:style w:type="character" w:customStyle="1" w:styleId="WW8Num18z1">
    <w:name w:val="WW8Num18z1"/>
    <w:rsid w:val="00D92552"/>
  </w:style>
  <w:style w:type="character" w:customStyle="1" w:styleId="WW8Num18z2">
    <w:name w:val="WW8Num18z2"/>
    <w:rsid w:val="00D92552"/>
  </w:style>
  <w:style w:type="character" w:customStyle="1" w:styleId="WW8Num18z3">
    <w:name w:val="WW8Num18z3"/>
    <w:rsid w:val="00D92552"/>
  </w:style>
  <w:style w:type="character" w:customStyle="1" w:styleId="WW8Num18z4">
    <w:name w:val="WW8Num18z4"/>
    <w:rsid w:val="00D92552"/>
  </w:style>
  <w:style w:type="character" w:customStyle="1" w:styleId="WW8Num18z5">
    <w:name w:val="WW8Num18z5"/>
    <w:rsid w:val="00D92552"/>
  </w:style>
  <w:style w:type="character" w:customStyle="1" w:styleId="WW8Num18z6">
    <w:name w:val="WW8Num18z6"/>
    <w:rsid w:val="00D92552"/>
  </w:style>
  <w:style w:type="character" w:customStyle="1" w:styleId="WW8Num18z7">
    <w:name w:val="WW8Num18z7"/>
    <w:rsid w:val="00D92552"/>
  </w:style>
  <w:style w:type="character" w:customStyle="1" w:styleId="WW8Num18z8">
    <w:name w:val="WW8Num18z8"/>
    <w:rsid w:val="00D92552"/>
  </w:style>
  <w:style w:type="character" w:customStyle="1" w:styleId="WW8Num19z1">
    <w:name w:val="WW8Num19z1"/>
    <w:rsid w:val="00D92552"/>
  </w:style>
  <w:style w:type="character" w:customStyle="1" w:styleId="WW8Num19z2">
    <w:name w:val="WW8Num19z2"/>
    <w:rsid w:val="00D92552"/>
  </w:style>
  <w:style w:type="character" w:customStyle="1" w:styleId="WW8Num19z3">
    <w:name w:val="WW8Num19z3"/>
    <w:rsid w:val="00D92552"/>
  </w:style>
  <w:style w:type="character" w:customStyle="1" w:styleId="WW8Num19z4">
    <w:name w:val="WW8Num19z4"/>
    <w:rsid w:val="00D92552"/>
  </w:style>
  <w:style w:type="character" w:customStyle="1" w:styleId="WW8Num19z5">
    <w:name w:val="WW8Num19z5"/>
    <w:rsid w:val="00D92552"/>
  </w:style>
  <w:style w:type="character" w:customStyle="1" w:styleId="WW8Num19z6">
    <w:name w:val="WW8Num19z6"/>
    <w:rsid w:val="00D92552"/>
  </w:style>
  <w:style w:type="character" w:customStyle="1" w:styleId="WW8Num19z7">
    <w:name w:val="WW8Num19z7"/>
    <w:rsid w:val="00D92552"/>
  </w:style>
  <w:style w:type="character" w:customStyle="1" w:styleId="WW8Num19z8">
    <w:name w:val="WW8Num19z8"/>
    <w:rsid w:val="00D92552"/>
  </w:style>
  <w:style w:type="character" w:customStyle="1" w:styleId="WW8Num20z4">
    <w:name w:val="WW8Num20z4"/>
    <w:rsid w:val="00D92552"/>
  </w:style>
  <w:style w:type="character" w:customStyle="1" w:styleId="WW8Num20z5">
    <w:name w:val="WW8Num20z5"/>
    <w:rsid w:val="00D92552"/>
  </w:style>
  <w:style w:type="character" w:customStyle="1" w:styleId="WW8Num20z6">
    <w:name w:val="WW8Num20z6"/>
    <w:rsid w:val="00D92552"/>
  </w:style>
  <w:style w:type="character" w:customStyle="1" w:styleId="WW8Num20z7">
    <w:name w:val="WW8Num20z7"/>
    <w:rsid w:val="00D92552"/>
  </w:style>
  <w:style w:type="character" w:customStyle="1" w:styleId="WW8Num20z8">
    <w:name w:val="WW8Num20z8"/>
    <w:rsid w:val="00D92552"/>
  </w:style>
  <w:style w:type="character" w:customStyle="1" w:styleId="WW8Num21z2">
    <w:name w:val="WW8Num21z2"/>
    <w:rsid w:val="00D92552"/>
  </w:style>
  <w:style w:type="character" w:customStyle="1" w:styleId="WW8Num21z3">
    <w:name w:val="WW8Num21z3"/>
    <w:rsid w:val="00D92552"/>
  </w:style>
  <w:style w:type="character" w:customStyle="1" w:styleId="WW8Num21z4">
    <w:name w:val="WW8Num21z4"/>
    <w:rsid w:val="00D92552"/>
  </w:style>
  <w:style w:type="character" w:customStyle="1" w:styleId="WW8Num21z5">
    <w:name w:val="WW8Num21z5"/>
    <w:rsid w:val="00D92552"/>
  </w:style>
  <w:style w:type="character" w:customStyle="1" w:styleId="WW8Num21z6">
    <w:name w:val="WW8Num21z6"/>
    <w:rsid w:val="00D92552"/>
  </w:style>
  <w:style w:type="character" w:customStyle="1" w:styleId="WW8Num21z7">
    <w:name w:val="WW8Num21z7"/>
    <w:rsid w:val="00D92552"/>
  </w:style>
  <w:style w:type="character" w:customStyle="1" w:styleId="WW8Num21z8">
    <w:name w:val="WW8Num21z8"/>
    <w:rsid w:val="00D92552"/>
  </w:style>
  <w:style w:type="character" w:customStyle="1" w:styleId="WW8Num22z4">
    <w:name w:val="WW8Num22z4"/>
    <w:rsid w:val="00D92552"/>
  </w:style>
  <w:style w:type="character" w:customStyle="1" w:styleId="WW8Num22z5">
    <w:name w:val="WW8Num22z5"/>
    <w:rsid w:val="00D92552"/>
  </w:style>
  <w:style w:type="character" w:customStyle="1" w:styleId="WW8Num22z6">
    <w:name w:val="WW8Num22z6"/>
    <w:rsid w:val="00D92552"/>
  </w:style>
  <w:style w:type="character" w:customStyle="1" w:styleId="WW8Num22z7">
    <w:name w:val="WW8Num22z7"/>
    <w:rsid w:val="00D92552"/>
  </w:style>
  <w:style w:type="character" w:customStyle="1" w:styleId="WW8Num22z8">
    <w:name w:val="WW8Num22z8"/>
    <w:rsid w:val="00D92552"/>
  </w:style>
  <w:style w:type="character" w:customStyle="1" w:styleId="WW8Num23z4">
    <w:name w:val="WW8Num23z4"/>
    <w:rsid w:val="00D92552"/>
  </w:style>
  <w:style w:type="character" w:customStyle="1" w:styleId="WW8Num23z5">
    <w:name w:val="WW8Num23z5"/>
    <w:rsid w:val="00D92552"/>
  </w:style>
  <w:style w:type="character" w:customStyle="1" w:styleId="WW8Num23z6">
    <w:name w:val="WW8Num23z6"/>
    <w:rsid w:val="00D92552"/>
  </w:style>
  <w:style w:type="character" w:customStyle="1" w:styleId="WW8Num23z7">
    <w:name w:val="WW8Num23z7"/>
    <w:rsid w:val="00D92552"/>
  </w:style>
  <w:style w:type="character" w:customStyle="1" w:styleId="WW8Num23z8">
    <w:name w:val="WW8Num23z8"/>
    <w:rsid w:val="00D92552"/>
  </w:style>
  <w:style w:type="character" w:customStyle="1" w:styleId="WW8Num24z3">
    <w:name w:val="WW8Num24z3"/>
    <w:rsid w:val="00D92552"/>
  </w:style>
  <w:style w:type="character" w:customStyle="1" w:styleId="WW8Num24z4">
    <w:name w:val="WW8Num24z4"/>
    <w:rsid w:val="00D92552"/>
  </w:style>
  <w:style w:type="character" w:customStyle="1" w:styleId="WW8Num24z5">
    <w:name w:val="WW8Num24z5"/>
    <w:rsid w:val="00D92552"/>
  </w:style>
  <w:style w:type="character" w:customStyle="1" w:styleId="WW8Num24z6">
    <w:name w:val="WW8Num24z6"/>
    <w:rsid w:val="00D92552"/>
  </w:style>
  <w:style w:type="character" w:customStyle="1" w:styleId="WW8Num24z7">
    <w:name w:val="WW8Num24z7"/>
    <w:rsid w:val="00D92552"/>
  </w:style>
  <w:style w:type="character" w:customStyle="1" w:styleId="WW8Num24z8">
    <w:name w:val="WW8Num24z8"/>
    <w:rsid w:val="00D92552"/>
  </w:style>
  <w:style w:type="character" w:customStyle="1" w:styleId="WW8Num27z3">
    <w:name w:val="WW8Num27z3"/>
    <w:rsid w:val="00D92552"/>
  </w:style>
  <w:style w:type="character" w:customStyle="1" w:styleId="WW8Num27z4">
    <w:name w:val="WW8Num27z4"/>
    <w:rsid w:val="00D92552"/>
  </w:style>
  <w:style w:type="character" w:customStyle="1" w:styleId="WW8Num27z5">
    <w:name w:val="WW8Num27z5"/>
    <w:rsid w:val="00D92552"/>
  </w:style>
  <w:style w:type="character" w:customStyle="1" w:styleId="WW8Num27z6">
    <w:name w:val="WW8Num27z6"/>
    <w:rsid w:val="00D92552"/>
  </w:style>
  <w:style w:type="character" w:customStyle="1" w:styleId="WW8Num27z7">
    <w:name w:val="WW8Num27z7"/>
    <w:rsid w:val="00D92552"/>
  </w:style>
  <w:style w:type="character" w:customStyle="1" w:styleId="WW8Num27z8">
    <w:name w:val="WW8Num27z8"/>
    <w:rsid w:val="00D92552"/>
  </w:style>
  <w:style w:type="character" w:customStyle="1" w:styleId="WW8Num29z1">
    <w:name w:val="WW8Num29z1"/>
    <w:rsid w:val="00D92552"/>
    <w:rPr>
      <w:rFonts w:ascii="Symbol" w:hAnsi="Symbol" w:cs="Symbol" w:hint="default"/>
    </w:rPr>
  </w:style>
  <w:style w:type="character" w:customStyle="1" w:styleId="WW8Num29z2">
    <w:name w:val="WW8Num29z2"/>
    <w:rsid w:val="00D92552"/>
  </w:style>
  <w:style w:type="character" w:customStyle="1" w:styleId="WW8Num29z4">
    <w:name w:val="WW8Num29z4"/>
    <w:rsid w:val="00D92552"/>
  </w:style>
  <w:style w:type="character" w:customStyle="1" w:styleId="WW8Num29z5">
    <w:name w:val="WW8Num29z5"/>
    <w:rsid w:val="00D92552"/>
  </w:style>
  <w:style w:type="character" w:customStyle="1" w:styleId="WW8Num29z6">
    <w:name w:val="WW8Num29z6"/>
    <w:rsid w:val="00D92552"/>
  </w:style>
  <w:style w:type="character" w:customStyle="1" w:styleId="WW8Num29z7">
    <w:name w:val="WW8Num29z7"/>
    <w:rsid w:val="00D92552"/>
  </w:style>
  <w:style w:type="character" w:customStyle="1" w:styleId="WW8Num29z8">
    <w:name w:val="WW8Num29z8"/>
    <w:rsid w:val="00D92552"/>
  </w:style>
  <w:style w:type="character" w:customStyle="1" w:styleId="WW8Num30z3">
    <w:name w:val="WW8Num30z3"/>
    <w:rsid w:val="00D92552"/>
  </w:style>
  <w:style w:type="character" w:customStyle="1" w:styleId="WW8Num30z4">
    <w:name w:val="WW8Num30z4"/>
    <w:rsid w:val="00D92552"/>
  </w:style>
  <w:style w:type="character" w:customStyle="1" w:styleId="WW8Num30z5">
    <w:name w:val="WW8Num30z5"/>
    <w:rsid w:val="00D92552"/>
  </w:style>
  <w:style w:type="character" w:customStyle="1" w:styleId="WW8Num30z6">
    <w:name w:val="WW8Num30z6"/>
    <w:rsid w:val="00D92552"/>
  </w:style>
  <w:style w:type="character" w:customStyle="1" w:styleId="WW8Num30z7">
    <w:name w:val="WW8Num30z7"/>
    <w:rsid w:val="00D92552"/>
  </w:style>
  <w:style w:type="character" w:customStyle="1" w:styleId="WW8Num30z8">
    <w:name w:val="WW8Num30z8"/>
    <w:rsid w:val="00D92552"/>
  </w:style>
  <w:style w:type="character" w:customStyle="1" w:styleId="WW8Num31z1">
    <w:name w:val="WW8Num31z1"/>
    <w:rsid w:val="00D92552"/>
  </w:style>
  <w:style w:type="character" w:customStyle="1" w:styleId="WW8Num31z2">
    <w:name w:val="WW8Num31z2"/>
    <w:rsid w:val="00D92552"/>
  </w:style>
  <w:style w:type="character" w:customStyle="1" w:styleId="WW8Num31z3">
    <w:name w:val="WW8Num31z3"/>
    <w:rsid w:val="00D92552"/>
  </w:style>
  <w:style w:type="character" w:customStyle="1" w:styleId="WW8Num31z4">
    <w:name w:val="WW8Num31z4"/>
    <w:rsid w:val="00D92552"/>
  </w:style>
  <w:style w:type="character" w:customStyle="1" w:styleId="WW8Num31z5">
    <w:name w:val="WW8Num31z5"/>
    <w:rsid w:val="00D92552"/>
  </w:style>
  <w:style w:type="character" w:customStyle="1" w:styleId="WW8Num31z6">
    <w:name w:val="WW8Num31z6"/>
    <w:rsid w:val="00D92552"/>
  </w:style>
  <w:style w:type="character" w:customStyle="1" w:styleId="WW8Num31z7">
    <w:name w:val="WW8Num31z7"/>
    <w:rsid w:val="00D92552"/>
  </w:style>
  <w:style w:type="character" w:customStyle="1" w:styleId="WW8Num31z8">
    <w:name w:val="WW8Num31z8"/>
    <w:rsid w:val="00D92552"/>
  </w:style>
  <w:style w:type="character" w:customStyle="1" w:styleId="WW8Num32z2">
    <w:name w:val="WW8Num32z2"/>
    <w:rsid w:val="00D92552"/>
  </w:style>
  <w:style w:type="character" w:customStyle="1" w:styleId="WW8Num32z3">
    <w:name w:val="WW8Num32z3"/>
    <w:rsid w:val="00D92552"/>
  </w:style>
  <w:style w:type="character" w:customStyle="1" w:styleId="WW8Num32z4">
    <w:name w:val="WW8Num32z4"/>
    <w:rsid w:val="00D92552"/>
  </w:style>
  <w:style w:type="character" w:customStyle="1" w:styleId="WW8Num32z5">
    <w:name w:val="WW8Num32z5"/>
    <w:rsid w:val="00D92552"/>
  </w:style>
  <w:style w:type="character" w:customStyle="1" w:styleId="WW8Num32z6">
    <w:name w:val="WW8Num32z6"/>
    <w:rsid w:val="00D92552"/>
  </w:style>
  <w:style w:type="character" w:customStyle="1" w:styleId="WW8Num32z7">
    <w:name w:val="WW8Num32z7"/>
    <w:rsid w:val="00D92552"/>
  </w:style>
  <w:style w:type="character" w:customStyle="1" w:styleId="WW8Num32z8">
    <w:name w:val="WW8Num32z8"/>
    <w:rsid w:val="00D92552"/>
  </w:style>
  <w:style w:type="character" w:customStyle="1" w:styleId="WW8Num33z0">
    <w:name w:val="WW8Num33z0"/>
    <w:rsid w:val="00D92552"/>
    <w:rPr>
      <w:rFonts w:ascii="Symbol" w:hAnsi="Symbol" w:cs="Symbol" w:hint="default"/>
    </w:rPr>
  </w:style>
  <w:style w:type="character" w:customStyle="1" w:styleId="WW8Num33z1">
    <w:name w:val="WW8Num33z1"/>
    <w:rsid w:val="00D92552"/>
  </w:style>
  <w:style w:type="character" w:customStyle="1" w:styleId="WW8Num33z2">
    <w:name w:val="WW8Num33z2"/>
    <w:rsid w:val="00D92552"/>
  </w:style>
  <w:style w:type="character" w:customStyle="1" w:styleId="WW8Num33z3">
    <w:name w:val="WW8Num33z3"/>
    <w:rsid w:val="00D92552"/>
  </w:style>
  <w:style w:type="character" w:customStyle="1" w:styleId="WW8Num33z4">
    <w:name w:val="WW8Num33z4"/>
    <w:rsid w:val="00D92552"/>
  </w:style>
  <w:style w:type="character" w:customStyle="1" w:styleId="WW8Num33z5">
    <w:name w:val="WW8Num33z5"/>
    <w:rsid w:val="00D92552"/>
  </w:style>
  <w:style w:type="character" w:customStyle="1" w:styleId="WW8Num33z6">
    <w:name w:val="WW8Num33z6"/>
    <w:rsid w:val="00D92552"/>
  </w:style>
  <w:style w:type="character" w:customStyle="1" w:styleId="WW8Num33z7">
    <w:name w:val="WW8Num33z7"/>
    <w:rsid w:val="00D92552"/>
  </w:style>
  <w:style w:type="character" w:customStyle="1" w:styleId="WW8Num33z8">
    <w:name w:val="WW8Num33z8"/>
    <w:rsid w:val="00D92552"/>
  </w:style>
  <w:style w:type="character" w:customStyle="1" w:styleId="WW8Num34z3">
    <w:name w:val="WW8Num34z3"/>
    <w:rsid w:val="00D92552"/>
    <w:rPr>
      <w:rFonts w:ascii="Symbol" w:hAnsi="Symbol" w:cs="Symbol" w:hint="default"/>
    </w:rPr>
  </w:style>
  <w:style w:type="character" w:customStyle="1" w:styleId="WW8Num35z3">
    <w:name w:val="WW8Num35z3"/>
    <w:rsid w:val="00D92552"/>
  </w:style>
  <w:style w:type="character" w:customStyle="1" w:styleId="WW8Num35z4">
    <w:name w:val="WW8Num35z4"/>
    <w:rsid w:val="00D92552"/>
  </w:style>
  <w:style w:type="character" w:customStyle="1" w:styleId="WW8Num35z5">
    <w:name w:val="WW8Num35z5"/>
    <w:rsid w:val="00D92552"/>
  </w:style>
  <w:style w:type="character" w:customStyle="1" w:styleId="WW8Num35z6">
    <w:name w:val="WW8Num35z6"/>
    <w:rsid w:val="00D92552"/>
  </w:style>
  <w:style w:type="character" w:customStyle="1" w:styleId="WW8Num35z7">
    <w:name w:val="WW8Num35z7"/>
    <w:rsid w:val="00D92552"/>
  </w:style>
  <w:style w:type="character" w:customStyle="1" w:styleId="WW8Num35z8">
    <w:name w:val="WW8Num35z8"/>
    <w:rsid w:val="00D92552"/>
  </w:style>
  <w:style w:type="character" w:customStyle="1" w:styleId="WW8Num36z3">
    <w:name w:val="WW8Num36z3"/>
    <w:rsid w:val="00D92552"/>
  </w:style>
  <w:style w:type="character" w:customStyle="1" w:styleId="WW8Num36z4">
    <w:name w:val="WW8Num36z4"/>
    <w:rsid w:val="00D92552"/>
  </w:style>
  <w:style w:type="character" w:customStyle="1" w:styleId="WW8Num36z5">
    <w:name w:val="WW8Num36z5"/>
    <w:rsid w:val="00D92552"/>
  </w:style>
  <w:style w:type="character" w:customStyle="1" w:styleId="WW8Num36z6">
    <w:name w:val="WW8Num36z6"/>
    <w:rsid w:val="00D92552"/>
  </w:style>
  <w:style w:type="character" w:customStyle="1" w:styleId="WW8Num36z7">
    <w:name w:val="WW8Num36z7"/>
    <w:rsid w:val="00D92552"/>
  </w:style>
  <w:style w:type="character" w:customStyle="1" w:styleId="WW8Num36z8">
    <w:name w:val="WW8Num36z8"/>
    <w:rsid w:val="00D92552"/>
  </w:style>
  <w:style w:type="character" w:customStyle="1" w:styleId="WW8Num37z1">
    <w:name w:val="WW8Num37z1"/>
    <w:rsid w:val="00D92552"/>
  </w:style>
  <w:style w:type="character" w:customStyle="1" w:styleId="WW8Num37z2">
    <w:name w:val="WW8Num37z2"/>
    <w:rsid w:val="00D92552"/>
  </w:style>
  <w:style w:type="character" w:customStyle="1" w:styleId="WW8Num37z3">
    <w:name w:val="WW8Num37z3"/>
    <w:rsid w:val="00D92552"/>
  </w:style>
  <w:style w:type="character" w:customStyle="1" w:styleId="WW8Num37z4">
    <w:name w:val="WW8Num37z4"/>
    <w:rsid w:val="00D92552"/>
  </w:style>
  <w:style w:type="character" w:customStyle="1" w:styleId="WW8Num37z5">
    <w:name w:val="WW8Num37z5"/>
    <w:rsid w:val="00D92552"/>
  </w:style>
  <w:style w:type="character" w:customStyle="1" w:styleId="WW8Num37z6">
    <w:name w:val="WW8Num37z6"/>
    <w:rsid w:val="00D92552"/>
  </w:style>
  <w:style w:type="character" w:customStyle="1" w:styleId="WW8Num37z7">
    <w:name w:val="WW8Num37z7"/>
    <w:rsid w:val="00D92552"/>
  </w:style>
  <w:style w:type="character" w:customStyle="1" w:styleId="WW8Num37z8">
    <w:name w:val="WW8Num37z8"/>
    <w:rsid w:val="00D92552"/>
  </w:style>
  <w:style w:type="character" w:customStyle="1" w:styleId="162">
    <w:name w:val="Знак Знак16"/>
    <w:basedOn w:val="16"/>
    <w:rsid w:val="00D92552"/>
    <w:rPr>
      <w:rFonts w:ascii="Arial" w:hAnsi="Arial" w:cs="Arial"/>
      <w:b/>
      <w:bCs/>
      <w:color w:val="000080"/>
      <w:lang w:val="ru-RU" w:eastAsia="ar-SA" w:bidi="ar-SA"/>
    </w:rPr>
  </w:style>
  <w:style w:type="character" w:customStyle="1" w:styleId="152">
    <w:name w:val="Знак Знак15"/>
    <w:basedOn w:val="16"/>
    <w:rsid w:val="00D92552"/>
    <w:rPr>
      <w:b/>
      <w:sz w:val="28"/>
      <w:szCs w:val="24"/>
      <w:lang w:val="ru-RU" w:eastAsia="ar-SA" w:bidi="ar-SA"/>
    </w:rPr>
  </w:style>
  <w:style w:type="character" w:customStyle="1" w:styleId="144">
    <w:name w:val="Знак Знак14"/>
    <w:basedOn w:val="16"/>
    <w:rsid w:val="00D92552"/>
    <w:rPr>
      <w:sz w:val="28"/>
      <w:szCs w:val="24"/>
      <w:lang w:val="ru-RU" w:eastAsia="ar-SA" w:bidi="ar-SA"/>
    </w:rPr>
  </w:style>
  <w:style w:type="character" w:customStyle="1" w:styleId="136">
    <w:name w:val="Знак Знак13"/>
    <w:basedOn w:val="16"/>
    <w:rsid w:val="00D92552"/>
    <w:rPr>
      <w:b/>
      <w:bCs/>
      <w:sz w:val="28"/>
      <w:szCs w:val="28"/>
      <w:lang w:val="ru-RU" w:eastAsia="ar-SA" w:bidi="ar-SA"/>
    </w:rPr>
  </w:style>
  <w:style w:type="character" w:customStyle="1" w:styleId="126">
    <w:name w:val="Знак Знак12"/>
    <w:basedOn w:val="16"/>
    <w:rsid w:val="00D92552"/>
    <w:rPr>
      <w:b/>
      <w:sz w:val="28"/>
      <w:szCs w:val="24"/>
      <w:lang w:val="ru-RU" w:eastAsia="ar-SA" w:bidi="ar-SA"/>
    </w:rPr>
  </w:style>
  <w:style w:type="character" w:customStyle="1" w:styleId="118">
    <w:name w:val="Знак Знак11"/>
    <w:basedOn w:val="16"/>
    <w:rsid w:val="00D92552"/>
    <w:rPr>
      <w:b/>
      <w:sz w:val="24"/>
      <w:szCs w:val="24"/>
      <w:lang w:val="ru-RU" w:eastAsia="ar-SA" w:bidi="ar-SA"/>
    </w:rPr>
  </w:style>
  <w:style w:type="character" w:customStyle="1" w:styleId="105">
    <w:name w:val="Знак Знак10"/>
    <w:basedOn w:val="16"/>
    <w:rsid w:val="00D92552"/>
    <w:rPr>
      <w:b/>
      <w:sz w:val="24"/>
      <w:szCs w:val="24"/>
      <w:lang w:val="ru-RU" w:eastAsia="ar-SA" w:bidi="ar-SA"/>
    </w:rPr>
  </w:style>
  <w:style w:type="character" w:customStyle="1" w:styleId="9a">
    <w:name w:val="Знак Знак9"/>
    <w:basedOn w:val="16"/>
    <w:rsid w:val="00D92552"/>
    <w:rPr>
      <w:sz w:val="28"/>
      <w:lang w:val="ru-RU" w:eastAsia="ar-SA" w:bidi="ar-SA"/>
    </w:rPr>
  </w:style>
  <w:style w:type="character" w:customStyle="1" w:styleId="89">
    <w:name w:val="Знак Знак8"/>
    <w:basedOn w:val="16"/>
    <w:rsid w:val="00D92552"/>
    <w:rPr>
      <w:sz w:val="24"/>
      <w:szCs w:val="24"/>
      <w:lang w:val="ru-RU" w:eastAsia="ar-SA" w:bidi="ar-SA"/>
    </w:rPr>
  </w:style>
  <w:style w:type="character" w:customStyle="1" w:styleId="7b">
    <w:name w:val="Знак Знак7"/>
    <w:basedOn w:val="16"/>
    <w:rsid w:val="00D92552"/>
    <w:rPr>
      <w:lang w:val="ru-RU" w:eastAsia="ar-SA" w:bidi="ar-SA"/>
    </w:rPr>
  </w:style>
  <w:style w:type="character" w:customStyle="1" w:styleId="6c">
    <w:name w:val="Знак Знак6"/>
    <w:basedOn w:val="16"/>
    <w:rsid w:val="00D92552"/>
    <w:rPr>
      <w:sz w:val="24"/>
      <w:szCs w:val="24"/>
      <w:lang w:val="ru-RU" w:eastAsia="ar-SA" w:bidi="ar-SA"/>
    </w:rPr>
  </w:style>
  <w:style w:type="character" w:customStyle="1" w:styleId="5d">
    <w:name w:val="Знак Знак5"/>
    <w:basedOn w:val="16"/>
    <w:rsid w:val="00D92552"/>
    <w:rPr>
      <w:sz w:val="16"/>
      <w:szCs w:val="16"/>
      <w:lang w:val="ru-RU" w:eastAsia="ar-SA" w:bidi="ar-SA"/>
    </w:rPr>
  </w:style>
  <w:style w:type="character" w:customStyle="1" w:styleId="4c">
    <w:name w:val="Знак Знак4"/>
    <w:basedOn w:val="16"/>
    <w:rsid w:val="00D92552"/>
    <w:rPr>
      <w:sz w:val="24"/>
      <w:szCs w:val="24"/>
      <w:lang w:val="ru-RU" w:eastAsia="ar-SA" w:bidi="ar-SA"/>
    </w:rPr>
  </w:style>
  <w:style w:type="character" w:customStyle="1" w:styleId="3f3">
    <w:name w:val="Знак Знак3"/>
    <w:basedOn w:val="16"/>
    <w:rsid w:val="00D92552"/>
    <w:rPr>
      <w:sz w:val="24"/>
      <w:szCs w:val="24"/>
      <w:lang w:val="ru-RU" w:eastAsia="ar-SA" w:bidi="ar-SA"/>
    </w:rPr>
  </w:style>
  <w:style w:type="character" w:customStyle="1" w:styleId="2fd">
    <w:name w:val="Знак Знак2"/>
    <w:basedOn w:val="16"/>
    <w:rsid w:val="00D92552"/>
    <w:rPr>
      <w:b/>
      <w:sz w:val="28"/>
      <w:szCs w:val="24"/>
      <w:lang w:val="ru-RU" w:eastAsia="ar-SA" w:bidi="ar-SA"/>
    </w:rPr>
  </w:style>
  <w:style w:type="character" w:customStyle="1" w:styleId="1fff7">
    <w:name w:val="Знак Знак1"/>
    <w:basedOn w:val="16"/>
    <w:rsid w:val="00D92552"/>
    <w:rPr>
      <w:rFonts w:ascii="Tahoma" w:hAnsi="Tahoma" w:cs="Tahoma"/>
      <w:sz w:val="16"/>
      <w:szCs w:val="16"/>
      <w:lang w:eastAsia="ar-SA" w:bidi="ar-SA"/>
    </w:rPr>
  </w:style>
  <w:style w:type="paragraph" w:customStyle="1" w:styleId="afffffffff2">
    <w:name w:val="Знак Знак Знак Знак"/>
    <w:basedOn w:val="a"/>
    <w:rsid w:val="00D92552"/>
    <w:pPr>
      <w:suppressAutoHyphens/>
      <w:spacing w:after="0" w:line="240" w:lineRule="auto"/>
    </w:pPr>
    <w:rPr>
      <w:rFonts w:ascii="Verdana" w:eastAsia="Times New Roman" w:hAnsi="Verdana" w:cs="Verdana"/>
      <w:sz w:val="20"/>
      <w:szCs w:val="20"/>
      <w:lang w:val="en-US" w:eastAsia="ar-SA"/>
    </w:rPr>
  </w:style>
  <w:style w:type="paragraph" w:customStyle="1" w:styleId="afffffffff3">
    <w:name w:val="Знак Знак Знак Знак Знак Знак Знак"/>
    <w:basedOn w:val="a"/>
    <w:rsid w:val="00D92552"/>
    <w:pPr>
      <w:suppressAutoHyphens/>
      <w:spacing w:after="160" w:line="240" w:lineRule="exact"/>
    </w:pPr>
    <w:rPr>
      <w:rFonts w:ascii="Verdana" w:eastAsia="Times New Roman" w:hAnsi="Verdana" w:cs="Verdana"/>
      <w:sz w:val="20"/>
      <w:szCs w:val="20"/>
      <w:lang w:val="en-US" w:eastAsia="ar-SA"/>
    </w:rPr>
  </w:style>
  <w:style w:type="numbering" w:customStyle="1" w:styleId="371">
    <w:name w:val="Нет списка37"/>
    <w:next w:val="a2"/>
    <w:uiPriority w:val="99"/>
    <w:semiHidden/>
    <w:unhideWhenUsed/>
    <w:rsid w:val="00884BF8"/>
  </w:style>
  <w:style w:type="table" w:customStyle="1" w:styleId="770">
    <w:name w:val="Сетка таблицы77"/>
    <w:basedOn w:val="a1"/>
    <w:next w:val="af6"/>
    <w:rsid w:val="00884BF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d">
    <w:name w:val="Основной текст (4)_"/>
    <w:basedOn w:val="a0"/>
    <w:link w:val="4e"/>
    <w:rsid w:val="00C43BEE"/>
    <w:rPr>
      <w:b/>
      <w:bCs/>
      <w:spacing w:val="-7"/>
      <w:sz w:val="26"/>
      <w:szCs w:val="26"/>
      <w:shd w:val="clear" w:color="auto" w:fill="FFFFFF"/>
    </w:rPr>
  </w:style>
  <w:style w:type="paragraph" w:customStyle="1" w:styleId="4e">
    <w:name w:val="Основной текст (4)"/>
    <w:basedOn w:val="a"/>
    <w:link w:val="4d"/>
    <w:rsid w:val="00C43BEE"/>
    <w:pPr>
      <w:widowControl w:val="0"/>
      <w:shd w:val="clear" w:color="auto" w:fill="FFFFFF"/>
      <w:spacing w:after="0" w:line="360" w:lineRule="exact"/>
      <w:jc w:val="center"/>
    </w:pPr>
    <w:rPr>
      <w:b/>
      <w:bCs/>
      <w:spacing w:val="-7"/>
      <w:sz w:val="26"/>
      <w:szCs w:val="26"/>
      <w:shd w:val="clear" w:color="auto" w:fill="FFFFFF"/>
      <w:lang w:eastAsia="ru-RU"/>
    </w:rPr>
  </w:style>
  <w:style w:type="numbering" w:customStyle="1" w:styleId="381">
    <w:name w:val="Нет списка38"/>
    <w:next w:val="a2"/>
    <w:uiPriority w:val="99"/>
    <w:semiHidden/>
    <w:unhideWhenUsed/>
    <w:rsid w:val="002E57E7"/>
  </w:style>
  <w:style w:type="numbering" w:customStyle="1" w:styleId="391">
    <w:name w:val="Нет списка39"/>
    <w:next w:val="a2"/>
    <w:uiPriority w:val="99"/>
    <w:semiHidden/>
    <w:unhideWhenUsed/>
    <w:rsid w:val="005A6238"/>
  </w:style>
  <w:style w:type="numbering" w:customStyle="1" w:styleId="401">
    <w:name w:val="Нет списка40"/>
    <w:next w:val="a2"/>
    <w:uiPriority w:val="99"/>
    <w:semiHidden/>
    <w:unhideWhenUsed/>
    <w:rsid w:val="009D37DF"/>
  </w:style>
  <w:style w:type="table" w:customStyle="1" w:styleId="780">
    <w:name w:val="Сетка таблицы78"/>
    <w:basedOn w:val="a1"/>
    <w:next w:val="af6"/>
    <w:uiPriority w:val="59"/>
    <w:rsid w:val="008F6223"/>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
    <w:name w:val="Нет списка41"/>
    <w:next w:val="a2"/>
    <w:uiPriority w:val="99"/>
    <w:semiHidden/>
    <w:unhideWhenUsed/>
    <w:rsid w:val="00B13DD6"/>
  </w:style>
  <w:style w:type="table" w:customStyle="1" w:styleId="790">
    <w:name w:val="Сетка таблицы79"/>
    <w:basedOn w:val="a1"/>
    <w:next w:val="af6"/>
    <w:rsid w:val="00B13DD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rsid w:val="00AF29A7"/>
  </w:style>
  <w:style w:type="numbering" w:customStyle="1" w:styleId="431">
    <w:name w:val="Нет списка43"/>
    <w:next w:val="a2"/>
    <w:semiHidden/>
    <w:rsid w:val="008641F1"/>
  </w:style>
  <w:style w:type="paragraph" w:customStyle="1" w:styleId="272">
    <w:name w:val="Основной текст 27"/>
    <w:basedOn w:val="a"/>
    <w:rsid w:val="008641F1"/>
    <w:pPr>
      <w:spacing w:after="0" w:line="240" w:lineRule="auto"/>
      <w:ind w:firstLine="709"/>
      <w:jc w:val="both"/>
    </w:pPr>
    <w:rPr>
      <w:rFonts w:ascii="Times New Roman" w:eastAsia="Times New Roman" w:hAnsi="Times New Roman"/>
      <w:sz w:val="28"/>
      <w:szCs w:val="20"/>
    </w:rPr>
  </w:style>
  <w:style w:type="paragraph" w:customStyle="1" w:styleId="afffffffff4">
    <w:name w:val="Знак"/>
    <w:basedOn w:val="a"/>
    <w:rsid w:val="008641F1"/>
    <w:pPr>
      <w:spacing w:after="160" w:line="240" w:lineRule="exact"/>
    </w:pPr>
    <w:rPr>
      <w:rFonts w:ascii="Verdana" w:eastAsia="Times New Roman" w:hAnsi="Verdana" w:cs="Verdana"/>
      <w:sz w:val="20"/>
      <w:szCs w:val="20"/>
      <w:lang w:val="en-US"/>
    </w:rPr>
  </w:style>
  <w:style w:type="numbering" w:customStyle="1" w:styleId="441">
    <w:name w:val="Нет списка44"/>
    <w:next w:val="a2"/>
    <w:uiPriority w:val="99"/>
    <w:semiHidden/>
    <w:unhideWhenUsed/>
    <w:rsid w:val="001C2FD7"/>
  </w:style>
  <w:style w:type="paragraph" w:customStyle="1" w:styleId="Standard">
    <w:name w:val="Standard"/>
    <w:rsid w:val="001C2FD7"/>
    <w:pPr>
      <w:suppressAutoHyphens/>
      <w:autoSpaceDE w:val="0"/>
      <w:autoSpaceDN w:val="0"/>
    </w:pPr>
    <w:rPr>
      <w:rFonts w:ascii="Times New Roman" w:eastAsia="Times New Roman" w:hAnsi="Times New Roman"/>
      <w:kern w:val="3"/>
      <w:lang w:eastAsia="zh-CN"/>
    </w:rPr>
  </w:style>
  <w:style w:type="paragraph" w:customStyle="1" w:styleId="pboth">
    <w:name w:val="pboth"/>
    <w:basedOn w:val="a"/>
    <w:rsid w:val="001C2FD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51">
    <w:name w:val="Нет списка45"/>
    <w:next w:val="a2"/>
    <w:uiPriority w:val="99"/>
    <w:semiHidden/>
    <w:unhideWhenUsed/>
    <w:rsid w:val="00CB4099"/>
  </w:style>
  <w:style w:type="table" w:customStyle="1" w:styleId="800">
    <w:name w:val="Сетка таблицы80"/>
    <w:basedOn w:val="a1"/>
    <w:next w:val="af6"/>
    <w:rsid w:val="00CB409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2"/>
    <w:uiPriority w:val="99"/>
    <w:semiHidden/>
    <w:unhideWhenUsed/>
    <w:rsid w:val="006F569A"/>
  </w:style>
  <w:style w:type="table" w:customStyle="1" w:styleId="811">
    <w:name w:val="Сетка таблицы81"/>
    <w:basedOn w:val="a1"/>
    <w:next w:val="af6"/>
    <w:uiPriority w:val="59"/>
    <w:rsid w:val="006F56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1">
    <w:name w:val="Нет списка47"/>
    <w:next w:val="a2"/>
    <w:semiHidden/>
    <w:rsid w:val="00CC7CA0"/>
  </w:style>
  <w:style w:type="character" w:customStyle="1" w:styleId="afffffffff5">
    <w:name w:val="Знак Знак"/>
    <w:basedOn w:val="a0"/>
    <w:locked/>
    <w:rsid w:val="00CC7CA0"/>
    <w:rPr>
      <w:sz w:val="24"/>
      <w:szCs w:val="24"/>
      <w:lang w:val="ru-RU" w:eastAsia="ru-RU" w:bidi="ar-SA"/>
    </w:rPr>
  </w:style>
  <w:style w:type="character" w:customStyle="1" w:styleId="ConsPlusNormal2">
    <w:name w:val="ConsPlusNormal Знак Знак"/>
    <w:basedOn w:val="a0"/>
    <w:locked/>
    <w:rsid w:val="00CC7CA0"/>
    <w:rPr>
      <w:rFonts w:ascii="Arial" w:hAnsi="Arial" w:cs="Arial"/>
      <w:lang w:val="ru-RU" w:eastAsia="ru-RU" w:bidi="ar-SA"/>
    </w:rPr>
  </w:style>
  <w:style w:type="numbering" w:customStyle="1" w:styleId="481">
    <w:name w:val="Нет списка48"/>
    <w:next w:val="a2"/>
    <w:uiPriority w:val="99"/>
    <w:semiHidden/>
    <w:unhideWhenUsed/>
    <w:rsid w:val="00DD631C"/>
  </w:style>
  <w:style w:type="character" w:customStyle="1" w:styleId="8a">
    <w:name w:val="Знак Знак8"/>
    <w:basedOn w:val="16"/>
    <w:rsid w:val="00DD631C"/>
    <w:rPr>
      <w:sz w:val="24"/>
      <w:szCs w:val="24"/>
      <w:lang w:val="ru-RU" w:eastAsia="ar-SA" w:bidi="ar-SA"/>
    </w:rPr>
  </w:style>
  <w:style w:type="character" w:customStyle="1" w:styleId="127">
    <w:name w:val="Знак Знак12"/>
    <w:basedOn w:val="16"/>
    <w:rsid w:val="00DD631C"/>
    <w:rPr>
      <w:b/>
      <w:sz w:val="28"/>
      <w:szCs w:val="24"/>
      <w:lang w:val="ru-RU" w:eastAsia="ar-SA" w:bidi="ar-SA"/>
    </w:rPr>
  </w:style>
  <w:style w:type="numbering" w:customStyle="1" w:styleId="491">
    <w:name w:val="Нет списка49"/>
    <w:next w:val="a2"/>
    <w:semiHidden/>
    <w:rsid w:val="004C703F"/>
  </w:style>
  <w:style w:type="paragraph" w:customStyle="1" w:styleId="formattexttopleveltext">
    <w:name w:val="formattext topleveltext"/>
    <w:basedOn w:val="a"/>
    <w:rsid w:val="004C703F"/>
    <w:pPr>
      <w:suppressAutoHyphens/>
      <w:spacing w:before="280" w:after="280" w:line="240" w:lineRule="auto"/>
    </w:pPr>
    <w:rPr>
      <w:rFonts w:ascii="Times New Roman" w:eastAsia="Times New Roman" w:hAnsi="Times New Roman"/>
      <w:sz w:val="24"/>
      <w:szCs w:val="24"/>
      <w:lang w:eastAsia="ar-SA"/>
    </w:rPr>
  </w:style>
  <w:style w:type="numbering" w:customStyle="1" w:styleId="501">
    <w:name w:val="Нет списка50"/>
    <w:next w:val="a2"/>
    <w:semiHidden/>
    <w:rsid w:val="0044432D"/>
  </w:style>
  <w:style w:type="paragraph" w:customStyle="1" w:styleId="3f4">
    <w:name w:val="Основной текст3"/>
    <w:basedOn w:val="a"/>
    <w:rsid w:val="0044432D"/>
    <w:pPr>
      <w:widowControl w:val="0"/>
      <w:shd w:val="clear" w:color="auto" w:fill="FFFFFF"/>
      <w:spacing w:after="0" w:line="648" w:lineRule="exact"/>
      <w:jc w:val="both"/>
    </w:pPr>
    <w:rPr>
      <w:rFonts w:ascii="Times New Roman" w:eastAsia="Times New Roman" w:hAnsi="Times New Roman"/>
      <w:spacing w:val="4"/>
      <w:sz w:val="25"/>
      <w:szCs w:val="25"/>
      <w:lang w:eastAsia="ru-RU"/>
    </w:rPr>
  </w:style>
  <w:style w:type="numbering" w:customStyle="1" w:styleId="516">
    <w:name w:val="Нет списка51"/>
    <w:next w:val="a2"/>
    <w:uiPriority w:val="99"/>
    <w:semiHidden/>
    <w:unhideWhenUsed/>
    <w:rsid w:val="00FC2753"/>
  </w:style>
  <w:style w:type="table" w:customStyle="1" w:styleId="820">
    <w:name w:val="Сетка таблицы82"/>
    <w:basedOn w:val="a1"/>
    <w:next w:val="af6"/>
    <w:rsid w:val="00FC2753"/>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6"/>
    <w:uiPriority w:val="59"/>
    <w:rsid w:val="008A272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1"/>
    <w:next w:val="af6"/>
    <w:uiPriority w:val="59"/>
    <w:rsid w:val="000B0C6C"/>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FF28A9"/>
  </w:style>
  <w:style w:type="paragraph" w:customStyle="1" w:styleId="font8">
    <w:name w:val="font8"/>
    <w:basedOn w:val="a"/>
    <w:rsid w:val="00FF28A9"/>
    <w:pPr>
      <w:spacing w:before="100" w:beforeAutospacing="1" w:after="100" w:afterAutospacing="1" w:line="240" w:lineRule="auto"/>
    </w:pPr>
    <w:rPr>
      <w:rFonts w:ascii="Times New Roman" w:eastAsia="Times New Roman" w:hAnsi="Times New Roman"/>
      <w:sz w:val="14"/>
      <w:szCs w:val="14"/>
      <w:lang w:eastAsia="ru-RU"/>
    </w:rPr>
  </w:style>
  <w:style w:type="numbering" w:customStyle="1" w:styleId="531">
    <w:name w:val="Нет списка53"/>
    <w:next w:val="a2"/>
    <w:uiPriority w:val="99"/>
    <w:semiHidden/>
    <w:unhideWhenUsed/>
    <w:rsid w:val="00760343"/>
  </w:style>
  <w:style w:type="numbering" w:customStyle="1" w:styleId="541">
    <w:name w:val="Нет списка54"/>
    <w:next w:val="a2"/>
    <w:uiPriority w:val="99"/>
    <w:semiHidden/>
    <w:unhideWhenUsed/>
    <w:rsid w:val="00864363"/>
  </w:style>
  <w:style w:type="numbering" w:customStyle="1" w:styleId="551">
    <w:name w:val="Нет списка55"/>
    <w:next w:val="a2"/>
    <w:uiPriority w:val="99"/>
    <w:semiHidden/>
    <w:unhideWhenUsed/>
    <w:rsid w:val="005E4314"/>
  </w:style>
</w:styles>
</file>

<file path=word/webSettings.xml><?xml version="1.0" encoding="utf-8"?>
<w:webSettings xmlns:r="http://schemas.openxmlformats.org/officeDocument/2006/relationships" xmlns:w="http://schemas.openxmlformats.org/wordprocessingml/2006/main">
  <w:divs>
    <w:div w:id="119107793">
      <w:bodyDiv w:val="1"/>
      <w:marLeft w:val="0"/>
      <w:marRight w:val="0"/>
      <w:marTop w:val="0"/>
      <w:marBottom w:val="0"/>
      <w:divBdr>
        <w:top w:val="none" w:sz="0" w:space="0" w:color="auto"/>
        <w:left w:val="none" w:sz="0" w:space="0" w:color="auto"/>
        <w:bottom w:val="none" w:sz="0" w:space="0" w:color="auto"/>
        <w:right w:val="none" w:sz="0" w:space="0" w:color="auto"/>
      </w:divBdr>
    </w:div>
    <w:div w:id="1072506680">
      <w:bodyDiv w:val="1"/>
      <w:marLeft w:val="0"/>
      <w:marRight w:val="0"/>
      <w:marTop w:val="0"/>
      <w:marBottom w:val="0"/>
      <w:divBdr>
        <w:top w:val="none" w:sz="0" w:space="0" w:color="auto"/>
        <w:left w:val="none" w:sz="0" w:space="0" w:color="auto"/>
        <w:bottom w:val="none" w:sz="0" w:space="0" w:color="auto"/>
        <w:right w:val="none" w:sz="0" w:space="0" w:color="auto"/>
      </w:divBdr>
    </w:div>
    <w:div w:id="1101948620">
      <w:bodyDiv w:val="1"/>
      <w:marLeft w:val="0"/>
      <w:marRight w:val="0"/>
      <w:marTop w:val="0"/>
      <w:marBottom w:val="0"/>
      <w:divBdr>
        <w:top w:val="none" w:sz="0" w:space="0" w:color="auto"/>
        <w:left w:val="none" w:sz="0" w:space="0" w:color="auto"/>
        <w:bottom w:val="none" w:sz="0" w:space="0" w:color="auto"/>
        <w:right w:val="none" w:sz="0" w:space="0" w:color="auto"/>
      </w:divBdr>
    </w:div>
    <w:div w:id="1416781230">
      <w:marLeft w:val="0"/>
      <w:marRight w:val="0"/>
      <w:marTop w:val="0"/>
      <w:marBottom w:val="0"/>
      <w:divBdr>
        <w:top w:val="none" w:sz="0" w:space="0" w:color="auto"/>
        <w:left w:val="none" w:sz="0" w:space="0" w:color="auto"/>
        <w:bottom w:val="none" w:sz="0" w:space="0" w:color="auto"/>
        <w:right w:val="none" w:sz="0" w:space="0" w:color="auto"/>
      </w:divBdr>
    </w:div>
    <w:div w:id="1416781231">
      <w:marLeft w:val="0"/>
      <w:marRight w:val="0"/>
      <w:marTop w:val="0"/>
      <w:marBottom w:val="0"/>
      <w:divBdr>
        <w:top w:val="none" w:sz="0" w:space="0" w:color="auto"/>
        <w:left w:val="none" w:sz="0" w:space="0" w:color="auto"/>
        <w:bottom w:val="none" w:sz="0" w:space="0" w:color="auto"/>
        <w:right w:val="none" w:sz="0" w:space="0" w:color="auto"/>
      </w:divBdr>
    </w:div>
    <w:div w:id="1416781232">
      <w:marLeft w:val="0"/>
      <w:marRight w:val="0"/>
      <w:marTop w:val="0"/>
      <w:marBottom w:val="0"/>
      <w:divBdr>
        <w:top w:val="none" w:sz="0" w:space="0" w:color="auto"/>
        <w:left w:val="none" w:sz="0" w:space="0" w:color="auto"/>
        <w:bottom w:val="none" w:sz="0" w:space="0" w:color="auto"/>
        <w:right w:val="none" w:sz="0" w:space="0" w:color="auto"/>
      </w:divBdr>
    </w:div>
    <w:div w:id="1416781233">
      <w:marLeft w:val="0"/>
      <w:marRight w:val="0"/>
      <w:marTop w:val="0"/>
      <w:marBottom w:val="0"/>
      <w:divBdr>
        <w:top w:val="none" w:sz="0" w:space="0" w:color="auto"/>
        <w:left w:val="none" w:sz="0" w:space="0" w:color="auto"/>
        <w:bottom w:val="none" w:sz="0" w:space="0" w:color="auto"/>
        <w:right w:val="none" w:sz="0" w:space="0" w:color="auto"/>
      </w:divBdr>
    </w:div>
    <w:div w:id="1416781234">
      <w:marLeft w:val="0"/>
      <w:marRight w:val="0"/>
      <w:marTop w:val="0"/>
      <w:marBottom w:val="0"/>
      <w:divBdr>
        <w:top w:val="none" w:sz="0" w:space="0" w:color="auto"/>
        <w:left w:val="none" w:sz="0" w:space="0" w:color="auto"/>
        <w:bottom w:val="none" w:sz="0" w:space="0" w:color="auto"/>
        <w:right w:val="none" w:sz="0" w:space="0" w:color="auto"/>
      </w:divBdr>
    </w:div>
    <w:div w:id="1416781235">
      <w:marLeft w:val="0"/>
      <w:marRight w:val="0"/>
      <w:marTop w:val="0"/>
      <w:marBottom w:val="0"/>
      <w:divBdr>
        <w:top w:val="none" w:sz="0" w:space="0" w:color="auto"/>
        <w:left w:val="none" w:sz="0" w:space="0" w:color="auto"/>
        <w:bottom w:val="none" w:sz="0" w:space="0" w:color="auto"/>
        <w:right w:val="none" w:sz="0" w:space="0" w:color="auto"/>
      </w:divBdr>
    </w:div>
    <w:div w:id="1416781236">
      <w:marLeft w:val="0"/>
      <w:marRight w:val="0"/>
      <w:marTop w:val="0"/>
      <w:marBottom w:val="0"/>
      <w:divBdr>
        <w:top w:val="none" w:sz="0" w:space="0" w:color="auto"/>
        <w:left w:val="none" w:sz="0" w:space="0" w:color="auto"/>
        <w:bottom w:val="none" w:sz="0" w:space="0" w:color="auto"/>
        <w:right w:val="none" w:sz="0" w:space="0" w:color="auto"/>
      </w:divBdr>
    </w:div>
    <w:div w:id="1416781237">
      <w:marLeft w:val="0"/>
      <w:marRight w:val="0"/>
      <w:marTop w:val="0"/>
      <w:marBottom w:val="0"/>
      <w:divBdr>
        <w:top w:val="none" w:sz="0" w:space="0" w:color="auto"/>
        <w:left w:val="none" w:sz="0" w:space="0" w:color="auto"/>
        <w:bottom w:val="none" w:sz="0" w:space="0" w:color="auto"/>
        <w:right w:val="none" w:sz="0" w:space="0" w:color="auto"/>
      </w:divBdr>
    </w:div>
    <w:div w:id="1416781238">
      <w:marLeft w:val="0"/>
      <w:marRight w:val="0"/>
      <w:marTop w:val="0"/>
      <w:marBottom w:val="0"/>
      <w:divBdr>
        <w:top w:val="none" w:sz="0" w:space="0" w:color="auto"/>
        <w:left w:val="none" w:sz="0" w:space="0" w:color="auto"/>
        <w:bottom w:val="none" w:sz="0" w:space="0" w:color="auto"/>
        <w:right w:val="none" w:sz="0" w:space="0" w:color="auto"/>
      </w:divBdr>
    </w:div>
    <w:div w:id="1416781239">
      <w:marLeft w:val="0"/>
      <w:marRight w:val="0"/>
      <w:marTop w:val="0"/>
      <w:marBottom w:val="0"/>
      <w:divBdr>
        <w:top w:val="none" w:sz="0" w:space="0" w:color="auto"/>
        <w:left w:val="none" w:sz="0" w:space="0" w:color="auto"/>
        <w:bottom w:val="none" w:sz="0" w:space="0" w:color="auto"/>
        <w:right w:val="none" w:sz="0" w:space="0" w:color="auto"/>
      </w:divBdr>
    </w:div>
    <w:div w:id="1416781240">
      <w:marLeft w:val="0"/>
      <w:marRight w:val="0"/>
      <w:marTop w:val="0"/>
      <w:marBottom w:val="0"/>
      <w:divBdr>
        <w:top w:val="none" w:sz="0" w:space="0" w:color="auto"/>
        <w:left w:val="none" w:sz="0" w:space="0" w:color="auto"/>
        <w:bottom w:val="none" w:sz="0" w:space="0" w:color="auto"/>
        <w:right w:val="none" w:sz="0" w:space="0" w:color="auto"/>
      </w:divBdr>
    </w:div>
    <w:div w:id="1416781241">
      <w:marLeft w:val="0"/>
      <w:marRight w:val="0"/>
      <w:marTop w:val="0"/>
      <w:marBottom w:val="0"/>
      <w:divBdr>
        <w:top w:val="none" w:sz="0" w:space="0" w:color="auto"/>
        <w:left w:val="none" w:sz="0" w:space="0" w:color="auto"/>
        <w:bottom w:val="none" w:sz="0" w:space="0" w:color="auto"/>
        <w:right w:val="none" w:sz="0" w:space="0" w:color="auto"/>
      </w:divBdr>
    </w:div>
    <w:div w:id="1416781242">
      <w:marLeft w:val="0"/>
      <w:marRight w:val="0"/>
      <w:marTop w:val="0"/>
      <w:marBottom w:val="0"/>
      <w:divBdr>
        <w:top w:val="none" w:sz="0" w:space="0" w:color="auto"/>
        <w:left w:val="none" w:sz="0" w:space="0" w:color="auto"/>
        <w:bottom w:val="none" w:sz="0" w:space="0" w:color="auto"/>
        <w:right w:val="none" w:sz="0" w:space="0" w:color="auto"/>
      </w:divBdr>
    </w:div>
    <w:div w:id="1416781243">
      <w:marLeft w:val="0"/>
      <w:marRight w:val="0"/>
      <w:marTop w:val="0"/>
      <w:marBottom w:val="0"/>
      <w:divBdr>
        <w:top w:val="none" w:sz="0" w:space="0" w:color="auto"/>
        <w:left w:val="none" w:sz="0" w:space="0" w:color="auto"/>
        <w:bottom w:val="none" w:sz="0" w:space="0" w:color="auto"/>
        <w:right w:val="none" w:sz="0" w:space="0" w:color="auto"/>
      </w:divBdr>
    </w:div>
    <w:div w:id="1416781244">
      <w:marLeft w:val="0"/>
      <w:marRight w:val="0"/>
      <w:marTop w:val="0"/>
      <w:marBottom w:val="0"/>
      <w:divBdr>
        <w:top w:val="none" w:sz="0" w:space="0" w:color="auto"/>
        <w:left w:val="none" w:sz="0" w:space="0" w:color="auto"/>
        <w:bottom w:val="none" w:sz="0" w:space="0" w:color="auto"/>
        <w:right w:val="none" w:sz="0" w:space="0" w:color="auto"/>
      </w:divBdr>
    </w:div>
    <w:div w:id="1416781245">
      <w:marLeft w:val="0"/>
      <w:marRight w:val="0"/>
      <w:marTop w:val="0"/>
      <w:marBottom w:val="0"/>
      <w:divBdr>
        <w:top w:val="none" w:sz="0" w:space="0" w:color="auto"/>
        <w:left w:val="none" w:sz="0" w:space="0" w:color="auto"/>
        <w:bottom w:val="none" w:sz="0" w:space="0" w:color="auto"/>
        <w:right w:val="none" w:sz="0" w:space="0" w:color="auto"/>
      </w:divBdr>
    </w:div>
    <w:div w:id="1416781246">
      <w:marLeft w:val="0"/>
      <w:marRight w:val="0"/>
      <w:marTop w:val="0"/>
      <w:marBottom w:val="0"/>
      <w:divBdr>
        <w:top w:val="none" w:sz="0" w:space="0" w:color="auto"/>
        <w:left w:val="none" w:sz="0" w:space="0" w:color="auto"/>
        <w:bottom w:val="none" w:sz="0" w:space="0" w:color="auto"/>
        <w:right w:val="none" w:sz="0" w:space="0" w:color="auto"/>
      </w:divBdr>
    </w:div>
    <w:div w:id="1416781247">
      <w:marLeft w:val="0"/>
      <w:marRight w:val="0"/>
      <w:marTop w:val="0"/>
      <w:marBottom w:val="0"/>
      <w:divBdr>
        <w:top w:val="none" w:sz="0" w:space="0" w:color="auto"/>
        <w:left w:val="none" w:sz="0" w:space="0" w:color="auto"/>
        <w:bottom w:val="none" w:sz="0" w:space="0" w:color="auto"/>
        <w:right w:val="none" w:sz="0" w:space="0" w:color="auto"/>
      </w:divBdr>
    </w:div>
    <w:div w:id="1416781248">
      <w:marLeft w:val="0"/>
      <w:marRight w:val="0"/>
      <w:marTop w:val="0"/>
      <w:marBottom w:val="0"/>
      <w:divBdr>
        <w:top w:val="none" w:sz="0" w:space="0" w:color="auto"/>
        <w:left w:val="none" w:sz="0" w:space="0" w:color="auto"/>
        <w:bottom w:val="none" w:sz="0" w:space="0" w:color="auto"/>
        <w:right w:val="none" w:sz="0" w:space="0" w:color="auto"/>
      </w:divBdr>
    </w:div>
    <w:div w:id="1416781249">
      <w:marLeft w:val="0"/>
      <w:marRight w:val="0"/>
      <w:marTop w:val="0"/>
      <w:marBottom w:val="0"/>
      <w:divBdr>
        <w:top w:val="none" w:sz="0" w:space="0" w:color="auto"/>
        <w:left w:val="none" w:sz="0" w:space="0" w:color="auto"/>
        <w:bottom w:val="none" w:sz="0" w:space="0" w:color="auto"/>
        <w:right w:val="none" w:sz="0" w:space="0" w:color="auto"/>
      </w:divBdr>
    </w:div>
    <w:div w:id="1416781250">
      <w:marLeft w:val="0"/>
      <w:marRight w:val="0"/>
      <w:marTop w:val="0"/>
      <w:marBottom w:val="0"/>
      <w:divBdr>
        <w:top w:val="none" w:sz="0" w:space="0" w:color="auto"/>
        <w:left w:val="none" w:sz="0" w:space="0" w:color="auto"/>
        <w:bottom w:val="none" w:sz="0" w:space="0" w:color="auto"/>
        <w:right w:val="none" w:sz="0" w:space="0" w:color="auto"/>
      </w:divBdr>
    </w:div>
    <w:div w:id="1416781251">
      <w:marLeft w:val="0"/>
      <w:marRight w:val="0"/>
      <w:marTop w:val="0"/>
      <w:marBottom w:val="0"/>
      <w:divBdr>
        <w:top w:val="none" w:sz="0" w:space="0" w:color="auto"/>
        <w:left w:val="none" w:sz="0" w:space="0" w:color="auto"/>
        <w:bottom w:val="none" w:sz="0" w:space="0" w:color="auto"/>
        <w:right w:val="none" w:sz="0" w:space="0" w:color="auto"/>
      </w:divBdr>
    </w:div>
    <w:div w:id="1416781252">
      <w:marLeft w:val="0"/>
      <w:marRight w:val="0"/>
      <w:marTop w:val="0"/>
      <w:marBottom w:val="0"/>
      <w:divBdr>
        <w:top w:val="none" w:sz="0" w:space="0" w:color="auto"/>
        <w:left w:val="none" w:sz="0" w:space="0" w:color="auto"/>
        <w:bottom w:val="none" w:sz="0" w:space="0" w:color="auto"/>
        <w:right w:val="none" w:sz="0" w:space="0" w:color="auto"/>
      </w:divBdr>
    </w:div>
    <w:div w:id="1416781253">
      <w:marLeft w:val="0"/>
      <w:marRight w:val="0"/>
      <w:marTop w:val="0"/>
      <w:marBottom w:val="0"/>
      <w:divBdr>
        <w:top w:val="none" w:sz="0" w:space="0" w:color="auto"/>
        <w:left w:val="none" w:sz="0" w:space="0" w:color="auto"/>
        <w:bottom w:val="none" w:sz="0" w:space="0" w:color="auto"/>
        <w:right w:val="none" w:sz="0" w:space="0" w:color="auto"/>
      </w:divBdr>
    </w:div>
    <w:div w:id="1416781254">
      <w:marLeft w:val="0"/>
      <w:marRight w:val="0"/>
      <w:marTop w:val="0"/>
      <w:marBottom w:val="0"/>
      <w:divBdr>
        <w:top w:val="none" w:sz="0" w:space="0" w:color="auto"/>
        <w:left w:val="none" w:sz="0" w:space="0" w:color="auto"/>
        <w:bottom w:val="none" w:sz="0" w:space="0" w:color="auto"/>
        <w:right w:val="none" w:sz="0" w:space="0" w:color="auto"/>
      </w:divBdr>
    </w:div>
    <w:div w:id="1416781255">
      <w:marLeft w:val="0"/>
      <w:marRight w:val="0"/>
      <w:marTop w:val="0"/>
      <w:marBottom w:val="0"/>
      <w:divBdr>
        <w:top w:val="none" w:sz="0" w:space="0" w:color="auto"/>
        <w:left w:val="none" w:sz="0" w:space="0" w:color="auto"/>
        <w:bottom w:val="none" w:sz="0" w:space="0" w:color="auto"/>
        <w:right w:val="none" w:sz="0" w:space="0" w:color="auto"/>
      </w:divBdr>
    </w:div>
    <w:div w:id="1416781256">
      <w:marLeft w:val="0"/>
      <w:marRight w:val="0"/>
      <w:marTop w:val="0"/>
      <w:marBottom w:val="0"/>
      <w:divBdr>
        <w:top w:val="none" w:sz="0" w:space="0" w:color="auto"/>
        <w:left w:val="none" w:sz="0" w:space="0" w:color="auto"/>
        <w:bottom w:val="none" w:sz="0" w:space="0" w:color="auto"/>
        <w:right w:val="none" w:sz="0" w:space="0" w:color="auto"/>
      </w:divBdr>
    </w:div>
    <w:div w:id="1416781257">
      <w:marLeft w:val="0"/>
      <w:marRight w:val="0"/>
      <w:marTop w:val="0"/>
      <w:marBottom w:val="0"/>
      <w:divBdr>
        <w:top w:val="none" w:sz="0" w:space="0" w:color="auto"/>
        <w:left w:val="none" w:sz="0" w:space="0" w:color="auto"/>
        <w:bottom w:val="none" w:sz="0" w:space="0" w:color="auto"/>
        <w:right w:val="none" w:sz="0" w:space="0" w:color="auto"/>
      </w:divBdr>
    </w:div>
    <w:div w:id="1416781258">
      <w:marLeft w:val="0"/>
      <w:marRight w:val="0"/>
      <w:marTop w:val="0"/>
      <w:marBottom w:val="0"/>
      <w:divBdr>
        <w:top w:val="none" w:sz="0" w:space="0" w:color="auto"/>
        <w:left w:val="none" w:sz="0" w:space="0" w:color="auto"/>
        <w:bottom w:val="none" w:sz="0" w:space="0" w:color="auto"/>
        <w:right w:val="none" w:sz="0" w:space="0" w:color="auto"/>
      </w:divBdr>
    </w:div>
    <w:div w:id="1416781259">
      <w:marLeft w:val="0"/>
      <w:marRight w:val="0"/>
      <w:marTop w:val="0"/>
      <w:marBottom w:val="0"/>
      <w:divBdr>
        <w:top w:val="none" w:sz="0" w:space="0" w:color="auto"/>
        <w:left w:val="none" w:sz="0" w:space="0" w:color="auto"/>
        <w:bottom w:val="none" w:sz="0" w:space="0" w:color="auto"/>
        <w:right w:val="none" w:sz="0" w:space="0" w:color="auto"/>
      </w:divBdr>
    </w:div>
    <w:div w:id="1416781260">
      <w:marLeft w:val="0"/>
      <w:marRight w:val="0"/>
      <w:marTop w:val="0"/>
      <w:marBottom w:val="0"/>
      <w:divBdr>
        <w:top w:val="none" w:sz="0" w:space="0" w:color="auto"/>
        <w:left w:val="none" w:sz="0" w:space="0" w:color="auto"/>
        <w:bottom w:val="none" w:sz="0" w:space="0" w:color="auto"/>
        <w:right w:val="none" w:sz="0" w:space="0" w:color="auto"/>
      </w:divBdr>
    </w:div>
    <w:div w:id="1416781261">
      <w:marLeft w:val="0"/>
      <w:marRight w:val="0"/>
      <w:marTop w:val="0"/>
      <w:marBottom w:val="0"/>
      <w:divBdr>
        <w:top w:val="none" w:sz="0" w:space="0" w:color="auto"/>
        <w:left w:val="none" w:sz="0" w:space="0" w:color="auto"/>
        <w:bottom w:val="none" w:sz="0" w:space="0" w:color="auto"/>
        <w:right w:val="none" w:sz="0" w:space="0" w:color="auto"/>
      </w:divBdr>
    </w:div>
    <w:div w:id="1416781262">
      <w:marLeft w:val="0"/>
      <w:marRight w:val="0"/>
      <w:marTop w:val="0"/>
      <w:marBottom w:val="0"/>
      <w:divBdr>
        <w:top w:val="none" w:sz="0" w:space="0" w:color="auto"/>
        <w:left w:val="none" w:sz="0" w:space="0" w:color="auto"/>
        <w:bottom w:val="none" w:sz="0" w:space="0" w:color="auto"/>
        <w:right w:val="none" w:sz="0" w:space="0" w:color="auto"/>
      </w:divBdr>
    </w:div>
    <w:div w:id="1416781263">
      <w:marLeft w:val="0"/>
      <w:marRight w:val="0"/>
      <w:marTop w:val="0"/>
      <w:marBottom w:val="0"/>
      <w:divBdr>
        <w:top w:val="none" w:sz="0" w:space="0" w:color="auto"/>
        <w:left w:val="none" w:sz="0" w:space="0" w:color="auto"/>
        <w:bottom w:val="none" w:sz="0" w:space="0" w:color="auto"/>
        <w:right w:val="none" w:sz="0" w:space="0" w:color="auto"/>
      </w:divBdr>
    </w:div>
    <w:div w:id="1416781264">
      <w:marLeft w:val="0"/>
      <w:marRight w:val="0"/>
      <w:marTop w:val="0"/>
      <w:marBottom w:val="0"/>
      <w:divBdr>
        <w:top w:val="none" w:sz="0" w:space="0" w:color="auto"/>
        <w:left w:val="none" w:sz="0" w:space="0" w:color="auto"/>
        <w:bottom w:val="none" w:sz="0" w:space="0" w:color="auto"/>
        <w:right w:val="none" w:sz="0" w:space="0" w:color="auto"/>
      </w:divBdr>
    </w:div>
    <w:div w:id="1416781265">
      <w:marLeft w:val="0"/>
      <w:marRight w:val="0"/>
      <w:marTop w:val="0"/>
      <w:marBottom w:val="0"/>
      <w:divBdr>
        <w:top w:val="none" w:sz="0" w:space="0" w:color="auto"/>
        <w:left w:val="none" w:sz="0" w:space="0" w:color="auto"/>
        <w:bottom w:val="none" w:sz="0" w:space="0" w:color="auto"/>
        <w:right w:val="none" w:sz="0" w:space="0" w:color="auto"/>
      </w:divBdr>
    </w:div>
    <w:div w:id="1416781266">
      <w:marLeft w:val="0"/>
      <w:marRight w:val="0"/>
      <w:marTop w:val="0"/>
      <w:marBottom w:val="0"/>
      <w:divBdr>
        <w:top w:val="none" w:sz="0" w:space="0" w:color="auto"/>
        <w:left w:val="none" w:sz="0" w:space="0" w:color="auto"/>
        <w:bottom w:val="none" w:sz="0" w:space="0" w:color="auto"/>
        <w:right w:val="none" w:sz="0" w:space="0" w:color="auto"/>
      </w:divBdr>
    </w:div>
    <w:div w:id="1416781267">
      <w:marLeft w:val="0"/>
      <w:marRight w:val="0"/>
      <w:marTop w:val="0"/>
      <w:marBottom w:val="0"/>
      <w:divBdr>
        <w:top w:val="none" w:sz="0" w:space="0" w:color="auto"/>
        <w:left w:val="none" w:sz="0" w:space="0" w:color="auto"/>
        <w:bottom w:val="none" w:sz="0" w:space="0" w:color="auto"/>
        <w:right w:val="none" w:sz="0" w:space="0" w:color="auto"/>
      </w:divBdr>
    </w:div>
    <w:div w:id="1416781268">
      <w:marLeft w:val="0"/>
      <w:marRight w:val="0"/>
      <w:marTop w:val="0"/>
      <w:marBottom w:val="0"/>
      <w:divBdr>
        <w:top w:val="none" w:sz="0" w:space="0" w:color="auto"/>
        <w:left w:val="none" w:sz="0" w:space="0" w:color="auto"/>
        <w:bottom w:val="none" w:sz="0" w:space="0" w:color="auto"/>
        <w:right w:val="none" w:sz="0" w:space="0" w:color="auto"/>
      </w:divBdr>
    </w:div>
    <w:div w:id="1416781269">
      <w:marLeft w:val="0"/>
      <w:marRight w:val="0"/>
      <w:marTop w:val="0"/>
      <w:marBottom w:val="0"/>
      <w:divBdr>
        <w:top w:val="none" w:sz="0" w:space="0" w:color="auto"/>
        <w:left w:val="none" w:sz="0" w:space="0" w:color="auto"/>
        <w:bottom w:val="none" w:sz="0" w:space="0" w:color="auto"/>
        <w:right w:val="none" w:sz="0" w:space="0" w:color="auto"/>
      </w:divBdr>
    </w:div>
    <w:div w:id="1416781270">
      <w:marLeft w:val="0"/>
      <w:marRight w:val="0"/>
      <w:marTop w:val="0"/>
      <w:marBottom w:val="0"/>
      <w:divBdr>
        <w:top w:val="none" w:sz="0" w:space="0" w:color="auto"/>
        <w:left w:val="none" w:sz="0" w:space="0" w:color="auto"/>
        <w:bottom w:val="none" w:sz="0" w:space="0" w:color="auto"/>
        <w:right w:val="none" w:sz="0" w:space="0" w:color="auto"/>
      </w:divBdr>
    </w:div>
    <w:div w:id="1416781271">
      <w:marLeft w:val="0"/>
      <w:marRight w:val="0"/>
      <w:marTop w:val="0"/>
      <w:marBottom w:val="0"/>
      <w:divBdr>
        <w:top w:val="none" w:sz="0" w:space="0" w:color="auto"/>
        <w:left w:val="none" w:sz="0" w:space="0" w:color="auto"/>
        <w:bottom w:val="none" w:sz="0" w:space="0" w:color="auto"/>
        <w:right w:val="none" w:sz="0" w:space="0" w:color="auto"/>
      </w:divBdr>
    </w:div>
    <w:div w:id="1416781272">
      <w:marLeft w:val="0"/>
      <w:marRight w:val="0"/>
      <w:marTop w:val="0"/>
      <w:marBottom w:val="0"/>
      <w:divBdr>
        <w:top w:val="none" w:sz="0" w:space="0" w:color="auto"/>
        <w:left w:val="none" w:sz="0" w:space="0" w:color="auto"/>
        <w:bottom w:val="none" w:sz="0" w:space="0" w:color="auto"/>
        <w:right w:val="none" w:sz="0" w:space="0" w:color="auto"/>
      </w:divBdr>
    </w:div>
    <w:div w:id="1416781273">
      <w:marLeft w:val="0"/>
      <w:marRight w:val="0"/>
      <w:marTop w:val="0"/>
      <w:marBottom w:val="0"/>
      <w:divBdr>
        <w:top w:val="none" w:sz="0" w:space="0" w:color="auto"/>
        <w:left w:val="none" w:sz="0" w:space="0" w:color="auto"/>
        <w:bottom w:val="none" w:sz="0" w:space="0" w:color="auto"/>
        <w:right w:val="none" w:sz="0" w:space="0" w:color="auto"/>
      </w:divBdr>
    </w:div>
    <w:div w:id="1416781274">
      <w:marLeft w:val="0"/>
      <w:marRight w:val="0"/>
      <w:marTop w:val="0"/>
      <w:marBottom w:val="0"/>
      <w:divBdr>
        <w:top w:val="none" w:sz="0" w:space="0" w:color="auto"/>
        <w:left w:val="none" w:sz="0" w:space="0" w:color="auto"/>
        <w:bottom w:val="none" w:sz="0" w:space="0" w:color="auto"/>
        <w:right w:val="none" w:sz="0" w:space="0" w:color="auto"/>
      </w:divBdr>
    </w:div>
    <w:div w:id="1416781275">
      <w:marLeft w:val="0"/>
      <w:marRight w:val="0"/>
      <w:marTop w:val="0"/>
      <w:marBottom w:val="0"/>
      <w:divBdr>
        <w:top w:val="none" w:sz="0" w:space="0" w:color="auto"/>
        <w:left w:val="none" w:sz="0" w:space="0" w:color="auto"/>
        <w:bottom w:val="none" w:sz="0" w:space="0" w:color="auto"/>
        <w:right w:val="none" w:sz="0" w:space="0" w:color="auto"/>
      </w:divBdr>
    </w:div>
    <w:div w:id="1416781276">
      <w:marLeft w:val="0"/>
      <w:marRight w:val="0"/>
      <w:marTop w:val="0"/>
      <w:marBottom w:val="0"/>
      <w:divBdr>
        <w:top w:val="none" w:sz="0" w:space="0" w:color="auto"/>
        <w:left w:val="none" w:sz="0" w:space="0" w:color="auto"/>
        <w:bottom w:val="none" w:sz="0" w:space="0" w:color="auto"/>
        <w:right w:val="none" w:sz="0" w:space="0" w:color="auto"/>
      </w:divBdr>
    </w:div>
    <w:div w:id="1416781277">
      <w:marLeft w:val="0"/>
      <w:marRight w:val="0"/>
      <w:marTop w:val="0"/>
      <w:marBottom w:val="0"/>
      <w:divBdr>
        <w:top w:val="none" w:sz="0" w:space="0" w:color="auto"/>
        <w:left w:val="none" w:sz="0" w:space="0" w:color="auto"/>
        <w:bottom w:val="none" w:sz="0" w:space="0" w:color="auto"/>
        <w:right w:val="none" w:sz="0" w:space="0" w:color="auto"/>
      </w:divBdr>
    </w:div>
    <w:div w:id="1416781278">
      <w:marLeft w:val="0"/>
      <w:marRight w:val="0"/>
      <w:marTop w:val="0"/>
      <w:marBottom w:val="0"/>
      <w:divBdr>
        <w:top w:val="none" w:sz="0" w:space="0" w:color="auto"/>
        <w:left w:val="none" w:sz="0" w:space="0" w:color="auto"/>
        <w:bottom w:val="none" w:sz="0" w:space="0" w:color="auto"/>
        <w:right w:val="none" w:sz="0" w:space="0" w:color="auto"/>
      </w:divBdr>
    </w:div>
    <w:div w:id="1416781279">
      <w:marLeft w:val="0"/>
      <w:marRight w:val="0"/>
      <w:marTop w:val="0"/>
      <w:marBottom w:val="0"/>
      <w:divBdr>
        <w:top w:val="none" w:sz="0" w:space="0" w:color="auto"/>
        <w:left w:val="none" w:sz="0" w:space="0" w:color="auto"/>
        <w:bottom w:val="none" w:sz="0" w:space="0" w:color="auto"/>
        <w:right w:val="none" w:sz="0" w:space="0" w:color="auto"/>
      </w:divBdr>
    </w:div>
    <w:div w:id="1416781280">
      <w:marLeft w:val="0"/>
      <w:marRight w:val="0"/>
      <w:marTop w:val="0"/>
      <w:marBottom w:val="0"/>
      <w:divBdr>
        <w:top w:val="none" w:sz="0" w:space="0" w:color="auto"/>
        <w:left w:val="none" w:sz="0" w:space="0" w:color="auto"/>
        <w:bottom w:val="none" w:sz="0" w:space="0" w:color="auto"/>
        <w:right w:val="none" w:sz="0" w:space="0" w:color="auto"/>
      </w:divBdr>
    </w:div>
    <w:div w:id="1416781281">
      <w:marLeft w:val="0"/>
      <w:marRight w:val="0"/>
      <w:marTop w:val="0"/>
      <w:marBottom w:val="0"/>
      <w:divBdr>
        <w:top w:val="none" w:sz="0" w:space="0" w:color="auto"/>
        <w:left w:val="none" w:sz="0" w:space="0" w:color="auto"/>
        <w:bottom w:val="none" w:sz="0" w:space="0" w:color="auto"/>
        <w:right w:val="none" w:sz="0" w:space="0" w:color="auto"/>
      </w:divBdr>
    </w:div>
    <w:div w:id="1416781282">
      <w:marLeft w:val="0"/>
      <w:marRight w:val="0"/>
      <w:marTop w:val="0"/>
      <w:marBottom w:val="0"/>
      <w:divBdr>
        <w:top w:val="none" w:sz="0" w:space="0" w:color="auto"/>
        <w:left w:val="none" w:sz="0" w:space="0" w:color="auto"/>
        <w:bottom w:val="none" w:sz="0" w:space="0" w:color="auto"/>
        <w:right w:val="none" w:sz="0" w:space="0" w:color="auto"/>
      </w:divBdr>
    </w:div>
    <w:div w:id="1416781283">
      <w:marLeft w:val="0"/>
      <w:marRight w:val="0"/>
      <w:marTop w:val="0"/>
      <w:marBottom w:val="0"/>
      <w:divBdr>
        <w:top w:val="none" w:sz="0" w:space="0" w:color="auto"/>
        <w:left w:val="none" w:sz="0" w:space="0" w:color="auto"/>
        <w:bottom w:val="none" w:sz="0" w:space="0" w:color="auto"/>
        <w:right w:val="none" w:sz="0" w:space="0" w:color="auto"/>
      </w:divBdr>
    </w:div>
    <w:div w:id="1416781284">
      <w:marLeft w:val="0"/>
      <w:marRight w:val="0"/>
      <w:marTop w:val="0"/>
      <w:marBottom w:val="0"/>
      <w:divBdr>
        <w:top w:val="none" w:sz="0" w:space="0" w:color="auto"/>
        <w:left w:val="none" w:sz="0" w:space="0" w:color="auto"/>
        <w:bottom w:val="none" w:sz="0" w:space="0" w:color="auto"/>
        <w:right w:val="none" w:sz="0" w:space="0" w:color="auto"/>
      </w:divBdr>
    </w:div>
    <w:div w:id="1416781285">
      <w:marLeft w:val="0"/>
      <w:marRight w:val="0"/>
      <w:marTop w:val="0"/>
      <w:marBottom w:val="0"/>
      <w:divBdr>
        <w:top w:val="none" w:sz="0" w:space="0" w:color="auto"/>
        <w:left w:val="none" w:sz="0" w:space="0" w:color="auto"/>
        <w:bottom w:val="none" w:sz="0" w:space="0" w:color="auto"/>
        <w:right w:val="none" w:sz="0" w:space="0" w:color="auto"/>
      </w:divBdr>
    </w:div>
    <w:div w:id="1416781286">
      <w:marLeft w:val="0"/>
      <w:marRight w:val="0"/>
      <w:marTop w:val="0"/>
      <w:marBottom w:val="0"/>
      <w:divBdr>
        <w:top w:val="none" w:sz="0" w:space="0" w:color="auto"/>
        <w:left w:val="none" w:sz="0" w:space="0" w:color="auto"/>
        <w:bottom w:val="none" w:sz="0" w:space="0" w:color="auto"/>
        <w:right w:val="none" w:sz="0" w:space="0" w:color="auto"/>
      </w:divBdr>
    </w:div>
    <w:div w:id="1416781287">
      <w:marLeft w:val="0"/>
      <w:marRight w:val="0"/>
      <w:marTop w:val="0"/>
      <w:marBottom w:val="0"/>
      <w:divBdr>
        <w:top w:val="none" w:sz="0" w:space="0" w:color="auto"/>
        <w:left w:val="none" w:sz="0" w:space="0" w:color="auto"/>
        <w:bottom w:val="none" w:sz="0" w:space="0" w:color="auto"/>
        <w:right w:val="none" w:sz="0" w:space="0" w:color="auto"/>
      </w:divBdr>
    </w:div>
    <w:div w:id="1416781288">
      <w:marLeft w:val="0"/>
      <w:marRight w:val="0"/>
      <w:marTop w:val="0"/>
      <w:marBottom w:val="0"/>
      <w:divBdr>
        <w:top w:val="none" w:sz="0" w:space="0" w:color="auto"/>
        <w:left w:val="none" w:sz="0" w:space="0" w:color="auto"/>
        <w:bottom w:val="none" w:sz="0" w:space="0" w:color="auto"/>
        <w:right w:val="none" w:sz="0" w:space="0" w:color="auto"/>
      </w:divBdr>
    </w:div>
    <w:div w:id="1416781289">
      <w:marLeft w:val="0"/>
      <w:marRight w:val="0"/>
      <w:marTop w:val="0"/>
      <w:marBottom w:val="0"/>
      <w:divBdr>
        <w:top w:val="none" w:sz="0" w:space="0" w:color="auto"/>
        <w:left w:val="none" w:sz="0" w:space="0" w:color="auto"/>
        <w:bottom w:val="none" w:sz="0" w:space="0" w:color="auto"/>
        <w:right w:val="none" w:sz="0" w:space="0" w:color="auto"/>
      </w:divBdr>
    </w:div>
    <w:div w:id="1416781290">
      <w:marLeft w:val="0"/>
      <w:marRight w:val="0"/>
      <w:marTop w:val="0"/>
      <w:marBottom w:val="0"/>
      <w:divBdr>
        <w:top w:val="none" w:sz="0" w:space="0" w:color="auto"/>
        <w:left w:val="none" w:sz="0" w:space="0" w:color="auto"/>
        <w:bottom w:val="none" w:sz="0" w:space="0" w:color="auto"/>
        <w:right w:val="none" w:sz="0" w:space="0" w:color="auto"/>
      </w:divBdr>
    </w:div>
    <w:div w:id="1416781291">
      <w:marLeft w:val="0"/>
      <w:marRight w:val="0"/>
      <w:marTop w:val="0"/>
      <w:marBottom w:val="0"/>
      <w:divBdr>
        <w:top w:val="none" w:sz="0" w:space="0" w:color="auto"/>
        <w:left w:val="none" w:sz="0" w:space="0" w:color="auto"/>
        <w:bottom w:val="none" w:sz="0" w:space="0" w:color="auto"/>
        <w:right w:val="none" w:sz="0" w:space="0" w:color="auto"/>
      </w:divBdr>
    </w:div>
    <w:div w:id="1416781292">
      <w:marLeft w:val="0"/>
      <w:marRight w:val="0"/>
      <w:marTop w:val="0"/>
      <w:marBottom w:val="0"/>
      <w:divBdr>
        <w:top w:val="none" w:sz="0" w:space="0" w:color="auto"/>
        <w:left w:val="none" w:sz="0" w:space="0" w:color="auto"/>
        <w:bottom w:val="none" w:sz="0" w:space="0" w:color="auto"/>
        <w:right w:val="none" w:sz="0" w:space="0" w:color="auto"/>
      </w:divBdr>
    </w:div>
    <w:div w:id="1416781293">
      <w:marLeft w:val="0"/>
      <w:marRight w:val="0"/>
      <w:marTop w:val="0"/>
      <w:marBottom w:val="0"/>
      <w:divBdr>
        <w:top w:val="none" w:sz="0" w:space="0" w:color="auto"/>
        <w:left w:val="none" w:sz="0" w:space="0" w:color="auto"/>
        <w:bottom w:val="none" w:sz="0" w:space="0" w:color="auto"/>
        <w:right w:val="none" w:sz="0" w:space="0" w:color="auto"/>
      </w:divBdr>
    </w:div>
    <w:div w:id="1416781294">
      <w:marLeft w:val="0"/>
      <w:marRight w:val="0"/>
      <w:marTop w:val="0"/>
      <w:marBottom w:val="0"/>
      <w:divBdr>
        <w:top w:val="none" w:sz="0" w:space="0" w:color="auto"/>
        <w:left w:val="none" w:sz="0" w:space="0" w:color="auto"/>
        <w:bottom w:val="none" w:sz="0" w:space="0" w:color="auto"/>
        <w:right w:val="none" w:sz="0" w:space="0" w:color="auto"/>
      </w:divBdr>
    </w:div>
    <w:div w:id="1416781295">
      <w:marLeft w:val="0"/>
      <w:marRight w:val="0"/>
      <w:marTop w:val="0"/>
      <w:marBottom w:val="0"/>
      <w:divBdr>
        <w:top w:val="none" w:sz="0" w:space="0" w:color="auto"/>
        <w:left w:val="none" w:sz="0" w:space="0" w:color="auto"/>
        <w:bottom w:val="none" w:sz="0" w:space="0" w:color="auto"/>
        <w:right w:val="none" w:sz="0" w:space="0" w:color="auto"/>
      </w:divBdr>
    </w:div>
    <w:div w:id="1416781296">
      <w:marLeft w:val="0"/>
      <w:marRight w:val="0"/>
      <w:marTop w:val="0"/>
      <w:marBottom w:val="0"/>
      <w:divBdr>
        <w:top w:val="none" w:sz="0" w:space="0" w:color="auto"/>
        <w:left w:val="none" w:sz="0" w:space="0" w:color="auto"/>
        <w:bottom w:val="none" w:sz="0" w:space="0" w:color="auto"/>
        <w:right w:val="none" w:sz="0" w:space="0" w:color="auto"/>
      </w:divBdr>
    </w:div>
    <w:div w:id="1416781297">
      <w:marLeft w:val="0"/>
      <w:marRight w:val="0"/>
      <w:marTop w:val="0"/>
      <w:marBottom w:val="0"/>
      <w:divBdr>
        <w:top w:val="none" w:sz="0" w:space="0" w:color="auto"/>
        <w:left w:val="none" w:sz="0" w:space="0" w:color="auto"/>
        <w:bottom w:val="none" w:sz="0" w:space="0" w:color="auto"/>
        <w:right w:val="none" w:sz="0" w:space="0" w:color="auto"/>
      </w:divBdr>
    </w:div>
    <w:div w:id="1416781298">
      <w:marLeft w:val="0"/>
      <w:marRight w:val="0"/>
      <w:marTop w:val="0"/>
      <w:marBottom w:val="0"/>
      <w:divBdr>
        <w:top w:val="none" w:sz="0" w:space="0" w:color="auto"/>
        <w:left w:val="none" w:sz="0" w:space="0" w:color="auto"/>
        <w:bottom w:val="none" w:sz="0" w:space="0" w:color="auto"/>
        <w:right w:val="none" w:sz="0" w:space="0" w:color="auto"/>
      </w:divBdr>
    </w:div>
    <w:div w:id="1416781299">
      <w:marLeft w:val="0"/>
      <w:marRight w:val="0"/>
      <w:marTop w:val="0"/>
      <w:marBottom w:val="0"/>
      <w:divBdr>
        <w:top w:val="none" w:sz="0" w:space="0" w:color="auto"/>
        <w:left w:val="none" w:sz="0" w:space="0" w:color="auto"/>
        <w:bottom w:val="none" w:sz="0" w:space="0" w:color="auto"/>
        <w:right w:val="none" w:sz="0" w:space="0" w:color="auto"/>
      </w:divBdr>
    </w:div>
    <w:div w:id="1416781300">
      <w:marLeft w:val="0"/>
      <w:marRight w:val="0"/>
      <w:marTop w:val="0"/>
      <w:marBottom w:val="0"/>
      <w:divBdr>
        <w:top w:val="none" w:sz="0" w:space="0" w:color="auto"/>
        <w:left w:val="none" w:sz="0" w:space="0" w:color="auto"/>
        <w:bottom w:val="none" w:sz="0" w:space="0" w:color="auto"/>
        <w:right w:val="none" w:sz="0" w:space="0" w:color="auto"/>
      </w:divBdr>
    </w:div>
    <w:div w:id="1416781301">
      <w:marLeft w:val="0"/>
      <w:marRight w:val="0"/>
      <w:marTop w:val="0"/>
      <w:marBottom w:val="0"/>
      <w:divBdr>
        <w:top w:val="none" w:sz="0" w:space="0" w:color="auto"/>
        <w:left w:val="none" w:sz="0" w:space="0" w:color="auto"/>
        <w:bottom w:val="none" w:sz="0" w:space="0" w:color="auto"/>
        <w:right w:val="none" w:sz="0" w:space="0" w:color="auto"/>
      </w:divBdr>
    </w:div>
    <w:div w:id="1416781302">
      <w:marLeft w:val="0"/>
      <w:marRight w:val="0"/>
      <w:marTop w:val="0"/>
      <w:marBottom w:val="0"/>
      <w:divBdr>
        <w:top w:val="none" w:sz="0" w:space="0" w:color="auto"/>
        <w:left w:val="none" w:sz="0" w:space="0" w:color="auto"/>
        <w:bottom w:val="none" w:sz="0" w:space="0" w:color="auto"/>
        <w:right w:val="none" w:sz="0" w:space="0" w:color="auto"/>
      </w:divBdr>
    </w:div>
    <w:div w:id="1416781303">
      <w:marLeft w:val="0"/>
      <w:marRight w:val="0"/>
      <w:marTop w:val="0"/>
      <w:marBottom w:val="0"/>
      <w:divBdr>
        <w:top w:val="none" w:sz="0" w:space="0" w:color="auto"/>
        <w:left w:val="none" w:sz="0" w:space="0" w:color="auto"/>
        <w:bottom w:val="none" w:sz="0" w:space="0" w:color="auto"/>
        <w:right w:val="none" w:sz="0" w:space="0" w:color="auto"/>
      </w:divBdr>
    </w:div>
    <w:div w:id="1416781304">
      <w:marLeft w:val="0"/>
      <w:marRight w:val="0"/>
      <w:marTop w:val="0"/>
      <w:marBottom w:val="0"/>
      <w:divBdr>
        <w:top w:val="none" w:sz="0" w:space="0" w:color="auto"/>
        <w:left w:val="none" w:sz="0" w:space="0" w:color="auto"/>
        <w:bottom w:val="none" w:sz="0" w:space="0" w:color="auto"/>
        <w:right w:val="none" w:sz="0" w:space="0" w:color="auto"/>
      </w:divBdr>
    </w:div>
    <w:div w:id="1416781305">
      <w:marLeft w:val="0"/>
      <w:marRight w:val="0"/>
      <w:marTop w:val="0"/>
      <w:marBottom w:val="0"/>
      <w:divBdr>
        <w:top w:val="none" w:sz="0" w:space="0" w:color="auto"/>
        <w:left w:val="none" w:sz="0" w:space="0" w:color="auto"/>
        <w:bottom w:val="none" w:sz="0" w:space="0" w:color="auto"/>
        <w:right w:val="none" w:sz="0" w:space="0" w:color="auto"/>
      </w:divBdr>
    </w:div>
    <w:div w:id="1416781306">
      <w:marLeft w:val="0"/>
      <w:marRight w:val="0"/>
      <w:marTop w:val="0"/>
      <w:marBottom w:val="0"/>
      <w:divBdr>
        <w:top w:val="none" w:sz="0" w:space="0" w:color="auto"/>
        <w:left w:val="none" w:sz="0" w:space="0" w:color="auto"/>
        <w:bottom w:val="none" w:sz="0" w:space="0" w:color="auto"/>
        <w:right w:val="none" w:sz="0" w:space="0" w:color="auto"/>
      </w:divBdr>
    </w:div>
    <w:div w:id="1416781307">
      <w:marLeft w:val="0"/>
      <w:marRight w:val="0"/>
      <w:marTop w:val="0"/>
      <w:marBottom w:val="0"/>
      <w:divBdr>
        <w:top w:val="none" w:sz="0" w:space="0" w:color="auto"/>
        <w:left w:val="none" w:sz="0" w:space="0" w:color="auto"/>
        <w:bottom w:val="none" w:sz="0" w:space="0" w:color="auto"/>
        <w:right w:val="none" w:sz="0" w:space="0" w:color="auto"/>
      </w:divBdr>
    </w:div>
    <w:div w:id="1416781308">
      <w:marLeft w:val="0"/>
      <w:marRight w:val="0"/>
      <w:marTop w:val="0"/>
      <w:marBottom w:val="0"/>
      <w:divBdr>
        <w:top w:val="none" w:sz="0" w:space="0" w:color="auto"/>
        <w:left w:val="none" w:sz="0" w:space="0" w:color="auto"/>
        <w:bottom w:val="none" w:sz="0" w:space="0" w:color="auto"/>
        <w:right w:val="none" w:sz="0" w:space="0" w:color="auto"/>
      </w:divBdr>
    </w:div>
    <w:div w:id="1416781309">
      <w:marLeft w:val="0"/>
      <w:marRight w:val="0"/>
      <w:marTop w:val="0"/>
      <w:marBottom w:val="0"/>
      <w:divBdr>
        <w:top w:val="none" w:sz="0" w:space="0" w:color="auto"/>
        <w:left w:val="none" w:sz="0" w:space="0" w:color="auto"/>
        <w:bottom w:val="none" w:sz="0" w:space="0" w:color="auto"/>
        <w:right w:val="none" w:sz="0" w:space="0" w:color="auto"/>
      </w:divBdr>
    </w:div>
    <w:div w:id="1416781310">
      <w:marLeft w:val="0"/>
      <w:marRight w:val="0"/>
      <w:marTop w:val="0"/>
      <w:marBottom w:val="0"/>
      <w:divBdr>
        <w:top w:val="none" w:sz="0" w:space="0" w:color="auto"/>
        <w:left w:val="none" w:sz="0" w:space="0" w:color="auto"/>
        <w:bottom w:val="none" w:sz="0" w:space="0" w:color="auto"/>
        <w:right w:val="none" w:sz="0" w:space="0" w:color="auto"/>
      </w:divBdr>
    </w:div>
    <w:div w:id="2092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D25A-0227-4875-868F-218CDE0A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9377</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ADM</cp:lastModifiedBy>
  <cp:revision>1680</cp:revision>
  <cp:lastPrinted>2021-03-01T12:12:00Z</cp:lastPrinted>
  <dcterms:created xsi:type="dcterms:W3CDTF">2014-10-02T12:46:00Z</dcterms:created>
  <dcterms:modified xsi:type="dcterms:W3CDTF">2021-11-29T13:23:00Z</dcterms:modified>
</cp:coreProperties>
</file>