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5F" w:rsidRPr="0043129E" w:rsidRDefault="00B2687D" w:rsidP="0043129E">
      <w:pPr>
        <w:pStyle w:val="a4"/>
        <w:tabs>
          <w:tab w:val="left" w:pos="567"/>
        </w:tabs>
        <w:jc w:val="center"/>
        <w:rPr>
          <w:rFonts w:ascii="Arial" w:hAnsi="Arial" w:cs="Arial"/>
          <w:b/>
          <w:noProof/>
          <w:color w:val="FFFFF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6.3pt;width:59.85pt;height:89.95pt;z-index:-251658240" wrapcoords="-270 0 -270 21420 21600 21420 21600 0 -270 0" fillcolor="#b8cce4" stroked="f">
            <v:textbox style="mso-next-textbox:#_x0000_s1026">
              <w:txbxContent>
                <w:p w:rsidR="003D6391" w:rsidRPr="00CA68AD" w:rsidRDefault="003D6391" w:rsidP="00B77240">
                  <w:pPr>
                    <w:pStyle w:val="a4"/>
                    <w:jc w:val="center"/>
                    <w:rPr>
                      <w:b/>
                    </w:rPr>
                  </w:pPr>
                  <w:r w:rsidRPr="00CA68AD">
                    <w:rPr>
                      <w:b/>
                    </w:rPr>
                    <w:t>ВЫПУСК</w:t>
                  </w:r>
                </w:p>
                <w:p w:rsidR="003D6391" w:rsidRPr="00CA68AD" w:rsidRDefault="003D6391" w:rsidP="00B77240">
                  <w:pPr>
                    <w:pStyle w:val="a4"/>
                    <w:jc w:val="center"/>
                    <w:rPr>
                      <w:b/>
                    </w:rPr>
                  </w:pPr>
                  <w:r>
                    <w:rPr>
                      <w:b/>
                    </w:rPr>
                    <w:t>№ 16</w:t>
                  </w:r>
                  <w:r w:rsidR="00CC6738">
                    <w:rPr>
                      <w:b/>
                    </w:rPr>
                    <w:t>7</w:t>
                  </w:r>
                  <w:r>
                    <w:rPr>
                      <w:b/>
                    </w:rPr>
                    <w:t>-1</w:t>
                  </w:r>
                </w:p>
                <w:p w:rsidR="003D6391" w:rsidRDefault="003D6391" w:rsidP="00B77240">
                  <w:pPr>
                    <w:pStyle w:val="a4"/>
                    <w:jc w:val="center"/>
                    <w:rPr>
                      <w:b/>
                    </w:rPr>
                  </w:pPr>
                </w:p>
                <w:p w:rsidR="003D6391" w:rsidRDefault="00B2687D" w:rsidP="00B77240">
                  <w:pPr>
                    <w:pStyle w:val="a4"/>
                    <w:jc w:val="center"/>
                    <w:rPr>
                      <w:b/>
                    </w:rPr>
                  </w:pPr>
                  <w:r>
                    <w:rPr>
                      <w:b/>
                    </w:rPr>
                    <w:t>08</w:t>
                  </w:r>
                </w:p>
                <w:p w:rsidR="003D6391" w:rsidRPr="00CA68AD" w:rsidRDefault="00B2687D" w:rsidP="00B77240">
                  <w:pPr>
                    <w:pStyle w:val="a4"/>
                    <w:jc w:val="center"/>
                    <w:rPr>
                      <w:b/>
                    </w:rPr>
                  </w:pPr>
                  <w:r>
                    <w:rPr>
                      <w:b/>
                    </w:rPr>
                    <w:t>июля</w:t>
                  </w:r>
                  <w:bookmarkStart w:id="0" w:name="_GoBack"/>
                  <w:bookmarkEnd w:id="0"/>
                </w:p>
                <w:p w:rsidR="003D6391" w:rsidRPr="00B77240" w:rsidRDefault="003D6391" w:rsidP="00B3720A">
                  <w:pPr>
                    <w:pStyle w:val="a4"/>
                    <w:jc w:val="center"/>
                  </w:pPr>
                  <w:r w:rsidRPr="00B3720A">
                    <w:rPr>
                      <w:b/>
                    </w:rPr>
                    <w:t>20</w:t>
                  </w:r>
                  <w:r w:rsidRPr="00A278CF">
                    <w:rPr>
                      <w:b/>
                    </w:rPr>
                    <w:t>1</w:t>
                  </w:r>
                  <w:r>
                    <w:rPr>
                      <w:b/>
                    </w:rPr>
                    <w:t>9</w:t>
                  </w:r>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45.4pt;margin-top:-5.75pt;width:407.8pt;height:89.4pt;z-index:-251659264;visibility:visible;mso-position-horizontal-relative:margin;mso-position-vertical-relative:margin" o:allowoverlap="f">
            <v:imagedata r:id="rId8" o:title="" cropbottom="38793f" cropright="2775f"/>
            <w10:wrap anchorx="margin" anchory="margin"/>
          </v:shape>
        </w:pict>
      </w:r>
      <w:r>
        <w:rPr>
          <w:noProof/>
          <w:lang w:eastAsia="ru-RU"/>
        </w:rPr>
        <w:pict>
          <v:shape id="_x0000_s1028" type="#_x0000_t75" alt="Отсканировано 28" style="position:absolute;left:0;text-align:left;margin-left:-3.35pt;margin-top:-5.75pt;width:54.05pt;height:65.75pt;z-index:251656192;visibility:visible" wrapcoords="-300 0 -300 21355 21600 21355 21600 0 -300 0" filled="t" fillcolor="#8eb4e3">
            <v:imagedata r:id="rId9" o:title=""/>
            <w10:wrap type="through"/>
          </v:shape>
        </w:pict>
      </w:r>
      <w:r w:rsidR="00AE3E5F" w:rsidRPr="0043129E">
        <w:rPr>
          <w:rFonts w:ascii="Arial" w:hAnsi="Arial" w:cs="Arial"/>
          <w:b/>
          <w:noProof/>
          <w:color w:val="FFFFFF"/>
          <w:sz w:val="16"/>
          <w:szCs w:val="16"/>
          <w:lang w:eastAsia="ru-RU"/>
        </w:rPr>
        <w:t>ИНФОРМАЦИОННЫЙ БЮЛЛЕТЕНЬ</w:t>
      </w:r>
    </w:p>
    <w:p w:rsidR="00AE3E5F" w:rsidRPr="0043129E" w:rsidRDefault="00AE3E5F" w:rsidP="0043129E">
      <w:pPr>
        <w:pStyle w:val="a4"/>
        <w:rPr>
          <w:rFonts w:ascii="Arial" w:hAnsi="Arial" w:cs="Arial"/>
          <w:b/>
          <w:color w:val="FFFFFF"/>
          <w:sz w:val="16"/>
          <w:szCs w:val="16"/>
        </w:rPr>
      </w:pPr>
      <w:r w:rsidRPr="0043129E">
        <w:rPr>
          <w:rFonts w:ascii="Arial" w:hAnsi="Arial" w:cs="Arial"/>
          <w:b/>
          <w:color w:val="FFFFFF"/>
          <w:sz w:val="16"/>
          <w:szCs w:val="16"/>
        </w:rPr>
        <w:t xml:space="preserve">                          МАКАРЬЕВСКОГО МУНИЦИПАЛЬНОГО РАЙОНА КОСТРОМСКОЙ ОБЛАСТИ                  </w:t>
      </w:r>
    </w:p>
    <w:p w:rsidR="00AE3E5F" w:rsidRPr="0043129E" w:rsidRDefault="00AE3E5F" w:rsidP="0043129E">
      <w:pPr>
        <w:pStyle w:val="a4"/>
        <w:jc w:val="center"/>
        <w:rPr>
          <w:rFonts w:ascii="Arial" w:hAnsi="Arial" w:cs="Arial"/>
          <w:b/>
          <w:color w:val="FFFFFF"/>
          <w:sz w:val="16"/>
          <w:szCs w:val="16"/>
        </w:rPr>
      </w:pPr>
    </w:p>
    <w:p w:rsidR="00AE3E5F" w:rsidRPr="0043129E" w:rsidRDefault="00AE3E5F" w:rsidP="0043129E">
      <w:pPr>
        <w:pStyle w:val="2"/>
        <w:tabs>
          <w:tab w:val="left" w:pos="0"/>
        </w:tabs>
        <w:rPr>
          <w:rFonts w:ascii="Arial" w:hAnsi="Arial" w:cs="Arial"/>
          <w:b/>
          <w:sz w:val="16"/>
          <w:szCs w:val="16"/>
        </w:rPr>
      </w:pPr>
    </w:p>
    <w:p w:rsidR="00AE3E5F" w:rsidRPr="0043129E" w:rsidRDefault="00AE3E5F" w:rsidP="0043129E">
      <w:pPr>
        <w:pStyle w:val="2"/>
        <w:tabs>
          <w:tab w:val="left" w:pos="0"/>
        </w:tabs>
        <w:rPr>
          <w:rFonts w:ascii="Arial" w:hAnsi="Arial" w:cs="Arial"/>
          <w:b/>
          <w:sz w:val="16"/>
          <w:szCs w:val="16"/>
        </w:rPr>
      </w:pPr>
    </w:p>
    <w:p w:rsidR="00AE3E5F" w:rsidRPr="0043129E" w:rsidRDefault="00AE3E5F" w:rsidP="0043129E">
      <w:pPr>
        <w:pStyle w:val="2"/>
        <w:tabs>
          <w:tab w:val="left" w:pos="0"/>
        </w:tabs>
        <w:rPr>
          <w:rFonts w:ascii="Arial" w:hAnsi="Arial" w:cs="Arial"/>
          <w:b/>
          <w:sz w:val="16"/>
          <w:szCs w:val="16"/>
        </w:rPr>
      </w:pPr>
    </w:p>
    <w:p w:rsidR="00AE3E5F" w:rsidRPr="0043129E" w:rsidRDefault="00AE3E5F" w:rsidP="0043129E">
      <w:pPr>
        <w:pStyle w:val="2"/>
        <w:tabs>
          <w:tab w:val="left" w:pos="0"/>
        </w:tabs>
        <w:rPr>
          <w:rFonts w:ascii="Arial" w:hAnsi="Arial" w:cs="Arial"/>
          <w:b/>
          <w:sz w:val="16"/>
          <w:szCs w:val="16"/>
        </w:rPr>
      </w:pPr>
    </w:p>
    <w:p w:rsidR="00AE3E5F" w:rsidRPr="0043129E" w:rsidRDefault="00AE3E5F" w:rsidP="0043129E">
      <w:pPr>
        <w:spacing w:after="0" w:line="240" w:lineRule="auto"/>
        <w:rPr>
          <w:rFonts w:ascii="Arial" w:hAnsi="Arial" w:cs="Arial"/>
          <w:sz w:val="16"/>
          <w:szCs w:val="16"/>
          <w:lang w:eastAsia="ru-RU"/>
        </w:rPr>
      </w:pPr>
    </w:p>
    <w:p w:rsidR="00AE3E5F" w:rsidRDefault="00AE3E5F" w:rsidP="0043129E">
      <w:pPr>
        <w:pStyle w:val="2"/>
        <w:tabs>
          <w:tab w:val="left" w:pos="0"/>
        </w:tabs>
        <w:rPr>
          <w:rFonts w:ascii="Arial" w:hAnsi="Arial" w:cs="Arial"/>
          <w:b/>
          <w:sz w:val="16"/>
          <w:szCs w:val="16"/>
        </w:rPr>
      </w:pPr>
    </w:p>
    <w:p w:rsidR="00AE3E5F" w:rsidRDefault="00AE3E5F" w:rsidP="00D5505A">
      <w:pPr>
        <w:pStyle w:val="2"/>
        <w:tabs>
          <w:tab w:val="left" w:pos="0"/>
        </w:tabs>
        <w:rPr>
          <w:rFonts w:ascii="Arial" w:hAnsi="Arial" w:cs="Arial"/>
          <w:b/>
          <w:sz w:val="16"/>
          <w:szCs w:val="16"/>
        </w:rPr>
      </w:pPr>
    </w:p>
    <w:p w:rsidR="00AE3E5F" w:rsidRPr="00C152F3" w:rsidRDefault="00AE3E5F" w:rsidP="00C152F3">
      <w:pPr>
        <w:pStyle w:val="2"/>
        <w:tabs>
          <w:tab w:val="left" w:pos="0"/>
        </w:tabs>
        <w:rPr>
          <w:rFonts w:ascii="Arial" w:hAnsi="Arial" w:cs="Arial"/>
          <w:b/>
          <w:sz w:val="16"/>
          <w:szCs w:val="16"/>
        </w:rPr>
      </w:pPr>
      <w:r w:rsidRPr="00C152F3">
        <w:rPr>
          <w:rFonts w:ascii="Arial" w:hAnsi="Arial" w:cs="Arial"/>
          <w:b/>
          <w:sz w:val="16"/>
          <w:szCs w:val="16"/>
        </w:rPr>
        <w:t>СОБРАНИЕ ДЕПУТАТОВ</w:t>
      </w:r>
    </w:p>
    <w:p w:rsidR="00AE3E5F" w:rsidRPr="00C152F3" w:rsidRDefault="00AE3E5F" w:rsidP="00C152F3">
      <w:pPr>
        <w:pStyle w:val="1"/>
        <w:tabs>
          <w:tab w:val="left" w:pos="0"/>
        </w:tabs>
        <w:rPr>
          <w:rFonts w:ascii="Arial" w:hAnsi="Arial" w:cs="Arial"/>
          <w:sz w:val="16"/>
          <w:szCs w:val="16"/>
        </w:rPr>
      </w:pPr>
      <w:r w:rsidRPr="00C152F3">
        <w:rPr>
          <w:rFonts w:ascii="Arial" w:hAnsi="Arial" w:cs="Arial"/>
          <w:sz w:val="16"/>
          <w:szCs w:val="16"/>
        </w:rPr>
        <w:t>МАКАРЬЕВСКОГО МУНИЦИПАЛЬНОГО РАЙОНА</w:t>
      </w:r>
    </w:p>
    <w:p w:rsidR="00C21CCE" w:rsidRPr="00C21CCE" w:rsidRDefault="007334E4" w:rsidP="00C21CCE">
      <w:pPr>
        <w:spacing w:after="0" w:line="240" w:lineRule="auto"/>
        <w:rPr>
          <w:rFonts w:ascii="Arial" w:hAnsi="Arial" w:cs="Arial"/>
          <w:sz w:val="16"/>
          <w:szCs w:val="16"/>
        </w:rPr>
      </w:pPr>
      <w:r w:rsidRPr="00C152F3">
        <w:rPr>
          <w:rFonts w:ascii="Arial" w:hAnsi="Arial" w:cs="Arial"/>
          <w:sz w:val="16"/>
          <w:szCs w:val="16"/>
        </w:rPr>
        <w:t xml:space="preserve">                                                                                                                                                                                                                </w:t>
      </w:r>
      <w:r w:rsidRPr="00C152F3">
        <w:rPr>
          <w:rFonts w:ascii="Arial" w:hAnsi="Arial" w:cs="Arial"/>
          <w:sz w:val="16"/>
          <w:szCs w:val="16"/>
        </w:rPr>
        <w:cr/>
      </w:r>
      <w:r w:rsidR="00C21CCE" w:rsidRPr="00C21CCE">
        <w:rPr>
          <w:rFonts w:ascii="Arial" w:hAnsi="Arial" w:cs="Arial"/>
          <w:sz w:val="16"/>
          <w:szCs w:val="16"/>
        </w:rPr>
        <w:t xml:space="preserve">от 08.07.2019 года                                   </w:t>
      </w:r>
      <w:r w:rsidR="00C21CCE">
        <w:rPr>
          <w:rFonts w:ascii="Arial" w:hAnsi="Arial" w:cs="Arial"/>
          <w:sz w:val="16"/>
          <w:szCs w:val="16"/>
        </w:rPr>
        <w:t xml:space="preserve">                                         </w:t>
      </w:r>
      <w:r w:rsidR="00C21CCE" w:rsidRPr="00C21CCE">
        <w:rPr>
          <w:rFonts w:ascii="Arial" w:hAnsi="Arial" w:cs="Arial"/>
          <w:sz w:val="16"/>
          <w:szCs w:val="16"/>
        </w:rPr>
        <w:t xml:space="preserve">    № 37                                                        </w:t>
      </w:r>
    </w:p>
    <w:p w:rsidR="00C21CCE" w:rsidRPr="00C21CCE" w:rsidRDefault="00C21CCE" w:rsidP="00C21CCE">
      <w:pPr>
        <w:spacing w:after="0" w:line="240" w:lineRule="auto"/>
        <w:rPr>
          <w:rFonts w:ascii="Arial" w:hAnsi="Arial" w:cs="Arial"/>
          <w:sz w:val="16"/>
          <w:szCs w:val="16"/>
        </w:rPr>
      </w:pPr>
    </w:p>
    <w:p w:rsidR="00C21CCE" w:rsidRPr="00C21CCE" w:rsidRDefault="00C21CCE" w:rsidP="00C21CCE">
      <w:pPr>
        <w:spacing w:after="0" w:line="240" w:lineRule="auto"/>
        <w:rPr>
          <w:rFonts w:ascii="Arial" w:hAnsi="Arial" w:cs="Arial"/>
          <w:sz w:val="16"/>
          <w:szCs w:val="16"/>
        </w:rPr>
      </w:pPr>
      <w:r w:rsidRPr="00C21CCE">
        <w:rPr>
          <w:rFonts w:ascii="Arial" w:hAnsi="Arial" w:cs="Arial"/>
          <w:sz w:val="16"/>
          <w:szCs w:val="16"/>
        </w:rPr>
        <w:t>О признании полномочий  депутатов</w:t>
      </w:r>
    </w:p>
    <w:p w:rsidR="00C21CCE" w:rsidRPr="00C21CCE" w:rsidRDefault="00C21CCE" w:rsidP="00C21CCE">
      <w:pPr>
        <w:spacing w:after="0" w:line="240" w:lineRule="auto"/>
        <w:rPr>
          <w:rFonts w:ascii="Arial" w:hAnsi="Arial" w:cs="Arial"/>
          <w:sz w:val="16"/>
          <w:szCs w:val="16"/>
        </w:rPr>
      </w:pPr>
      <w:r w:rsidRPr="00C21CCE">
        <w:rPr>
          <w:rFonts w:ascii="Arial" w:hAnsi="Arial" w:cs="Arial"/>
          <w:sz w:val="16"/>
          <w:szCs w:val="16"/>
        </w:rPr>
        <w:t>Собрания депутатов</w:t>
      </w:r>
    </w:p>
    <w:p w:rsidR="00C21CCE" w:rsidRPr="00C21CCE" w:rsidRDefault="00C21CCE" w:rsidP="00C21CCE">
      <w:pPr>
        <w:spacing w:after="0" w:line="240" w:lineRule="auto"/>
        <w:rPr>
          <w:rFonts w:ascii="Arial" w:hAnsi="Arial" w:cs="Arial"/>
          <w:sz w:val="16"/>
          <w:szCs w:val="16"/>
        </w:rPr>
      </w:pPr>
      <w:r w:rsidRPr="00C21CCE">
        <w:rPr>
          <w:rFonts w:ascii="Arial" w:hAnsi="Arial" w:cs="Arial"/>
          <w:sz w:val="16"/>
          <w:szCs w:val="16"/>
        </w:rPr>
        <w:t>Макарьевского муниципального района</w:t>
      </w:r>
    </w:p>
    <w:p w:rsidR="00C21CCE" w:rsidRPr="00C21CCE" w:rsidRDefault="00C21CCE" w:rsidP="00C21CCE">
      <w:pPr>
        <w:spacing w:after="0" w:line="240" w:lineRule="auto"/>
        <w:rPr>
          <w:rFonts w:ascii="Arial" w:hAnsi="Arial" w:cs="Arial"/>
          <w:sz w:val="16"/>
          <w:szCs w:val="16"/>
        </w:rPr>
      </w:pPr>
      <w:r w:rsidRPr="00C21CCE">
        <w:rPr>
          <w:rFonts w:ascii="Arial" w:hAnsi="Arial" w:cs="Arial"/>
          <w:sz w:val="16"/>
          <w:szCs w:val="16"/>
        </w:rPr>
        <w:t xml:space="preserve">Костромской области </w:t>
      </w:r>
    </w:p>
    <w:p w:rsidR="00C21CCE" w:rsidRPr="00C21CCE" w:rsidRDefault="00C21CCE" w:rsidP="00C21CCE">
      <w:pPr>
        <w:spacing w:after="0" w:line="240" w:lineRule="auto"/>
        <w:rPr>
          <w:rFonts w:ascii="Arial" w:hAnsi="Arial" w:cs="Arial"/>
          <w:sz w:val="16"/>
          <w:szCs w:val="16"/>
        </w:rPr>
      </w:pPr>
    </w:p>
    <w:p w:rsidR="00C21CCE" w:rsidRPr="00C21CCE" w:rsidRDefault="00C21CCE" w:rsidP="00764C4C">
      <w:pPr>
        <w:pStyle w:val="a7"/>
        <w:jc w:val="both"/>
        <w:rPr>
          <w:rFonts w:ascii="Arial" w:hAnsi="Arial" w:cs="Arial"/>
          <w:sz w:val="16"/>
          <w:szCs w:val="16"/>
        </w:rPr>
      </w:pPr>
      <w:proofErr w:type="gramStart"/>
      <w:r w:rsidRPr="00C21CCE">
        <w:rPr>
          <w:rFonts w:ascii="Arial" w:hAnsi="Arial" w:cs="Arial"/>
          <w:sz w:val="16"/>
          <w:szCs w:val="16"/>
        </w:rPr>
        <w:t>На основании  статьи 35 Федерального закона от 6 октября 2003  № 131-ФЗ «Об общих принципах организации местного самоуправления в Российской Федерации», части 2 статьи 14, статьи 30 Устава  Макарьевского муниципального района Костромской области,</w:t>
      </w:r>
      <w:r w:rsidRPr="00C21CCE">
        <w:rPr>
          <w:rFonts w:cs="Arial"/>
          <w:sz w:val="16"/>
          <w:szCs w:val="16"/>
        </w:rPr>
        <w:t xml:space="preserve"> </w:t>
      </w:r>
      <w:r w:rsidRPr="00C21CCE">
        <w:rPr>
          <w:rFonts w:ascii="Arial" w:hAnsi="Arial" w:cs="Arial"/>
          <w:sz w:val="16"/>
          <w:szCs w:val="16"/>
        </w:rPr>
        <w:t>статьи 30 Регламента Собрания депутатов Макарьевского муниципального района, принятого решением Собрания депутатов Макарьевского муниципального района от 12.04.2006 № 19 (в ред. решений  от 30.01.2008 №147;</w:t>
      </w:r>
      <w:proofErr w:type="gramEnd"/>
      <w:r w:rsidRPr="00C21CCE">
        <w:rPr>
          <w:rFonts w:ascii="Arial" w:hAnsi="Arial" w:cs="Arial"/>
          <w:sz w:val="16"/>
          <w:szCs w:val="16"/>
        </w:rPr>
        <w:t xml:space="preserve"> от 25.12.2008 №256;  </w:t>
      </w:r>
      <w:proofErr w:type="spellStart"/>
      <w:r w:rsidRPr="00C21CCE">
        <w:rPr>
          <w:rFonts w:ascii="Arial" w:hAnsi="Arial" w:cs="Arial"/>
          <w:sz w:val="16"/>
          <w:szCs w:val="16"/>
        </w:rPr>
        <w:t>расп</w:t>
      </w:r>
      <w:proofErr w:type="spellEnd"/>
      <w:r w:rsidRPr="00C21CCE">
        <w:rPr>
          <w:rFonts w:ascii="Arial" w:hAnsi="Arial" w:cs="Arial"/>
          <w:sz w:val="16"/>
          <w:szCs w:val="16"/>
        </w:rPr>
        <w:t>. Председателя Собрания депутатов от 27.02.2009 № 80-С; пост. Пре</w:t>
      </w:r>
      <w:r w:rsidRPr="00C21CCE">
        <w:rPr>
          <w:rFonts w:ascii="Arial" w:hAnsi="Arial" w:cs="Arial"/>
          <w:sz w:val="16"/>
          <w:szCs w:val="16"/>
        </w:rPr>
        <w:t>д</w:t>
      </w:r>
      <w:r w:rsidRPr="00C21CCE">
        <w:rPr>
          <w:rFonts w:ascii="Arial" w:hAnsi="Arial" w:cs="Arial"/>
          <w:sz w:val="16"/>
          <w:szCs w:val="16"/>
        </w:rPr>
        <w:t xml:space="preserve">седателя Собрания депутатов от 30.11.2010 №1-П, № 9  от 27.02.2019 года, от 21.12.2018 №175, от 06.02.2019 №4), решений представительных органов </w:t>
      </w:r>
      <w:proofErr w:type="spellStart"/>
      <w:r w:rsidRPr="00C21CCE">
        <w:rPr>
          <w:rFonts w:ascii="Arial" w:hAnsi="Arial" w:cs="Arial"/>
          <w:sz w:val="16"/>
          <w:szCs w:val="16"/>
        </w:rPr>
        <w:t>Нежитинского</w:t>
      </w:r>
      <w:proofErr w:type="spellEnd"/>
      <w:r w:rsidRPr="00C21CCE">
        <w:rPr>
          <w:rFonts w:ascii="Arial" w:hAnsi="Arial" w:cs="Arial"/>
          <w:sz w:val="16"/>
          <w:szCs w:val="16"/>
        </w:rPr>
        <w:t xml:space="preserve"> от 08.07.2019 № 10; </w:t>
      </w:r>
      <w:proofErr w:type="spellStart"/>
      <w:r w:rsidRPr="00C21CCE">
        <w:rPr>
          <w:rFonts w:ascii="Arial" w:hAnsi="Arial" w:cs="Arial"/>
          <w:sz w:val="16"/>
          <w:szCs w:val="16"/>
        </w:rPr>
        <w:t>Усть-Нейского</w:t>
      </w:r>
      <w:proofErr w:type="spellEnd"/>
      <w:r w:rsidRPr="00C21CCE">
        <w:rPr>
          <w:rFonts w:ascii="Arial" w:hAnsi="Arial" w:cs="Arial"/>
          <w:sz w:val="16"/>
          <w:szCs w:val="16"/>
        </w:rPr>
        <w:t xml:space="preserve"> от 08.07.2019 № 99 сельских  поселений Макарьевского муниципального района Костромской области, Собрание депутатов Макарьевского  муниципального района</w:t>
      </w:r>
      <w:r w:rsidR="00764C4C">
        <w:rPr>
          <w:rFonts w:ascii="Arial" w:hAnsi="Arial" w:cs="Arial"/>
          <w:sz w:val="16"/>
          <w:szCs w:val="16"/>
        </w:rPr>
        <w:t>,</w:t>
      </w:r>
    </w:p>
    <w:p w:rsidR="00C21CCE" w:rsidRPr="00C21CCE" w:rsidRDefault="00C21CCE" w:rsidP="00C21CCE">
      <w:pPr>
        <w:pStyle w:val="a7"/>
        <w:rPr>
          <w:rFonts w:ascii="Arial" w:hAnsi="Arial" w:cs="Arial"/>
          <w:sz w:val="16"/>
          <w:szCs w:val="16"/>
        </w:rPr>
      </w:pPr>
    </w:p>
    <w:p w:rsidR="00C21CCE" w:rsidRPr="00C21CCE" w:rsidRDefault="00C21CCE" w:rsidP="00C21CCE">
      <w:pPr>
        <w:spacing w:after="0" w:line="240" w:lineRule="auto"/>
        <w:jc w:val="center"/>
        <w:rPr>
          <w:rFonts w:ascii="Arial" w:hAnsi="Arial" w:cs="Arial"/>
          <w:sz w:val="16"/>
          <w:szCs w:val="16"/>
        </w:rPr>
      </w:pPr>
      <w:proofErr w:type="gramStart"/>
      <w:r w:rsidRPr="00C21CCE">
        <w:rPr>
          <w:rFonts w:ascii="Arial" w:hAnsi="Arial" w:cs="Arial"/>
          <w:sz w:val="16"/>
          <w:szCs w:val="16"/>
        </w:rPr>
        <w:t>Р</w:t>
      </w:r>
      <w:proofErr w:type="gramEnd"/>
      <w:r w:rsidRPr="00C21CCE">
        <w:rPr>
          <w:rFonts w:ascii="Arial" w:hAnsi="Arial" w:cs="Arial"/>
          <w:sz w:val="16"/>
          <w:szCs w:val="16"/>
        </w:rPr>
        <w:t xml:space="preserve"> Е Ш </w:t>
      </w:r>
      <w:r w:rsidRPr="00C21CCE">
        <w:rPr>
          <w:rFonts w:ascii="Arial" w:hAnsi="Arial" w:cs="Arial"/>
          <w:sz w:val="16"/>
          <w:szCs w:val="16"/>
        </w:rPr>
        <w:t>И</w:t>
      </w:r>
      <w:r w:rsidRPr="00C21CCE">
        <w:rPr>
          <w:rFonts w:ascii="Arial" w:hAnsi="Arial" w:cs="Arial"/>
          <w:sz w:val="16"/>
          <w:szCs w:val="16"/>
        </w:rPr>
        <w:t xml:space="preserve"> Л О :</w:t>
      </w:r>
    </w:p>
    <w:p w:rsidR="00C21CCE" w:rsidRPr="00C21CCE" w:rsidRDefault="00C21CCE" w:rsidP="00C21CCE">
      <w:pPr>
        <w:spacing w:after="0" w:line="240" w:lineRule="auto"/>
        <w:jc w:val="both"/>
        <w:rPr>
          <w:rFonts w:ascii="Arial" w:hAnsi="Arial" w:cs="Arial"/>
          <w:sz w:val="16"/>
          <w:szCs w:val="16"/>
        </w:rPr>
      </w:pPr>
    </w:p>
    <w:p w:rsidR="00C21CCE" w:rsidRPr="00C21CCE" w:rsidRDefault="00C21CCE" w:rsidP="00764C4C">
      <w:pPr>
        <w:spacing w:after="0" w:line="240" w:lineRule="auto"/>
        <w:ind w:firstLine="708"/>
        <w:jc w:val="both"/>
        <w:rPr>
          <w:rFonts w:ascii="Arial" w:hAnsi="Arial" w:cs="Arial"/>
          <w:sz w:val="16"/>
          <w:szCs w:val="16"/>
        </w:rPr>
      </w:pPr>
      <w:r w:rsidRPr="00C21CCE">
        <w:rPr>
          <w:rFonts w:ascii="Arial" w:hAnsi="Arial" w:cs="Arial"/>
          <w:sz w:val="16"/>
          <w:szCs w:val="16"/>
        </w:rPr>
        <w:t>1. Считать депутатами Собрания депутатов Макарьевского муниципального района Костромской области:</w:t>
      </w:r>
    </w:p>
    <w:p w:rsidR="00C21CCE" w:rsidRPr="00C21CCE" w:rsidRDefault="005674F6" w:rsidP="005674F6">
      <w:pPr>
        <w:spacing w:after="0" w:line="240" w:lineRule="auto"/>
        <w:ind w:firstLine="708"/>
        <w:jc w:val="both"/>
        <w:rPr>
          <w:rFonts w:ascii="Arial" w:hAnsi="Arial" w:cs="Arial"/>
          <w:sz w:val="16"/>
          <w:szCs w:val="16"/>
        </w:rPr>
      </w:pPr>
      <w:r>
        <w:rPr>
          <w:rFonts w:ascii="Arial" w:hAnsi="Arial" w:cs="Arial"/>
          <w:sz w:val="16"/>
          <w:szCs w:val="16"/>
        </w:rPr>
        <w:t>1.1.</w:t>
      </w:r>
      <w:r w:rsidR="00C21CCE" w:rsidRPr="00C21CCE">
        <w:rPr>
          <w:rFonts w:ascii="Arial" w:hAnsi="Arial" w:cs="Arial"/>
          <w:sz w:val="16"/>
          <w:szCs w:val="16"/>
        </w:rPr>
        <w:t>Кайкину Ольгу Валерьевну</w:t>
      </w:r>
    </w:p>
    <w:p w:rsidR="00764C4C" w:rsidRDefault="005674F6" w:rsidP="005674F6">
      <w:pPr>
        <w:spacing w:after="0" w:line="240" w:lineRule="auto"/>
        <w:ind w:firstLine="708"/>
        <w:jc w:val="both"/>
        <w:rPr>
          <w:rFonts w:ascii="Arial" w:hAnsi="Arial" w:cs="Arial"/>
          <w:sz w:val="16"/>
          <w:szCs w:val="16"/>
        </w:rPr>
      </w:pPr>
      <w:r>
        <w:rPr>
          <w:rFonts w:ascii="Arial" w:hAnsi="Arial" w:cs="Arial"/>
          <w:sz w:val="16"/>
          <w:szCs w:val="16"/>
        </w:rPr>
        <w:t>1.2.</w:t>
      </w:r>
      <w:r w:rsidR="00C21CCE" w:rsidRPr="00C21CCE">
        <w:rPr>
          <w:rFonts w:ascii="Arial" w:hAnsi="Arial" w:cs="Arial"/>
          <w:sz w:val="16"/>
          <w:szCs w:val="16"/>
        </w:rPr>
        <w:t>Круглова Василия Анатольевича</w:t>
      </w:r>
    </w:p>
    <w:p w:rsidR="00C21CCE" w:rsidRPr="00C21CCE" w:rsidRDefault="00C21CCE" w:rsidP="00764C4C">
      <w:pPr>
        <w:spacing w:after="0" w:line="240" w:lineRule="auto"/>
        <w:ind w:firstLine="708"/>
        <w:jc w:val="both"/>
        <w:rPr>
          <w:rFonts w:ascii="Arial" w:hAnsi="Arial" w:cs="Arial"/>
          <w:sz w:val="16"/>
          <w:szCs w:val="16"/>
        </w:rPr>
      </w:pPr>
      <w:r w:rsidRPr="00C21CCE">
        <w:rPr>
          <w:rFonts w:ascii="Arial" w:hAnsi="Arial" w:cs="Arial"/>
          <w:sz w:val="16"/>
          <w:szCs w:val="16"/>
        </w:rPr>
        <w:t>2. Настоящее решение вступает в силу со дня его подписания.</w:t>
      </w:r>
    </w:p>
    <w:p w:rsidR="00C21CCE" w:rsidRPr="00C21CCE" w:rsidRDefault="00C21CCE" w:rsidP="00764C4C">
      <w:pPr>
        <w:pStyle w:val="a4"/>
        <w:ind w:firstLine="708"/>
        <w:jc w:val="both"/>
        <w:rPr>
          <w:rFonts w:ascii="Arial" w:hAnsi="Arial" w:cs="Arial"/>
          <w:sz w:val="16"/>
          <w:szCs w:val="16"/>
        </w:rPr>
      </w:pPr>
      <w:r w:rsidRPr="00C21CCE">
        <w:rPr>
          <w:rFonts w:ascii="Arial" w:hAnsi="Arial" w:cs="Arial"/>
          <w:sz w:val="16"/>
          <w:szCs w:val="16"/>
        </w:rPr>
        <w:t xml:space="preserve">3.Настоящее решение направить  </w:t>
      </w:r>
      <w:proofErr w:type="gramStart"/>
      <w:r w:rsidRPr="00C21CCE">
        <w:rPr>
          <w:rFonts w:ascii="Arial" w:hAnsi="Arial" w:cs="Arial"/>
          <w:sz w:val="16"/>
          <w:szCs w:val="16"/>
        </w:rPr>
        <w:t>исполняющему</w:t>
      </w:r>
      <w:proofErr w:type="gramEnd"/>
      <w:r w:rsidRPr="00C21CCE">
        <w:rPr>
          <w:rFonts w:ascii="Arial" w:hAnsi="Arial" w:cs="Arial"/>
          <w:sz w:val="16"/>
          <w:szCs w:val="16"/>
        </w:rPr>
        <w:t xml:space="preserve"> полномочия главы  Макарьевского муниципального района для подписания и официального опубликования.</w:t>
      </w:r>
    </w:p>
    <w:p w:rsidR="00C21CCE" w:rsidRPr="00C21CCE" w:rsidRDefault="00C21CCE" w:rsidP="00C21CCE">
      <w:pPr>
        <w:pStyle w:val="a4"/>
        <w:jc w:val="both"/>
        <w:rPr>
          <w:rFonts w:ascii="Arial" w:hAnsi="Arial" w:cs="Arial"/>
          <w:sz w:val="16"/>
          <w:szCs w:val="16"/>
        </w:rPr>
      </w:pPr>
    </w:p>
    <w:p w:rsidR="00C21CCE" w:rsidRPr="00C21CCE" w:rsidRDefault="00C21CCE" w:rsidP="00C21CCE">
      <w:pPr>
        <w:spacing w:after="0" w:line="240" w:lineRule="auto"/>
        <w:jc w:val="both"/>
        <w:rPr>
          <w:sz w:val="16"/>
          <w:szCs w:val="16"/>
        </w:rPr>
      </w:pPr>
    </w:p>
    <w:tbl>
      <w:tblPr>
        <w:tblW w:w="15151" w:type="dxa"/>
        <w:tblLook w:val="04A0" w:firstRow="1" w:lastRow="0" w:firstColumn="1" w:lastColumn="0" w:noHBand="0" w:noVBand="1"/>
      </w:tblPr>
      <w:tblGrid>
        <w:gridCol w:w="108"/>
        <w:gridCol w:w="4748"/>
        <w:gridCol w:w="4891"/>
        <w:gridCol w:w="284"/>
        <w:gridCol w:w="5120"/>
      </w:tblGrid>
      <w:tr w:rsidR="00C21CCE" w:rsidRPr="00C21CCE" w:rsidTr="00E127A6">
        <w:trPr>
          <w:gridAfter w:val="1"/>
          <w:wAfter w:w="5120" w:type="dxa"/>
        </w:trPr>
        <w:tc>
          <w:tcPr>
            <w:tcW w:w="4856" w:type="dxa"/>
            <w:gridSpan w:val="2"/>
          </w:tcPr>
          <w:p w:rsidR="00C21CCE" w:rsidRPr="00C21CCE" w:rsidRDefault="00C21CCE" w:rsidP="00C21CCE">
            <w:pPr>
              <w:spacing w:after="0" w:line="240" w:lineRule="auto"/>
              <w:rPr>
                <w:rFonts w:ascii="Arial" w:hAnsi="Arial" w:cs="Arial"/>
                <w:sz w:val="16"/>
                <w:szCs w:val="16"/>
              </w:rPr>
            </w:pPr>
            <w:proofErr w:type="gramStart"/>
            <w:r w:rsidRPr="00C21CCE">
              <w:rPr>
                <w:rFonts w:ascii="Arial" w:hAnsi="Arial" w:cs="Arial"/>
                <w:sz w:val="16"/>
                <w:szCs w:val="16"/>
              </w:rPr>
              <w:t>Исполняющий</w:t>
            </w:r>
            <w:proofErr w:type="gramEnd"/>
            <w:r w:rsidRPr="00C21CCE">
              <w:rPr>
                <w:rFonts w:ascii="Arial" w:hAnsi="Arial" w:cs="Arial"/>
                <w:sz w:val="16"/>
                <w:szCs w:val="16"/>
              </w:rPr>
              <w:t xml:space="preserve"> полномочия главы   Макарьевского муниципального района Костромской области </w:t>
            </w:r>
          </w:p>
          <w:p w:rsidR="00C21CCE" w:rsidRPr="00C21CCE" w:rsidRDefault="00C21CCE" w:rsidP="00C21CCE">
            <w:pPr>
              <w:spacing w:after="0" w:line="240" w:lineRule="auto"/>
              <w:jc w:val="right"/>
              <w:rPr>
                <w:rFonts w:ascii="Arial" w:hAnsi="Arial" w:cs="Arial"/>
                <w:sz w:val="16"/>
                <w:szCs w:val="16"/>
              </w:rPr>
            </w:pPr>
          </w:p>
          <w:p w:rsidR="00C21CCE" w:rsidRPr="00C21CCE" w:rsidRDefault="00C21CCE" w:rsidP="00C21CCE">
            <w:pPr>
              <w:spacing w:after="0" w:line="240" w:lineRule="auto"/>
              <w:jc w:val="right"/>
              <w:rPr>
                <w:rFonts w:ascii="Arial" w:hAnsi="Arial" w:cs="Arial"/>
                <w:sz w:val="16"/>
                <w:szCs w:val="16"/>
              </w:rPr>
            </w:pPr>
            <w:proofErr w:type="spellStart"/>
            <w:r w:rsidRPr="00C21CCE">
              <w:rPr>
                <w:rFonts w:ascii="Arial" w:hAnsi="Arial" w:cs="Arial"/>
                <w:sz w:val="16"/>
                <w:szCs w:val="16"/>
              </w:rPr>
              <w:t>Ю.Ю.Метелкин</w:t>
            </w:r>
            <w:proofErr w:type="spellEnd"/>
            <w:r w:rsidRPr="00C21CCE">
              <w:rPr>
                <w:rFonts w:ascii="Arial" w:hAnsi="Arial" w:cs="Arial"/>
                <w:sz w:val="16"/>
                <w:szCs w:val="16"/>
              </w:rPr>
              <w:t xml:space="preserve">                                      </w:t>
            </w:r>
          </w:p>
        </w:tc>
        <w:tc>
          <w:tcPr>
            <w:tcW w:w="5175" w:type="dxa"/>
            <w:gridSpan w:val="2"/>
          </w:tcPr>
          <w:p w:rsidR="00C21CCE" w:rsidRPr="00C21CCE" w:rsidRDefault="00C21CCE" w:rsidP="00C21CCE">
            <w:pPr>
              <w:spacing w:after="0" w:line="240" w:lineRule="auto"/>
              <w:rPr>
                <w:rFonts w:ascii="Arial" w:hAnsi="Arial" w:cs="Arial"/>
                <w:sz w:val="16"/>
                <w:szCs w:val="16"/>
              </w:rPr>
            </w:pPr>
            <w:r w:rsidRPr="00C21CCE">
              <w:rPr>
                <w:rFonts w:ascii="Arial" w:hAnsi="Arial" w:cs="Arial"/>
                <w:sz w:val="16"/>
                <w:szCs w:val="16"/>
              </w:rPr>
              <w:t>Председатель Собрания депутатов Макарьевского муниципального ра</w:t>
            </w:r>
            <w:r w:rsidRPr="00C21CCE">
              <w:rPr>
                <w:rFonts w:ascii="Arial" w:hAnsi="Arial" w:cs="Arial"/>
                <w:sz w:val="16"/>
                <w:szCs w:val="16"/>
              </w:rPr>
              <w:t>й</w:t>
            </w:r>
            <w:r w:rsidRPr="00C21CCE">
              <w:rPr>
                <w:rFonts w:ascii="Arial" w:hAnsi="Arial" w:cs="Arial"/>
                <w:sz w:val="16"/>
                <w:szCs w:val="16"/>
              </w:rPr>
              <w:t xml:space="preserve">она Костромской области                </w:t>
            </w:r>
          </w:p>
          <w:p w:rsidR="00C21CCE" w:rsidRPr="00C21CCE" w:rsidRDefault="00C21CCE" w:rsidP="00C21CCE">
            <w:pPr>
              <w:spacing w:after="0" w:line="240" w:lineRule="auto"/>
              <w:jc w:val="both"/>
              <w:rPr>
                <w:rFonts w:ascii="Arial" w:hAnsi="Arial" w:cs="Arial"/>
                <w:sz w:val="16"/>
                <w:szCs w:val="16"/>
              </w:rPr>
            </w:pPr>
          </w:p>
          <w:p w:rsidR="00C21CCE" w:rsidRPr="00C21CCE" w:rsidRDefault="00C21CCE" w:rsidP="00C21CCE">
            <w:pPr>
              <w:spacing w:after="0" w:line="240" w:lineRule="auto"/>
              <w:rPr>
                <w:rFonts w:ascii="Arial" w:hAnsi="Arial" w:cs="Arial"/>
                <w:sz w:val="16"/>
                <w:szCs w:val="16"/>
              </w:rPr>
            </w:pPr>
            <w:r w:rsidRPr="00C21CCE">
              <w:rPr>
                <w:rFonts w:ascii="Arial" w:hAnsi="Arial" w:cs="Arial"/>
                <w:sz w:val="16"/>
                <w:szCs w:val="16"/>
              </w:rPr>
              <w:t xml:space="preserve">                                                    А.Г. </w:t>
            </w:r>
            <w:proofErr w:type="spellStart"/>
            <w:r w:rsidRPr="00C21CCE">
              <w:rPr>
                <w:rFonts w:ascii="Arial" w:hAnsi="Arial" w:cs="Arial"/>
                <w:sz w:val="16"/>
                <w:szCs w:val="16"/>
              </w:rPr>
              <w:t>Хопин</w:t>
            </w:r>
            <w:proofErr w:type="spellEnd"/>
            <w:r w:rsidRPr="00C21CCE">
              <w:rPr>
                <w:rFonts w:ascii="Arial" w:hAnsi="Arial" w:cs="Arial"/>
                <w:sz w:val="16"/>
                <w:szCs w:val="16"/>
              </w:rPr>
              <w:t xml:space="preserve">                                                  </w:t>
            </w:r>
          </w:p>
          <w:p w:rsidR="00C21CCE" w:rsidRPr="00C21CCE" w:rsidRDefault="00C21CCE" w:rsidP="00C21CCE">
            <w:pPr>
              <w:spacing w:after="0" w:line="240" w:lineRule="auto"/>
              <w:jc w:val="both"/>
              <w:rPr>
                <w:rFonts w:ascii="Arial" w:hAnsi="Arial" w:cs="Arial"/>
                <w:sz w:val="16"/>
                <w:szCs w:val="16"/>
              </w:rPr>
            </w:pPr>
          </w:p>
        </w:tc>
      </w:tr>
      <w:tr w:rsidR="00C21CCE" w:rsidRPr="00DC61FA" w:rsidTr="00E127A6">
        <w:trPr>
          <w:gridBefore w:val="1"/>
          <w:wBefore w:w="108" w:type="dxa"/>
        </w:trPr>
        <w:tc>
          <w:tcPr>
            <w:tcW w:w="9639" w:type="dxa"/>
            <w:gridSpan w:val="2"/>
            <w:hideMark/>
          </w:tcPr>
          <w:p w:rsidR="00C21CCE" w:rsidRPr="00644768" w:rsidRDefault="00C21CCE" w:rsidP="00E127A6">
            <w:pPr>
              <w:rPr>
                <w:rFonts w:ascii="Arial" w:hAnsi="Arial" w:cs="Arial"/>
                <w:bCs/>
                <w:sz w:val="24"/>
                <w:szCs w:val="23"/>
              </w:rPr>
            </w:pPr>
          </w:p>
        </w:tc>
        <w:tc>
          <w:tcPr>
            <w:tcW w:w="5404" w:type="dxa"/>
            <w:gridSpan w:val="2"/>
            <w:hideMark/>
          </w:tcPr>
          <w:p w:rsidR="00C21CCE" w:rsidRPr="00DC61FA" w:rsidRDefault="00C21CCE" w:rsidP="00E127A6">
            <w:pPr>
              <w:widowControl w:val="0"/>
              <w:suppressAutoHyphens/>
              <w:autoSpaceDE w:val="0"/>
              <w:jc w:val="right"/>
              <w:rPr>
                <w:rFonts w:ascii="Arial" w:eastAsia="Andale Sans UI" w:hAnsi="Arial" w:cs="Arial"/>
                <w:kern w:val="2"/>
                <w:sz w:val="24"/>
                <w:szCs w:val="23"/>
              </w:rPr>
            </w:pPr>
          </w:p>
        </w:tc>
      </w:tr>
      <w:tr w:rsidR="00C21CCE" w:rsidRPr="00DC61FA" w:rsidTr="00E127A6">
        <w:trPr>
          <w:gridBefore w:val="1"/>
          <w:wBefore w:w="108" w:type="dxa"/>
        </w:trPr>
        <w:tc>
          <w:tcPr>
            <w:tcW w:w="9639" w:type="dxa"/>
            <w:gridSpan w:val="2"/>
            <w:hideMark/>
          </w:tcPr>
          <w:p w:rsidR="00C21CCE" w:rsidRPr="00644768" w:rsidRDefault="00C21CCE" w:rsidP="00E127A6">
            <w:pPr>
              <w:jc w:val="both"/>
              <w:rPr>
                <w:rFonts w:ascii="Arial" w:hAnsi="Arial" w:cs="Arial"/>
                <w:bCs/>
                <w:sz w:val="24"/>
                <w:szCs w:val="23"/>
              </w:rPr>
            </w:pPr>
          </w:p>
        </w:tc>
        <w:tc>
          <w:tcPr>
            <w:tcW w:w="5404" w:type="dxa"/>
            <w:gridSpan w:val="2"/>
            <w:hideMark/>
          </w:tcPr>
          <w:p w:rsidR="00C21CCE" w:rsidRPr="00DC61FA" w:rsidRDefault="00C21CCE" w:rsidP="00E127A6">
            <w:pPr>
              <w:rPr>
                <w:rFonts w:ascii="Arial" w:hAnsi="Arial" w:cs="Arial"/>
                <w:bCs/>
                <w:sz w:val="24"/>
                <w:szCs w:val="23"/>
              </w:rPr>
            </w:pPr>
          </w:p>
        </w:tc>
      </w:tr>
    </w:tbl>
    <w:p w:rsidR="00397A69" w:rsidRPr="00C152F3" w:rsidRDefault="00397A69" w:rsidP="00397A69">
      <w:pPr>
        <w:pStyle w:val="2"/>
        <w:tabs>
          <w:tab w:val="left" w:pos="0"/>
        </w:tabs>
        <w:rPr>
          <w:rFonts w:ascii="Arial" w:hAnsi="Arial" w:cs="Arial"/>
          <w:b/>
          <w:sz w:val="16"/>
          <w:szCs w:val="16"/>
        </w:rPr>
      </w:pPr>
      <w:r w:rsidRPr="00C152F3">
        <w:rPr>
          <w:rFonts w:ascii="Arial" w:hAnsi="Arial" w:cs="Arial"/>
          <w:b/>
          <w:sz w:val="16"/>
          <w:szCs w:val="16"/>
        </w:rPr>
        <w:t>СОБРАНИЕ ДЕПУТАТОВ</w:t>
      </w:r>
    </w:p>
    <w:p w:rsidR="00397A69" w:rsidRPr="00C152F3" w:rsidRDefault="00397A69" w:rsidP="00397A69">
      <w:pPr>
        <w:pStyle w:val="1"/>
        <w:tabs>
          <w:tab w:val="left" w:pos="0"/>
        </w:tabs>
        <w:rPr>
          <w:rFonts w:ascii="Arial" w:hAnsi="Arial" w:cs="Arial"/>
          <w:sz w:val="16"/>
          <w:szCs w:val="16"/>
        </w:rPr>
      </w:pPr>
      <w:r w:rsidRPr="00C152F3">
        <w:rPr>
          <w:rFonts w:ascii="Arial" w:hAnsi="Arial" w:cs="Arial"/>
          <w:sz w:val="16"/>
          <w:szCs w:val="16"/>
        </w:rPr>
        <w:t>МАКАРЬЕВСКОГО МУНИЦИПАЛЬНОГО РАЙОНА</w:t>
      </w:r>
    </w:p>
    <w:p w:rsidR="00397A69" w:rsidRPr="00397A69" w:rsidRDefault="00397A69" w:rsidP="00397A69">
      <w:pPr>
        <w:spacing w:after="0" w:line="240" w:lineRule="auto"/>
        <w:rPr>
          <w:rFonts w:ascii="Arial" w:hAnsi="Arial" w:cs="Arial"/>
          <w:sz w:val="16"/>
          <w:szCs w:val="16"/>
        </w:rPr>
      </w:pPr>
    </w:p>
    <w:p w:rsidR="00397A69" w:rsidRPr="00397A69" w:rsidRDefault="00397A69" w:rsidP="00397A69">
      <w:pPr>
        <w:spacing w:after="0" w:line="240" w:lineRule="auto"/>
        <w:rPr>
          <w:rFonts w:ascii="Arial" w:hAnsi="Arial" w:cs="Arial"/>
          <w:sz w:val="16"/>
          <w:szCs w:val="16"/>
        </w:rPr>
      </w:pPr>
      <w:r w:rsidRPr="00397A69">
        <w:rPr>
          <w:rFonts w:ascii="Arial" w:hAnsi="Arial" w:cs="Arial"/>
          <w:sz w:val="16"/>
          <w:szCs w:val="16"/>
        </w:rPr>
        <w:t xml:space="preserve">от 08.07.2019 года                                     </w:t>
      </w:r>
      <w:r>
        <w:rPr>
          <w:rFonts w:ascii="Arial" w:hAnsi="Arial" w:cs="Arial"/>
          <w:sz w:val="16"/>
          <w:szCs w:val="16"/>
        </w:rPr>
        <w:t xml:space="preserve">                                     </w:t>
      </w:r>
      <w:r w:rsidRPr="00397A69">
        <w:rPr>
          <w:rFonts w:ascii="Arial" w:hAnsi="Arial" w:cs="Arial"/>
          <w:sz w:val="16"/>
          <w:szCs w:val="16"/>
        </w:rPr>
        <w:t xml:space="preserve">№ 38                                              </w:t>
      </w:r>
    </w:p>
    <w:p w:rsidR="00397A69" w:rsidRPr="00397A69" w:rsidRDefault="00397A69" w:rsidP="00397A69">
      <w:pPr>
        <w:spacing w:after="0" w:line="240" w:lineRule="auto"/>
        <w:rPr>
          <w:rFonts w:ascii="Arial" w:hAnsi="Arial" w:cs="Arial"/>
          <w:sz w:val="16"/>
          <w:szCs w:val="16"/>
        </w:rPr>
      </w:pPr>
    </w:p>
    <w:p w:rsidR="00397A69" w:rsidRPr="00397A69" w:rsidRDefault="00397A69" w:rsidP="00397A69">
      <w:pPr>
        <w:spacing w:after="0" w:line="240" w:lineRule="auto"/>
        <w:rPr>
          <w:rFonts w:ascii="Arial" w:hAnsi="Arial" w:cs="Arial"/>
          <w:sz w:val="16"/>
          <w:szCs w:val="16"/>
        </w:rPr>
      </w:pPr>
    </w:p>
    <w:p w:rsidR="00397A69" w:rsidRPr="00397A69" w:rsidRDefault="00397A69" w:rsidP="00397A69">
      <w:pPr>
        <w:spacing w:after="0" w:line="240" w:lineRule="auto"/>
        <w:rPr>
          <w:rFonts w:ascii="Arial" w:hAnsi="Arial" w:cs="Arial"/>
          <w:sz w:val="16"/>
          <w:szCs w:val="16"/>
        </w:rPr>
      </w:pPr>
      <w:r w:rsidRPr="00397A69">
        <w:rPr>
          <w:rFonts w:ascii="Arial" w:hAnsi="Arial" w:cs="Arial"/>
          <w:sz w:val="16"/>
          <w:szCs w:val="16"/>
        </w:rPr>
        <w:t xml:space="preserve">О вступлении в должность Главы </w:t>
      </w:r>
    </w:p>
    <w:p w:rsidR="00397A69" w:rsidRPr="00397A69" w:rsidRDefault="00397A69" w:rsidP="00397A69">
      <w:pPr>
        <w:spacing w:after="0" w:line="240" w:lineRule="auto"/>
        <w:rPr>
          <w:rFonts w:ascii="Arial" w:hAnsi="Arial" w:cs="Arial"/>
          <w:sz w:val="16"/>
          <w:szCs w:val="16"/>
        </w:rPr>
      </w:pPr>
      <w:r w:rsidRPr="00397A69">
        <w:rPr>
          <w:rFonts w:ascii="Arial" w:hAnsi="Arial" w:cs="Arial"/>
          <w:sz w:val="16"/>
          <w:szCs w:val="16"/>
        </w:rPr>
        <w:t>Макарьевского муниципального района</w:t>
      </w:r>
    </w:p>
    <w:p w:rsidR="00397A69" w:rsidRPr="00397A69" w:rsidRDefault="00397A69" w:rsidP="00397A69">
      <w:pPr>
        <w:spacing w:after="0" w:line="240" w:lineRule="auto"/>
        <w:rPr>
          <w:rFonts w:ascii="Arial" w:hAnsi="Arial" w:cs="Arial"/>
          <w:sz w:val="16"/>
          <w:szCs w:val="16"/>
        </w:rPr>
      </w:pPr>
      <w:r w:rsidRPr="00397A69">
        <w:rPr>
          <w:rFonts w:ascii="Arial" w:hAnsi="Arial" w:cs="Arial"/>
          <w:sz w:val="16"/>
          <w:szCs w:val="16"/>
        </w:rPr>
        <w:t xml:space="preserve">Костромской области </w:t>
      </w:r>
    </w:p>
    <w:p w:rsidR="00397A69" w:rsidRPr="00397A69" w:rsidRDefault="00397A69" w:rsidP="00397A69">
      <w:pPr>
        <w:spacing w:after="0" w:line="240" w:lineRule="auto"/>
        <w:rPr>
          <w:rFonts w:ascii="Arial" w:hAnsi="Arial" w:cs="Arial"/>
          <w:sz w:val="16"/>
          <w:szCs w:val="16"/>
        </w:rPr>
      </w:pPr>
      <w:r w:rsidRPr="00397A69">
        <w:rPr>
          <w:rFonts w:ascii="Arial" w:hAnsi="Arial" w:cs="Arial"/>
          <w:sz w:val="16"/>
          <w:szCs w:val="16"/>
        </w:rPr>
        <w:t>Метелкина Юрия Юрьевича</w:t>
      </w:r>
    </w:p>
    <w:p w:rsidR="00397A69" w:rsidRPr="00397A69" w:rsidRDefault="00397A69" w:rsidP="00397A69">
      <w:pPr>
        <w:spacing w:after="0" w:line="240" w:lineRule="auto"/>
        <w:rPr>
          <w:rFonts w:ascii="Arial" w:hAnsi="Arial" w:cs="Arial"/>
          <w:sz w:val="16"/>
          <w:szCs w:val="16"/>
        </w:rPr>
      </w:pPr>
    </w:p>
    <w:p w:rsidR="00397A69" w:rsidRPr="00397A69" w:rsidRDefault="00397A69" w:rsidP="00397A69">
      <w:pPr>
        <w:pStyle w:val="a7"/>
        <w:rPr>
          <w:rFonts w:ascii="Arial" w:hAnsi="Arial" w:cs="Arial"/>
          <w:sz w:val="16"/>
          <w:szCs w:val="16"/>
        </w:rPr>
      </w:pPr>
      <w:r w:rsidRPr="00397A69">
        <w:rPr>
          <w:sz w:val="16"/>
          <w:szCs w:val="16"/>
        </w:rPr>
        <w:tab/>
      </w:r>
      <w:r w:rsidRPr="00397A69">
        <w:rPr>
          <w:rFonts w:ascii="Arial" w:hAnsi="Arial" w:cs="Arial"/>
          <w:sz w:val="16"/>
          <w:szCs w:val="16"/>
        </w:rPr>
        <w:t>Руководствуясь статьей 17 Избирательного Кодекса Костромской области, Уставом муниципального образования Макарьевский муниципальный район Костромской области, на основании постановления избирательной комиссии муниципального образования  Макарьевский муниципальный район Костромской области  от 01.07.2019 №49 «</w:t>
      </w:r>
      <w:r w:rsidRPr="00397A69">
        <w:rPr>
          <w:rFonts w:ascii="Arial" w:hAnsi="Arial" w:cs="Arial"/>
          <w:spacing w:val="-2"/>
          <w:sz w:val="16"/>
          <w:szCs w:val="16"/>
        </w:rPr>
        <w:t>О регистрации избранного Главы Макарьевского муниципального района Костромской области Юрия Юрьевича Метелкина»</w:t>
      </w:r>
      <w:r w:rsidRPr="00397A69">
        <w:rPr>
          <w:rFonts w:ascii="Arial" w:hAnsi="Arial" w:cs="Arial"/>
          <w:sz w:val="16"/>
          <w:szCs w:val="16"/>
        </w:rPr>
        <w:t xml:space="preserve">  Собрание депутатов Макарьевского муниципального района </w:t>
      </w:r>
    </w:p>
    <w:p w:rsidR="00397A69" w:rsidRPr="00397A69" w:rsidRDefault="00397A69" w:rsidP="00397A69">
      <w:pPr>
        <w:pStyle w:val="a7"/>
        <w:rPr>
          <w:rFonts w:ascii="Arial" w:hAnsi="Arial" w:cs="Arial"/>
          <w:sz w:val="16"/>
          <w:szCs w:val="16"/>
        </w:rPr>
      </w:pPr>
    </w:p>
    <w:p w:rsidR="00397A69" w:rsidRPr="00397A69" w:rsidRDefault="00397A69" w:rsidP="00397A69">
      <w:pPr>
        <w:spacing w:after="0" w:line="240" w:lineRule="auto"/>
        <w:jc w:val="center"/>
        <w:rPr>
          <w:rFonts w:ascii="Arial" w:hAnsi="Arial" w:cs="Arial"/>
          <w:sz w:val="16"/>
          <w:szCs w:val="16"/>
        </w:rPr>
      </w:pPr>
      <w:proofErr w:type="gramStart"/>
      <w:r w:rsidRPr="00397A69">
        <w:rPr>
          <w:rFonts w:ascii="Arial" w:hAnsi="Arial" w:cs="Arial"/>
          <w:sz w:val="16"/>
          <w:szCs w:val="16"/>
        </w:rPr>
        <w:t>Р</w:t>
      </w:r>
      <w:proofErr w:type="gramEnd"/>
      <w:r w:rsidRPr="00397A69">
        <w:rPr>
          <w:rFonts w:ascii="Arial" w:hAnsi="Arial" w:cs="Arial"/>
          <w:sz w:val="16"/>
          <w:szCs w:val="16"/>
        </w:rPr>
        <w:t xml:space="preserve"> Е Ш </w:t>
      </w:r>
      <w:r w:rsidRPr="00397A69">
        <w:rPr>
          <w:rFonts w:ascii="Arial" w:hAnsi="Arial" w:cs="Arial"/>
          <w:sz w:val="16"/>
          <w:szCs w:val="16"/>
        </w:rPr>
        <w:t>И</w:t>
      </w:r>
      <w:r w:rsidRPr="00397A69">
        <w:rPr>
          <w:rFonts w:ascii="Arial" w:hAnsi="Arial" w:cs="Arial"/>
          <w:sz w:val="16"/>
          <w:szCs w:val="16"/>
        </w:rPr>
        <w:t xml:space="preserve"> Л О :</w:t>
      </w:r>
    </w:p>
    <w:p w:rsidR="00397A69" w:rsidRPr="00397A69" w:rsidRDefault="00397A69" w:rsidP="00397A69">
      <w:pPr>
        <w:spacing w:after="0" w:line="240" w:lineRule="auto"/>
        <w:jc w:val="both"/>
        <w:rPr>
          <w:rFonts w:ascii="Arial" w:hAnsi="Arial" w:cs="Arial"/>
          <w:sz w:val="16"/>
          <w:szCs w:val="16"/>
        </w:rPr>
      </w:pPr>
    </w:p>
    <w:p w:rsidR="00397A69" w:rsidRPr="00397A69" w:rsidRDefault="00397A69" w:rsidP="00397A69">
      <w:pPr>
        <w:spacing w:after="0" w:line="240" w:lineRule="auto"/>
        <w:ind w:firstLine="708"/>
        <w:jc w:val="both"/>
        <w:rPr>
          <w:rFonts w:ascii="Arial" w:hAnsi="Arial" w:cs="Arial"/>
          <w:sz w:val="16"/>
          <w:szCs w:val="16"/>
        </w:rPr>
      </w:pPr>
      <w:r w:rsidRPr="00397A69">
        <w:rPr>
          <w:rFonts w:ascii="Arial" w:hAnsi="Arial" w:cs="Arial"/>
          <w:sz w:val="16"/>
          <w:szCs w:val="16"/>
        </w:rPr>
        <w:t>1. Считать Метелкина Юрия Юрьевича вступившим в должность Главы  Макарьевского муниципального района Костромской области 8 июля 2019 года.</w:t>
      </w:r>
    </w:p>
    <w:p w:rsidR="00397A69" w:rsidRPr="00397A69" w:rsidRDefault="00397A69" w:rsidP="00397A69">
      <w:pPr>
        <w:spacing w:after="0" w:line="240" w:lineRule="auto"/>
        <w:ind w:firstLine="708"/>
        <w:jc w:val="both"/>
        <w:rPr>
          <w:rFonts w:ascii="Arial" w:hAnsi="Arial" w:cs="Arial"/>
          <w:sz w:val="16"/>
          <w:szCs w:val="16"/>
        </w:rPr>
      </w:pPr>
      <w:r w:rsidRPr="00397A69">
        <w:rPr>
          <w:rFonts w:ascii="Arial" w:hAnsi="Arial" w:cs="Arial"/>
          <w:sz w:val="16"/>
          <w:szCs w:val="16"/>
        </w:rPr>
        <w:t>2. Настоящее решение вступает в силу со дня его подписания и подлежит офиц</w:t>
      </w:r>
      <w:r w:rsidRPr="00397A69">
        <w:rPr>
          <w:rFonts w:ascii="Arial" w:hAnsi="Arial" w:cs="Arial"/>
          <w:sz w:val="16"/>
          <w:szCs w:val="16"/>
        </w:rPr>
        <w:t>и</w:t>
      </w:r>
      <w:r w:rsidRPr="00397A69">
        <w:rPr>
          <w:rFonts w:ascii="Arial" w:hAnsi="Arial" w:cs="Arial"/>
          <w:sz w:val="16"/>
          <w:szCs w:val="16"/>
        </w:rPr>
        <w:t>альному опубликованию на страницах общественно – политической газеты «Макарьевский вестник».</w:t>
      </w:r>
    </w:p>
    <w:p w:rsidR="00397A69" w:rsidRPr="00397A69" w:rsidRDefault="00397A69" w:rsidP="00397A69">
      <w:pPr>
        <w:pStyle w:val="ConsPlusNormal"/>
        <w:ind w:firstLine="708"/>
        <w:jc w:val="both"/>
        <w:rPr>
          <w:sz w:val="16"/>
          <w:szCs w:val="16"/>
        </w:rPr>
      </w:pPr>
      <w:r w:rsidRPr="00397A69">
        <w:rPr>
          <w:sz w:val="16"/>
          <w:szCs w:val="16"/>
        </w:rPr>
        <w:t>3. Настоящее решение направить Главе м</w:t>
      </w:r>
      <w:r w:rsidRPr="00397A69">
        <w:rPr>
          <w:sz w:val="16"/>
          <w:szCs w:val="16"/>
        </w:rPr>
        <w:t>у</w:t>
      </w:r>
      <w:r w:rsidRPr="00397A69">
        <w:rPr>
          <w:sz w:val="16"/>
          <w:szCs w:val="16"/>
        </w:rPr>
        <w:t>ниципального района  для официального опубликования.</w:t>
      </w:r>
    </w:p>
    <w:p w:rsidR="00397A69" w:rsidRPr="00397A69" w:rsidRDefault="00397A69" w:rsidP="00397A69">
      <w:pPr>
        <w:pStyle w:val="ConsPlusNormal"/>
        <w:ind w:firstLine="0"/>
        <w:jc w:val="both"/>
        <w:rPr>
          <w:sz w:val="16"/>
          <w:szCs w:val="16"/>
        </w:rPr>
      </w:pPr>
    </w:p>
    <w:p w:rsidR="00397A69" w:rsidRPr="00397A69" w:rsidRDefault="00397A69" w:rsidP="00397A69">
      <w:pPr>
        <w:spacing w:after="0" w:line="240" w:lineRule="auto"/>
        <w:jc w:val="both"/>
        <w:rPr>
          <w:rFonts w:ascii="Arial" w:hAnsi="Arial" w:cs="Arial"/>
          <w:sz w:val="16"/>
          <w:szCs w:val="16"/>
        </w:rPr>
      </w:pPr>
    </w:p>
    <w:p w:rsidR="00397A69" w:rsidRPr="00397A69" w:rsidRDefault="00397A69" w:rsidP="00397A69">
      <w:pPr>
        <w:spacing w:after="0" w:line="240" w:lineRule="auto"/>
        <w:jc w:val="both"/>
        <w:rPr>
          <w:rFonts w:ascii="Arial" w:hAnsi="Arial" w:cs="Arial"/>
          <w:sz w:val="16"/>
          <w:szCs w:val="16"/>
        </w:rPr>
      </w:pPr>
    </w:p>
    <w:p w:rsidR="00397A69" w:rsidRPr="00397A69" w:rsidRDefault="00397A69" w:rsidP="00397A69">
      <w:pPr>
        <w:spacing w:after="0" w:line="240" w:lineRule="auto"/>
        <w:jc w:val="both"/>
        <w:rPr>
          <w:rFonts w:ascii="Arial" w:hAnsi="Arial" w:cs="Arial"/>
          <w:sz w:val="16"/>
          <w:szCs w:val="16"/>
        </w:rPr>
      </w:pPr>
    </w:p>
    <w:p w:rsidR="00397A69" w:rsidRPr="00397A69" w:rsidRDefault="00397A69" w:rsidP="00397A69">
      <w:pPr>
        <w:spacing w:after="0" w:line="240" w:lineRule="auto"/>
        <w:jc w:val="both"/>
        <w:rPr>
          <w:rFonts w:ascii="Arial" w:hAnsi="Arial" w:cs="Arial"/>
          <w:sz w:val="16"/>
          <w:szCs w:val="16"/>
        </w:rPr>
      </w:pPr>
      <w:r w:rsidRPr="00397A69">
        <w:rPr>
          <w:rFonts w:ascii="Arial" w:hAnsi="Arial" w:cs="Arial"/>
          <w:sz w:val="16"/>
          <w:szCs w:val="16"/>
        </w:rPr>
        <w:t>Председатель Собрания депут</w:t>
      </w:r>
      <w:r w:rsidRPr="00397A69">
        <w:rPr>
          <w:rFonts w:ascii="Arial" w:hAnsi="Arial" w:cs="Arial"/>
          <w:sz w:val="16"/>
          <w:szCs w:val="16"/>
        </w:rPr>
        <w:t>а</w:t>
      </w:r>
      <w:r w:rsidRPr="00397A69">
        <w:rPr>
          <w:rFonts w:ascii="Arial" w:hAnsi="Arial" w:cs="Arial"/>
          <w:sz w:val="16"/>
          <w:szCs w:val="16"/>
        </w:rPr>
        <w:t>тов</w:t>
      </w:r>
    </w:p>
    <w:p w:rsidR="00397A69" w:rsidRPr="00397A69" w:rsidRDefault="00397A69" w:rsidP="00397A69">
      <w:pPr>
        <w:spacing w:after="0" w:line="240" w:lineRule="auto"/>
        <w:jc w:val="both"/>
        <w:rPr>
          <w:rFonts w:ascii="Arial" w:hAnsi="Arial" w:cs="Arial"/>
          <w:sz w:val="16"/>
          <w:szCs w:val="16"/>
        </w:rPr>
      </w:pPr>
      <w:r w:rsidRPr="00397A69">
        <w:rPr>
          <w:rFonts w:ascii="Arial" w:hAnsi="Arial" w:cs="Arial"/>
          <w:sz w:val="16"/>
          <w:szCs w:val="16"/>
        </w:rPr>
        <w:t xml:space="preserve">Макарьевского муниципального района                    </w:t>
      </w:r>
    </w:p>
    <w:p w:rsidR="00397A69" w:rsidRPr="00397A69" w:rsidRDefault="00397A69" w:rsidP="00397A69">
      <w:pPr>
        <w:spacing w:after="0" w:line="240" w:lineRule="auto"/>
        <w:jc w:val="both"/>
        <w:rPr>
          <w:rFonts w:ascii="Arial" w:hAnsi="Arial" w:cs="Arial"/>
          <w:sz w:val="16"/>
          <w:szCs w:val="16"/>
        </w:rPr>
      </w:pPr>
      <w:r w:rsidRPr="00397A69">
        <w:rPr>
          <w:rFonts w:ascii="Arial" w:hAnsi="Arial" w:cs="Arial"/>
          <w:sz w:val="16"/>
          <w:szCs w:val="16"/>
        </w:rPr>
        <w:t xml:space="preserve">Костромской области                                                                                    </w:t>
      </w:r>
      <w:r>
        <w:rPr>
          <w:rFonts w:ascii="Arial" w:hAnsi="Arial" w:cs="Arial"/>
          <w:sz w:val="16"/>
          <w:szCs w:val="16"/>
        </w:rPr>
        <w:t xml:space="preserve">                                               </w:t>
      </w:r>
      <w:r w:rsidRPr="00397A69">
        <w:rPr>
          <w:rFonts w:ascii="Arial" w:hAnsi="Arial" w:cs="Arial"/>
          <w:sz w:val="16"/>
          <w:szCs w:val="16"/>
        </w:rPr>
        <w:t xml:space="preserve"> </w:t>
      </w:r>
      <w:r>
        <w:rPr>
          <w:rFonts w:ascii="Arial" w:hAnsi="Arial" w:cs="Arial"/>
          <w:sz w:val="16"/>
          <w:szCs w:val="16"/>
        </w:rPr>
        <w:t xml:space="preserve">        </w:t>
      </w:r>
      <w:r w:rsidRPr="00397A69">
        <w:rPr>
          <w:rFonts w:ascii="Arial" w:hAnsi="Arial" w:cs="Arial"/>
          <w:sz w:val="16"/>
          <w:szCs w:val="16"/>
        </w:rPr>
        <w:t xml:space="preserve"> А.Г. </w:t>
      </w:r>
      <w:proofErr w:type="spellStart"/>
      <w:r w:rsidRPr="00397A69">
        <w:rPr>
          <w:rFonts w:ascii="Arial" w:hAnsi="Arial" w:cs="Arial"/>
          <w:sz w:val="16"/>
          <w:szCs w:val="16"/>
        </w:rPr>
        <w:t>Хопин</w:t>
      </w:r>
      <w:proofErr w:type="spellEnd"/>
      <w:r w:rsidRPr="00397A69">
        <w:rPr>
          <w:rFonts w:ascii="Arial" w:hAnsi="Arial" w:cs="Arial"/>
          <w:sz w:val="16"/>
          <w:szCs w:val="16"/>
        </w:rPr>
        <w:t xml:space="preserve">                                                                         </w:t>
      </w:r>
    </w:p>
    <w:p w:rsidR="00397A69" w:rsidRPr="00397A69" w:rsidRDefault="00397A69" w:rsidP="00397A69">
      <w:pPr>
        <w:spacing w:after="0" w:line="240" w:lineRule="auto"/>
        <w:jc w:val="both"/>
        <w:rPr>
          <w:rFonts w:ascii="Arial" w:hAnsi="Arial" w:cs="Arial"/>
          <w:sz w:val="16"/>
          <w:szCs w:val="16"/>
        </w:rPr>
      </w:pPr>
      <w:r w:rsidRPr="00397A69">
        <w:rPr>
          <w:rFonts w:ascii="Arial" w:hAnsi="Arial" w:cs="Arial"/>
          <w:sz w:val="16"/>
          <w:szCs w:val="16"/>
        </w:rPr>
        <w:t xml:space="preserve">                                                </w:t>
      </w:r>
    </w:p>
    <w:p w:rsidR="00397A69" w:rsidRPr="00877EE6" w:rsidRDefault="00397A69" w:rsidP="00397A69">
      <w:pPr>
        <w:jc w:val="right"/>
        <w:rPr>
          <w:rFonts w:ascii="Arial" w:hAnsi="Arial" w:cs="Arial"/>
        </w:rPr>
      </w:pPr>
    </w:p>
    <w:p w:rsidR="009A2A34" w:rsidRDefault="009A2A34" w:rsidP="00F47813">
      <w:pPr>
        <w:pStyle w:val="a4"/>
        <w:jc w:val="center"/>
        <w:rPr>
          <w:rFonts w:ascii="Arial" w:hAnsi="Arial" w:cs="Arial"/>
          <w:b/>
          <w:sz w:val="16"/>
          <w:szCs w:val="16"/>
        </w:rPr>
      </w:pPr>
    </w:p>
    <w:p w:rsidR="00AE3E5F" w:rsidRPr="00484E1A" w:rsidRDefault="00AE3E5F" w:rsidP="00F47813">
      <w:pPr>
        <w:pStyle w:val="a4"/>
        <w:jc w:val="center"/>
        <w:rPr>
          <w:rFonts w:ascii="Arial" w:hAnsi="Arial" w:cs="Arial"/>
          <w:sz w:val="16"/>
          <w:szCs w:val="16"/>
        </w:rPr>
      </w:pPr>
      <w:r w:rsidRPr="00484E1A">
        <w:rPr>
          <w:rFonts w:ascii="Arial" w:hAnsi="Arial" w:cs="Arial"/>
          <w:b/>
          <w:sz w:val="16"/>
          <w:szCs w:val="16"/>
        </w:rPr>
        <w:t>УЧРЕДИТЕЛИ:</w:t>
      </w:r>
      <w:r w:rsidRPr="00484E1A">
        <w:rPr>
          <w:rFonts w:ascii="Arial" w:hAnsi="Arial" w:cs="Arial"/>
          <w:sz w:val="16"/>
          <w:szCs w:val="16"/>
        </w:rPr>
        <w:t xml:space="preserve"> Собрание депутатов и администрация Макарьевского муниципального района</w:t>
      </w:r>
    </w:p>
    <w:p w:rsidR="00AE3E5F" w:rsidRPr="00484E1A" w:rsidRDefault="00AE3E5F" w:rsidP="00F47813">
      <w:pPr>
        <w:pStyle w:val="a4"/>
        <w:jc w:val="center"/>
        <w:rPr>
          <w:rFonts w:ascii="Arial" w:hAnsi="Arial" w:cs="Arial"/>
          <w:b/>
          <w:sz w:val="16"/>
          <w:szCs w:val="16"/>
        </w:rPr>
      </w:pPr>
      <w:proofErr w:type="gramStart"/>
      <w:r w:rsidRPr="00484E1A">
        <w:rPr>
          <w:rFonts w:ascii="Arial" w:hAnsi="Arial" w:cs="Arial"/>
          <w:b/>
          <w:sz w:val="16"/>
          <w:szCs w:val="16"/>
        </w:rPr>
        <w:t xml:space="preserve">Тираж:   </w:t>
      </w:r>
      <w:r>
        <w:rPr>
          <w:rFonts w:ascii="Arial" w:hAnsi="Arial" w:cs="Arial"/>
          <w:b/>
          <w:sz w:val="16"/>
          <w:szCs w:val="16"/>
        </w:rPr>
        <w:t xml:space="preserve">35  </w:t>
      </w:r>
      <w:r w:rsidRPr="00484E1A">
        <w:rPr>
          <w:rFonts w:ascii="Arial" w:hAnsi="Arial" w:cs="Arial"/>
          <w:b/>
          <w:sz w:val="16"/>
          <w:szCs w:val="16"/>
        </w:rPr>
        <w:t xml:space="preserve">экз.                      наш адрес: </w:t>
      </w:r>
      <w:smartTag w:uri="urn:schemas-microsoft-com:office:smarttags" w:element="metricconverter">
        <w:smartTagPr>
          <w:attr w:name="ProductID" w:val="157460, г"/>
        </w:smartTagPr>
        <w:r w:rsidRPr="00484E1A">
          <w:rPr>
            <w:rFonts w:ascii="Arial" w:hAnsi="Arial" w:cs="Arial"/>
            <w:b/>
            <w:sz w:val="16"/>
            <w:szCs w:val="16"/>
          </w:rPr>
          <w:t>157460, г</w:t>
        </w:r>
      </w:smartTag>
      <w:r w:rsidRPr="00484E1A">
        <w:rPr>
          <w:rFonts w:ascii="Arial" w:hAnsi="Arial" w:cs="Arial"/>
          <w:b/>
          <w:sz w:val="16"/>
          <w:szCs w:val="16"/>
        </w:rPr>
        <w:t>. Макарьев,  пл. Революции, д.8                           цена: бесплатно</w:t>
      </w:r>
      <w:proofErr w:type="gramEnd"/>
    </w:p>
    <w:sectPr w:rsidR="00AE3E5F" w:rsidRPr="00484E1A" w:rsidSect="00231A2A">
      <w:footerReference w:type="even" r:id="rId10"/>
      <w:footerReference w:type="default" r:id="rId11"/>
      <w:pgSz w:w="11906" w:h="16838"/>
      <w:pgMar w:top="340" w:right="340" w:bottom="340" w:left="99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5B" w:rsidRDefault="00F6495B" w:rsidP="004B661B">
      <w:pPr>
        <w:spacing w:after="0" w:line="240" w:lineRule="auto"/>
      </w:pPr>
      <w:r>
        <w:separator/>
      </w:r>
    </w:p>
  </w:endnote>
  <w:endnote w:type="continuationSeparator" w:id="0">
    <w:p w:rsidR="00F6495B" w:rsidRDefault="00F6495B" w:rsidP="004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00"/>
    <w:family w:val="roman"/>
    <w:notTrueType/>
    <w:pitch w:val="default"/>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91" w:rsidRDefault="003D6391"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D6391" w:rsidRDefault="003D639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91" w:rsidRDefault="003D6391"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97A69">
      <w:rPr>
        <w:rStyle w:val="ac"/>
        <w:noProof/>
      </w:rPr>
      <w:t>2</w:t>
    </w:r>
    <w:r>
      <w:rPr>
        <w:rStyle w:val="ac"/>
      </w:rPr>
      <w:fldChar w:fldCharType="end"/>
    </w:r>
  </w:p>
  <w:p w:rsidR="003D6391" w:rsidRDefault="003D6391">
    <w:pPr>
      <w:pStyle w:val="ab"/>
    </w:pPr>
  </w:p>
  <w:p w:rsidR="003D6391" w:rsidRDefault="003D6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5B" w:rsidRDefault="00F6495B" w:rsidP="004B661B">
      <w:pPr>
        <w:spacing w:after="0" w:line="240" w:lineRule="auto"/>
      </w:pPr>
      <w:r>
        <w:separator/>
      </w:r>
    </w:p>
  </w:footnote>
  <w:footnote w:type="continuationSeparator" w:id="0">
    <w:p w:rsidR="00F6495B" w:rsidRDefault="00F6495B" w:rsidP="004B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3">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5">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6">
    <w:nsid w:val="010131CB"/>
    <w:multiLevelType w:val="hybridMultilevel"/>
    <w:tmpl w:val="C0E6B44C"/>
    <w:lvl w:ilvl="0" w:tplc="4FA85E9C">
      <w:start w:val="1"/>
      <w:numFmt w:val="decimal"/>
      <w:lvlText w:val="%1."/>
      <w:lvlJc w:val="left"/>
      <w:pPr>
        <w:ind w:left="720" w:hanging="360"/>
      </w:pPr>
      <w:rPr>
        <w:rFonts w:hint="default"/>
      </w:rPr>
    </w:lvl>
    <w:lvl w:ilvl="1" w:tplc="F7A64C84">
      <w:numFmt w:val="none"/>
      <w:lvlText w:val=""/>
      <w:lvlJc w:val="left"/>
      <w:pPr>
        <w:tabs>
          <w:tab w:val="num" w:pos="360"/>
        </w:tabs>
      </w:pPr>
    </w:lvl>
    <w:lvl w:ilvl="2" w:tplc="F962C302">
      <w:numFmt w:val="none"/>
      <w:lvlText w:val=""/>
      <w:lvlJc w:val="left"/>
      <w:pPr>
        <w:tabs>
          <w:tab w:val="num" w:pos="360"/>
        </w:tabs>
      </w:pPr>
    </w:lvl>
    <w:lvl w:ilvl="3" w:tplc="DA0EFB30">
      <w:numFmt w:val="none"/>
      <w:lvlText w:val=""/>
      <w:lvlJc w:val="left"/>
      <w:pPr>
        <w:tabs>
          <w:tab w:val="num" w:pos="360"/>
        </w:tabs>
      </w:pPr>
    </w:lvl>
    <w:lvl w:ilvl="4" w:tplc="11D6B3E4">
      <w:numFmt w:val="none"/>
      <w:lvlText w:val=""/>
      <w:lvlJc w:val="left"/>
      <w:pPr>
        <w:tabs>
          <w:tab w:val="num" w:pos="360"/>
        </w:tabs>
      </w:pPr>
    </w:lvl>
    <w:lvl w:ilvl="5" w:tplc="DDD02B74">
      <w:numFmt w:val="none"/>
      <w:lvlText w:val=""/>
      <w:lvlJc w:val="left"/>
      <w:pPr>
        <w:tabs>
          <w:tab w:val="num" w:pos="360"/>
        </w:tabs>
      </w:pPr>
    </w:lvl>
    <w:lvl w:ilvl="6" w:tplc="4E0EBD84">
      <w:numFmt w:val="none"/>
      <w:lvlText w:val=""/>
      <w:lvlJc w:val="left"/>
      <w:pPr>
        <w:tabs>
          <w:tab w:val="num" w:pos="360"/>
        </w:tabs>
      </w:pPr>
    </w:lvl>
    <w:lvl w:ilvl="7" w:tplc="ECCC044A">
      <w:numFmt w:val="none"/>
      <w:lvlText w:val=""/>
      <w:lvlJc w:val="left"/>
      <w:pPr>
        <w:tabs>
          <w:tab w:val="num" w:pos="360"/>
        </w:tabs>
      </w:pPr>
    </w:lvl>
    <w:lvl w:ilvl="8" w:tplc="D5CED9E0">
      <w:numFmt w:val="none"/>
      <w:lvlText w:val=""/>
      <w:lvlJc w:val="left"/>
      <w:pPr>
        <w:tabs>
          <w:tab w:val="num" w:pos="360"/>
        </w:tabs>
      </w:pPr>
    </w:lvl>
  </w:abstractNum>
  <w:abstractNum w:abstractNumId="7">
    <w:nsid w:val="18762B6A"/>
    <w:multiLevelType w:val="hybridMultilevel"/>
    <w:tmpl w:val="7EB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9">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10">
    <w:nsid w:val="57A4765F"/>
    <w:multiLevelType w:val="hybridMultilevel"/>
    <w:tmpl w:val="BD785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F54417"/>
    <w:multiLevelType w:val="hybridMultilevel"/>
    <w:tmpl w:val="EBDAA3F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7"/>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8B3"/>
    <w:rsid w:val="00000D22"/>
    <w:rsid w:val="0000104B"/>
    <w:rsid w:val="00003ED6"/>
    <w:rsid w:val="00004718"/>
    <w:rsid w:val="0000472F"/>
    <w:rsid w:val="00004AB3"/>
    <w:rsid w:val="00005D7F"/>
    <w:rsid w:val="00006D17"/>
    <w:rsid w:val="00010F02"/>
    <w:rsid w:val="00011054"/>
    <w:rsid w:val="0001267B"/>
    <w:rsid w:val="000136CE"/>
    <w:rsid w:val="000137C4"/>
    <w:rsid w:val="000164C5"/>
    <w:rsid w:val="000168A6"/>
    <w:rsid w:val="00020704"/>
    <w:rsid w:val="00020A9A"/>
    <w:rsid w:val="000243F4"/>
    <w:rsid w:val="00026F45"/>
    <w:rsid w:val="00027879"/>
    <w:rsid w:val="00030772"/>
    <w:rsid w:val="00030DE1"/>
    <w:rsid w:val="00031FBB"/>
    <w:rsid w:val="00032844"/>
    <w:rsid w:val="0003421A"/>
    <w:rsid w:val="0003550F"/>
    <w:rsid w:val="00035DC5"/>
    <w:rsid w:val="000370C5"/>
    <w:rsid w:val="000401F9"/>
    <w:rsid w:val="00041667"/>
    <w:rsid w:val="00044C6B"/>
    <w:rsid w:val="00045253"/>
    <w:rsid w:val="000453CE"/>
    <w:rsid w:val="00047FF6"/>
    <w:rsid w:val="000505C5"/>
    <w:rsid w:val="00053B21"/>
    <w:rsid w:val="00053FD2"/>
    <w:rsid w:val="000546A2"/>
    <w:rsid w:val="00056B04"/>
    <w:rsid w:val="00057389"/>
    <w:rsid w:val="00060E66"/>
    <w:rsid w:val="00063267"/>
    <w:rsid w:val="00064436"/>
    <w:rsid w:val="00065FC7"/>
    <w:rsid w:val="00066828"/>
    <w:rsid w:val="00067BBE"/>
    <w:rsid w:val="0007000A"/>
    <w:rsid w:val="000702C6"/>
    <w:rsid w:val="00072FC5"/>
    <w:rsid w:val="000735AB"/>
    <w:rsid w:val="000737DF"/>
    <w:rsid w:val="000748B9"/>
    <w:rsid w:val="00081823"/>
    <w:rsid w:val="00082215"/>
    <w:rsid w:val="00084BA2"/>
    <w:rsid w:val="00085B69"/>
    <w:rsid w:val="00086940"/>
    <w:rsid w:val="000940BE"/>
    <w:rsid w:val="000947F6"/>
    <w:rsid w:val="00097078"/>
    <w:rsid w:val="00097768"/>
    <w:rsid w:val="000A0695"/>
    <w:rsid w:val="000A37C0"/>
    <w:rsid w:val="000A65F2"/>
    <w:rsid w:val="000B2958"/>
    <w:rsid w:val="000B6400"/>
    <w:rsid w:val="000C137A"/>
    <w:rsid w:val="000C353F"/>
    <w:rsid w:val="000C5516"/>
    <w:rsid w:val="000C7AAB"/>
    <w:rsid w:val="000D099B"/>
    <w:rsid w:val="000D1E26"/>
    <w:rsid w:val="000D5D30"/>
    <w:rsid w:val="000E03B4"/>
    <w:rsid w:val="000E1F2E"/>
    <w:rsid w:val="000E2682"/>
    <w:rsid w:val="000E3CA1"/>
    <w:rsid w:val="000E647B"/>
    <w:rsid w:val="000F280B"/>
    <w:rsid w:val="000F2EC8"/>
    <w:rsid w:val="000F4FBF"/>
    <w:rsid w:val="000F5315"/>
    <w:rsid w:val="000F6CF6"/>
    <w:rsid w:val="000F755A"/>
    <w:rsid w:val="001012E4"/>
    <w:rsid w:val="00102818"/>
    <w:rsid w:val="001036D0"/>
    <w:rsid w:val="00106BCC"/>
    <w:rsid w:val="00111484"/>
    <w:rsid w:val="00112466"/>
    <w:rsid w:val="001124BA"/>
    <w:rsid w:val="00113D1D"/>
    <w:rsid w:val="0011427C"/>
    <w:rsid w:val="00114889"/>
    <w:rsid w:val="0011584F"/>
    <w:rsid w:val="001179EA"/>
    <w:rsid w:val="00117D60"/>
    <w:rsid w:val="001203E5"/>
    <w:rsid w:val="00121BD9"/>
    <w:rsid w:val="001236EE"/>
    <w:rsid w:val="001254CC"/>
    <w:rsid w:val="001315DF"/>
    <w:rsid w:val="00131A55"/>
    <w:rsid w:val="00133C48"/>
    <w:rsid w:val="00135F80"/>
    <w:rsid w:val="001364E9"/>
    <w:rsid w:val="001366D4"/>
    <w:rsid w:val="00136D22"/>
    <w:rsid w:val="00137A6C"/>
    <w:rsid w:val="00145CC2"/>
    <w:rsid w:val="00145DF1"/>
    <w:rsid w:val="00147541"/>
    <w:rsid w:val="00147CCA"/>
    <w:rsid w:val="001513E1"/>
    <w:rsid w:val="0015449B"/>
    <w:rsid w:val="0015595F"/>
    <w:rsid w:val="00156826"/>
    <w:rsid w:val="0015730E"/>
    <w:rsid w:val="00163B4D"/>
    <w:rsid w:val="0016555C"/>
    <w:rsid w:val="00167C29"/>
    <w:rsid w:val="00170C61"/>
    <w:rsid w:val="00170F4D"/>
    <w:rsid w:val="001741BF"/>
    <w:rsid w:val="001767F0"/>
    <w:rsid w:val="00177887"/>
    <w:rsid w:val="001803DD"/>
    <w:rsid w:val="00180FF2"/>
    <w:rsid w:val="00182724"/>
    <w:rsid w:val="00183C9E"/>
    <w:rsid w:val="001854DC"/>
    <w:rsid w:val="00186694"/>
    <w:rsid w:val="00193A9D"/>
    <w:rsid w:val="00195094"/>
    <w:rsid w:val="001971D2"/>
    <w:rsid w:val="001A2373"/>
    <w:rsid w:val="001A2DB5"/>
    <w:rsid w:val="001A3171"/>
    <w:rsid w:val="001A4BB5"/>
    <w:rsid w:val="001A508C"/>
    <w:rsid w:val="001A5293"/>
    <w:rsid w:val="001A62EC"/>
    <w:rsid w:val="001A7C7A"/>
    <w:rsid w:val="001B0239"/>
    <w:rsid w:val="001B2ABE"/>
    <w:rsid w:val="001B2FBC"/>
    <w:rsid w:val="001B3769"/>
    <w:rsid w:val="001B3BB7"/>
    <w:rsid w:val="001B5C48"/>
    <w:rsid w:val="001B5F4A"/>
    <w:rsid w:val="001B60D2"/>
    <w:rsid w:val="001B6270"/>
    <w:rsid w:val="001B70EF"/>
    <w:rsid w:val="001C2D75"/>
    <w:rsid w:val="001C4725"/>
    <w:rsid w:val="001C6BB4"/>
    <w:rsid w:val="001C6DD4"/>
    <w:rsid w:val="001C7D07"/>
    <w:rsid w:val="001D14D5"/>
    <w:rsid w:val="001D1AF6"/>
    <w:rsid w:val="001D2AA8"/>
    <w:rsid w:val="001D2B22"/>
    <w:rsid w:val="001D6632"/>
    <w:rsid w:val="001E0639"/>
    <w:rsid w:val="001E1F32"/>
    <w:rsid w:val="001E23A9"/>
    <w:rsid w:val="001E431D"/>
    <w:rsid w:val="001E4F58"/>
    <w:rsid w:val="001E6092"/>
    <w:rsid w:val="001E64BD"/>
    <w:rsid w:val="001E671C"/>
    <w:rsid w:val="001E6B4D"/>
    <w:rsid w:val="001E6F87"/>
    <w:rsid w:val="001E7DA3"/>
    <w:rsid w:val="001F0111"/>
    <w:rsid w:val="001F0A83"/>
    <w:rsid w:val="001F1DC5"/>
    <w:rsid w:val="001F59C2"/>
    <w:rsid w:val="001F5A9A"/>
    <w:rsid w:val="001F5B34"/>
    <w:rsid w:val="001F5D69"/>
    <w:rsid w:val="001F61A3"/>
    <w:rsid w:val="001F6627"/>
    <w:rsid w:val="001F68D0"/>
    <w:rsid w:val="00201428"/>
    <w:rsid w:val="00202356"/>
    <w:rsid w:val="002031F0"/>
    <w:rsid w:val="00203410"/>
    <w:rsid w:val="00203CC6"/>
    <w:rsid w:val="00204D05"/>
    <w:rsid w:val="00210CA7"/>
    <w:rsid w:val="00211D08"/>
    <w:rsid w:val="00216540"/>
    <w:rsid w:val="00221AEE"/>
    <w:rsid w:val="00221CED"/>
    <w:rsid w:val="00221F6F"/>
    <w:rsid w:val="00222B86"/>
    <w:rsid w:val="00224794"/>
    <w:rsid w:val="00225F20"/>
    <w:rsid w:val="00226A63"/>
    <w:rsid w:val="00227072"/>
    <w:rsid w:val="00230519"/>
    <w:rsid w:val="00231A2A"/>
    <w:rsid w:val="00233EC9"/>
    <w:rsid w:val="00241B08"/>
    <w:rsid w:val="00243B48"/>
    <w:rsid w:val="00243D47"/>
    <w:rsid w:val="0024764C"/>
    <w:rsid w:val="0024766B"/>
    <w:rsid w:val="00252246"/>
    <w:rsid w:val="002522E8"/>
    <w:rsid w:val="00254D74"/>
    <w:rsid w:val="00256830"/>
    <w:rsid w:val="00257BB7"/>
    <w:rsid w:val="002608D6"/>
    <w:rsid w:val="00260C55"/>
    <w:rsid w:val="0026109F"/>
    <w:rsid w:val="00262DA7"/>
    <w:rsid w:val="00264EF9"/>
    <w:rsid w:val="002665D4"/>
    <w:rsid w:val="00271AD9"/>
    <w:rsid w:val="00271F4A"/>
    <w:rsid w:val="0027508F"/>
    <w:rsid w:val="00280CCC"/>
    <w:rsid w:val="0028185C"/>
    <w:rsid w:val="00285212"/>
    <w:rsid w:val="002904AE"/>
    <w:rsid w:val="00291610"/>
    <w:rsid w:val="00292FD7"/>
    <w:rsid w:val="002941F1"/>
    <w:rsid w:val="00294511"/>
    <w:rsid w:val="00294693"/>
    <w:rsid w:val="00295346"/>
    <w:rsid w:val="002A1FF9"/>
    <w:rsid w:val="002B05D4"/>
    <w:rsid w:val="002B112C"/>
    <w:rsid w:val="002B180A"/>
    <w:rsid w:val="002B2D8E"/>
    <w:rsid w:val="002B4B10"/>
    <w:rsid w:val="002B5E67"/>
    <w:rsid w:val="002B6147"/>
    <w:rsid w:val="002B7881"/>
    <w:rsid w:val="002B7D5E"/>
    <w:rsid w:val="002C1985"/>
    <w:rsid w:val="002C32E3"/>
    <w:rsid w:val="002C551C"/>
    <w:rsid w:val="002C586A"/>
    <w:rsid w:val="002D0EE2"/>
    <w:rsid w:val="002D2536"/>
    <w:rsid w:val="002D2550"/>
    <w:rsid w:val="002D39B2"/>
    <w:rsid w:val="002E058C"/>
    <w:rsid w:val="002E0DF6"/>
    <w:rsid w:val="002E25E0"/>
    <w:rsid w:val="002E2F78"/>
    <w:rsid w:val="002E5DE0"/>
    <w:rsid w:val="002F0BF2"/>
    <w:rsid w:val="002F1356"/>
    <w:rsid w:val="002F2793"/>
    <w:rsid w:val="002F3292"/>
    <w:rsid w:val="002F4903"/>
    <w:rsid w:val="002F5EDD"/>
    <w:rsid w:val="002F645E"/>
    <w:rsid w:val="002F667F"/>
    <w:rsid w:val="002F7E5A"/>
    <w:rsid w:val="003015CA"/>
    <w:rsid w:val="00303909"/>
    <w:rsid w:val="003116E2"/>
    <w:rsid w:val="00313C2F"/>
    <w:rsid w:val="00314447"/>
    <w:rsid w:val="00317E1D"/>
    <w:rsid w:val="00321768"/>
    <w:rsid w:val="00321A05"/>
    <w:rsid w:val="00321CA5"/>
    <w:rsid w:val="00322F1A"/>
    <w:rsid w:val="00333D83"/>
    <w:rsid w:val="003358FD"/>
    <w:rsid w:val="003368F6"/>
    <w:rsid w:val="00337CF6"/>
    <w:rsid w:val="003415E3"/>
    <w:rsid w:val="003419DD"/>
    <w:rsid w:val="003425B5"/>
    <w:rsid w:val="003431D8"/>
    <w:rsid w:val="00347788"/>
    <w:rsid w:val="00350F4F"/>
    <w:rsid w:val="00350F98"/>
    <w:rsid w:val="003515F8"/>
    <w:rsid w:val="003529CC"/>
    <w:rsid w:val="0035311D"/>
    <w:rsid w:val="00354A8B"/>
    <w:rsid w:val="003573CF"/>
    <w:rsid w:val="00357858"/>
    <w:rsid w:val="003579E3"/>
    <w:rsid w:val="0036228A"/>
    <w:rsid w:val="00364C1E"/>
    <w:rsid w:val="00364D26"/>
    <w:rsid w:val="0036614B"/>
    <w:rsid w:val="00366E39"/>
    <w:rsid w:val="003708C5"/>
    <w:rsid w:val="00370B19"/>
    <w:rsid w:val="003725F1"/>
    <w:rsid w:val="00374EDD"/>
    <w:rsid w:val="00377CA6"/>
    <w:rsid w:val="0038179F"/>
    <w:rsid w:val="00381965"/>
    <w:rsid w:val="00381A5D"/>
    <w:rsid w:val="00381DC8"/>
    <w:rsid w:val="00381F34"/>
    <w:rsid w:val="00381FBE"/>
    <w:rsid w:val="00383924"/>
    <w:rsid w:val="003844D9"/>
    <w:rsid w:val="0038674A"/>
    <w:rsid w:val="003879F6"/>
    <w:rsid w:val="00387E94"/>
    <w:rsid w:val="003905DA"/>
    <w:rsid w:val="00390E14"/>
    <w:rsid w:val="00393976"/>
    <w:rsid w:val="003947E6"/>
    <w:rsid w:val="00397A69"/>
    <w:rsid w:val="003A0966"/>
    <w:rsid w:val="003A5CB6"/>
    <w:rsid w:val="003B168C"/>
    <w:rsid w:val="003B1D6C"/>
    <w:rsid w:val="003B3CC0"/>
    <w:rsid w:val="003B44F9"/>
    <w:rsid w:val="003B4D7F"/>
    <w:rsid w:val="003B505F"/>
    <w:rsid w:val="003B573E"/>
    <w:rsid w:val="003B62F9"/>
    <w:rsid w:val="003B6F20"/>
    <w:rsid w:val="003B7F27"/>
    <w:rsid w:val="003C09C2"/>
    <w:rsid w:val="003C2F01"/>
    <w:rsid w:val="003C4142"/>
    <w:rsid w:val="003C4E26"/>
    <w:rsid w:val="003C656B"/>
    <w:rsid w:val="003C74FF"/>
    <w:rsid w:val="003D09D2"/>
    <w:rsid w:val="003D1F18"/>
    <w:rsid w:val="003D22EF"/>
    <w:rsid w:val="003D4A52"/>
    <w:rsid w:val="003D60DD"/>
    <w:rsid w:val="003D6391"/>
    <w:rsid w:val="003E045F"/>
    <w:rsid w:val="003E4E1C"/>
    <w:rsid w:val="003E66AB"/>
    <w:rsid w:val="003F38E4"/>
    <w:rsid w:val="003F766A"/>
    <w:rsid w:val="00400BB3"/>
    <w:rsid w:val="004021CB"/>
    <w:rsid w:val="004066DB"/>
    <w:rsid w:val="00410182"/>
    <w:rsid w:val="0041020C"/>
    <w:rsid w:val="00410EED"/>
    <w:rsid w:val="0041105D"/>
    <w:rsid w:val="00413861"/>
    <w:rsid w:val="00415E71"/>
    <w:rsid w:val="00416216"/>
    <w:rsid w:val="0041724B"/>
    <w:rsid w:val="0041755D"/>
    <w:rsid w:val="00421C12"/>
    <w:rsid w:val="00421C8F"/>
    <w:rsid w:val="00423FE1"/>
    <w:rsid w:val="00424974"/>
    <w:rsid w:val="00424DBC"/>
    <w:rsid w:val="0042568B"/>
    <w:rsid w:val="00426DBC"/>
    <w:rsid w:val="004275FC"/>
    <w:rsid w:val="0042790F"/>
    <w:rsid w:val="00430C5A"/>
    <w:rsid w:val="0043129E"/>
    <w:rsid w:val="00431724"/>
    <w:rsid w:val="004363DF"/>
    <w:rsid w:val="00437D52"/>
    <w:rsid w:val="00440E3C"/>
    <w:rsid w:val="004460F0"/>
    <w:rsid w:val="00446B32"/>
    <w:rsid w:val="004477EC"/>
    <w:rsid w:val="00447AE3"/>
    <w:rsid w:val="004540C1"/>
    <w:rsid w:val="00454871"/>
    <w:rsid w:val="004562FC"/>
    <w:rsid w:val="00456772"/>
    <w:rsid w:val="00461BF5"/>
    <w:rsid w:val="00462EAD"/>
    <w:rsid w:val="00463545"/>
    <w:rsid w:val="004639D1"/>
    <w:rsid w:val="00466E32"/>
    <w:rsid w:val="004702E6"/>
    <w:rsid w:val="004703AC"/>
    <w:rsid w:val="00470994"/>
    <w:rsid w:val="00472EA5"/>
    <w:rsid w:val="00475314"/>
    <w:rsid w:val="00475EEC"/>
    <w:rsid w:val="00484E1A"/>
    <w:rsid w:val="00485469"/>
    <w:rsid w:val="00485687"/>
    <w:rsid w:val="00490D7A"/>
    <w:rsid w:val="004927A8"/>
    <w:rsid w:val="004940CD"/>
    <w:rsid w:val="00496270"/>
    <w:rsid w:val="0049653B"/>
    <w:rsid w:val="00497CE6"/>
    <w:rsid w:val="004A04FC"/>
    <w:rsid w:val="004A0EE2"/>
    <w:rsid w:val="004A1C5D"/>
    <w:rsid w:val="004A2A2F"/>
    <w:rsid w:val="004A3793"/>
    <w:rsid w:val="004A5408"/>
    <w:rsid w:val="004B0B37"/>
    <w:rsid w:val="004B132E"/>
    <w:rsid w:val="004B39F2"/>
    <w:rsid w:val="004B43D9"/>
    <w:rsid w:val="004B661B"/>
    <w:rsid w:val="004B7593"/>
    <w:rsid w:val="004B7FE2"/>
    <w:rsid w:val="004C09B7"/>
    <w:rsid w:val="004C17ED"/>
    <w:rsid w:val="004C42E8"/>
    <w:rsid w:val="004C5F3C"/>
    <w:rsid w:val="004C738A"/>
    <w:rsid w:val="004C7951"/>
    <w:rsid w:val="004C7B88"/>
    <w:rsid w:val="004D1D93"/>
    <w:rsid w:val="004D47DF"/>
    <w:rsid w:val="004D5685"/>
    <w:rsid w:val="004D6975"/>
    <w:rsid w:val="004D6C38"/>
    <w:rsid w:val="004D7A04"/>
    <w:rsid w:val="004E01A8"/>
    <w:rsid w:val="004E3ABD"/>
    <w:rsid w:val="004E4067"/>
    <w:rsid w:val="004E772D"/>
    <w:rsid w:val="004E7798"/>
    <w:rsid w:val="004F1AD4"/>
    <w:rsid w:val="004F1D8E"/>
    <w:rsid w:val="004F3AE7"/>
    <w:rsid w:val="004F49CA"/>
    <w:rsid w:val="004F5AAC"/>
    <w:rsid w:val="004F7C73"/>
    <w:rsid w:val="0050052B"/>
    <w:rsid w:val="005009A9"/>
    <w:rsid w:val="00503197"/>
    <w:rsid w:val="0050453C"/>
    <w:rsid w:val="005051BE"/>
    <w:rsid w:val="005060B4"/>
    <w:rsid w:val="005078C8"/>
    <w:rsid w:val="005120B9"/>
    <w:rsid w:val="00515038"/>
    <w:rsid w:val="00516FE2"/>
    <w:rsid w:val="00517654"/>
    <w:rsid w:val="00520E9C"/>
    <w:rsid w:val="00521230"/>
    <w:rsid w:val="00521B73"/>
    <w:rsid w:val="00523889"/>
    <w:rsid w:val="00523AEB"/>
    <w:rsid w:val="005258EC"/>
    <w:rsid w:val="005320CE"/>
    <w:rsid w:val="00533C46"/>
    <w:rsid w:val="00533D13"/>
    <w:rsid w:val="005420DE"/>
    <w:rsid w:val="00543FF7"/>
    <w:rsid w:val="005451B7"/>
    <w:rsid w:val="005506B4"/>
    <w:rsid w:val="005521F5"/>
    <w:rsid w:val="005529B4"/>
    <w:rsid w:val="00552C66"/>
    <w:rsid w:val="00560BF8"/>
    <w:rsid w:val="0056327B"/>
    <w:rsid w:val="0056336C"/>
    <w:rsid w:val="0056698C"/>
    <w:rsid w:val="005674F6"/>
    <w:rsid w:val="005679E3"/>
    <w:rsid w:val="00567CE0"/>
    <w:rsid w:val="00567F70"/>
    <w:rsid w:val="00570259"/>
    <w:rsid w:val="00570477"/>
    <w:rsid w:val="00570CF5"/>
    <w:rsid w:val="00571FDD"/>
    <w:rsid w:val="00572C5E"/>
    <w:rsid w:val="00573BBB"/>
    <w:rsid w:val="005761BC"/>
    <w:rsid w:val="00576DBD"/>
    <w:rsid w:val="005772C8"/>
    <w:rsid w:val="005815A3"/>
    <w:rsid w:val="00582B88"/>
    <w:rsid w:val="005831BD"/>
    <w:rsid w:val="0058477C"/>
    <w:rsid w:val="00584F81"/>
    <w:rsid w:val="00586B65"/>
    <w:rsid w:val="00587388"/>
    <w:rsid w:val="005923C6"/>
    <w:rsid w:val="00592F2D"/>
    <w:rsid w:val="005944B0"/>
    <w:rsid w:val="0059703D"/>
    <w:rsid w:val="005A0D85"/>
    <w:rsid w:val="005A2723"/>
    <w:rsid w:val="005A3499"/>
    <w:rsid w:val="005A3C31"/>
    <w:rsid w:val="005A506F"/>
    <w:rsid w:val="005A5501"/>
    <w:rsid w:val="005A58A9"/>
    <w:rsid w:val="005B0219"/>
    <w:rsid w:val="005B05F5"/>
    <w:rsid w:val="005B1FDC"/>
    <w:rsid w:val="005B42E8"/>
    <w:rsid w:val="005B4A76"/>
    <w:rsid w:val="005B5138"/>
    <w:rsid w:val="005B6089"/>
    <w:rsid w:val="005B7DE4"/>
    <w:rsid w:val="005C1E4A"/>
    <w:rsid w:val="005C58E5"/>
    <w:rsid w:val="005C5E65"/>
    <w:rsid w:val="005C6AFE"/>
    <w:rsid w:val="005C706B"/>
    <w:rsid w:val="005D05AA"/>
    <w:rsid w:val="005D0B86"/>
    <w:rsid w:val="005D137D"/>
    <w:rsid w:val="005D1EF9"/>
    <w:rsid w:val="005D287A"/>
    <w:rsid w:val="005D3B4D"/>
    <w:rsid w:val="005D3C81"/>
    <w:rsid w:val="005D486D"/>
    <w:rsid w:val="005D6976"/>
    <w:rsid w:val="005D74E6"/>
    <w:rsid w:val="005D7510"/>
    <w:rsid w:val="005D7BE7"/>
    <w:rsid w:val="005E0003"/>
    <w:rsid w:val="005E06BD"/>
    <w:rsid w:val="005E48F5"/>
    <w:rsid w:val="005E520B"/>
    <w:rsid w:val="005E6F2E"/>
    <w:rsid w:val="005E6F82"/>
    <w:rsid w:val="005F1895"/>
    <w:rsid w:val="005F25D9"/>
    <w:rsid w:val="005F59B7"/>
    <w:rsid w:val="005F78AE"/>
    <w:rsid w:val="006040B1"/>
    <w:rsid w:val="00605BD3"/>
    <w:rsid w:val="00605F37"/>
    <w:rsid w:val="00607803"/>
    <w:rsid w:val="00607BE8"/>
    <w:rsid w:val="00611C16"/>
    <w:rsid w:val="00611EC5"/>
    <w:rsid w:val="006128E2"/>
    <w:rsid w:val="00613974"/>
    <w:rsid w:val="00623262"/>
    <w:rsid w:val="006236A6"/>
    <w:rsid w:val="0062403D"/>
    <w:rsid w:val="00626160"/>
    <w:rsid w:val="00627136"/>
    <w:rsid w:val="00627FFD"/>
    <w:rsid w:val="00630102"/>
    <w:rsid w:val="00630AE5"/>
    <w:rsid w:val="00631C07"/>
    <w:rsid w:val="00632FBC"/>
    <w:rsid w:val="006403C0"/>
    <w:rsid w:val="006418CA"/>
    <w:rsid w:val="00641AE9"/>
    <w:rsid w:val="006430C9"/>
    <w:rsid w:val="00643B82"/>
    <w:rsid w:val="0064404C"/>
    <w:rsid w:val="006448B3"/>
    <w:rsid w:val="00647737"/>
    <w:rsid w:val="00652204"/>
    <w:rsid w:val="00652B2C"/>
    <w:rsid w:val="006542B2"/>
    <w:rsid w:val="0065610C"/>
    <w:rsid w:val="006570EE"/>
    <w:rsid w:val="0066064E"/>
    <w:rsid w:val="006613B9"/>
    <w:rsid w:val="006671D8"/>
    <w:rsid w:val="00667CFD"/>
    <w:rsid w:val="006728DD"/>
    <w:rsid w:val="00672EE5"/>
    <w:rsid w:val="0067372E"/>
    <w:rsid w:val="00675869"/>
    <w:rsid w:val="00676599"/>
    <w:rsid w:val="00676FAF"/>
    <w:rsid w:val="006804E9"/>
    <w:rsid w:val="00680E5C"/>
    <w:rsid w:val="00681638"/>
    <w:rsid w:val="00681868"/>
    <w:rsid w:val="00682309"/>
    <w:rsid w:val="00682EAF"/>
    <w:rsid w:val="0068345E"/>
    <w:rsid w:val="00683816"/>
    <w:rsid w:val="00685295"/>
    <w:rsid w:val="0068629C"/>
    <w:rsid w:val="00687C88"/>
    <w:rsid w:val="006923CD"/>
    <w:rsid w:val="0069363D"/>
    <w:rsid w:val="00693DA0"/>
    <w:rsid w:val="00695440"/>
    <w:rsid w:val="00696F59"/>
    <w:rsid w:val="0069778B"/>
    <w:rsid w:val="006978DC"/>
    <w:rsid w:val="00697EDE"/>
    <w:rsid w:val="006A27F8"/>
    <w:rsid w:val="006A41F8"/>
    <w:rsid w:val="006A4494"/>
    <w:rsid w:val="006A5AA7"/>
    <w:rsid w:val="006A5C64"/>
    <w:rsid w:val="006A7837"/>
    <w:rsid w:val="006B0384"/>
    <w:rsid w:val="006B048E"/>
    <w:rsid w:val="006B2DB9"/>
    <w:rsid w:val="006B30C2"/>
    <w:rsid w:val="006B4406"/>
    <w:rsid w:val="006B5ABF"/>
    <w:rsid w:val="006C1DE9"/>
    <w:rsid w:val="006C2B3D"/>
    <w:rsid w:val="006C7121"/>
    <w:rsid w:val="006C76C5"/>
    <w:rsid w:val="006C77D6"/>
    <w:rsid w:val="006D10D8"/>
    <w:rsid w:val="006D1A01"/>
    <w:rsid w:val="006D3814"/>
    <w:rsid w:val="006D536B"/>
    <w:rsid w:val="006D5F1D"/>
    <w:rsid w:val="006D63B7"/>
    <w:rsid w:val="006E2213"/>
    <w:rsid w:val="006E2DD0"/>
    <w:rsid w:val="006E6507"/>
    <w:rsid w:val="006F29BC"/>
    <w:rsid w:val="006F2DBC"/>
    <w:rsid w:val="006F342E"/>
    <w:rsid w:val="006F7EAC"/>
    <w:rsid w:val="0070126B"/>
    <w:rsid w:val="00701BC1"/>
    <w:rsid w:val="0070628E"/>
    <w:rsid w:val="007064D5"/>
    <w:rsid w:val="00707191"/>
    <w:rsid w:val="00711CD0"/>
    <w:rsid w:val="0071231E"/>
    <w:rsid w:val="00712EEF"/>
    <w:rsid w:val="0071364E"/>
    <w:rsid w:val="00714020"/>
    <w:rsid w:val="0071524F"/>
    <w:rsid w:val="007158E0"/>
    <w:rsid w:val="00715F94"/>
    <w:rsid w:val="00716DEF"/>
    <w:rsid w:val="00717F42"/>
    <w:rsid w:val="0072503C"/>
    <w:rsid w:val="0072569E"/>
    <w:rsid w:val="00726F19"/>
    <w:rsid w:val="00730554"/>
    <w:rsid w:val="00730893"/>
    <w:rsid w:val="00732FE6"/>
    <w:rsid w:val="007334E4"/>
    <w:rsid w:val="007338F9"/>
    <w:rsid w:val="00733A55"/>
    <w:rsid w:val="00733EAC"/>
    <w:rsid w:val="007347EF"/>
    <w:rsid w:val="00734837"/>
    <w:rsid w:val="00734F49"/>
    <w:rsid w:val="0073591A"/>
    <w:rsid w:val="00735F9A"/>
    <w:rsid w:val="00736782"/>
    <w:rsid w:val="00741875"/>
    <w:rsid w:val="00742A35"/>
    <w:rsid w:val="007435B9"/>
    <w:rsid w:val="007437B2"/>
    <w:rsid w:val="00743BBD"/>
    <w:rsid w:val="007506FA"/>
    <w:rsid w:val="00750F98"/>
    <w:rsid w:val="0075136F"/>
    <w:rsid w:val="0075142F"/>
    <w:rsid w:val="0075183E"/>
    <w:rsid w:val="007523EC"/>
    <w:rsid w:val="00752B32"/>
    <w:rsid w:val="00753A8F"/>
    <w:rsid w:val="00753D39"/>
    <w:rsid w:val="007541AF"/>
    <w:rsid w:val="00754312"/>
    <w:rsid w:val="00754923"/>
    <w:rsid w:val="00754A6E"/>
    <w:rsid w:val="007573FC"/>
    <w:rsid w:val="00764C4C"/>
    <w:rsid w:val="0076548C"/>
    <w:rsid w:val="00771F12"/>
    <w:rsid w:val="007735B4"/>
    <w:rsid w:val="00773889"/>
    <w:rsid w:val="007744EA"/>
    <w:rsid w:val="00775132"/>
    <w:rsid w:val="00776126"/>
    <w:rsid w:val="007768DE"/>
    <w:rsid w:val="00777A43"/>
    <w:rsid w:val="00780209"/>
    <w:rsid w:val="00780861"/>
    <w:rsid w:val="00780995"/>
    <w:rsid w:val="00780D6F"/>
    <w:rsid w:val="00785355"/>
    <w:rsid w:val="00785362"/>
    <w:rsid w:val="007865CB"/>
    <w:rsid w:val="007956C7"/>
    <w:rsid w:val="00795775"/>
    <w:rsid w:val="007978B3"/>
    <w:rsid w:val="00797B08"/>
    <w:rsid w:val="007A01D7"/>
    <w:rsid w:val="007A05FA"/>
    <w:rsid w:val="007A45B1"/>
    <w:rsid w:val="007B04DE"/>
    <w:rsid w:val="007B0774"/>
    <w:rsid w:val="007B3C88"/>
    <w:rsid w:val="007B49A0"/>
    <w:rsid w:val="007B5277"/>
    <w:rsid w:val="007B548F"/>
    <w:rsid w:val="007B54EA"/>
    <w:rsid w:val="007B6CCC"/>
    <w:rsid w:val="007B7036"/>
    <w:rsid w:val="007C0660"/>
    <w:rsid w:val="007C33BE"/>
    <w:rsid w:val="007C388B"/>
    <w:rsid w:val="007C4E05"/>
    <w:rsid w:val="007D00BB"/>
    <w:rsid w:val="007D1FB1"/>
    <w:rsid w:val="007D479D"/>
    <w:rsid w:val="007D5F42"/>
    <w:rsid w:val="007D70EE"/>
    <w:rsid w:val="007E07B9"/>
    <w:rsid w:val="007E1973"/>
    <w:rsid w:val="007E216D"/>
    <w:rsid w:val="007E2463"/>
    <w:rsid w:val="007E2C68"/>
    <w:rsid w:val="007E2D66"/>
    <w:rsid w:val="007E3977"/>
    <w:rsid w:val="007E44DA"/>
    <w:rsid w:val="007E68F0"/>
    <w:rsid w:val="007E6FFC"/>
    <w:rsid w:val="007F116A"/>
    <w:rsid w:val="007F55F4"/>
    <w:rsid w:val="007F7713"/>
    <w:rsid w:val="007F7802"/>
    <w:rsid w:val="00801FDD"/>
    <w:rsid w:val="00804A28"/>
    <w:rsid w:val="008104E8"/>
    <w:rsid w:val="008114B9"/>
    <w:rsid w:val="00811CB5"/>
    <w:rsid w:val="00814533"/>
    <w:rsid w:val="008161E8"/>
    <w:rsid w:val="00823877"/>
    <w:rsid w:val="00827F66"/>
    <w:rsid w:val="008308BA"/>
    <w:rsid w:val="00831328"/>
    <w:rsid w:val="0083224C"/>
    <w:rsid w:val="008340D8"/>
    <w:rsid w:val="00836CB4"/>
    <w:rsid w:val="0085081D"/>
    <w:rsid w:val="008525F0"/>
    <w:rsid w:val="00853987"/>
    <w:rsid w:val="008541ED"/>
    <w:rsid w:val="0085475A"/>
    <w:rsid w:val="00860FEB"/>
    <w:rsid w:val="008649FE"/>
    <w:rsid w:val="0086571A"/>
    <w:rsid w:val="0086643B"/>
    <w:rsid w:val="00866F3F"/>
    <w:rsid w:val="00872906"/>
    <w:rsid w:val="00873E73"/>
    <w:rsid w:val="008771F0"/>
    <w:rsid w:val="00877D3A"/>
    <w:rsid w:val="00880191"/>
    <w:rsid w:val="00880238"/>
    <w:rsid w:val="0088191C"/>
    <w:rsid w:val="008852AC"/>
    <w:rsid w:val="00886025"/>
    <w:rsid w:val="00887AED"/>
    <w:rsid w:val="00890158"/>
    <w:rsid w:val="008946D6"/>
    <w:rsid w:val="00894838"/>
    <w:rsid w:val="00894C2B"/>
    <w:rsid w:val="00895985"/>
    <w:rsid w:val="008973F6"/>
    <w:rsid w:val="008A1D9A"/>
    <w:rsid w:val="008A1E6A"/>
    <w:rsid w:val="008A5327"/>
    <w:rsid w:val="008A56A2"/>
    <w:rsid w:val="008A62AD"/>
    <w:rsid w:val="008A7104"/>
    <w:rsid w:val="008A7AC1"/>
    <w:rsid w:val="008A7C03"/>
    <w:rsid w:val="008B02B1"/>
    <w:rsid w:val="008B108C"/>
    <w:rsid w:val="008B2A14"/>
    <w:rsid w:val="008B3850"/>
    <w:rsid w:val="008B585C"/>
    <w:rsid w:val="008B5D36"/>
    <w:rsid w:val="008C1D87"/>
    <w:rsid w:val="008C2A16"/>
    <w:rsid w:val="008C385F"/>
    <w:rsid w:val="008C4513"/>
    <w:rsid w:val="008C5863"/>
    <w:rsid w:val="008C5F6F"/>
    <w:rsid w:val="008D3F63"/>
    <w:rsid w:val="008E7381"/>
    <w:rsid w:val="008E7C2E"/>
    <w:rsid w:val="008F026B"/>
    <w:rsid w:val="008F084B"/>
    <w:rsid w:val="008F1A50"/>
    <w:rsid w:val="008F249F"/>
    <w:rsid w:val="008F4BB0"/>
    <w:rsid w:val="008F6EC0"/>
    <w:rsid w:val="00900325"/>
    <w:rsid w:val="00900579"/>
    <w:rsid w:val="009022AA"/>
    <w:rsid w:val="00902F2D"/>
    <w:rsid w:val="0090359B"/>
    <w:rsid w:val="0091000F"/>
    <w:rsid w:val="009122B5"/>
    <w:rsid w:val="00912320"/>
    <w:rsid w:val="00912EB9"/>
    <w:rsid w:val="00916400"/>
    <w:rsid w:val="00920019"/>
    <w:rsid w:val="00920FFA"/>
    <w:rsid w:val="0092323B"/>
    <w:rsid w:val="00926855"/>
    <w:rsid w:val="009324C7"/>
    <w:rsid w:val="0093570E"/>
    <w:rsid w:val="00940096"/>
    <w:rsid w:val="00940BC0"/>
    <w:rsid w:val="00942854"/>
    <w:rsid w:val="0094380F"/>
    <w:rsid w:val="009439A2"/>
    <w:rsid w:val="0094480B"/>
    <w:rsid w:val="00945DED"/>
    <w:rsid w:val="009512E7"/>
    <w:rsid w:val="009517D2"/>
    <w:rsid w:val="009565E3"/>
    <w:rsid w:val="009575B7"/>
    <w:rsid w:val="00957DF9"/>
    <w:rsid w:val="0096185E"/>
    <w:rsid w:val="00962675"/>
    <w:rsid w:val="00962711"/>
    <w:rsid w:val="0097383C"/>
    <w:rsid w:val="0097586E"/>
    <w:rsid w:val="00977405"/>
    <w:rsid w:val="00977561"/>
    <w:rsid w:val="00977848"/>
    <w:rsid w:val="00980FA9"/>
    <w:rsid w:val="009828E6"/>
    <w:rsid w:val="00982BBC"/>
    <w:rsid w:val="00986DED"/>
    <w:rsid w:val="00991DA6"/>
    <w:rsid w:val="00993344"/>
    <w:rsid w:val="00993574"/>
    <w:rsid w:val="00993FAB"/>
    <w:rsid w:val="009979AA"/>
    <w:rsid w:val="009A2A34"/>
    <w:rsid w:val="009A4837"/>
    <w:rsid w:val="009A7C9C"/>
    <w:rsid w:val="009B0371"/>
    <w:rsid w:val="009B0A1B"/>
    <w:rsid w:val="009B0AF1"/>
    <w:rsid w:val="009B1BFD"/>
    <w:rsid w:val="009B2879"/>
    <w:rsid w:val="009C053D"/>
    <w:rsid w:val="009C2952"/>
    <w:rsid w:val="009C2A21"/>
    <w:rsid w:val="009C4675"/>
    <w:rsid w:val="009C53DE"/>
    <w:rsid w:val="009C5E9A"/>
    <w:rsid w:val="009C7130"/>
    <w:rsid w:val="009D1D33"/>
    <w:rsid w:val="009D534F"/>
    <w:rsid w:val="009D5B0B"/>
    <w:rsid w:val="009D6F8D"/>
    <w:rsid w:val="009D7F24"/>
    <w:rsid w:val="009E00CA"/>
    <w:rsid w:val="009E02D5"/>
    <w:rsid w:val="009E06C6"/>
    <w:rsid w:val="009E157D"/>
    <w:rsid w:val="009E1B04"/>
    <w:rsid w:val="009E1D76"/>
    <w:rsid w:val="009E3C4C"/>
    <w:rsid w:val="009E40BF"/>
    <w:rsid w:val="009E40C3"/>
    <w:rsid w:val="009E59AB"/>
    <w:rsid w:val="009E6A7B"/>
    <w:rsid w:val="009F0356"/>
    <w:rsid w:val="009F20A4"/>
    <w:rsid w:val="009F2DA4"/>
    <w:rsid w:val="009F38D2"/>
    <w:rsid w:val="009F4B99"/>
    <w:rsid w:val="009F58D5"/>
    <w:rsid w:val="009F7149"/>
    <w:rsid w:val="009F7274"/>
    <w:rsid w:val="00A007FF"/>
    <w:rsid w:val="00A00E0B"/>
    <w:rsid w:val="00A01000"/>
    <w:rsid w:val="00A02593"/>
    <w:rsid w:val="00A0756A"/>
    <w:rsid w:val="00A10B98"/>
    <w:rsid w:val="00A146DC"/>
    <w:rsid w:val="00A15912"/>
    <w:rsid w:val="00A16BE0"/>
    <w:rsid w:val="00A251A3"/>
    <w:rsid w:val="00A2596B"/>
    <w:rsid w:val="00A278CF"/>
    <w:rsid w:val="00A27FC0"/>
    <w:rsid w:val="00A31427"/>
    <w:rsid w:val="00A314C2"/>
    <w:rsid w:val="00A36F12"/>
    <w:rsid w:val="00A41B69"/>
    <w:rsid w:val="00A429F6"/>
    <w:rsid w:val="00A43575"/>
    <w:rsid w:val="00A4452C"/>
    <w:rsid w:val="00A45C7C"/>
    <w:rsid w:val="00A45CA5"/>
    <w:rsid w:val="00A56CE6"/>
    <w:rsid w:val="00A622B6"/>
    <w:rsid w:val="00A6359F"/>
    <w:rsid w:val="00A635AA"/>
    <w:rsid w:val="00A661D9"/>
    <w:rsid w:val="00A66304"/>
    <w:rsid w:val="00A6661F"/>
    <w:rsid w:val="00A66D42"/>
    <w:rsid w:val="00A670E7"/>
    <w:rsid w:val="00A72F93"/>
    <w:rsid w:val="00A74B36"/>
    <w:rsid w:val="00A75151"/>
    <w:rsid w:val="00A75A14"/>
    <w:rsid w:val="00A76022"/>
    <w:rsid w:val="00A76085"/>
    <w:rsid w:val="00A77FC4"/>
    <w:rsid w:val="00A81737"/>
    <w:rsid w:val="00A82A85"/>
    <w:rsid w:val="00A846F0"/>
    <w:rsid w:val="00A85885"/>
    <w:rsid w:val="00A91B05"/>
    <w:rsid w:val="00A93889"/>
    <w:rsid w:val="00A95A2B"/>
    <w:rsid w:val="00A96128"/>
    <w:rsid w:val="00AA2791"/>
    <w:rsid w:val="00AA2892"/>
    <w:rsid w:val="00AA3FD7"/>
    <w:rsid w:val="00AA5CAD"/>
    <w:rsid w:val="00AA7EC1"/>
    <w:rsid w:val="00AB13F2"/>
    <w:rsid w:val="00AB3AD2"/>
    <w:rsid w:val="00AB5287"/>
    <w:rsid w:val="00AB560D"/>
    <w:rsid w:val="00AB5F8F"/>
    <w:rsid w:val="00AB64F6"/>
    <w:rsid w:val="00AB65E8"/>
    <w:rsid w:val="00AC00A2"/>
    <w:rsid w:val="00AC00EA"/>
    <w:rsid w:val="00AC0A90"/>
    <w:rsid w:val="00AC132E"/>
    <w:rsid w:val="00AC1403"/>
    <w:rsid w:val="00AC2F32"/>
    <w:rsid w:val="00AC3E2C"/>
    <w:rsid w:val="00AC4141"/>
    <w:rsid w:val="00AC5202"/>
    <w:rsid w:val="00AD0B2A"/>
    <w:rsid w:val="00AD18DB"/>
    <w:rsid w:val="00AD54A5"/>
    <w:rsid w:val="00AD5B62"/>
    <w:rsid w:val="00AD5CD7"/>
    <w:rsid w:val="00AE0148"/>
    <w:rsid w:val="00AE0674"/>
    <w:rsid w:val="00AE09C8"/>
    <w:rsid w:val="00AE10B0"/>
    <w:rsid w:val="00AE2672"/>
    <w:rsid w:val="00AE27A3"/>
    <w:rsid w:val="00AE293F"/>
    <w:rsid w:val="00AE3E5F"/>
    <w:rsid w:val="00AE55B0"/>
    <w:rsid w:val="00AE6120"/>
    <w:rsid w:val="00AE63B7"/>
    <w:rsid w:val="00AE7E00"/>
    <w:rsid w:val="00AF06DE"/>
    <w:rsid w:val="00AF0AF2"/>
    <w:rsid w:val="00AF32EB"/>
    <w:rsid w:val="00AF38D7"/>
    <w:rsid w:val="00AF4C9B"/>
    <w:rsid w:val="00AF6BEC"/>
    <w:rsid w:val="00B012B7"/>
    <w:rsid w:val="00B034A0"/>
    <w:rsid w:val="00B04D59"/>
    <w:rsid w:val="00B05B12"/>
    <w:rsid w:val="00B070F0"/>
    <w:rsid w:val="00B10E12"/>
    <w:rsid w:val="00B12888"/>
    <w:rsid w:val="00B130E1"/>
    <w:rsid w:val="00B1346E"/>
    <w:rsid w:val="00B156B3"/>
    <w:rsid w:val="00B16144"/>
    <w:rsid w:val="00B16604"/>
    <w:rsid w:val="00B22755"/>
    <w:rsid w:val="00B23E9F"/>
    <w:rsid w:val="00B244F1"/>
    <w:rsid w:val="00B26414"/>
    <w:rsid w:val="00B2687D"/>
    <w:rsid w:val="00B270BE"/>
    <w:rsid w:val="00B279F5"/>
    <w:rsid w:val="00B30A01"/>
    <w:rsid w:val="00B31A2A"/>
    <w:rsid w:val="00B32136"/>
    <w:rsid w:val="00B325DE"/>
    <w:rsid w:val="00B358BE"/>
    <w:rsid w:val="00B35AFA"/>
    <w:rsid w:val="00B35E8E"/>
    <w:rsid w:val="00B36C4F"/>
    <w:rsid w:val="00B3720A"/>
    <w:rsid w:val="00B41266"/>
    <w:rsid w:val="00B4181E"/>
    <w:rsid w:val="00B41A0F"/>
    <w:rsid w:val="00B420D0"/>
    <w:rsid w:val="00B42FAE"/>
    <w:rsid w:val="00B434D4"/>
    <w:rsid w:val="00B50DD2"/>
    <w:rsid w:val="00B50E51"/>
    <w:rsid w:val="00B5108D"/>
    <w:rsid w:val="00B52562"/>
    <w:rsid w:val="00B52583"/>
    <w:rsid w:val="00B529D8"/>
    <w:rsid w:val="00B548D3"/>
    <w:rsid w:val="00B54A06"/>
    <w:rsid w:val="00B5616F"/>
    <w:rsid w:val="00B619EF"/>
    <w:rsid w:val="00B62E24"/>
    <w:rsid w:val="00B63A8E"/>
    <w:rsid w:val="00B63C5E"/>
    <w:rsid w:val="00B6477C"/>
    <w:rsid w:val="00B66484"/>
    <w:rsid w:val="00B702D7"/>
    <w:rsid w:val="00B70511"/>
    <w:rsid w:val="00B74B51"/>
    <w:rsid w:val="00B77090"/>
    <w:rsid w:val="00B77240"/>
    <w:rsid w:val="00B77A2D"/>
    <w:rsid w:val="00B82177"/>
    <w:rsid w:val="00B832D2"/>
    <w:rsid w:val="00B8337D"/>
    <w:rsid w:val="00B83EE3"/>
    <w:rsid w:val="00B87734"/>
    <w:rsid w:val="00B9404F"/>
    <w:rsid w:val="00B940A2"/>
    <w:rsid w:val="00B9418B"/>
    <w:rsid w:val="00B958C4"/>
    <w:rsid w:val="00BA0912"/>
    <w:rsid w:val="00BA34FD"/>
    <w:rsid w:val="00BA489F"/>
    <w:rsid w:val="00BB0503"/>
    <w:rsid w:val="00BB22AF"/>
    <w:rsid w:val="00BB2768"/>
    <w:rsid w:val="00BB3BC8"/>
    <w:rsid w:val="00BB575A"/>
    <w:rsid w:val="00BB5D5B"/>
    <w:rsid w:val="00BB6696"/>
    <w:rsid w:val="00BB79E9"/>
    <w:rsid w:val="00BC0116"/>
    <w:rsid w:val="00BC2028"/>
    <w:rsid w:val="00BC2467"/>
    <w:rsid w:val="00BC2AA4"/>
    <w:rsid w:val="00BC4218"/>
    <w:rsid w:val="00BC5E21"/>
    <w:rsid w:val="00BC71E7"/>
    <w:rsid w:val="00BD1193"/>
    <w:rsid w:val="00BD3D8E"/>
    <w:rsid w:val="00BD447C"/>
    <w:rsid w:val="00BD5468"/>
    <w:rsid w:val="00BD67E2"/>
    <w:rsid w:val="00BD7251"/>
    <w:rsid w:val="00BE007A"/>
    <w:rsid w:val="00BE4340"/>
    <w:rsid w:val="00BE510A"/>
    <w:rsid w:val="00BE78B3"/>
    <w:rsid w:val="00BE7F7A"/>
    <w:rsid w:val="00BF01C2"/>
    <w:rsid w:val="00BF080A"/>
    <w:rsid w:val="00BF0B0F"/>
    <w:rsid w:val="00BF6CCF"/>
    <w:rsid w:val="00C00E24"/>
    <w:rsid w:val="00C05598"/>
    <w:rsid w:val="00C0589E"/>
    <w:rsid w:val="00C05CD3"/>
    <w:rsid w:val="00C07056"/>
    <w:rsid w:val="00C10769"/>
    <w:rsid w:val="00C12057"/>
    <w:rsid w:val="00C13F84"/>
    <w:rsid w:val="00C14B57"/>
    <w:rsid w:val="00C152F3"/>
    <w:rsid w:val="00C16DD4"/>
    <w:rsid w:val="00C21BB6"/>
    <w:rsid w:val="00C21C4C"/>
    <w:rsid w:val="00C21CCE"/>
    <w:rsid w:val="00C2255C"/>
    <w:rsid w:val="00C229A3"/>
    <w:rsid w:val="00C23324"/>
    <w:rsid w:val="00C24D4A"/>
    <w:rsid w:val="00C25160"/>
    <w:rsid w:val="00C279D9"/>
    <w:rsid w:val="00C27D30"/>
    <w:rsid w:val="00C31956"/>
    <w:rsid w:val="00C31EBA"/>
    <w:rsid w:val="00C33152"/>
    <w:rsid w:val="00C34627"/>
    <w:rsid w:val="00C358A9"/>
    <w:rsid w:val="00C36ABA"/>
    <w:rsid w:val="00C37C4B"/>
    <w:rsid w:val="00C4195C"/>
    <w:rsid w:val="00C41E43"/>
    <w:rsid w:val="00C43229"/>
    <w:rsid w:val="00C44403"/>
    <w:rsid w:val="00C514D9"/>
    <w:rsid w:val="00C5225D"/>
    <w:rsid w:val="00C53556"/>
    <w:rsid w:val="00C53B56"/>
    <w:rsid w:val="00C54B6F"/>
    <w:rsid w:val="00C5689A"/>
    <w:rsid w:val="00C60C17"/>
    <w:rsid w:val="00C714BE"/>
    <w:rsid w:val="00C74047"/>
    <w:rsid w:val="00C76677"/>
    <w:rsid w:val="00C809DF"/>
    <w:rsid w:val="00C80CAD"/>
    <w:rsid w:val="00C8458A"/>
    <w:rsid w:val="00C85121"/>
    <w:rsid w:val="00C8691B"/>
    <w:rsid w:val="00C86A75"/>
    <w:rsid w:val="00C86C77"/>
    <w:rsid w:val="00C90E58"/>
    <w:rsid w:val="00C90ECF"/>
    <w:rsid w:val="00C91CC4"/>
    <w:rsid w:val="00C92583"/>
    <w:rsid w:val="00C93B3A"/>
    <w:rsid w:val="00C943AE"/>
    <w:rsid w:val="00CA0670"/>
    <w:rsid w:val="00CA1023"/>
    <w:rsid w:val="00CA3232"/>
    <w:rsid w:val="00CA3DD6"/>
    <w:rsid w:val="00CA546B"/>
    <w:rsid w:val="00CA68AD"/>
    <w:rsid w:val="00CA71AE"/>
    <w:rsid w:val="00CB234C"/>
    <w:rsid w:val="00CB495A"/>
    <w:rsid w:val="00CB515E"/>
    <w:rsid w:val="00CB646C"/>
    <w:rsid w:val="00CB7DFE"/>
    <w:rsid w:val="00CC1740"/>
    <w:rsid w:val="00CC1F0E"/>
    <w:rsid w:val="00CC238D"/>
    <w:rsid w:val="00CC515C"/>
    <w:rsid w:val="00CC6738"/>
    <w:rsid w:val="00CC6A3D"/>
    <w:rsid w:val="00CC75DC"/>
    <w:rsid w:val="00CD25EE"/>
    <w:rsid w:val="00CD2ABE"/>
    <w:rsid w:val="00CD5648"/>
    <w:rsid w:val="00CD5710"/>
    <w:rsid w:val="00CD6BDE"/>
    <w:rsid w:val="00CD7EFF"/>
    <w:rsid w:val="00CE0900"/>
    <w:rsid w:val="00CE21AE"/>
    <w:rsid w:val="00CE4BC4"/>
    <w:rsid w:val="00CE4E6C"/>
    <w:rsid w:val="00CF0D53"/>
    <w:rsid w:val="00CF25D0"/>
    <w:rsid w:val="00CF54AF"/>
    <w:rsid w:val="00CF5879"/>
    <w:rsid w:val="00CF7715"/>
    <w:rsid w:val="00CF7822"/>
    <w:rsid w:val="00D0055C"/>
    <w:rsid w:val="00D00EF1"/>
    <w:rsid w:val="00D02021"/>
    <w:rsid w:val="00D03CAA"/>
    <w:rsid w:val="00D06E2C"/>
    <w:rsid w:val="00D11F17"/>
    <w:rsid w:val="00D1226C"/>
    <w:rsid w:val="00D13315"/>
    <w:rsid w:val="00D138CE"/>
    <w:rsid w:val="00D13928"/>
    <w:rsid w:val="00D15A31"/>
    <w:rsid w:val="00D16D38"/>
    <w:rsid w:val="00D17B78"/>
    <w:rsid w:val="00D17E17"/>
    <w:rsid w:val="00D23AF6"/>
    <w:rsid w:val="00D255D0"/>
    <w:rsid w:val="00D2759A"/>
    <w:rsid w:val="00D31073"/>
    <w:rsid w:val="00D32064"/>
    <w:rsid w:val="00D323B7"/>
    <w:rsid w:val="00D329C4"/>
    <w:rsid w:val="00D3449E"/>
    <w:rsid w:val="00D37A91"/>
    <w:rsid w:val="00D4040E"/>
    <w:rsid w:val="00D4047A"/>
    <w:rsid w:val="00D4159F"/>
    <w:rsid w:val="00D41CEC"/>
    <w:rsid w:val="00D41F78"/>
    <w:rsid w:val="00D43652"/>
    <w:rsid w:val="00D46AEE"/>
    <w:rsid w:val="00D50C84"/>
    <w:rsid w:val="00D51B4D"/>
    <w:rsid w:val="00D51E63"/>
    <w:rsid w:val="00D51EE9"/>
    <w:rsid w:val="00D53606"/>
    <w:rsid w:val="00D53A73"/>
    <w:rsid w:val="00D53E6B"/>
    <w:rsid w:val="00D5505A"/>
    <w:rsid w:val="00D56B70"/>
    <w:rsid w:val="00D62BCD"/>
    <w:rsid w:val="00D64E8A"/>
    <w:rsid w:val="00D678D7"/>
    <w:rsid w:val="00D712A2"/>
    <w:rsid w:val="00D71EF0"/>
    <w:rsid w:val="00D7351E"/>
    <w:rsid w:val="00D74DA6"/>
    <w:rsid w:val="00D7519D"/>
    <w:rsid w:val="00D75A4F"/>
    <w:rsid w:val="00D76305"/>
    <w:rsid w:val="00D77353"/>
    <w:rsid w:val="00D83FDA"/>
    <w:rsid w:val="00D84091"/>
    <w:rsid w:val="00D84760"/>
    <w:rsid w:val="00D84CD1"/>
    <w:rsid w:val="00D8581B"/>
    <w:rsid w:val="00D85A2D"/>
    <w:rsid w:val="00D8605C"/>
    <w:rsid w:val="00D86AF3"/>
    <w:rsid w:val="00D9031C"/>
    <w:rsid w:val="00D913C5"/>
    <w:rsid w:val="00D93431"/>
    <w:rsid w:val="00D94098"/>
    <w:rsid w:val="00D959D8"/>
    <w:rsid w:val="00D97132"/>
    <w:rsid w:val="00D97C46"/>
    <w:rsid w:val="00DA0BFB"/>
    <w:rsid w:val="00DA0D79"/>
    <w:rsid w:val="00DA1753"/>
    <w:rsid w:val="00DA1D1F"/>
    <w:rsid w:val="00DA3D81"/>
    <w:rsid w:val="00DA7523"/>
    <w:rsid w:val="00DA7592"/>
    <w:rsid w:val="00DB0BC3"/>
    <w:rsid w:val="00DB2E27"/>
    <w:rsid w:val="00DB3B77"/>
    <w:rsid w:val="00DB700D"/>
    <w:rsid w:val="00DC1DC0"/>
    <w:rsid w:val="00DC29FE"/>
    <w:rsid w:val="00DC2D31"/>
    <w:rsid w:val="00DC2D57"/>
    <w:rsid w:val="00DC3283"/>
    <w:rsid w:val="00DC4ABC"/>
    <w:rsid w:val="00DC5F37"/>
    <w:rsid w:val="00DC6A2F"/>
    <w:rsid w:val="00DC6B41"/>
    <w:rsid w:val="00DC7214"/>
    <w:rsid w:val="00DC77C3"/>
    <w:rsid w:val="00DD02AE"/>
    <w:rsid w:val="00DD1C7C"/>
    <w:rsid w:val="00DD2978"/>
    <w:rsid w:val="00DD38E9"/>
    <w:rsid w:val="00DD5B9C"/>
    <w:rsid w:val="00DD611E"/>
    <w:rsid w:val="00DD6BE7"/>
    <w:rsid w:val="00DE0C6F"/>
    <w:rsid w:val="00DE25D9"/>
    <w:rsid w:val="00DE39FA"/>
    <w:rsid w:val="00DE452C"/>
    <w:rsid w:val="00DE4CAA"/>
    <w:rsid w:val="00DE6ABD"/>
    <w:rsid w:val="00DE6F32"/>
    <w:rsid w:val="00DE7A46"/>
    <w:rsid w:val="00DF2356"/>
    <w:rsid w:val="00DF6B42"/>
    <w:rsid w:val="00DF757D"/>
    <w:rsid w:val="00E0152E"/>
    <w:rsid w:val="00E036AF"/>
    <w:rsid w:val="00E052CD"/>
    <w:rsid w:val="00E1084C"/>
    <w:rsid w:val="00E13E80"/>
    <w:rsid w:val="00E1433C"/>
    <w:rsid w:val="00E15F94"/>
    <w:rsid w:val="00E200AD"/>
    <w:rsid w:val="00E211C0"/>
    <w:rsid w:val="00E213E2"/>
    <w:rsid w:val="00E22804"/>
    <w:rsid w:val="00E25B83"/>
    <w:rsid w:val="00E30D02"/>
    <w:rsid w:val="00E31654"/>
    <w:rsid w:val="00E31937"/>
    <w:rsid w:val="00E333CE"/>
    <w:rsid w:val="00E33C28"/>
    <w:rsid w:val="00E33F0F"/>
    <w:rsid w:val="00E34671"/>
    <w:rsid w:val="00E354FD"/>
    <w:rsid w:val="00E374D1"/>
    <w:rsid w:val="00E40526"/>
    <w:rsid w:val="00E42900"/>
    <w:rsid w:val="00E4440C"/>
    <w:rsid w:val="00E44B02"/>
    <w:rsid w:val="00E46236"/>
    <w:rsid w:val="00E505BF"/>
    <w:rsid w:val="00E528DF"/>
    <w:rsid w:val="00E53C59"/>
    <w:rsid w:val="00E540AF"/>
    <w:rsid w:val="00E5470A"/>
    <w:rsid w:val="00E54AE4"/>
    <w:rsid w:val="00E61C84"/>
    <w:rsid w:val="00E6280B"/>
    <w:rsid w:val="00E645F8"/>
    <w:rsid w:val="00E67BEA"/>
    <w:rsid w:val="00E72D7A"/>
    <w:rsid w:val="00E734DD"/>
    <w:rsid w:val="00E73643"/>
    <w:rsid w:val="00E73A75"/>
    <w:rsid w:val="00E7663B"/>
    <w:rsid w:val="00E76A12"/>
    <w:rsid w:val="00E85895"/>
    <w:rsid w:val="00E863FC"/>
    <w:rsid w:val="00E91C63"/>
    <w:rsid w:val="00E9333C"/>
    <w:rsid w:val="00E94B7B"/>
    <w:rsid w:val="00E95103"/>
    <w:rsid w:val="00E95CA6"/>
    <w:rsid w:val="00E95EB5"/>
    <w:rsid w:val="00E97CD7"/>
    <w:rsid w:val="00E97CF1"/>
    <w:rsid w:val="00EA268E"/>
    <w:rsid w:val="00EA2748"/>
    <w:rsid w:val="00EA33F5"/>
    <w:rsid w:val="00EA350B"/>
    <w:rsid w:val="00EA6546"/>
    <w:rsid w:val="00EA7876"/>
    <w:rsid w:val="00EB000A"/>
    <w:rsid w:val="00EB05CC"/>
    <w:rsid w:val="00EB0D01"/>
    <w:rsid w:val="00EB2547"/>
    <w:rsid w:val="00EB30A5"/>
    <w:rsid w:val="00EB5E7F"/>
    <w:rsid w:val="00EC0172"/>
    <w:rsid w:val="00EC0188"/>
    <w:rsid w:val="00EC5D7E"/>
    <w:rsid w:val="00EC7F3E"/>
    <w:rsid w:val="00ED1FBA"/>
    <w:rsid w:val="00ED31E5"/>
    <w:rsid w:val="00EE29D7"/>
    <w:rsid w:val="00EE2D7C"/>
    <w:rsid w:val="00EE3246"/>
    <w:rsid w:val="00EE4243"/>
    <w:rsid w:val="00EF0EA0"/>
    <w:rsid w:val="00EF21A8"/>
    <w:rsid w:val="00EF2370"/>
    <w:rsid w:val="00EF3315"/>
    <w:rsid w:val="00EF68C8"/>
    <w:rsid w:val="00EF6DB6"/>
    <w:rsid w:val="00EF74A0"/>
    <w:rsid w:val="00EF76ED"/>
    <w:rsid w:val="00F0195D"/>
    <w:rsid w:val="00F02457"/>
    <w:rsid w:val="00F03C67"/>
    <w:rsid w:val="00F05346"/>
    <w:rsid w:val="00F0536E"/>
    <w:rsid w:val="00F06BCD"/>
    <w:rsid w:val="00F07D5A"/>
    <w:rsid w:val="00F145C5"/>
    <w:rsid w:val="00F14C8C"/>
    <w:rsid w:val="00F150CC"/>
    <w:rsid w:val="00F16141"/>
    <w:rsid w:val="00F172B1"/>
    <w:rsid w:val="00F177F2"/>
    <w:rsid w:val="00F2367F"/>
    <w:rsid w:val="00F24A26"/>
    <w:rsid w:val="00F24A75"/>
    <w:rsid w:val="00F25749"/>
    <w:rsid w:val="00F263EA"/>
    <w:rsid w:val="00F27715"/>
    <w:rsid w:val="00F30F07"/>
    <w:rsid w:val="00F312F2"/>
    <w:rsid w:val="00F31E6D"/>
    <w:rsid w:val="00F3365B"/>
    <w:rsid w:val="00F34F5D"/>
    <w:rsid w:val="00F35487"/>
    <w:rsid w:val="00F358E1"/>
    <w:rsid w:val="00F35BEE"/>
    <w:rsid w:val="00F371A4"/>
    <w:rsid w:val="00F37A9F"/>
    <w:rsid w:val="00F40D04"/>
    <w:rsid w:val="00F45EB1"/>
    <w:rsid w:val="00F46003"/>
    <w:rsid w:val="00F46BD7"/>
    <w:rsid w:val="00F47813"/>
    <w:rsid w:val="00F51460"/>
    <w:rsid w:val="00F518DE"/>
    <w:rsid w:val="00F529C2"/>
    <w:rsid w:val="00F544D1"/>
    <w:rsid w:val="00F56DB0"/>
    <w:rsid w:val="00F62149"/>
    <w:rsid w:val="00F6495B"/>
    <w:rsid w:val="00F652ED"/>
    <w:rsid w:val="00F67AD5"/>
    <w:rsid w:val="00F71A32"/>
    <w:rsid w:val="00F748E4"/>
    <w:rsid w:val="00F74D73"/>
    <w:rsid w:val="00F759DD"/>
    <w:rsid w:val="00F75A20"/>
    <w:rsid w:val="00F76D27"/>
    <w:rsid w:val="00F773E4"/>
    <w:rsid w:val="00F8068D"/>
    <w:rsid w:val="00F816E5"/>
    <w:rsid w:val="00F8289A"/>
    <w:rsid w:val="00F83831"/>
    <w:rsid w:val="00F86AA2"/>
    <w:rsid w:val="00F901B8"/>
    <w:rsid w:val="00F9132C"/>
    <w:rsid w:val="00F92928"/>
    <w:rsid w:val="00F930B8"/>
    <w:rsid w:val="00F93B47"/>
    <w:rsid w:val="00F96133"/>
    <w:rsid w:val="00FA22E8"/>
    <w:rsid w:val="00FA2517"/>
    <w:rsid w:val="00FA2636"/>
    <w:rsid w:val="00FA264D"/>
    <w:rsid w:val="00FA2B96"/>
    <w:rsid w:val="00FA3B68"/>
    <w:rsid w:val="00FA6522"/>
    <w:rsid w:val="00FA6B46"/>
    <w:rsid w:val="00FA6C2C"/>
    <w:rsid w:val="00FA761E"/>
    <w:rsid w:val="00FA7FCB"/>
    <w:rsid w:val="00FB023A"/>
    <w:rsid w:val="00FB1114"/>
    <w:rsid w:val="00FB18BA"/>
    <w:rsid w:val="00FB4CA4"/>
    <w:rsid w:val="00FB4EAB"/>
    <w:rsid w:val="00FB554E"/>
    <w:rsid w:val="00FB6822"/>
    <w:rsid w:val="00FB796A"/>
    <w:rsid w:val="00FC298D"/>
    <w:rsid w:val="00FC3084"/>
    <w:rsid w:val="00FC54C5"/>
    <w:rsid w:val="00FC770B"/>
    <w:rsid w:val="00FC79C9"/>
    <w:rsid w:val="00FD0570"/>
    <w:rsid w:val="00FD4005"/>
    <w:rsid w:val="00FD4FEC"/>
    <w:rsid w:val="00FD58DF"/>
    <w:rsid w:val="00FD7F95"/>
    <w:rsid w:val="00FE0387"/>
    <w:rsid w:val="00FE0E98"/>
    <w:rsid w:val="00FE26BF"/>
    <w:rsid w:val="00FE512B"/>
    <w:rsid w:val="00FF09BD"/>
    <w:rsid w:val="00FF0D8F"/>
    <w:rsid w:val="00FF494F"/>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93"/>
    <w:pPr>
      <w:spacing w:after="200" w:line="276" w:lineRule="auto"/>
    </w:pPr>
    <w:rPr>
      <w:sz w:val="22"/>
      <w:szCs w:val="22"/>
      <w:lang w:eastAsia="en-US"/>
    </w:rPr>
  </w:style>
  <w:style w:type="paragraph" w:styleId="1">
    <w:name w:val="heading 1"/>
    <w:basedOn w:val="a"/>
    <w:next w:val="a"/>
    <w:link w:val="11"/>
    <w:uiPriority w:val="99"/>
    <w:qFormat/>
    <w:rsid w:val="00F45EB1"/>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rFonts w:ascii="Times New Roman" w:eastAsia="Times New Roman" w:hAnsi="Times New Roman"/>
      <w:b/>
      <w:sz w:val="32"/>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character" w:customStyle="1" w:styleId="40">
    <w:name w:val="Заголовок 4 Знак"/>
    <w:link w:val="4"/>
    <w:uiPriority w:val="99"/>
    <w:locked/>
    <w:rsid w:val="0067372E"/>
    <w:rPr>
      <w:rFonts w:ascii="Calibri" w:hAnsi="Calibri"/>
      <w:b/>
      <w:sz w:val="28"/>
      <w:lang w:eastAsia="en-US"/>
    </w:rPr>
  </w:style>
  <w:style w:type="character" w:customStyle="1" w:styleId="50">
    <w:name w:val="Заголовок 5 Знак"/>
    <w:link w:val="5"/>
    <w:uiPriority w:val="99"/>
    <w:locked/>
    <w:rsid w:val="00F8068D"/>
    <w:rPr>
      <w:rFonts w:ascii="Times New Roman" w:hAnsi="Times New Roman"/>
      <w:sz w:val="28"/>
    </w:rPr>
  </w:style>
  <w:style w:type="character" w:customStyle="1" w:styleId="61">
    <w:name w:val="Заголовок 6 Знак1"/>
    <w:aliases w:val="H6 Знак1"/>
    <w:link w:val="6"/>
    <w:uiPriority w:val="99"/>
    <w:locked/>
    <w:rsid w:val="00F8068D"/>
    <w:rPr>
      <w:rFonts w:ascii="Times New Roman" w:hAnsi="Times New Roman"/>
      <w:sz w:val="28"/>
    </w:rPr>
  </w:style>
  <w:style w:type="character" w:customStyle="1" w:styleId="71">
    <w:name w:val="Заголовок 7 Знак1"/>
    <w:link w:val="7"/>
    <w:uiPriority w:val="99"/>
    <w:locked/>
    <w:rsid w:val="00F8068D"/>
    <w:rPr>
      <w:rFonts w:ascii="Times New Roman" w:hAnsi="Times New Roman"/>
      <w:b/>
      <w:sz w:val="28"/>
    </w:rPr>
  </w:style>
  <w:style w:type="character" w:customStyle="1" w:styleId="80">
    <w:name w:val="Заголовок 8 Знак"/>
    <w:link w:val="8"/>
    <w:uiPriority w:val="99"/>
    <w:semiHidden/>
    <w:locked/>
    <w:rsid w:val="00697EDE"/>
    <w:rPr>
      <w:rFonts w:ascii="PetersburgCTT" w:hAnsi="PetersburgCTT"/>
      <w:i/>
      <w:sz w:val="22"/>
      <w:lang w:val="ru-RU" w:eastAsia="en-US"/>
    </w:rPr>
  </w:style>
  <w:style w:type="character" w:customStyle="1" w:styleId="91">
    <w:name w:val="Заголовок 9 Знак1"/>
    <w:link w:val="9"/>
    <w:uiPriority w:val="99"/>
    <w:semiHidden/>
    <w:locked/>
    <w:rsid w:val="00DA1D1F"/>
    <w:rPr>
      <w:rFonts w:ascii="Cambria" w:hAnsi="Cambria"/>
      <w:sz w:val="22"/>
      <w:lang w:eastAsia="en-US"/>
    </w:rPr>
  </w:style>
  <w:style w:type="character" w:customStyle="1" w:styleId="Heading1Char">
    <w:name w:val="Heading 1 Char"/>
    <w:uiPriority w:val="99"/>
    <w:locked/>
    <w:rsid w:val="00AF06DE"/>
    <w:rPr>
      <w:rFonts w:ascii="Cambria" w:hAnsi="Cambria"/>
      <w:b/>
      <w:kern w:val="32"/>
      <w:sz w:val="32"/>
    </w:rPr>
  </w:style>
  <w:style w:type="character" w:customStyle="1" w:styleId="Heading2Char">
    <w:name w:val="Heading 2 Char"/>
    <w:uiPriority w:val="99"/>
    <w:semiHidden/>
    <w:locked/>
    <w:rsid w:val="00AF06DE"/>
    <w:rPr>
      <w:rFonts w:ascii="Cambria" w:hAnsi="Cambria"/>
      <w:b/>
      <w:i/>
      <w:sz w:val="28"/>
    </w:rPr>
  </w:style>
  <w:style w:type="character" w:customStyle="1" w:styleId="Heading3Char">
    <w:name w:val="Heading 3 Char"/>
    <w:aliases w:val="H3 Char,&quot;Сапфир&quot; Char"/>
    <w:uiPriority w:val="99"/>
    <w:semiHidden/>
    <w:locked/>
    <w:rsid w:val="003358FD"/>
    <w:rPr>
      <w:rFonts w:ascii="Cambria" w:hAnsi="Cambria"/>
      <w:b/>
      <w:color w:val="auto"/>
      <w:sz w:val="24"/>
      <w:lang w:eastAsia="ru-RU"/>
    </w:rPr>
  </w:style>
  <w:style w:type="paragraph" w:styleId="a3">
    <w:name w:val="Balloon Text"/>
    <w:basedOn w:val="a"/>
    <w:link w:val="10"/>
    <w:uiPriority w:val="99"/>
    <w:semiHidden/>
    <w:rsid w:val="007978B3"/>
    <w:pPr>
      <w:spacing w:after="0" w:line="240" w:lineRule="auto"/>
    </w:pPr>
    <w:rPr>
      <w:rFonts w:ascii="Tahoma" w:hAnsi="Tahoma"/>
      <w:sz w:val="16"/>
      <w:szCs w:val="16"/>
      <w:lang w:eastAsia="ko-KR"/>
    </w:rPr>
  </w:style>
  <w:style w:type="character" w:customStyle="1" w:styleId="10">
    <w:name w:val="Текст выноски Знак1"/>
    <w:link w:val="a3"/>
    <w:uiPriority w:val="99"/>
    <w:semiHidden/>
    <w:locked/>
    <w:rsid w:val="007978B3"/>
    <w:rPr>
      <w:rFonts w:ascii="Tahoma" w:hAnsi="Tahoma"/>
      <w:sz w:val="16"/>
    </w:rPr>
  </w:style>
  <w:style w:type="character" w:customStyle="1" w:styleId="BalloonTextChar">
    <w:name w:val="Balloon Text Char"/>
    <w:uiPriority w:val="99"/>
    <w:semiHidden/>
    <w:locked/>
    <w:rsid w:val="00AF06DE"/>
    <w:rPr>
      <w:sz w:val="2"/>
    </w:rPr>
  </w:style>
  <w:style w:type="paragraph" w:styleId="a4">
    <w:name w:val="No Spacing"/>
    <w:uiPriority w:val="1"/>
    <w:qFormat/>
    <w:rsid w:val="00B77240"/>
    <w:rPr>
      <w:sz w:val="22"/>
      <w:szCs w:val="22"/>
      <w:lang w:eastAsia="en-US"/>
    </w:rPr>
  </w:style>
  <w:style w:type="paragraph" w:customStyle="1" w:styleId="a5">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F45EB1"/>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uiPriority w:val="99"/>
    <w:locked/>
    <w:rsid w:val="00697EDE"/>
    <w:rPr>
      <w:rFonts w:ascii="Arial" w:hAnsi="Arial"/>
      <w:lang w:val="ru-RU" w:eastAsia="en-US"/>
    </w:rPr>
  </w:style>
  <w:style w:type="paragraph" w:styleId="a6">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rPr>
  </w:style>
  <w:style w:type="paragraph" w:customStyle="1" w:styleId="ConsNonformat">
    <w:name w:val="ConsNonformat"/>
    <w:uiPriority w:val="99"/>
    <w:rsid w:val="00F8068D"/>
    <w:pPr>
      <w:widowControl w:val="0"/>
      <w:ind w:right="19772"/>
    </w:pPr>
    <w:rPr>
      <w:rFonts w:ascii="Courier New" w:eastAsia="Times New Roman" w:hAnsi="Courier New"/>
    </w:rPr>
  </w:style>
  <w:style w:type="paragraph" w:customStyle="1" w:styleId="ConsTitle">
    <w:name w:val="ConsTitle"/>
    <w:uiPriority w:val="99"/>
    <w:rsid w:val="00F8068D"/>
    <w:pPr>
      <w:widowControl w:val="0"/>
      <w:ind w:right="19772"/>
    </w:pPr>
    <w:rPr>
      <w:rFonts w:ascii="Arial" w:eastAsia="Times New Roman" w:hAnsi="Arial"/>
      <w:b/>
      <w:sz w:val="16"/>
    </w:rPr>
  </w:style>
  <w:style w:type="paragraph" w:customStyle="1" w:styleId="ConsCell">
    <w:name w:val="ConsCell"/>
    <w:uiPriority w:val="99"/>
    <w:rsid w:val="00F8068D"/>
    <w:pPr>
      <w:widowControl w:val="0"/>
      <w:ind w:right="19772"/>
    </w:pPr>
    <w:rPr>
      <w:rFonts w:ascii="Arial" w:eastAsia="Times New Roman" w:hAnsi="Arial"/>
    </w:rPr>
  </w:style>
  <w:style w:type="paragraph" w:customStyle="1" w:styleId="ConsDocList">
    <w:name w:val="ConsDocList"/>
    <w:uiPriority w:val="99"/>
    <w:rsid w:val="00F8068D"/>
    <w:pPr>
      <w:widowControl w:val="0"/>
      <w:ind w:right="19772"/>
    </w:pPr>
    <w:rPr>
      <w:rFonts w:ascii="Courier New" w:eastAsia="Times New Roman" w:hAnsi="Courier New"/>
    </w:rPr>
  </w:style>
  <w:style w:type="paragraph" w:styleId="a7">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F8068D"/>
    <w:pPr>
      <w:spacing w:after="0" w:line="240" w:lineRule="auto"/>
      <w:jc w:val="center"/>
    </w:pPr>
    <w:rPr>
      <w:rFonts w:ascii="Times New Roman" w:eastAsia="Times New Roman" w:hAnsi="Times New Roman"/>
      <w:sz w:val="24"/>
      <w:szCs w:val="20"/>
      <w:lang w:eastAsia="ko-KR"/>
    </w:rPr>
  </w:style>
  <w:style w:type="character" w:customStyle="1" w:styleId="12">
    <w:name w:val="Основной текст Знак1"/>
    <w:aliases w:val="Знак Знак,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7"/>
    <w:uiPriority w:val="99"/>
    <w:locked/>
    <w:rsid w:val="00F8068D"/>
    <w:rPr>
      <w:rFonts w:ascii="Times New Roman" w:hAnsi="Times New Roman"/>
      <w:sz w:val="24"/>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uiPriority w:val="99"/>
    <w:locked/>
    <w:rsid w:val="003358FD"/>
    <w:rPr>
      <w:rFonts w:ascii="Times New Roman" w:hAnsi="Times New Roman"/>
      <w:sz w:val="24"/>
      <w:lang w:eastAsia="ru-RU"/>
    </w:rPr>
  </w:style>
  <w:style w:type="paragraph" w:styleId="a8">
    <w:name w:val="Body Text Indent"/>
    <w:basedOn w:val="a"/>
    <w:link w:val="a9"/>
    <w:uiPriority w:val="99"/>
    <w:rsid w:val="00F8068D"/>
    <w:pPr>
      <w:spacing w:after="0" w:line="240" w:lineRule="auto"/>
    </w:pPr>
    <w:rPr>
      <w:rFonts w:ascii="Times New Roman" w:eastAsia="Times New Roman" w:hAnsi="Times New Roman"/>
      <w:sz w:val="24"/>
      <w:szCs w:val="20"/>
      <w:lang w:eastAsia="ko-KR"/>
    </w:rPr>
  </w:style>
  <w:style w:type="character" w:customStyle="1" w:styleId="a9">
    <w:name w:val="Основной текст с отступом Знак"/>
    <w:link w:val="a8"/>
    <w:uiPriority w:val="99"/>
    <w:locked/>
    <w:rsid w:val="00F8068D"/>
    <w:rPr>
      <w:rFonts w:ascii="Times New Roman" w:hAnsi="Times New Roman"/>
      <w:sz w:val="24"/>
    </w:rPr>
  </w:style>
  <w:style w:type="character" w:customStyle="1" w:styleId="BodyTextIndentChar">
    <w:name w:val="Body Text Indent Char"/>
    <w:uiPriority w:val="99"/>
    <w:locked/>
    <w:rsid w:val="003358FD"/>
    <w:rPr>
      <w:rFonts w:ascii="Arial" w:hAnsi="Arial"/>
      <w:sz w:val="28"/>
      <w:lang w:eastAsia="ar-SA" w:bidi="ar-SA"/>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link w:val="30"/>
    <w:uiPriority w:val="99"/>
    <w:locked/>
    <w:rsid w:val="00F8068D"/>
    <w:rPr>
      <w:rFonts w:ascii="Times New Roman" w:hAnsi="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link w:val="21"/>
    <w:uiPriority w:val="99"/>
    <w:locked/>
    <w:rsid w:val="00F8068D"/>
    <w:rPr>
      <w:rFonts w:ascii="Times New Roman" w:hAnsi="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link w:val="23"/>
    <w:uiPriority w:val="99"/>
    <w:locked/>
    <w:rsid w:val="00F8068D"/>
    <w:rPr>
      <w:rFonts w:ascii="Times New Roman" w:hAnsi="Times New Roman"/>
      <w:sz w:val="24"/>
    </w:rPr>
  </w:style>
  <w:style w:type="paragraph" w:styleId="aa">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link w:val="33"/>
    <w:uiPriority w:val="99"/>
    <w:locked/>
    <w:rsid w:val="00F8068D"/>
    <w:rPr>
      <w:rFonts w:ascii="Times New Roman" w:hAnsi="Times New Roman"/>
      <w:sz w:val="24"/>
    </w:rPr>
  </w:style>
  <w:style w:type="paragraph" w:styleId="ab">
    <w:name w:val="footer"/>
    <w:basedOn w:val="a"/>
    <w:link w:val="13"/>
    <w:uiPriority w:val="99"/>
    <w:rsid w:val="00F8068D"/>
    <w:pPr>
      <w:tabs>
        <w:tab w:val="center" w:pos="4153"/>
        <w:tab w:val="right" w:pos="8306"/>
      </w:tabs>
      <w:spacing w:after="0" w:line="240" w:lineRule="auto"/>
    </w:pPr>
    <w:rPr>
      <w:rFonts w:ascii="Times New Roman" w:eastAsia="Times New Roman" w:hAnsi="Times New Roman"/>
      <w:sz w:val="20"/>
      <w:szCs w:val="20"/>
      <w:lang w:eastAsia="ko-KR"/>
    </w:rPr>
  </w:style>
  <w:style w:type="character" w:customStyle="1" w:styleId="13">
    <w:name w:val="Нижний колонтитул Знак1"/>
    <w:link w:val="ab"/>
    <w:uiPriority w:val="99"/>
    <w:locked/>
    <w:rsid w:val="00F8068D"/>
    <w:rPr>
      <w:rFonts w:ascii="Times New Roman" w:hAnsi="Times New Roman"/>
    </w:rPr>
  </w:style>
  <w:style w:type="character" w:customStyle="1" w:styleId="FooterChar">
    <w:name w:val="Footer Char"/>
    <w:uiPriority w:val="99"/>
    <w:semiHidden/>
    <w:locked/>
    <w:rsid w:val="00AF06DE"/>
    <w:rPr>
      <w:rFonts w:ascii="Times New Roman" w:hAnsi="Times New Roman"/>
      <w:sz w:val="20"/>
    </w:rPr>
  </w:style>
  <w:style w:type="character" w:styleId="ac">
    <w:name w:val="page number"/>
    <w:uiPriority w:val="99"/>
    <w:rsid w:val="00F8068D"/>
    <w:rPr>
      <w:rFonts w:cs="Times New Roman"/>
    </w:rPr>
  </w:style>
  <w:style w:type="paragraph" w:styleId="ad">
    <w:name w:val="header"/>
    <w:basedOn w:val="a"/>
    <w:link w:val="14"/>
    <w:uiPriority w:val="99"/>
    <w:rsid w:val="00F8068D"/>
    <w:pPr>
      <w:tabs>
        <w:tab w:val="center" w:pos="4153"/>
        <w:tab w:val="right" w:pos="8306"/>
      </w:tabs>
      <w:spacing w:after="0" w:line="240" w:lineRule="auto"/>
    </w:pPr>
    <w:rPr>
      <w:rFonts w:ascii="Times New Roman" w:eastAsia="Times New Roman" w:hAnsi="Times New Roman"/>
      <w:sz w:val="20"/>
      <w:szCs w:val="20"/>
      <w:lang w:eastAsia="ko-KR"/>
    </w:rPr>
  </w:style>
  <w:style w:type="character" w:customStyle="1" w:styleId="14">
    <w:name w:val="Верхний колонтитул Знак1"/>
    <w:link w:val="ad"/>
    <w:uiPriority w:val="99"/>
    <w:locked/>
    <w:rsid w:val="00F8068D"/>
    <w:rPr>
      <w:rFonts w:ascii="Times New Roman" w:hAnsi="Times New Roman"/>
    </w:rPr>
  </w:style>
  <w:style w:type="character" w:customStyle="1" w:styleId="HeaderChar">
    <w:name w:val="Header Char"/>
    <w:uiPriority w:val="99"/>
    <w:locked/>
    <w:rsid w:val="001D1AF6"/>
    <w:rPr>
      <w:rFonts w:ascii="Times New Roman" w:hAnsi="Times New Roman"/>
      <w:sz w:val="20"/>
    </w:rPr>
  </w:style>
  <w:style w:type="paragraph" w:styleId="ae">
    <w:name w:val="Title"/>
    <w:basedOn w:val="a"/>
    <w:link w:val="af"/>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
    <w:name w:val="Название Знак"/>
    <w:link w:val="ae"/>
    <w:uiPriority w:val="99"/>
    <w:locked/>
    <w:rsid w:val="00F8068D"/>
    <w:rPr>
      <w:rFonts w:ascii="Times New Roman" w:hAnsi="Times New Roman"/>
      <w:b/>
      <w:sz w:val="28"/>
    </w:rPr>
  </w:style>
  <w:style w:type="paragraph" w:styleId="af0">
    <w:name w:val="footnote text"/>
    <w:basedOn w:val="a"/>
    <w:link w:val="af1"/>
    <w:uiPriority w:val="99"/>
    <w:semiHidden/>
    <w:rsid w:val="00F8068D"/>
    <w:pPr>
      <w:widowControl w:val="0"/>
      <w:spacing w:after="0" w:line="240" w:lineRule="auto"/>
    </w:pPr>
    <w:rPr>
      <w:rFonts w:ascii="Times New Roman" w:eastAsia="Times New Roman" w:hAnsi="Times New Roman"/>
      <w:sz w:val="28"/>
      <w:szCs w:val="20"/>
      <w:lang w:eastAsia="ko-KR"/>
    </w:rPr>
  </w:style>
  <w:style w:type="character" w:customStyle="1" w:styleId="af1">
    <w:name w:val="Текст сноски Знак"/>
    <w:link w:val="af0"/>
    <w:uiPriority w:val="99"/>
    <w:locked/>
    <w:rsid w:val="00F8068D"/>
    <w:rPr>
      <w:rFonts w:ascii="Times New Roman" w:hAnsi="Times New Roman"/>
      <w:sz w:val="28"/>
    </w:rPr>
  </w:style>
  <w:style w:type="character" w:customStyle="1" w:styleId="FootnoteTextChar">
    <w:name w:val="Footnote Text Char"/>
    <w:uiPriority w:val="99"/>
    <w:semiHidden/>
    <w:locked/>
    <w:rsid w:val="00AF06DE"/>
    <w:rPr>
      <w:rFonts w:ascii="Times New Roman" w:hAnsi="Times New Roman"/>
      <w:sz w:val="20"/>
    </w:rPr>
  </w:style>
  <w:style w:type="character" w:customStyle="1" w:styleId="af2">
    <w:name w:val="Схема документа Знак"/>
    <w:link w:val="af3"/>
    <w:uiPriority w:val="99"/>
    <w:semiHidden/>
    <w:locked/>
    <w:rsid w:val="00F8068D"/>
    <w:rPr>
      <w:rFonts w:ascii="Tahoma" w:hAnsi="Tahoma"/>
      <w:shd w:val="clear" w:color="auto" w:fill="000080"/>
    </w:rPr>
  </w:style>
  <w:style w:type="paragraph" w:styleId="af3">
    <w:name w:val="Document Map"/>
    <w:basedOn w:val="a"/>
    <w:link w:val="af2"/>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uiPriority w:val="99"/>
    <w:semiHidden/>
    <w:locked/>
    <w:rsid w:val="00AF06DE"/>
    <w:rPr>
      <w:rFonts w:ascii="Tahoma" w:hAnsi="Tahoma"/>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rPr>
  </w:style>
  <w:style w:type="character" w:styleId="af4">
    <w:name w:val="line number"/>
    <w:uiPriority w:val="99"/>
    <w:semiHidden/>
    <w:rsid w:val="004B661B"/>
    <w:rPr>
      <w:rFonts w:cs="Times New Roman"/>
    </w:rPr>
  </w:style>
  <w:style w:type="table" w:styleId="af5">
    <w:name w:val="Table Grid"/>
    <w:basedOn w:val="a1"/>
    <w:uiPriority w:val="99"/>
    <w:rsid w:val="007B54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7">
    <w:name w:val="Текст Знак"/>
    <w:link w:val="af6"/>
    <w:uiPriority w:val="99"/>
    <w:locked/>
    <w:rsid w:val="0094380F"/>
    <w:rPr>
      <w:rFonts w:ascii="Courier New" w:hAnsi="Courier New"/>
    </w:rPr>
  </w:style>
  <w:style w:type="character" w:styleId="af8">
    <w:name w:val="Hyperlink"/>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9">
    <w:name w:val="Заголовок"/>
    <w:basedOn w:val="a"/>
    <w:next w:val="a7"/>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a">
    <w:name w:val="Subtitle"/>
    <w:basedOn w:val="af9"/>
    <w:next w:val="a7"/>
    <w:link w:val="afb"/>
    <w:uiPriority w:val="99"/>
    <w:qFormat/>
    <w:rsid w:val="000C353F"/>
    <w:pPr>
      <w:jc w:val="center"/>
    </w:pPr>
    <w:rPr>
      <w:rFonts w:cs="Times New Roman"/>
      <w:i/>
      <w:iCs/>
    </w:rPr>
  </w:style>
  <w:style w:type="character" w:customStyle="1" w:styleId="afb">
    <w:name w:val="Подзаголовок Знак"/>
    <w:link w:val="afa"/>
    <w:uiPriority w:val="99"/>
    <w:locked/>
    <w:rsid w:val="000C353F"/>
    <w:rPr>
      <w:rFonts w:ascii="Arial" w:eastAsia="Times New Roman" w:hAnsi="Arial"/>
      <w:i/>
      <w:sz w:val="28"/>
      <w:lang w:eastAsia="ar-SA" w:bidi="ar-SA"/>
    </w:rPr>
  </w:style>
  <w:style w:type="character" w:customStyle="1" w:styleId="SubtitleChar">
    <w:name w:val="Subtitle Char"/>
    <w:uiPriority w:val="99"/>
    <w:locked/>
    <w:rsid w:val="003358FD"/>
    <w:rPr>
      <w:rFonts w:ascii="Arial" w:eastAsia="Arial Unicode MS" w:hAnsi="Arial"/>
      <w:i/>
      <w:kern w:val="1"/>
      <w:sz w:val="28"/>
      <w:lang w:eastAsia="hi-IN" w:bidi="hi-IN"/>
    </w:rPr>
  </w:style>
  <w:style w:type="paragraph" w:customStyle="1" w:styleId="afc">
    <w:name w:val="Содержимое врезки"/>
    <w:basedOn w:val="a7"/>
    <w:uiPriority w:val="99"/>
    <w:rsid w:val="000C353F"/>
    <w:pPr>
      <w:suppressAutoHyphens/>
      <w:spacing w:after="120"/>
      <w:jc w:val="left"/>
    </w:pPr>
    <w:rPr>
      <w:sz w:val="20"/>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d">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e">
    <w:name w:val="Заголовок таблицы"/>
    <w:basedOn w:val="afd"/>
    <w:uiPriority w:val="99"/>
    <w:rsid w:val="0072569E"/>
    <w:pPr>
      <w:jc w:val="center"/>
    </w:pPr>
    <w:rPr>
      <w:b/>
      <w:bCs/>
    </w:rPr>
  </w:style>
  <w:style w:type="paragraph" w:styleId="aff">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0">
    <w:name w:val="Normal (Web)"/>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hAnsi="Times New Roman"/>
      <w:sz w:val="22"/>
      <w:lang w:val="ru-RU" w:eastAsia="ru-RU"/>
    </w:rPr>
  </w:style>
  <w:style w:type="paragraph" w:customStyle="1" w:styleId="19">
    <w:name w:val="Обычный1"/>
    <w:link w:val="Normal"/>
    <w:uiPriority w:val="99"/>
    <w:rsid w:val="000A37C0"/>
    <w:rPr>
      <w:rFonts w:ascii="Times New Roman" w:eastAsia="Times New Roman" w:hAnsi="Times New Roman"/>
      <w:sz w:val="22"/>
      <w:szCs w:val="22"/>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sz w:val="22"/>
      <w:szCs w:val="22"/>
    </w:rPr>
  </w:style>
  <w:style w:type="character" w:customStyle="1" w:styleId="aff1">
    <w:name w:val="Гипертекстовая ссылка"/>
    <w:uiPriority w:val="99"/>
    <w:rsid w:val="00321CA5"/>
    <w:rPr>
      <w:color w:val="008000"/>
      <w:sz w:val="20"/>
      <w:u w:val="single"/>
    </w:rPr>
  </w:style>
  <w:style w:type="paragraph" w:customStyle="1" w:styleId="xl64">
    <w:name w:val="xl64"/>
    <w:basedOn w:val="a"/>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6"/>
    <w:uiPriority w:val="99"/>
    <w:rsid w:val="001E4F58"/>
    <w:pPr>
      <w:spacing w:line="360" w:lineRule="auto"/>
      <w:ind w:left="0"/>
      <w:jc w:val="both"/>
    </w:pPr>
    <w:rPr>
      <w:rFonts w:ascii="Calibri" w:eastAsia="Calibri" w:hAnsi="Calibri"/>
      <w:b/>
      <w:sz w:val="28"/>
      <w:szCs w:val="28"/>
      <w:lang w:eastAsia="en-US"/>
    </w:rPr>
  </w:style>
  <w:style w:type="character" w:styleId="aff2">
    <w:name w:val="Book Title"/>
    <w:uiPriority w:val="99"/>
    <w:qFormat/>
    <w:rsid w:val="001E4F58"/>
    <w:rPr>
      <w:b/>
      <w:smallCaps/>
      <w:spacing w:val="5"/>
    </w:rPr>
  </w:style>
  <w:style w:type="table" w:styleId="1c">
    <w:name w:val="Table Grid 1"/>
    <w:basedOn w:val="a1"/>
    <w:uiPriority w:val="99"/>
    <w:rsid w:val="00004AB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w:basedOn w:val="a7"/>
    <w:uiPriority w:val="99"/>
    <w:rsid w:val="00DC29FE"/>
    <w:pPr>
      <w:suppressAutoHyphens/>
      <w:spacing w:after="120"/>
      <w:jc w:val="left"/>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4">
    <w:name w:val="FollowedHyperlink"/>
    <w:uiPriority w:val="99"/>
    <w:rsid w:val="009828E6"/>
    <w:rPr>
      <w:rFonts w:cs="Times New Roman"/>
      <w:color w:val="800080"/>
      <w:u w:val="single"/>
    </w:rPr>
  </w:style>
  <w:style w:type="paragraph" w:customStyle="1" w:styleId="xl80">
    <w:name w:val="xl80"/>
    <w:basedOn w:val="a"/>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5">
    <w:name w:val="Маркеры списка"/>
    <w:uiPriority w:val="99"/>
    <w:rsid w:val="00410EED"/>
    <w:rPr>
      <w:rFonts w:ascii="StarSymbol" w:eastAsia="StarSymbol" w:hAnsi="StarSymbol"/>
      <w:sz w:val="18"/>
    </w:rPr>
  </w:style>
  <w:style w:type="character" w:customStyle="1" w:styleId="aff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rPr>
  </w:style>
  <w:style w:type="table" w:customStyle="1" w:styleId="54">
    <w:name w:val="Сетка таблицы5"/>
    <w:uiPriority w:val="99"/>
    <w:rsid w:val="006E2D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aff7">
    <w:name w:val="Верхний колонтитул Знак"/>
    <w:uiPriority w:val="99"/>
    <w:locked/>
    <w:rsid w:val="00697EDE"/>
    <w:rPr>
      <w:rFonts w:ascii="Calibri" w:hAnsi="Calibri"/>
      <w:sz w:val="22"/>
      <w:lang w:val="ru-RU" w:eastAsia="ru-RU"/>
    </w:rPr>
  </w:style>
  <w:style w:type="character" w:customStyle="1" w:styleId="aff8">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9">
    <w:name w:val="Текст выноски Знак"/>
    <w:uiPriority w:val="99"/>
    <w:locked/>
    <w:rsid w:val="00697EDE"/>
    <w:rPr>
      <w:rFonts w:ascii="Tahoma" w:hAnsi="Tahoma"/>
      <w:sz w:val="16"/>
      <w:lang w:val="ru-RU" w:eastAsia="ru-RU"/>
    </w:rPr>
  </w:style>
  <w:style w:type="character" w:styleId="affa">
    <w:name w:val="annotation reference"/>
    <w:uiPriority w:val="99"/>
    <w:semiHidden/>
    <w:rsid w:val="00697EDE"/>
    <w:rPr>
      <w:rFonts w:cs="Times New Roman"/>
      <w:sz w:val="16"/>
    </w:rPr>
  </w:style>
  <w:style w:type="paragraph" w:styleId="affb">
    <w:name w:val="annotation text"/>
    <w:basedOn w:val="a"/>
    <w:link w:val="affc"/>
    <w:uiPriority w:val="99"/>
    <w:semiHidden/>
    <w:rsid w:val="00697EDE"/>
    <w:rPr>
      <w:rFonts w:cs="Calibri"/>
      <w:sz w:val="20"/>
      <w:szCs w:val="20"/>
      <w:lang w:eastAsia="ru-RU"/>
    </w:rPr>
  </w:style>
  <w:style w:type="character" w:customStyle="1" w:styleId="affc">
    <w:name w:val="Текст примечания Знак"/>
    <w:link w:val="affb"/>
    <w:uiPriority w:val="99"/>
    <w:locked/>
    <w:rsid w:val="00697EDE"/>
    <w:rPr>
      <w:rFonts w:ascii="Calibri" w:hAnsi="Calibri"/>
      <w:lang w:val="ru-RU" w:eastAsia="ru-RU"/>
    </w:rPr>
  </w:style>
  <w:style w:type="character" w:customStyle="1" w:styleId="CommentTextChar">
    <w:name w:val="Comment Text Char"/>
    <w:uiPriority w:val="99"/>
    <w:semiHidden/>
    <w:locked/>
    <w:rsid w:val="00AF06DE"/>
    <w:rPr>
      <w:rFonts w:ascii="Times New Roman" w:hAnsi="Times New Roman"/>
      <w:sz w:val="20"/>
    </w:rPr>
  </w:style>
  <w:style w:type="paragraph" w:styleId="affd">
    <w:name w:val="annotation subject"/>
    <w:basedOn w:val="affb"/>
    <w:next w:val="affb"/>
    <w:link w:val="affe"/>
    <w:uiPriority w:val="99"/>
    <w:semiHidden/>
    <w:rsid w:val="00697EDE"/>
    <w:rPr>
      <w:b/>
      <w:bCs/>
    </w:rPr>
  </w:style>
  <w:style w:type="character" w:customStyle="1" w:styleId="affe">
    <w:name w:val="Тема примечания Знак"/>
    <w:link w:val="affd"/>
    <w:uiPriority w:val="99"/>
    <w:semiHidden/>
    <w:locked/>
    <w:rsid w:val="00697EDE"/>
    <w:rPr>
      <w:rFonts w:ascii="Calibri" w:hAnsi="Calibri"/>
      <w:b/>
      <w:lang w:val="ru-RU" w:eastAsia="ru-RU"/>
    </w:rPr>
  </w:style>
  <w:style w:type="character" w:customStyle="1" w:styleId="CommentSubjectChar">
    <w:name w:val="Comment Subject Char"/>
    <w:uiPriority w:val="99"/>
    <w:semiHidden/>
    <w:locked/>
    <w:rsid w:val="00AF06DE"/>
    <w:rPr>
      <w:rFonts w:ascii="Times New Roman" w:hAnsi="Times New Roman"/>
      <w:b/>
      <w:sz w:val="20"/>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rPr>
      <w:sz w:val="22"/>
      <w:szCs w:val="22"/>
    </w:rPr>
  </w:style>
  <w:style w:type="table" w:customStyle="1" w:styleId="103">
    <w:name w:val="Сетка таблицы10"/>
    <w:uiPriority w:val="99"/>
    <w:rsid w:val="009C5E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basedOn w:val="a"/>
    <w:next w:val="a7"/>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0">
    <w:name w:val="Текст концевой сноски Знак"/>
    <w:link w:val="afff1"/>
    <w:uiPriority w:val="99"/>
    <w:semiHidden/>
    <w:locked/>
    <w:rsid w:val="00AF06DE"/>
  </w:style>
  <w:style w:type="paragraph" w:styleId="afff1">
    <w:name w:val="endnote text"/>
    <w:basedOn w:val="a"/>
    <w:link w:val="afff0"/>
    <w:uiPriority w:val="99"/>
    <w:semiHidden/>
    <w:rsid w:val="00AF06DE"/>
    <w:pPr>
      <w:spacing w:after="0" w:line="240" w:lineRule="auto"/>
    </w:pPr>
    <w:rPr>
      <w:sz w:val="20"/>
      <w:szCs w:val="20"/>
      <w:lang w:eastAsia="ko-KR"/>
    </w:rPr>
  </w:style>
  <w:style w:type="character" w:customStyle="1" w:styleId="EndnoteTextChar1">
    <w:name w:val="Endnote Text Char1"/>
    <w:uiPriority w:val="99"/>
    <w:semiHidden/>
    <w:locked/>
    <w:rsid w:val="00AF06DE"/>
    <w:rPr>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3">
    <w:name w:val="footnote reference"/>
    <w:uiPriority w:val="99"/>
    <w:semiHidden/>
    <w:rsid w:val="005944B0"/>
    <w:rPr>
      <w:rFonts w:cs="Times New Roman"/>
      <w:vertAlign w:val="superscript"/>
    </w:rPr>
  </w:style>
  <w:style w:type="character" w:customStyle="1" w:styleId="afff4">
    <w:name w:val="Цветовое выделение"/>
    <w:uiPriority w:val="99"/>
    <w:rsid w:val="005A5501"/>
    <w:rPr>
      <w:b/>
      <w:color w:val="000080"/>
      <w:sz w:val="20"/>
    </w:rPr>
  </w:style>
  <w:style w:type="paragraph" w:customStyle="1" w:styleId="afff5">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6">
    <w:name w:val="Strong"/>
    <w:uiPriority w:val="22"/>
    <w:qFormat/>
    <w:rsid w:val="005A5501"/>
    <w:rPr>
      <w:rFonts w:cs="Times New Roman"/>
      <w:b/>
      <w:bCs/>
    </w:rPr>
  </w:style>
  <w:style w:type="paragraph" w:customStyle="1" w:styleId="afff7">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D55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uiPriority w:val="99"/>
    <w:rsid w:val="000D1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912320"/>
    <w:rPr>
      <w:rFonts w:cs="Times New Roman"/>
    </w:rPr>
  </w:style>
  <w:style w:type="character" w:customStyle="1" w:styleId="spell">
    <w:name w:val="spell"/>
    <w:uiPriority w:val="99"/>
    <w:rsid w:val="0086643B"/>
    <w:rPr>
      <w:rFonts w:cs="Times New Roman"/>
    </w:rPr>
  </w:style>
  <w:style w:type="paragraph" w:customStyle="1" w:styleId="2a">
    <w:name w:val="Знак Знак2"/>
    <w:basedOn w:val="a"/>
    <w:uiPriority w:val="99"/>
    <w:rsid w:val="0086643B"/>
    <w:pPr>
      <w:spacing w:after="160" w:line="240" w:lineRule="exact"/>
    </w:pPr>
    <w:rPr>
      <w:rFonts w:ascii="Verdana" w:eastAsia="Times New Roman" w:hAnsi="Verdana" w:cs="Tahoma"/>
      <w:sz w:val="24"/>
      <w:szCs w:val="24"/>
      <w:lang w:val="en-US"/>
    </w:rPr>
  </w:style>
  <w:style w:type="table" w:customStyle="1" w:styleId="290">
    <w:name w:val="Сетка таблицы29"/>
    <w:uiPriority w:val="99"/>
    <w:rsid w:val="008664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нак Знак21"/>
    <w:basedOn w:val="a"/>
    <w:uiPriority w:val="99"/>
    <w:rsid w:val="0086643B"/>
    <w:pPr>
      <w:spacing w:after="160" w:line="240" w:lineRule="exact"/>
    </w:pPr>
    <w:rPr>
      <w:rFonts w:ascii="Verdana" w:eastAsia="Times New Roman" w:hAnsi="Verdana" w:cs="Tahoma"/>
      <w:sz w:val="24"/>
      <w:szCs w:val="24"/>
      <w:lang w:val="en-US"/>
    </w:rPr>
  </w:style>
  <w:style w:type="character" w:customStyle="1" w:styleId="410">
    <w:name w:val="Заголовок 4 Знак1"/>
    <w:uiPriority w:val="99"/>
    <w:rsid w:val="00463545"/>
    <w:rPr>
      <w:rFonts w:ascii="Times New Roman" w:hAnsi="Times New Roman"/>
      <w:sz w:val="28"/>
      <w:lang w:eastAsia="ru-RU"/>
    </w:rPr>
  </w:style>
  <w:style w:type="table" w:customStyle="1" w:styleId="300">
    <w:name w:val="Сетка таблицы30"/>
    <w:uiPriority w:val="99"/>
    <w:rsid w:val="004635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463545"/>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463545"/>
    <w:rPr>
      <w:rFonts w:ascii="Times New Roman" w:hAnsi="Times New Roman"/>
      <w:sz w:val="26"/>
    </w:rPr>
  </w:style>
  <w:style w:type="character" w:customStyle="1" w:styleId="TimesNewRoman14">
    <w:name w:val="Стиль Times New Roman 14 пт"/>
    <w:uiPriority w:val="99"/>
    <w:rsid w:val="00463545"/>
    <w:rPr>
      <w:rFonts w:ascii="Times New Roman" w:hAnsi="Times New Roman"/>
      <w:sz w:val="28"/>
    </w:rPr>
  </w:style>
  <w:style w:type="paragraph" w:customStyle="1" w:styleId="formattext">
    <w:name w:val="formattext"/>
    <w:basedOn w:val="a"/>
    <w:uiPriority w:val="99"/>
    <w:rsid w:val="002C58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rsid w:val="00BD7251"/>
    <w:pPr>
      <w:autoSpaceDE w:val="0"/>
      <w:autoSpaceDN w:val="0"/>
      <w:adjustRightInd w:val="0"/>
      <w:ind w:firstLine="397"/>
      <w:jc w:val="both"/>
    </w:pPr>
    <w:rPr>
      <w:rFonts w:ascii="Arial Cyr" w:hAnsi="Arial Cyr" w:cs="Arial Cyr"/>
      <w:color w:val="000000"/>
      <w:sz w:val="18"/>
      <w:szCs w:val="18"/>
      <w:lang w:eastAsia="en-US"/>
    </w:rPr>
  </w:style>
  <w:style w:type="paragraph" w:customStyle="1" w:styleId="consplusnormal1">
    <w:name w:val="consplusnormal"/>
    <w:basedOn w:val="a"/>
    <w:rsid w:val="00D840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5">
    <w:name w:val="Гиперссылка1"/>
    <w:rsid w:val="00D84091"/>
  </w:style>
  <w:style w:type="paragraph" w:customStyle="1" w:styleId="2b">
    <w:name w:val="Без интервала2"/>
    <w:rsid w:val="00A85885"/>
    <w:pPr>
      <w:widowControl w:val="0"/>
      <w:suppressAutoHyphens/>
    </w:pPr>
    <w:rPr>
      <w:rFonts w:ascii="Times New Roman" w:eastAsia="Times New Roman" w:hAnsi="Times New Roman"/>
      <w:sz w:val="24"/>
      <w:lang w:eastAsia="ar-SA"/>
    </w:rPr>
  </w:style>
  <w:style w:type="paragraph" w:customStyle="1" w:styleId="Standard">
    <w:name w:val="Standard"/>
    <w:rsid w:val="00A85885"/>
    <w:pPr>
      <w:widowControl w:val="0"/>
      <w:suppressAutoHyphens/>
      <w:autoSpaceDN w:val="0"/>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6765">
      <w:bodyDiv w:val="1"/>
      <w:marLeft w:val="0"/>
      <w:marRight w:val="0"/>
      <w:marTop w:val="0"/>
      <w:marBottom w:val="0"/>
      <w:divBdr>
        <w:top w:val="none" w:sz="0" w:space="0" w:color="auto"/>
        <w:left w:val="none" w:sz="0" w:space="0" w:color="auto"/>
        <w:bottom w:val="none" w:sz="0" w:space="0" w:color="auto"/>
        <w:right w:val="none" w:sz="0" w:space="0" w:color="auto"/>
      </w:divBdr>
    </w:div>
    <w:div w:id="690111610">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791169839">
      <w:marLeft w:val="0"/>
      <w:marRight w:val="0"/>
      <w:marTop w:val="0"/>
      <w:marBottom w:val="0"/>
      <w:divBdr>
        <w:top w:val="none" w:sz="0" w:space="0" w:color="auto"/>
        <w:left w:val="none" w:sz="0" w:space="0" w:color="auto"/>
        <w:bottom w:val="none" w:sz="0" w:space="0" w:color="auto"/>
        <w:right w:val="none" w:sz="0" w:space="0" w:color="auto"/>
      </w:divBdr>
    </w:div>
    <w:div w:id="791169840">
      <w:marLeft w:val="0"/>
      <w:marRight w:val="0"/>
      <w:marTop w:val="0"/>
      <w:marBottom w:val="0"/>
      <w:divBdr>
        <w:top w:val="none" w:sz="0" w:space="0" w:color="auto"/>
        <w:left w:val="none" w:sz="0" w:space="0" w:color="auto"/>
        <w:bottom w:val="none" w:sz="0" w:space="0" w:color="auto"/>
        <w:right w:val="none" w:sz="0" w:space="0" w:color="auto"/>
      </w:divBdr>
    </w:div>
    <w:div w:id="791169841">
      <w:marLeft w:val="0"/>
      <w:marRight w:val="0"/>
      <w:marTop w:val="0"/>
      <w:marBottom w:val="0"/>
      <w:divBdr>
        <w:top w:val="none" w:sz="0" w:space="0" w:color="auto"/>
        <w:left w:val="none" w:sz="0" w:space="0" w:color="auto"/>
        <w:bottom w:val="none" w:sz="0" w:space="0" w:color="auto"/>
        <w:right w:val="none" w:sz="0" w:space="0" w:color="auto"/>
      </w:divBdr>
    </w:div>
    <w:div w:id="791169842">
      <w:marLeft w:val="0"/>
      <w:marRight w:val="0"/>
      <w:marTop w:val="0"/>
      <w:marBottom w:val="0"/>
      <w:divBdr>
        <w:top w:val="none" w:sz="0" w:space="0" w:color="auto"/>
        <w:left w:val="none" w:sz="0" w:space="0" w:color="auto"/>
        <w:bottom w:val="none" w:sz="0" w:space="0" w:color="auto"/>
        <w:right w:val="none" w:sz="0" w:space="0" w:color="auto"/>
      </w:divBdr>
    </w:div>
    <w:div w:id="791169843">
      <w:marLeft w:val="0"/>
      <w:marRight w:val="0"/>
      <w:marTop w:val="0"/>
      <w:marBottom w:val="0"/>
      <w:divBdr>
        <w:top w:val="none" w:sz="0" w:space="0" w:color="auto"/>
        <w:left w:val="none" w:sz="0" w:space="0" w:color="auto"/>
        <w:bottom w:val="none" w:sz="0" w:space="0" w:color="auto"/>
        <w:right w:val="none" w:sz="0" w:space="0" w:color="auto"/>
      </w:divBdr>
    </w:div>
    <w:div w:id="791169844">
      <w:marLeft w:val="0"/>
      <w:marRight w:val="0"/>
      <w:marTop w:val="0"/>
      <w:marBottom w:val="0"/>
      <w:divBdr>
        <w:top w:val="none" w:sz="0" w:space="0" w:color="auto"/>
        <w:left w:val="none" w:sz="0" w:space="0" w:color="auto"/>
        <w:bottom w:val="none" w:sz="0" w:space="0" w:color="auto"/>
        <w:right w:val="none" w:sz="0" w:space="0" w:color="auto"/>
      </w:divBdr>
    </w:div>
    <w:div w:id="791169845">
      <w:marLeft w:val="0"/>
      <w:marRight w:val="0"/>
      <w:marTop w:val="0"/>
      <w:marBottom w:val="0"/>
      <w:divBdr>
        <w:top w:val="none" w:sz="0" w:space="0" w:color="auto"/>
        <w:left w:val="none" w:sz="0" w:space="0" w:color="auto"/>
        <w:bottom w:val="none" w:sz="0" w:space="0" w:color="auto"/>
        <w:right w:val="none" w:sz="0" w:space="0" w:color="auto"/>
      </w:divBdr>
    </w:div>
    <w:div w:id="791169846">
      <w:marLeft w:val="0"/>
      <w:marRight w:val="0"/>
      <w:marTop w:val="0"/>
      <w:marBottom w:val="0"/>
      <w:divBdr>
        <w:top w:val="none" w:sz="0" w:space="0" w:color="auto"/>
        <w:left w:val="none" w:sz="0" w:space="0" w:color="auto"/>
        <w:bottom w:val="none" w:sz="0" w:space="0" w:color="auto"/>
        <w:right w:val="none" w:sz="0" w:space="0" w:color="auto"/>
      </w:divBdr>
    </w:div>
    <w:div w:id="791169847">
      <w:marLeft w:val="0"/>
      <w:marRight w:val="0"/>
      <w:marTop w:val="0"/>
      <w:marBottom w:val="0"/>
      <w:divBdr>
        <w:top w:val="none" w:sz="0" w:space="0" w:color="auto"/>
        <w:left w:val="none" w:sz="0" w:space="0" w:color="auto"/>
        <w:bottom w:val="none" w:sz="0" w:space="0" w:color="auto"/>
        <w:right w:val="none" w:sz="0" w:space="0" w:color="auto"/>
      </w:divBdr>
    </w:div>
    <w:div w:id="791169848">
      <w:marLeft w:val="0"/>
      <w:marRight w:val="0"/>
      <w:marTop w:val="0"/>
      <w:marBottom w:val="0"/>
      <w:divBdr>
        <w:top w:val="none" w:sz="0" w:space="0" w:color="auto"/>
        <w:left w:val="none" w:sz="0" w:space="0" w:color="auto"/>
        <w:bottom w:val="none" w:sz="0" w:space="0" w:color="auto"/>
        <w:right w:val="none" w:sz="0" w:space="0" w:color="auto"/>
      </w:divBdr>
    </w:div>
    <w:div w:id="791169849">
      <w:marLeft w:val="0"/>
      <w:marRight w:val="0"/>
      <w:marTop w:val="0"/>
      <w:marBottom w:val="0"/>
      <w:divBdr>
        <w:top w:val="none" w:sz="0" w:space="0" w:color="auto"/>
        <w:left w:val="none" w:sz="0" w:space="0" w:color="auto"/>
        <w:bottom w:val="none" w:sz="0" w:space="0" w:color="auto"/>
        <w:right w:val="none" w:sz="0" w:space="0" w:color="auto"/>
      </w:divBdr>
    </w:div>
    <w:div w:id="791169850">
      <w:marLeft w:val="0"/>
      <w:marRight w:val="0"/>
      <w:marTop w:val="0"/>
      <w:marBottom w:val="0"/>
      <w:divBdr>
        <w:top w:val="none" w:sz="0" w:space="0" w:color="auto"/>
        <w:left w:val="none" w:sz="0" w:space="0" w:color="auto"/>
        <w:bottom w:val="none" w:sz="0" w:space="0" w:color="auto"/>
        <w:right w:val="none" w:sz="0" w:space="0" w:color="auto"/>
      </w:divBdr>
    </w:div>
    <w:div w:id="791169851">
      <w:marLeft w:val="0"/>
      <w:marRight w:val="0"/>
      <w:marTop w:val="0"/>
      <w:marBottom w:val="0"/>
      <w:divBdr>
        <w:top w:val="none" w:sz="0" w:space="0" w:color="auto"/>
        <w:left w:val="none" w:sz="0" w:space="0" w:color="auto"/>
        <w:bottom w:val="none" w:sz="0" w:space="0" w:color="auto"/>
        <w:right w:val="none" w:sz="0" w:space="0" w:color="auto"/>
      </w:divBdr>
    </w:div>
    <w:div w:id="791169852">
      <w:marLeft w:val="0"/>
      <w:marRight w:val="0"/>
      <w:marTop w:val="0"/>
      <w:marBottom w:val="0"/>
      <w:divBdr>
        <w:top w:val="none" w:sz="0" w:space="0" w:color="auto"/>
        <w:left w:val="none" w:sz="0" w:space="0" w:color="auto"/>
        <w:bottom w:val="none" w:sz="0" w:space="0" w:color="auto"/>
        <w:right w:val="none" w:sz="0" w:space="0" w:color="auto"/>
      </w:divBdr>
    </w:div>
    <w:div w:id="791169853">
      <w:marLeft w:val="0"/>
      <w:marRight w:val="0"/>
      <w:marTop w:val="0"/>
      <w:marBottom w:val="0"/>
      <w:divBdr>
        <w:top w:val="none" w:sz="0" w:space="0" w:color="auto"/>
        <w:left w:val="none" w:sz="0" w:space="0" w:color="auto"/>
        <w:bottom w:val="none" w:sz="0" w:space="0" w:color="auto"/>
        <w:right w:val="none" w:sz="0" w:space="0" w:color="auto"/>
      </w:divBdr>
    </w:div>
    <w:div w:id="791169854">
      <w:marLeft w:val="0"/>
      <w:marRight w:val="0"/>
      <w:marTop w:val="0"/>
      <w:marBottom w:val="0"/>
      <w:divBdr>
        <w:top w:val="none" w:sz="0" w:space="0" w:color="auto"/>
        <w:left w:val="none" w:sz="0" w:space="0" w:color="auto"/>
        <w:bottom w:val="none" w:sz="0" w:space="0" w:color="auto"/>
        <w:right w:val="none" w:sz="0" w:space="0" w:color="auto"/>
      </w:divBdr>
    </w:div>
    <w:div w:id="791169855">
      <w:marLeft w:val="0"/>
      <w:marRight w:val="0"/>
      <w:marTop w:val="0"/>
      <w:marBottom w:val="0"/>
      <w:divBdr>
        <w:top w:val="none" w:sz="0" w:space="0" w:color="auto"/>
        <w:left w:val="none" w:sz="0" w:space="0" w:color="auto"/>
        <w:bottom w:val="none" w:sz="0" w:space="0" w:color="auto"/>
        <w:right w:val="none" w:sz="0" w:space="0" w:color="auto"/>
      </w:divBdr>
    </w:div>
    <w:div w:id="791169856">
      <w:marLeft w:val="0"/>
      <w:marRight w:val="0"/>
      <w:marTop w:val="0"/>
      <w:marBottom w:val="0"/>
      <w:divBdr>
        <w:top w:val="none" w:sz="0" w:space="0" w:color="auto"/>
        <w:left w:val="none" w:sz="0" w:space="0" w:color="auto"/>
        <w:bottom w:val="none" w:sz="0" w:space="0" w:color="auto"/>
        <w:right w:val="none" w:sz="0" w:space="0" w:color="auto"/>
      </w:divBdr>
    </w:div>
    <w:div w:id="791169857">
      <w:marLeft w:val="0"/>
      <w:marRight w:val="0"/>
      <w:marTop w:val="0"/>
      <w:marBottom w:val="0"/>
      <w:divBdr>
        <w:top w:val="none" w:sz="0" w:space="0" w:color="auto"/>
        <w:left w:val="none" w:sz="0" w:space="0" w:color="auto"/>
        <w:bottom w:val="none" w:sz="0" w:space="0" w:color="auto"/>
        <w:right w:val="none" w:sz="0" w:space="0" w:color="auto"/>
      </w:divBdr>
    </w:div>
    <w:div w:id="791169858">
      <w:marLeft w:val="0"/>
      <w:marRight w:val="0"/>
      <w:marTop w:val="0"/>
      <w:marBottom w:val="0"/>
      <w:divBdr>
        <w:top w:val="none" w:sz="0" w:space="0" w:color="auto"/>
        <w:left w:val="none" w:sz="0" w:space="0" w:color="auto"/>
        <w:bottom w:val="none" w:sz="0" w:space="0" w:color="auto"/>
        <w:right w:val="none" w:sz="0" w:space="0" w:color="auto"/>
      </w:divBdr>
    </w:div>
    <w:div w:id="791169859">
      <w:marLeft w:val="0"/>
      <w:marRight w:val="0"/>
      <w:marTop w:val="0"/>
      <w:marBottom w:val="0"/>
      <w:divBdr>
        <w:top w:val="none" w:sz="0" w:space="0" w:color="auto"/>
        <w:left w:val="none" w:sz="0" w:space="0" w:color="auto"/>
        <w:bottom w:val="none" w:sz="0" w:space="0" w:color="auto"/>
        <w:right w:val="none" w:sz="0" w:space="0" w:color="auto"/>
      </w:divBdr>
    </w:div>
    <w:div w:id="791169860">
      <w:marLeft w:val="0"/>
      <w:marRight w:val="0"/>
      <w:marTop w:val="0"/>
      <w:marBottom w:val="0"/>
      <w:divBdr>
        <w:top w:val="none" w:sz="0" w:space="0" w:color="auto"/>
        <w:left w:val="none" w:sz="0" w:space="0" w:color="auto"/>
        <w:bottom w:val="none" w:sz="0" w:space="0" w:color="auto"/>
        <w:right w:val="none" w:sz="0" w:space="0" w:color="auto"/>
      </w:divBdr>
    </w:div>
    <w:div w:id="791169861">
      <w:marLeft w:val="0"/>
      <w:marRight w:val="0"/>
      <w:marTop w:val="0"/>
      <w:marBottom w:val="0"/>
      <w:divBdr>
        <w:top w:val="none" w:sz="0" w:space="0" w:color="auto"/>
        <w:left w:val="none" w:sz="0" w:space="0" w:color="auto"/>
        <w:bottom w:val="none" w:sz="0" w:space="0" w:color="auto"/>
        <w:right w:val="none" w:sz="0" w:space="0" w:color="auto"/>
      </w:divBdr>
    </w:div>
    <w:div w:id="791169862">
      <w:marLeft w:val="0"/>
      <w:marRight w:val="0"/>
      <w:marTop w:val="0"/>
      <w:marBottom w:val="0"/>
      <w:divBdr>
        <w:top w:val="none" w:sz="0" w:space="0" w:color="auto"/>
        <w:left w:val="none" w:sz="0" w:space="0" w:color="auto"/>
        <w:bottom w:val="none" w:sz="0" w:space="0" w:color="auto"/>
        <w:right w:val="none" w:sz="0" w:space="0" w:color="auto"/>
      </w:divBdr>
    </w:div>
    <w:div w:id="791169863">
      <w:marLeft w:val="0"/>
      <w:marRight w:val="0"/>
      <w:marTop w:val="0"/>
      <w:marBottom w:val="0"/>
      <w:divBdr>
        <w:top w:val="none" w:sz="0" w:space="0" w:color="auto"/>
        <w:left w:val="none" w:sz="0" w:space="0" w:color="auto"/>
        <w:bottom w:val="none" w:sz="0" w:space="0" w:color="auto"/>
        <w:right w:val="none" w:sz="0" w:space="0" w:color="auto"/>
      </w:divBdr>
    </w:div>
    <w:div w:id="791169864">
      <w:marLeft w:val="0"/>
      <w:marRight w:val="0"/>
      <w:marTop w:val="0"/>
      <w:marBottom w:val="0"/>
      <w:divBdr>
        <w:top w:val="none" w:sz="0" w:space="0" w:color="auto"/>
        <w:left w:val="none" w:sz="0" w:space="0" w:color="auto"/>
        <w:bottom w:val="none" w:sz="0" w:space="0" w:color="auto"/>
        <w:right w:val="none" w:sz="0" w:space="0" w:color="auto"/>
      </w:divBdr>
    </w:div>
    <w:div w:id="791169865">
      <w:marLeft w:val="0"/>
      <w:marRight w:val="0"/>
      <w:marTop w:val="0"/>
      <w:marBottom w:val="0"/>
      <w:divBdr>
        <w:top w:val="none" w:sz="0" w:space="0" w:color="auto"/>
        <w:left w:val="none" w:sz="0" w:space="0" w:color="auto"/>
        <w:bottom w:val="none" w:sz="0" w:space="0" w:color="auto"/>
        <w:right w:val="none" w:sz="0" w:space="0" w:color="auto"/>
      </w:divBdr>
    </w:div>
    <w:div w:id="791169866">
      <w:marLeft w:val="0"/>
      <w:marRight w:val="0"/>
      <w:marTop w:val="0"/>
      <w:marBottom w:val="0"/>
      <w:divBdr>
        <w:top w:val="none" w:sz="0" w:space="0" w:color="auto"/>
        <w:left w:val="none" w:sz="0" w:space="0" w:color="auto"/>
        <w:bottom w:val="none" w:sz="0" w:space="0" w:color="auto"/>
        <w:right w:val="none" w:sz="0" w:space="0" w:color="auto"/>
      </w:divBdr>
    </w:div>
    <w:div w:id="791169867">
      <w:marLeft w:val="0"/>
      <w:marRight w:val="0"/>
      <w:marTop w:val="0"/>
      <w:marBottom w:val="0"/>
      <w:divBdr>
        <w:top w:val="none" w:sz="0" w:space="0" w:color="auto"/>
        <w:left w:val="none" w:sz="0" w:space="0" w:color="auto"/>
        <w:bottom w:val="none" w:sz="0" w:space="0" w:color="auto"/>
        <w:right w:val="none" w:sz="0" w:space="0" w:color="auto"/>
      </w:divBdr>
    </w:div>
    <w:div w:id="791169868">
      <w:marLeft w:val="0"/>
      <w:marRight w:val="0"/>
      <w:marTop w:val="0"/>
      <w:marBottom w:val="0"/>
      <w:divBdr>
        <w:top w:val="none" w:sz="0" w:space="0" w:color="auto"/>
        <w:left w:val="none" w:sz="0" w:space="0" w:color="auto"/>
        <w:bottom w:val="none" w:sz="0" w:space="0" w:color="auto"/>
        <w:right w:val="none" w:sz="0" w:space="0" w:color="auto"/>
      </w:divBdr>
    </w:div>
    <w:div w:id="791169869">
      <w:marLeft w:val="0"/>
      <w:marRight w:val="0"/>
      <w:marTop w:val="0"/>
      <w:marBottom w:val="0"/>
      <w:divBdr>
        <w:top w:val="none" w:sz="0" w:space="0" w:color="auto"/>
        <w:left w:val="none" w:sz="0" w:space="0" w:color="auto"/>
        <w:bottom w:val="none" w:sz="0" w:space="0" w:color="auto"/>
        <w:right w:val="none" w:sz="0" w:space="0" w:color="auto"/>
      </w:divBdr>
    </w:div>
    <w:div w:id="791169870">
      <w:marLeft w:val="0"/>
      <w:marRight w:val="0"/>
      <w:marTop w:val="0"/>
      <w:marBottom w:val="0"/>
      <w:divBdr>
        <w:top w:val="none" w:sz="0" w:space="0" w:color="auto"/>
        <w:left w:val="none" w:sz="0" w:space="0" w:color="auto"/>
        <w:bottom w:val="none" w:sz="0" w:space="0" w:color="auto"/>
        <w:right w:val="none" w:sz="0" w:space="0" w:color="auto"/>
      </w:divBdr>
    </w:div>
    <w:div w:id="791169871">
      <w:marLeft w:val="0"/>
      <w:marRight w:val="0"/>
      <w:marTop w:val="0"/>
      <w:marBottom w:val="0"/>
      <w:divBdr>
        <w:top w:val="none" w:sz="0" w:space="0" w:color="auto"/>
        <w:left w:val="none" w:sz="0" w:space="0" w:color="auto"/>
        <w:bottom w:val="none" w:sz="0" w:space="0" w:color="auto"/>
        <w:right w:val="none" w:sz="0" w:space="0" w:color="auto"/>
      </w:divBdr>
    </w:div>
    <w:div w:id="791169872">
      <w:marLeft w:val="0"/>
      <w:marRight w:val="0"/>
      <w:marTop w:val="0"/>
      <w:marBottom w:val="0"/>
      <w:divBdr>
        <w:top w:val="none" w:sz="0" w:space="0" w:color="auto"/>
        <w:left w:val="none" w:sz="0" w:space="0" w:color="auto"/>
        <w:bottom w:val="none" w:sz="0" w:space="0" w:color="auto"/>
        <w:right w:val="none" w:sz="0" w:space="0" w:color="auto"/>
      </w:divBdr>
    </w:div>
    <w:div w:id="791169873">
      <w:marLeft w:val="0"/>
      <w:marRight w:val="0"/>
      <w:marTop w:val="0"/>
      <w:marBottom w:val="0"/>
      <w:divBdr>
        <w:top w:val="none" w:sz="0" w:space="0" w:color="auto"/>
        <w:left w:val="none" w:sz="0" w:space="0" w:color="auto"/>
        <w:bottom w:val="none" w:sz="0" w:space="0" w:color="auto"/>
        <w:right w:val="none" w:sz="0" w:space="0" w:color="auto"/>
      </w:divBdr>
    </w:div>
    <w:div w:id="791169874">
      <w:marLeft w:val="0"/>
      <w:marRight w:val="0"/>
      <w:marTop w:val="0"/>
      <w:marBottom w:val="0"/>
      <w:divBdr>
        <w:top w:val="none" w:sz="0" w:space="0" w:color="auto"/>
        <w:left w:val="none" w:sz="0" w:space="0" w:color="auto"/>
        <w:bottom w:val="none" w:sz="0" w:space="0" w:color="auto"/>
        <w:right w:val="none" w:sz="0" w:space="0" w:color="auto"/>
      </w:divBdr>
    </w:div>
    <w:div w:id="791169875">
      <w:marLeft w:val="0"/>
      <w:marRight w:val="0"/>
      <w:marTop w:val="0"/>
      <w:marBottom w:val="0"/>
      <w:divBdr>
        <w:top w:val="none" w:sz="0" w:space="0" w:color="auto"/>
        <w:left w:val="none" w:sz="0" w:space="0" w:color="auto"/>
        <w:bottom w:val="none" w:sz="0" w:space="0" w:color="auto"/>
        <w:right w:val="none" w:sz="0" w:space="0" w:color="auto"/>
      </w:divBdr>
    </w:div>
    <w:div w:id="791169876">
      <w:marLeft w:val="0"/>
      <w:marRight w:val="0"/>
      <w:marTop w:val="0"/>
      <w:marBottom w:val="0"/>
      <w:divBdr>
        <w:top w:val="none" w:sz="0" w:space="0" w:color="auto"/>
        <w:left w:val="none" w:sz="0" w:space="0" w:color="auto"/>
        <w:bottom w:val="none" w:sz="0" w:space="0" w:color="auto"/>
        <w:right w:val="none" w:sz="0" w:space="0" w:color="auto"/>
      </w:divBdr>
    </w:div>
    <w:div w:id="791169877">
      <w:marLeft w:val="0"/>
      <w:marRight w:val="0"/>
      <w:marTop w:val="0"/>
      <w:marBottom w:val="0"/>
      <w:divBdr>
        <w:top w:val="none" w:sz="0" w:space="0" w:color="auto"/>
        <w:left w:val="none" w:sz="0" w:space="0" w:color="auto"/>
        <w:bottom w:val="none" w:sz="0" w:space="0" w:color="auto"/>
        <w:right w:val="none" w:sz="0" w:space="0" w:color="auto"/>
      </w:divBdr>
    </w:div>
    <w:div w:id="791169878">
      <w:marLeft w:val="0"/>
      <w:marRight w:val="0"/>
      <w:marTop w:val="0"/>
      <w:marBottom w:val="0"/>
      <w:divBdr>
        <w:top w:val="none" w:sz="0" w:space="0" w:color="auto"/>
        <w:left w:val="none" w:sz="0" w:space="0" w:color="auto"/>
        <w:bottom w:val="none" w:sz="0" w:space="0" w:color="auto"/>
        <w:right w:val="none" w:sz="0" w:space="0" w:color="auto"/>
      </w:divBdr>
    </w:div>
    <w:div w:id="791169879">
      <w:marLeft w:val="0"/>
      <w:marRight w:val="0"/>
      <w:marTop w:val="0"/>
      <w:marBottom w:val="0"/>
      <w:divBdr>
        <w:top w:val="none" w:sz="0" w:space="0" w:color="auto"/>
        <w:left w:val="none" w:sz="0" w:space="0" w:color="auto"/>
        <w:bottom w:val="none" w:sz="0" w:space="0" w:color="auto"/>
        <w:right w:val="none" w:sz="0" w:space="0" w:color="auto"/>
      </w:divBdr>
    </w:div>
    <w:div w:id="791169880">
      <w:marLeft w:val="0"/>
      <w:marRight w:val="0"/>
      <w:marTop w:val="0"/>
      <w:marBottom w:val="0"/>
      <w:divBdr>
        <w:top w:val="none" w:sz="0" w:space="0" w:color="auto"/>
        <w:left w:val="none" w:sz="0" w:space="0" w:color="auto"/>
        <w:bottom w:val="none" w:sz="0" w:space="0" w:color="auto"/>
        <w:right w:val="none" w:sz="0" w:space="0" w:color="auto"/>
      </w:divBdr>
    </w:div>
    <w:div w:id="791169881">
      <w:marLeft w:val="0"/>
      <w:marRight w:val="0"/>
      <w:marTop w:val="0"/>
      <w:marBottom w:val="0"/>
      <w:divBdr>
        <w:top w:val="none" w:sz="0" w:space="0" w:color="auto"/>
        <w:left w:val="none" w:sz="0" w:space="0" w:color="auto"/>
        <w:bottom w:val="none" w:sz="0" w:space="0" w:color="auto"/>
        <w:right w:val="none" w:sz="0" w:space="0" w:color="auto"/>
      </w:divBdr>
    </w:div>
    <w:div w:id="791169882">
      <w:marLeft w:val="0"/>
      <w:marRight w:val="0"/>
      <w:marTop w:val="0"/>
      <w:marBottom w:val="0"/>
      <w:divBdr>
        <w:top w:val="none" w:sz="0" w:space="0" w:color="auto"/>
        <w:left w:val="none" w:sz="0" w:space="0" w:color="auto"/>
        <w:bottom w:val="none" w:sz="0" w:space="0" w:color="auto"/>
        <w:right w:val="none" w:sz="0" w:space="0" w:color="auto"/>
      </w:divBdr>
    </w:div>
    <w:div w:id="791169883">
      <w:marLeft w:val="0"/>
      <w:marRight w:val="0"/>
      <w:marTop w:val="0"/>
      <w:marBottom w:val="0"/>
      <w:divBdr>
        <w:top w:val="none" w:sz="0" w:space="0" w:color="auto"/>
        <w:left w:val="none" w:sz="0" w:space="0" w:color="auto"/>
        <w:bottom w:val="none" w:sz="0" w:space="0" w:color="auto"/>
        <w:right w:val="none" w:sz="0" w:space="0" w:color="auto"/>
      </w:divBdr>
    </w:div>
    <w:div w:id="791169884">
      <w:marLeft w:val="0"/>
      <w:marRight w:val="0"/>
      <w:marTop w:val="0"/>
      <w:marBottom w:val="0"/>
      <w:divBdr>
        <w:top w:val="none" w:sz="0" w:space="0" w:color="auto"/>
        <w:left w:val="none" w:sz="0" w:space="0" w:color="auto"/>
        <w:bottom w:val="none" w:sz="0" w:space="0" w:color="auto"/>
        <w:right w:val="none" w:sz="0" w:space="0" w:color="auto"/>
      </w:divBdr>
    </w:div>
    <w:div w:id="791169885">
      <w:marLeft w:val="0"/>
      <w:marRight w:val="0"/>
      <w:marTop w:val="0"/>
      <w:marBottom w:val="0"/>
      <w:divBdr>
        <w:top w:val="none" w:sz="0" w:space="0" w:color="auto"/>
        <w:left w:val="none" w:sz="0" w:space="0" w:color="auto"/>
        <w:bottom w:val="none" w:sz="0" w:space="0" w:color="auto"/>
        <w:right w:val="none" w:sz="0" w:space="0" w:color="auto"/>
      </w:divBdr>
    </w:div>
    <w:div w:id="791169886">
      <w:marLeft w:val="0"/>
      <w:marRight w:val="0"/>
      <w:marTop w:val="0"/>
      <w:marBottom w:val="0"/>
      <w:divBdr>
        <w:top w:val="none" w:sz="0" w:space="0" w:color="auto"/>
        <w:left w:val="none" w:sz="0" w:space="0" w:color="auto"/>
        <w:bottom w:val="none" w:sz="0" w:space="0" w:color="auto"/>
        <w:right w:val="none" w:sz="0" w:space="0" w:color="auto"/>
      </w:divBdr>
    </w:div>
    <w:div w:id="791169887">
      <w:marLeft w:val="0"/>
      <w:marRight w:val="0"/>
      <w:marTop w:val="0"/>
      <w:marBottom w:val="0"/>
      <w:divBdr>
        <w:top w:val="none" w:sz="0" w:space="0" w:color="auto"/>
        <w:left w:val="none" w:sz="0" w:space="0" w:color="auto"/>
        <w:bottom w:val="none" w:sz="0" w:space="0" w:color="auto"/>
        <w:right w:val="none" w:sz="0" w:space="0" w:color="auto"/>
      </w:divBdr>
    </w:div>
    <w:div w:id="791169888">
      <w:marLeft w:val="0"/>
      <w:marRight w:val="0"/>
      <w:marTop w:val="0"/>
      <w:marBottom w:val="0"/>
      <w:divBdr>
        <w:top w:val="none" w:sz="0" w:space="0" w:color="auto"/>
        <w:left w:val="none" w:sz="0" w:space="0" w:color="auto"/>
        <w:bottom w:val="none" w:sz="0" w:space="0" w:color="auto"/>
        <w:right w:val="none" w:sz="0" w:space="0" w:color="auto"/>
      </w:divBdr>
    </w:div>
    <w:div w:id="791169889">
      <w:marLeft w:val="0"/>
      <w:marRight w:val="0"/>
      <w:marTop w:val="0"/>
      <w:marBottom w:val="0"/>
      <w:divBdr>
        <w:top w:val="none" w:sz="0" w:space="0" w:color="auto"/>
        <w:left w:val="none" w:sz="0" w:space="0" w:color="auto"/>
        <w:bottom w:val="none" w:sz="0" w:space="0" w:color="auto"/>
        <w:right w:val="none" w:sz="0" w:space="0" w:color="auto"/>
      </w:divBdr>
    </w:div>
    <w:div w:id="791169890">
      <w:marLeft w:val="0"/>
      <w:marRight w:val="0"/>
      <w:marTop w:val="0"/>
      <w:marBottom w:val="0"/>
      <w:divBdr>
        <w:top w:val="none" w:sz="0" w:space="0" w:color="auto"/>
        <w:left w:val="none" w:sz="0" w:space="0" w:color="auto"/>
        <w:bottom w:val="none" w:sz="0" w:space="0" w:color="auto"/>
        <w:right w:val="none" w:sz="0" w:space="0" w:color="auto"/>
      </w:divBdr>
    </w:div>
    <w:div w:id="791169891">
      <w:marLeft w:val="0"/>
      <w:marRight w:val="0"/>
      <w:marTop w:val="0"/>
      <w:marBottom w:val="0"/>
      <w:divBdr>
        <w:top w:val="none" w:sz="0" w:space="0" w:color="auto"/>
        <w:left w:val="none" w:sz="0" w:space="0" w:color="auto"/>
        <w:bottom w:val="none" w:sz="0" w:space="0" w:color="auto"/>
        <w:right w:val="none" w:sz="0" w:space="0" w:color="auto"/>
      </w:divBdr>
    </w:div>
    <w:div w:id="791169892">
      <w:marLeft w:val="0"/>
      <w:marRight w:val="0"/>
      <w:marTop w:val="0"/>
      <w:marBottom w:val="0"/>
      <w:divBdr>
        <w:top w:val="none" w:sz="0" w:space="0" w:color="auto"/>
        <w:left w:val="none" w:sz="0" w:space="0" w:color="auto"/>
        <w:bottom w:val="none" w:sz="0" w:space="0" w:color="auto"/>
        <w:right w:val="none" w:sz="0" w:space="0" w:color="auto"/>
      </w:divBdr>
    </w:div>
    <w:div w:id="791169893">
      <w:marLeft w:val="0"/>
      <w:marRight w:val="0"/>
      <w:marTop w:val="0"/>
      <w:marBottom w:val="0"/>
      <w:divBdr>
        <w:top w:val="none" w:sz="0" w:space="0" w:color="auto"/>
        <w:left w:val="none" w:sz="0" w:space="0" w:color="auto"/>
        <w:bottom w:val="none" w:sz="0" w:space="0" w:color="auto"/>
        <w:right w:val="none" w:sz="0" w:space="0" w:color="auto"/>
      </w:divBdr>
    </w:div>
    <w:div w:id="791169894">
      <w:marLeft w:val="0"/>
      <w:marRight w:val="0"/>
      <w:marTop w:val="0"/>
      <w:marBottom w:val="0"/>
      <w:divBdr>
        <w:top w:val="none" w:sz="0" w:space="0" w:color="auto"/>
        <w:left w:val="none" w:sz="0" w:space="0" w:color="auto"/>
        <w:bottom w:val="none" w:sz="0" w:space="0" w:color="auto"/>
        <w:right w:val="none" w:sz="0" w:space="0" w:color="auto"/>
      </w:divBdr>
    </w:div>
    <w:div w:id="791169895">
      <w:marLeft w:val="0"/>
      <w:marRight w:val="0"/>
      <w:marTop w:val="0"/>
      <w:marBottom w:val="0"/>
      <w:divBdr>
        <w:top w:val="none" w:sz="0" w:space="0" w:color="auto"/>
        <w:left w:val="none" w:sz="0" w:space="0" w:color="auto"/>
        <w:bottom w:val="none" w:sz="0" w:space="0" w:color="auto"/>
        <w:right w:val="none" w:sz="0" w:space="0" w:color="auto"/>
      </w:divBdr>
    </w:div>
    <w:div w:id="791169896">
      <w:marLeft w:val="0"/>
      <w:marRight w:val="0"/>
      <w:marTop w:val="0"/>
      <w:marBottom w:val="0"/>
      <w:divBdr>
        <w:top w:val="none" w:sz="0" w:space="0" w:color="auto"/>
        <w:left w:val="none" w:sz="0" w:space="0" w:color="auto"/>
        <w:bottom w:val="none" w:sz="0" w:space="0" w:color="auto"/>
        <w:right w:val="none" w:sz="0" w:space="0" w:color="auto"/>
      </w:divBdr>
    </w:div>
    <w:div w:id="879437496">
      <w:bodyDiv w:val="1"/>
      <w:marLeft w:val="0"/>
      <w:marRight w:val="0"/>
      <w:marTop w:val="0"/>
      <w:marBottom w:val="0"/>
      <w:divBdr>
        <w:top w:val="none" w:sz="0" w:space="0" w:color="auto"/>
        <w:left w:val="none" w:sz="0" w:space="0" w:color="auto"/>
        <w:bottom w:val="none" w:sz="0" w:space="0" w:color="auto"/>
        <w:right w:val="none" w:sz="0" w:space="0" w:color="auto"/>
      </w:divBdr>
    </w:div>
    <w:div w:id="1133254965">
      <w:bodyDiv w:val="1"/>
      <w:marLeft w:val="0"/>
      <w:marRight w:val="0"/>
      <w:marTop w:val="0"/>
      <w:marBottom w:val="0"/>
      <w:divBdr>
        <w:top w:val="none" w:sz="0" w:space="0" w:color="auto"/>
        <w:left w:val="none" w:sz="0" w:space="0" w:color="auto"/>
        <w:bottom w:val="none" w:sz="0" w:space="0" w:color="auto"/>
        <w:right w:val="none" w:sz="0" w:space="0" w:color="auto"/>
      </w:divBdr>
    </w:div>
    <w:div w:id="1147279506">
      <w:bodyDiv w:val="1"/>
      <w:marLeft w:val="0"/>
      <w:marRight w:val="0"/>
      <w:marTop w:val="0"/>
      <w:marBottom w:val="0"/>
      <w:divBdr>
        <w:top w:val="none" w:sz="0" w:space="0" w:color="auto"/>
        <w:left w:val="none" w:sz="0" w:space="0" w:color="auto"/>
        <w:bottom w:val="none" w:sz="0" w:space="0" w:color="auto"/>
        <w:right w:val="none" w:sz="0" w:space="0" w:color="auto"/>
      </w:divBdr>
    </w:div>
    <w:div w:id="1307978476">
      <w:bodyDiv w:val="1"/>
      <w:marLeft w:val="0"/>
      <w:marRight w:val="0"/>
      <w:marTop w:val="0"/>
      <w:marBottom w:val="0"/>
      <w:divBdr>
        <w:top w:val="none" w:sz="0" w:space="0" w:color="auto"/>
        <w:left w:val="none" w:sz="0" w:space="0" w:color="auto"/>
        <w:bottom w:val="none" w:sz="0" w:space="0" w:color="auto"/>
        <w:right w:val="none" w:sz="0" w:space="0" w:color="auto"/>
      </w:divBdr>
    </w:div>
    <w:div w:id="1435129045">
      <w:bodyDiv w:val="1"/>
      <w:marLeft w:val="0"/>
      <w:marRight w:val="0"/>
      <w:marTop w:val="0"/>
      <w:marBottom w:val="0"/>
      <w:divBdr>
        <w:top w:val="none" w:sz="0" w:space="0" w:color="auto"/>
        <w:left w:val="none" w:sz="0" w:space="0" w:color="auto"/>
        <w:bottom w:val="none" w:sz="0" w:space="0" w:color="auto"/>
        <w:right w:val="none" w:sz="0" w:space="0" w:color="auto"/>
      </w:divBdr>
    </w:div>
    <w:div w:id="1466851434">
      <w:bodyDiv w:val="1"/>
      <w:marLeft w:val="0"/>
      <w:marRight w:val="0"/>
      <w:marTop w:val="0"/>
      <w:marBottom w:val="0"/>
      <w:divBdr>
        <w:top w:val="none" w:sz="0" w:space="0" w:color="auto"/>
        <w:left w:val="none" w:sz="0" w:space="0" w:color="auto"/>
        <w:bottom w:val="none" w:sz="0" w:space="0" w:color="auto"/>
        <w:right w:val="none" w:sz="0" w:space="0" w:color="auto"/>
      </w:divBdr>
    </w:div>
    <w:div w:id="1747721253">
      <w:bodyDiv w:val="1"/>
      <w:marLeft w:val="0"/>
      <w:marRight w:val="0"/>
      <w:marTop w:val="0"/>
      <w:marBottom w:val="0"/>
      <w:divBdr>
        <w:top w:val="none" w:sz="0" w:space="0" w:color="auto"/>
        <w:left w:val="none" w:sz="0" w:space="0" w:color="auto"/>
        <w:bottom w:val="none" w:sz="0" w:space="0" w:color="auto"/>
        <w:right w:val="none" w:sz="0" w:space="0" w:color="auto"/>
      </w:divBdr>
    </w:div>
    <w:div w:id="1885174631">
      <w:bodyDiv w:val="1"/>
      <w:marLeft w:val="0"/>
      <w:marRight w:val="0"/>
      <w:marTop w:val="0"/>
      <w:marBottom w:val="0"/>
      <w:divBdr>
        <w:top w:val="none" w:sz="0" w:space="0" w:color="auto"/>
        <w:left w:val="none" w:sz="0" w:space="0" w:color="auto"/>
        <w:bottom w:val="none" w:sz="0" w:space="0" w:color="auto"/>
        <w:right w:val="none" w:sz="0" w:space="0" w:color="auto"/>
      </w:divBdr>
    </w:div>
    <w:div w:id="1890723924">
      <w:bodyDiv w:val="1"/>
      <w:marLeft w:val="0"/>
      <w:marRight w:val="0"/>
      <w:marTop w:val="0"/>
      <w:marBottom w:val="0"/>
      <w:divBdr>
        <w:top w:val="none" w:sz="0" w:space="0" w:color="auto"/>
        <w:left w:val="none" w:sz="0" w:space="0" w:color="auto"/>
        <w:bottom w:val="none" w:sz="0" w:space="0" w:color="auto"/>
        <w:right w:val="none" w:sz="0" w:space="0" w:color="auto"/>
      </w:divBdr>
    </w:div>
    <w:div w:id="20071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1</cp:lastModifiedBy>
  <cp:revision>119</cp:revision>
  <cp:lastPrinted>2010-12-01T15:00:00Z</cp:lastPrinted>
  <dcterms:created xsi:type="dcterms:W3CDTF">2014-10-02T12:46:00Z</dcterms:created>
  <dcterms:modified xsi:type="dcterms:W3CDTF">2019-09-25T10:20:00Z</dcterms:modified>
</cp:coreProperties>
</file>