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8EB" w:rsidRPr="007B6C11" w:rsidRDefault="00FE18EB" w:rsidP="0043129E">
      <w:pPr>
        <w:pStyle w:val="NoSpacing"/>
        <w:tabs>
          <w:tab w:val="left" w:pos="567"/>
        </w:tabs>
        <w:jc w:val="center"/>
        <w:rPr>
          <w:rFonts w:ascii="Arial" w:hAnsi="Arial" w:cs="Arial"/>
          <w:b/>
          <w:noProof/>
          <w:sz w:val="16"/>
          <w:szCs w:val="16"/>
          <w:lang w:eastAsia="ru-RU"/>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416.9pt;margin-top:-.8pt;width:59.85pt;height:89.95pt;z-index:-251657728" wrapcoords="-270 0 -270 21420 21600 21420 21600 0 -270 0" fillcolor="#b8cce4" stroked="f">
            <v:textbox style="mso-next-textbox:#_x0000_s1026">
              <w:txbxContent>
                <w:p w:rsidR="00FE18EB" w:rsidRPr="00CA68AD" w:rsidRDefault="00FE18EB" w:rsidP="00B77240">
                  <w:pPr>
                    <w:pStyle w:val="NoSpacing"/>
                    <w:jc w:val="center"/>
                    <w:rPr>
                      <w:b/>
                    </w:rPr>
                  </w:pPr>
                  <w:r w:rsidRPr="00CA68AD">
                    <w:rPr>
                      <w:b/>
                    </w:rPr>
                    <w:t>ВЫПУСК</w:t>
                  </w:r>
                </w:p>
                <w:p w:rsidR="00FE18EB" w:rsidRPr="00CA68AD" w:rsidRDefault="00FE18EB" w:rsidP="00B77240">
                  <w:pPr>
                    <w:pStyle w:val="NoSpacing"/>
                    <w:jc w:val="center"/>
                    <w:rPr>
                      <w:b/>
                    </w:rPr>
                  </w:pPr>
                  <w:r>
                    <w:rPr>
                      <w:b/>
                    </w:rPr>
                    <w:t>№ 159-1</w:t>
                  </w:r>
                </w:p>
                <w:p w:rsidR="00FE18EB" w:rsidRDefault="00FE18EB" w:rsidP="00B77240">
                  <w:pPr>
                    <w:pStyle w:val="NoSpacing"/>
                    <w:jc w:val="center"/>
                    <w:rPr>
                      <w:b/>
                    </w:rPr>
                  </w:pPr>
                </w:p>
                <w:p w:rsidR="00FE18EB" w:rsidRDefault="00FE18EB" w:rsidP="00B77240">
                  <w:pPr>
                    <w:pStyle w:val="NoSpacing"/>
                    <w:jc w:val="center"/>
                    <w:rPr>
                      <w:b/>
                    </w:rPr>
                  </w:pPr>
                  <w:r>
                    <w:rPr>
                      <w:b/>
                    </w:rPr>
                    <w:t>01</w:t>
                  </w:r>
                </w:p>
                <w:p w:rsidR="00FE18EB" w:rsidRPr="00CA68AD" w:rsidRDefault="00FE18EB" w:rsidP="00B77240">
                  <w:pPr>
                    <w:pStyle w:val="NoSpacing"/>
                    <w:jc w:val="center"/>
                    <w:rPr>
                      <w:b/>
                    </w:rPr>
                  </w:pPr>
                  <w:r>
                    <w:rPr>
                      <w:b/>
                    </w:rPr>
                    <w:t>ноября</w:t>
                  </w:r>
                </w:p>
                <w:p w:rsidR="00FE18EB" w:rsidRPr="00B77240" w:rsidRDefault="00FE18EB" w:rsidP="00B3720A">
                  <w:pPr>
                    <w:pStyle w:val="NoSpacing"/>
                    <w:jc w:val="center"/>
                  </w:pPr>
                  <w:r w:rsidRPr="00B3720A">
                    <w:rPr>
                      <w:b/>
                    </w:rPr>
                    <w:t>20</w:t>
                  </w:r>
                  <w:r w:rsidRPr="00A278CF">
                    <w:rPr>
                      <w:b/>
                    </w:rPr>
                    <w:t>1</w:t>
                  </w:r>
                  <w:r>
                    <w:rPr>
                      <w:b/>
                    </w:rPr>
                    <w:t>8</w:t>
                  </w:r>
                </w:p>
              </w:txbxContent>
            </v:textbox>
            <w10:wrap type="through"/>
          </v:shap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Отсканировано 28" style="position:absolute;left:0;text-align:left;margin-left:-3.35pt;margin-top:-.35pt;width:54.05pt;height:65.75pt;z-index:251656704;visibility:visible" wrapcoords="-300 0 -300 21355 21600 21355 21600 0 -300 0" filled="t" fillcolor="#8eb4e3">
            <v:imagedata r:id="rId7" o:title=""/>
            <w10:wrap type="through"/>
          </v:shape>
        </w:pict>
      </w:r>
      <w:r>
        <w:rPr>
          <w:noProof/>
          <w:lang w:eastAsia="ru-RU"/>
        </w:rPr>
        <w:pict>
          <v:shape id="Рисунок 1" o:spid="_x0000_s1028" type="#_x0000_t75" style="position:absolute;left:0;text-align:left;margin-left:45.4pt;margin-top:-.35pt;width:407.8pt;height:89.4pt;z-index:-251658752;visibility:visible;mso-position-horizontal-relative:margin;mso-position-vertical-relative:margin" o:allowoverlap="f">
            <v:imagedata r:id="rId8" o:title="" cropbottom="38793f" cropright="2775f"/>
            <w10:wrap anchorx="margin" anchory="margin"/>
          </v:shape>
        </w:pict>
      </w:r>
      <w:r w:rsidRPr="007B6C11">
        <w:rPr>
          <w:rFonts w:ascii="Arial" w:hAnsi="Arial" w:cs="Arial"/>
          <w:b/>
          <w:noProof/>
          <w:sz w:val="16"/>
          <w:szCs w:val="16"/>
          <w:lang w:eastAsia="ru-RU"/>
        </w:rPr>
        <w:t>ИНФОРМАЦИОННЫЙ БЮЛЛЕТЕНЬ</w:t>
      </w:r>
    </w:p>
    <w:p w:rsidR="00FE18EB" w:rsidRPr="007B6C11" w:rsidRDefault="00FE18EB" w:rsidP="00C90A37">
      <w:pPr>
        <w:pStyle w:val="NoSpacing"/>
        <w:jc w:val="center"/>
        <w:rPr>
          <w:rFonts w:ascii="Arial" w:hAnsi="Arial" w:cs="Arial"/>
          <w:b/>
          <w:sz w:val="16"/>
          <w:szCs w:val="16"/>
        </w:rPr>
      </w:pPr>
      <w:r w:rsidRPr="007B6C11">
        <w:rPr>
          <w:rFonts w:ascii="Arial" w:hAnsi="Arial" w:cs="Arial"/>
          <w:b/>
          <w:sz w:val="16"/>
          <w:szCs w:val="16"/>
        </w:rPr>
        <w:t>МАКАРЬЕВСКОГО МУНИЦИПАЛЬНОГО РАЙОНА КОСТРОМСКОЙ ОБЛАСТИ</w:t>
      </w:r>
    </w:p>
    <w:p w:rsidR="00FE18EB" w:rsidRPr="007B6C11" w:rsidRDefault="00FE18EB" w:rsidP="0043129E">
      <w:pPr>
        <w:pStyle w:val="NoSpacing"/>
        <w:jc w:val="center"/>
        <w:rPr>
          <w:rFonts w:ascii="Arial" w:hAnsi="Arial" w:cs="Arial"/>
          <w:b/>
          <w:sz w:val="16"/>
          <w:szCs w:val="16"/>
        </w:rPr>
      </w:pPr>
    </w:p>
    <w:p w:rsidR="00FE18EB" w:rsidRPr="007B6C11" w:rsidRDefault="00FE18EB" w:rsidP="0043129E">
      <w:pPr>
        <w:pStyle w:val="Heading2"/>
        <w:tabs>
          <w:tab w:val="left" w:pos="0"/>
        </w:tabs>
        <w:rPr>
          <w:rFonts w:ascii="Arial" w:hAnsi="Arial" w:cs="Arial"/>
          <w:b/>
          <w:sz w:val="16"/>
          <w:szCs w:val="16"/>
        </w:rPr>
      </w:pPr>
    </w:p>
    <w:p w:rsidR="00FE18EB" w:rsidRPr="007B6C11" w:rsidRDefault="00FE18EB" w:rsidP="0043129E">
      <w:pPr>
        <w:pStyle w:val="Heading2"/>
        <w:tabs>
          <w:tab w:val="left" w:pos="0"/>
        </w:tabs>
        <w:rPr>
          <w:rFonts w:ascii="Arial" w:hAnsi="Arial" w:cs="Arial"/>
          <w:b/>
          <w:sz w:val="16"/>
          <w:szCs w:val="16"/>
        </w:rPr>
      </w:pPr>
    </w:p>
    <w:p w:rsidR="00FE18EB" w:rsidRPr="007B6C11" w:rsidRDefault="00FE18EB" w:rsidP="0043129E">
      <w:pPr>
        <w:pStyle w:val="Heading2"/>
        <w:tabs>
          <w:tab w:val="left" w:pos="0"/>
        </w:tabs>
        <w:rPr>
          <w:rFonts w:ascii="Arial" w:hAnsi="Arial" w:cs="Arial"/>
          <w:b/>
          <w:sz w:val="16"/>
          <w:szCs w:val="16"/>
        </w:rPr>
      </w:pPr>
    </w:p>
    <w:p w:rsidR="00FE18EB" w:rsidRPr="007B6C11" w:rsidRDefault="00FE18EB" w:rsidP="0043129E">
      <w:pPr>
        <w:pStyle w:val="Heading2"/>
        <w:tabs>
          <w:tab w:val="left" w:pos="0"/>
        </w:tabs>
        <w:rPr>
          <w:rFonts w:ascii="Arial" w:hAnsi="Arial" w:cs="Arial"/>
          <w:b/>
          <w:sz w:val="16"/>
          <w:szCs w:val="16"/>
        </w:rPr>
      </w:pPr>
    </w:p>
    <w:p w:rsidR="00FE18EB" w:rsidRPr="007B6C11" w:rsidRDefault="00FE18EB" w:rsidP="0043129E">
      <w:pPr>
        <w:spacing w:after="0" w:line="240" w:lineRule="auto"/>
        <w:rPr>
          <w:rFonts w:ascii="Arial" w:hAnsi="Arial" w:cs="Arial"/>
          <w:sz w:val="16"/>
          <w:szCs w:val="16"/>
          <w:lang w:eastAsia="ru-RU"/>
        </w:rPr>
      </w:pPr>
    </w:p>
    <w:p w:rsidR="00FE18EB" w:rsidRPr="007B6C11" w:rsidRDefault="00FE18EB" w:rsidP="0043129E">
      <w:pPr>
        <w:pStyle w:val="Heading2"/>
        <w:tabs>
          <w:tab w:val="left" w:pos="0"/>
        </w:tabs>
        <w:rPr>
          <w:rFonts w:ascii="Arial" w:hAnsi="Arial" w:cs="Arial"/>
          <w:b/>
          <w:sz w:val="16"/>
          <w:szCs w:val="16"/>
        </w:rPr>
      </w:pPr>
    </w:p>
    <w:p w:rsidR="00FE18EB" w:rsidRPr="007B6C11" w:rsidRDefault="00FE18EB" w:rsidP="0043129E">
      <w:pPr>
        <w:pStyle w:val="Heading2"/>
        <w:tabs>
          <w:tab w:val="left" w:pos="0"/>
        </w:tabs>
        <w:rPr>
          <w:rFonts w:ascii="Arial" w:hAnsi="Arial" w:cs="Arial"/>
          <w:b/>
          <w:sz w:val="16"/>
          <w:szCs w:val="16"/>
        </w:rPr>
      </w:pPr>
    </w:p>
    <w:p w:rsidR="00FE18EB" w:rsidRPr="00366E51" w:rsidRDefault="00FE18EB" w:rsidP="00366E51">
      <w:pPr>
        <w:keepNext/>
        <w:tabs>
          <w:tab w:val="left" w:pos="0"/>
        </w:tabs>
        <w:spacing w:after="0" w:line="240" w:lineRule="auto"/>
        <w:jc w:val="center"/>
        <w:outlineLvl w:val="1"/>
        <w:rPr>
          <w:rFonts w:ascii="Arial" w:hAnsi="Arial" w:cs="Arial"/>
          <w:b/>
          <w:sz w:val="16"/>
          <w:szCs w:val="16"/>
          <w:lang w:eastAsia="ru-RU"/>
        </w:rPr>
      </w:pPr>
      <w:r w:rsidRPr="00366E51">
        <w:rPr>
          <w:rFonts w:ascii="Arial" w:hAnsi="Arial" w:cs="Arial"/>
          <w:b/>
          <w:sz w:val="16"/>
          <w:szCs w:val="16"/>
          <w:lang w:eastAsia="ru-RU"/>
        </w:rPr>
        <w:t>СОБРАНИЕ ДЕПУТАТОВ</w:t>
      </w:r>
    </w:p>
    <w:p w:rsidR="00FE18EB" w:rsidRPr="00366E51" w:rsidRDefault="00FE18EB" w:rsidP="00366E51">
      <w:pPr>
        <w:keepNext/>
        <w:tabs>
          <w:tab w:val="left" w:pos="0"/>
        </w:tabs>
        <w:spacing w:after="0" w:line="240" w:lineRule="auto"/>
        <w:jc w:val="center"/>
        <w:outlineLvl w:val="0"/>
        <w:rPr>
          <w:rFonts w:ascii="Arial" w:hAnsi="Arial" w:cs="Arial"/>
          <w:b/>
          <w:sz w:val="16"/>
          <w:szCs w:val="16"/>
          <w:lang w:eastAsia="ru-RU"/>
        </w:rPr>
      </w:pPr>
      <w:r w:rsidRPr="00366E51">
        <w:rPr>
          <w:rFonts w:ascii="Arial" w:hAnsi="Arial" w:cs="Arial"/>
          <w:b/>
          <w:sz w:val="16"/>
          <w:szCs w:val="16"/>
          <w:lang w:eastAsia="ru-RU"/>
        </w:rPr>
        <w:t>МАКАРЬЕВСКОГО МУНИЦИПАЛЬНОГО РАЙОНА</w:t>
      </w:r>
    </w:p>
    <w:p w:rsidR="00FE18EB" w:rsidRPr="00366E51" w:rsidRDefault="00FE18EB" w:rsidP="00366E51">
      <w:pPr>
        <w:keepNext/>
        <w:tabs>
          <w:tab w:val="left" w:pos="0"/>
        </w:tabs>
        <w:spacing w:after="0" w:line="240" w:lineRule="auto"/>
        <w:jc w:val="center"/>
        <w:outlineLvl w:val="2"/>
        <w:rPr>
          <w:rFonts w:ascii="Arial" w:hAnsi="Arial" w:cs="Arial"/>
          <w:b/>
          <w:sz w:val="16"/>
          <w:szCs w:val="16"/>
          <w:lang w:eastAsia="ru-RU"/>
        </w:rPr>
      </w:pPr>
      <w:r w:rsidRPr="00366E51">
        <w:rPr>
          <w:rFonts w:ascii="Arial" w:hAnsi="Arial" w:cs="Arial"/>
          <w:b/>
          <w:sz w:val="16"/>
          <w:szCs w:val="16"/>
          <w:lang w:eastAsia="ru-RU"/>
        </w:rPr>
        <w:t>Р Е Ш Е Н И Е</w:t>
      </w:r>
    </w:p>
    <w:p w:rsidR="00FE18EB" w:rsidRPr="00EA54FD" w:rsidRDefault="00FE18EB" w:rsidP="00366E51">
      <w:pPr>
        <w:keepNext/>
        <w:tabs>
          <w:tab w:val="left" w:pos="0"/>
        </w:tabs>
        <w:spacing w:after="0" w:line="240" w:lineRule="auto"/>
        <w:jc w:val="center"/>
        <w:outlineLvl w:val="2"/>
        <w:rPr>
          <w:rFonts w:ascii="Arial" w:hAnsi="Arial" w:cs="Arial"/>
          <w:b/>
          <w:sz w:val="16"/>
          <w:szCs w:val="16"/>
          <w:lang w:eastAsia="ru-RU"/>
        </w:rPr>
      </w:pPr>
    </w:p>
    <w:p w:rsidR="00FE18EB" w:rsidRPr="00EA54FD" w:rsidRDefault="00FE18EB" w:rsidP="00EA54FD">
      <w:pPr>
        <w:numPr>
          <w:ilvl w:val="0"/>
          <w:numId w:val="7"/>
        </w:numPr>
        <w:suppressAutoHyphens/>
        <w:spacing w:after="0" w:line="240" w:lineRule="auto"/>
        <w:ind w:left="432" w:hanging="432"/>
        <w:jc w:val="center"/>
        <w:rPr>
          <w:rFonts w:ascii="Arial" w:hAnsi="Arial" w:cs="Arial"/>
          <w:b/>
          <w:sz w:val="16"/>
          <w:szCs w:val="16"/>
          <w:lang w:eastAsia="ar-SA"/>
        </w:rPr>
      </w:pPr>
      <w:r w:rsidRPr="00EA54FD">
        <w:rPr>
          <w:rFonts w:ascii="Arial" w:hAnsi="Arial" w:cs="Arial"/>
          <w:b/>
          <w:sz w:val="16"/>
          <w:szCs w:val="16"/>
          <w:lang w:eastAsia="ar-SA"/>
        </w:rPr>
        <w:t>№ 151 от 01.11.2018 года.</w:t>
      </w:r>
    </w:p>
    <w:p w:rsidR="00FE18EB" w:rsidRPr="00EA54FD" w:rsidRDefault="00FE18EB" w:rsidP="00EA54FD">
      <w:pPr>
        <w:keepNext/>
        <w:numPr>
          <w:ilvl w:val="3"/>
          <w:numId w:val="0"/>
        </w:numPr>
        <w:tabs>
          <w:tab w:val="num" w:pos="0"/>
        </w:tabs>
        <w:suppressAutoHyphens/>
        <w:spacing w:after="0" w:line="240" w:lineRule="auto"/>
        <w:ind w:left="864" w:hanging="864"/>
        <w:jc w:val="both"/>
        <w:outlineLvl w:val="3"/>
        <w:rPr>
          <w:rFonts w:ascii="Arial" w:hAnsi="Arial" w:cs="Arial"/>
          <w:b/>
          <w:sz w:val="16"/>
          <w:szCs w:val="16"/>
          <w:lang w:eastAsia="ar-SA"/>
        </w:rPr>
      </w:pPr>
      <w:r w:rsidRPr="00EA54FD">
        <w:rPr>
          <w:rFonts w:ascii="Arial" w:hAnsi="Arial" w:cs="Arial"/>
          <w:b/>
          <w:sz w:val="16"/>
          <w:szCs w:val="16"/>
          <w:lang w:eastAsia="ar-SA"/>
        </w:rPr>
        <w:t>О едином налоге на вмененный доход для</w:t>
      </w:r>
    </w:p>
    <w:p w:rsidR="00FE18EB" w:rsidRPr="00EA54FD" w:rsidRDefault="00FE18EB" w:rsidP="00EA54FD">
      <w:pPr>
        <w:keepNext/>
        <w:numPr>
          <w:ilvl w:val="3"/>
          <w:numId w:val="0"/>
        </w:numPr>
        <w:tabs>
          <w:tab w:val="num" w:pos="0"/>
        </w:tabs>
        <w:suppressAutoHyphens/>
        <w:spacing w:after="0" w:line="240" w:lineRule="auto"/>
        <w:ind w:left="864" w:hanging="864"/>
        <w:jc w:val="both"/>
        <w:outlineLvl w:val="3"/>
        <w:rPr>
          <w:rFonts w:ascii="Arial" w:hAnsi="Arial" w:cs="Arial"/>
          <w:b/>
          <w:sz w:val="16"/>
          <w:szCs w:val="16"/>
          <w:lang w:eastAsia="ar-SA"/>
        </w:rPr>
      </w:pPr>
      <w:r w:rsidRPr="00EA54FD">
        <w:rPr>
          <w:rFonts w:ascii="Arial" w:hAnsi="Arial" w:cs="Arial"/>
          <w:b/>
          <w:sz w:val="16"/>
          <w:szCs w:val="16"/>
          <w:lang w:eastAsia="ar-SA"/>
        </w:rPr>
        <w:t>отдельных видов деятельности на территории Макарьевского муниципального района на 2019 год</w:t>
      </w:r>
    </w:p>
    <w:p w:rsidR="00FE18EB" w:rsidRPr="00EA54FD" w:rsidRDefault="00FE18EB" w:rsidP="00EA54FD">
      <w:pPr>
        <w:suppressAutoHyphens/>
        <w:spacing w:after="0" w:line="240" w:lineRule="auto"/>
        <w:rPr>
          <w:rFonts w:ascii="Arial" w:hAnsi="Arial" w:cs="Arial"/>
          <w:sz w:val="16"/>
          <w:szCs w:val="16"/>
          <w:lang w:eastAsia="ar-SA"/>
        </w:rPr>
      </w:pPr>
    </w:p>
    <w:p w:rsidR="00FE18EB" w:rsidRPr="00EA54FD" w:rsidRDefault="00FE18EB" w:rsidP="00EA54FD">
      <w:pPr>
        <w:suppressAutoHyphens/>
        <w:spacing w:after="0" w:line="240" w:lineRule="auto"/>
        <w:ind w:firstLine="284"/>
        <w:jc w:val="both"/>
        <w:rPr>
          <w:rFonts w:ascii="Arial" w:hAnsi="Arial" w:cs="Arial"/>
          <w:sz w:val="16"/>
          <w:szCs w:val="16"/>
          <w:lang w:eastAsia="ar-SA"/>
        </w:rPr>
      </w:pPr>
      <w:r w:rsidRPr="00EA54FD">
        <w:rPr>
          <w:rFonts w:ascii="Arial" w:hAnsi="Arial" w:cs="Arial"/>
          <w:sz w:val="16"/>
          <w:szCs w:val="16"/>
          <w:lang w:eastAsia="ar-SA"/>
        </w:rPr>
        <w:t xml:space="preserve"> Руководствуясь главой 26.3 Налогового кодекса РФ, Федеральным законом от 13.07.2015 № 232-ФЗ, Федеральным законом от 03.07.2016 № 248-ФЗ, Федеральным законом от 06.10.2003 № 131-ФЗ «Об общих принципах организации местного самоуправления в Российской Федерации», на основании статьи 14 Устава Макарьевского муниципального района Костромской области, рассмотрев материалы, внесенные Главой Макарьевского муниципального района, финансовую экспертизу ревизионной комиссии Макарьевского муниципального района, заключение постоянной депутатской комиссии по экономике и финансам,  Собрание депутатов Макарьевского муниципального района,</w:t>
      </w:r>
    </w:p>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РЕШИЛО:</w:t>
      </w:r>
    </w:p>
    <w:p w:rsidR="00FE18EB" w:rsidRPr="00EA54FD" w:rsidRDefault="00FE18EB" w:rsidP="00EA54FD">
      <w:pPr>
        <w:keepNext/>
        <w:numPr>
          <w:ilvl w:val="3"/>
          <w:numId w:val="0"/>
        </w:numPr>
        <w:tabs>
          <w:tab w:val="num" w:pos="0"/>
        </w:tabs>
        <w:suppressAutoHyphens/>
        <w:spacing w:after="0" w:line="240" w:lineRule="auto"/>
        <w:ind w:firstLine="284"/>
        <w:jc w:val="both"/>
        <w:outlineLvl w:val="3"/>
        <w:rPr>
          <w:rFonts w:ascii="Arial" w:hAnsi="Arial" w:cs="Arial"/>
          <w:sz w:val="16"/>
          <w:szCs w:val="16"/>
          <w:lang w:eastAsia="ar-SA"/>
        </w:rPr>
      </w:pPr>
      <w:r w:rsidRPr="00EA54FD">
        <w:rPr>
          <w:rFonts w:ascii="Arial" w:hAnsi="Arial" w:cs="Arial"/>
          <w:sz w:val="16"/>
          <w:szCs w:val="16"/>
          <w:lang w:eastAsia="ar-SA"/>
        </w:rPr>
        <w:t>1. Утвердить прилагаемый Порядок определения корректирующего коэффициента базовой доходности (К2) и расчетных  показателей к нему для исчисления единого налога на вмененный доход для отдельных видов деятельности на территории Макарьевского муниципального района на 2019 год.</w:t>
      </w:r>
    </w:p>
    <w:p w:rsidR="00FE18EB" w:rsidRPr="00EA54FD" w:rsidRDefault="00FE18EB" w:rsidP="00EA54FD">
      <w:pPr>
        <w:suppressAutoHyphens/>
        <w:spacing w:after="0" w:line="240" w:lineRule="auto"/>
        <w:ind w:firstLine="284"/>
        <w:rPr>
          <w:rFonts w:ascii="Arial" w:hAnsi="Arial" w:cs="Arial"/>
          <w:sz w:val="16"/>
          <w:szCs w:val="16"/>
          <w:lang w:eastAsia="ar-SA"/>
        </w:rPr>
      </w:pPr>
      <w:r w:rsidRPr="00EA54FD">
        <w:rPr>
          <w:rFonts w:ascii="Arial" w:hAnsi="Arial" w:cs="Arial"/>
          <w:sz w:val="16"/>
          <w:szCs w:val="16"/>
          <w:lang w:eastAsia="ar-SA"/>
        </w:rPr>
        <w:t>2.  Утвердить налоговую ставку для исчисления единого налога на  вмененный доход для отдельных видов деятельности на территории Макарьевского муниципального района на 2019 год в размере 15 %.</w:t>
      </w:r>
    </w:p>
    <w:p w:rsidR="00FE18EB" w:rsidRPr="00EA54FD" w:rsidRDefault="00FE18EB" w:rsidP="00EA54FD">
      <w:pPr>
        <w:suppressAutoHyphens/>
        <w:spacing w:after="0" w:line="240" w:lineRule="auto"/>
        <w:ind w:firstLine="284"/>
        <w:jc w:val="both"/>
        <w:rPr>
          <w:rFonts w:ascii="Arial" w:hAnsi="Arial" w:cs="Arial"/>
          <w:sz w:val="16"/>
          <w:szCs w:val="16"/>
          <w:lang w:eastAsia="ar-SA"/>
        </w:rPr>
      </w:pPr>
      <w:r w:rsidRPr="00EA54FD">
        <w:rPr>
          <w:rFonts w:ascii="Arial" w:hAnsi="Arial" w:cs="Arial"/>
          <w:sz w:val="16"/>
          <w:szCs w:val="16"/>
          <w:lang w:eastAsia="ar-SA"/>
        </w:rPr>
        <w:t>3. Решение Собрания депутатов Макарьевского муниципального района  Костромской области № 80 от 27.12.2017 года считать утратившим силу.</w:t>
      </w:r>
    </w:p>
    <w:p w:rsidR="00FE18EB" w:rsidRPr="00EA54FD" w:rsidRDefault="00FE18EB" w:rsidP="00EA54FD">
      <w:pPr>
        <w:suppressAutoHyphens/>
        <w:spacing w:after="0" w:line="240" w:lineRule="auto"/>
        <w:ind w:firstLine="284"/>
        <w:jc w:val="both"/>
        <w:rPr>
          <w:rFonts w:ascii="Arial" w:hAnsi="Arial" w:cs="Arial"/>
          <w:sz w:val="16"/>
          <w:szCs w:val="16"/>
          <w:lang w:eastAsia="ar-SA"/>
        </w:rPr>
      </w:pPr>
      <w:r w:rsidRPr="00EA54FD">
        <w:rPr>
          <w:rFonts w:ascii="Arial" w:hAnsi="Arial" w:cs="Arial"/>
          <w:sz w:val="16"/>
          <w:szCs w:val="16"/>
          <w:lang w:eastAsia="ar-SA"/>
        </w:rPr>
        <w:t>4.Настоящее решение вступает в силу по истечении месяца со дня его официального опубликования, но не ранее 1 января 2019 года.</w:t>
      </w:r>
    </w:p>
    <w:p w:rsidR="00FE18EB" w:rsidRPr="00EA54FD" w:rsidRDefault="00FE18EB" w:rsidP="00EA54FD">
      <w:pPr>
        <w:suppressAutoHyphens/>
        <w:spacing w:after="0" w:line="240" w:lineRule="auto"/>
        <w:ind w:firstLine="284"/>
        <w:jc w:val="both"/>
        <w:rPr>
          <w:rFonts w:ascii="Arial" w:hAnsi="Arial" w:cs="Arial"/>
          <w:sz w:val="16"/>
          <w:szCs w:val="16"/>
          <w:lang w:eastAsia="ar-SA"/>
        </w:rPr>
      </w:pPr>
      <w:r w:rsidRPr="00EA54FD">
        <w:rPr>
          <w:rFonts w:ascii="Arial" w:hAnsi="Arial" w:cs="Arial"/>
          <w:sz w:val="16"/>
          <w:szCs w:val="16"/>
          <w:lang w:eastAsia="ar-SA"/>
        </w:rPr>
        <w:t>5.Настоящее решение направить Главе Макарьевского муниципального района для подписания и официального опубликования.</w:t>
      </w:r>
    </w:p>
    <w:p w:rsidR="00FE18EB" w:rsidRPr="00EA54FD" w:rsidRDefault="00FE18EB" w:rsidP="00EA54FD">
      <w:pPr>
        <w:suppressAutoHyphens/>
        <w:spacing w:after="0" w:line="240" w:lineRule="auto"/>
        <w:jc w:val="both"/>
        <w:rPr>
          <w:rFonts w:ascii="Arial" w:hAnsi="Arial" w:cs="Arial"/>
          <w:sz w:val="16"/>
          <w:szCs w:val="16"/>
          <w:lang w:eastAsia="ar-SA"/>
        </w:rPr>
      </w:pPr>
    </w:p>
    <w:tbl>
      <w:tblPr>
        <w:tblW w:w="9664" w:type="dxa"/>
        <w:tblInd w:w="708" w:type="dxa"/>
        <w:tblLayout w:type="fixed"/>
        <w:tblLook w:val="00A0"/>
      </w:tblPr>
      <w:tblGrid>
        <w:gridCol w:w="4395"/>
        <w:gridCol w:w="5269"/>
      </w:tblGrid>
      <w:tr w:rsidR="00FE18EB" w:rsidRPr="00EA54FD" w:rsidTr="00073443">
        <w:trPr>
          <w:trHeight w:val="20"/>
        </w:trPr>
        <w:tc>
          <w:tcPr>
            <w:tcW w:w="4395" w:type="dxa"/>
          </w:tcPr>
          <w:p w:rsidR="00FE18EB" w:rsidRPr="00EA54FD" w:rsidRDefault="00FE18EB" w:rsidP="00EA54FD">
            <w:pPr>
              <w:suppressAutoHyphens/>
              <w:spacing w:after="0" w:line="240" w:lineRule="auto"/>
              <w:jc w:val="both"/>
              <w:rPr>
                <w:rFonts w:ascii="Arial" w:hAnsi="Arial" w:cs="Arial"/>
                <w:b/>
                <w:bCs/>
                <w:sz w:val="16"/>
                <w:szCs w:val="16"/>
                <w:lang w:eastAsia="ar-SA"/>
              </w:rPr>
            </w:pPr>
            <w:r w:rsidRPr="00EA54FD">
              <w:rPr>
                <w:rFonts w:ascii="Arial" w:hAnsi="Arial" w:cs="Arial"/>
                <w:b/>
                <w:bCs/>
                <w:sz w:val="16"/>
                <w:szCs w:val="16"/>
                <w:lang w:eastAsia="ar-SA"/>
              </w:rPr>
              <w:t xml:space="preserve">Глава  </w:t>
            </w:r>
          </w:p>
          <w:p w:rsidR="00FE18EB" w:rsidRPr="00EA54FD" w:rsidRDefault="00FE18EB" w:rsidP="00EA54FD">
            <w:pPr>
              <w:suppressAutoHyphens/>
              <w:spacing w:after="0" w:line="240" w:lineRule="auto"/>
              <w:rPr>
                <w:rFonts w:ascii="Arial" w:hAnsi="Arial" w:cs="Arial"/>
                <w:b/>
                <w:bCs/>
                <w:sz w:val="16"/>
                <w:szCs w:val="16"/>
                <w:lang w:eastAsia="ar-SA"/>
              </w:rPr>
            </w:pPr>
            <w:r w:rsidRPr="00EA54FD">
              <w:rPr>
                <w:rFonts w:ascii="Arial" w:hAnsi="Arial" w:cs="Arial"/>
                <w:b/>
                <w:bCs/>
                <w:sz w:val="16"/>
                <w:szCs w:val="16"/>
                <w:lang w:eastAsia="ar-SA"/>
              </w:rPr>
              <w:t>Макарьевского муниципального района Костромской области</w:t>
            </w:r>
            <w:r w:rsidRPr="00EA54FD">
              <w:rPr>
                <w:rFonts w:ascii="Arial" w:hAnsi="Arial" w:cs="Arial"/>
                <w:b/>
                <w:bCs/>
                <w:sz w:val="16"/>
                <w:szCs w:val="16"/>
                <w:lang w:eastAsia="ar-SA"/>
              </w:rPr>
              <w:tab/>
              <w:t xml:space="preserve">     </w:t>
            </w:r>
          </w:p>
          <w:p w:rsidR="00FE18EB" w:rsidRPr="00EA54FD" w:rsidRDefault="00FE18EB" w:rsidP="00EA54FD">
            <w:pPr>
              <w:suppressAutoHyphens/>
              <w:spacing w:after="0" w:line="240" w:lineRule="auto"/>
              <w:jc w:val="both"/>
              <w:rPr>
                <w:rFonts w:ascii="Arial" w:hAnsi="Arial" w:cs="Arial"/>
                <w:b/>
                <w:bCs/>
                <w:sz w:val="16"/>
                <w:szCs w:val="16"/>
                <w:lang w:eastAsia="ar-SA"/>
              </w:rPr>
            </w:pPr>
            <w:r w:rsidRPr="00EA54FD">
              <w:rPr>
                <w:rFonts w:ascii="Arial" w:hAnsi="Arial" w:cs="Arial"/>
                <w:b/>
                <w:bCs/>
                <w:sz w:val="16"/>
                <w:szCs w:val="16"/>
                <w:lang w:eastAsia="ar-SA"/>
              </w:rPr>
              <w:t xml:space="preserve">                                       А.А.Комаров</w:t>
            </w:r>
          </w:p>
        </w:tc>
        <w:tc>
          <w:tcPr>
            <w:tcW w:w="5269" w:type="dxa"/>
          </w:tcPr>
          <w:p w:rsidR="00FE18EB" w:rsidRPr="00EA54FD" w:rsidRDefault="00FE18EB" w:rsidP="00EA54FD">
            <w:pPr>
              <w:suppressAutoHyphens/>
              <w:spacing w:after="0" w:line="240" w:lineRule="auto"/>
              <w:rPr>
                <w:rFonts w:ascii="Arial" w:hAnsi="Arial" w:cs="Arial"/>
                <w:b/>
                <w:bCs/>
                <w:sz w:val="16"/>
                <w:szCs w:val="16"/>
                <w:lang w:eastAsia="ar-SA"/>
              </w:rPr>
            </w:pPr>
            <w:r w:rsidRPr="00EA54FD">
              <w:rPr>
                <w:rFonts w:ascii="Arial" w:hAnsi="Arial" w:cs="Arial"/>
                <w:b/>
                <w:bCs/>
                <w:sz w:val="16"/>
                <w:szCs w:val="16"/>
                <w:lang w:eastAsia="ar-SA"/>
              </w:rPr>
              <w:t xml:space="preserve">    Председатель Собрания депутатов      </w:t>
            </w:r>
          </w:p>
          <w:p w:rsidR="00FE18EB" w:rsidRPr="00EA54FD" w:rsidRDefault="00FE18EB" w:rsidP="00EA54FD">
            <w:pPr>
              <w:suppressAutoHyphens/>
              <w:spacing w:after="0" w:line="240" w:lineRule="auto"/>
              <w:rPr>
                <w:rFonts w:ascii="Arial" w:hAnsi="Arial" w:cs="Arial"/>
                <w:b/>
                <w:bCs/>
                <w:sz w:val="16"/>
                <w:szCs w:val="16"/>
                <w:lang w:eastAsia="ar-SA"/>
              </w:rPr>
            </w:pPr>
            <w:r w:rsidRPr="00EA54FD">
              <w:rPr>
                <w:rFonts w:ascii="Arial" w:hAnsi="Arial" w:cs="Arial"/>
                <w:b/>
                <w:bCs/>
                <w:sz w:val="16"/>
                <w:szCs w:val="16"/>
                <w:lang w:eastAsia="ar-SA"/>
              </w:rPr>
              <w:t xml:space="preserve">    Макарьевского муниципального района  </w:t>
            </w:r>
          </w:p>
          <w:p w:rsidR="00FE18EB" w:rsidRPr="00EA54FD" w:rsidRDefault="00FE18EB" w:rsidP="00EA54FD">
            <w:pPr>
              <w:suppressAutoHyphens/>
              <w:spacing w:after="0" w:line="240" w:lineRule="auto"/>
              <w:rPr>
                <w:rFonts w:ascii="Arial" w:hAnsi="Arial" w:cs="Arial"/>
                <w:b/>
                <w:bCs/>
                <w:sz w:val="16"/>
                <w:szCs w:val="16"/>
                <w:lang w:eastAsia="ar-SA"/>
              </w:rPr>
            </w:pPr>
            <w:r w:rsidRPr="00EA54FD">
              <w:rPr>
                <w:rFonts w:ascii="Arial" w:hAnsi="Arial" w:cs="Arial"/>
                <w:b/>
                <w:bCs/>
                <w:sz w:val="16"/>
                <w:szCs w:val="16"/>
                <w:lang w:eastAsia="ar-SA"/>
              </w:rPr>
              <w:t xml:space="preserve">    Костромской области</w:t>
            </w:r>
          </w:p>
          <w:p w:rsidR="00FE18EB" w:rsidRPr="00EA54FD" w:rsidRDefault="00FE18EB" w:rsidP="00EA54FD">
            <w:pPr>
              <w:suppressAutoHyphens/>
              <w:spacing w:after="0" w:line="240" w:lineRule="auto"/>
              <w:rPr>
                <w:rFonts w:ascii="Arial" w:hAnsi="Arial" w:cs="Arial"/>
                <w:b/>
                <w:bCs/>
                <w:sz w:val="16"/>
                <w:szCs w:val="16"/>
                <w:lang w:eastAsia="ar-SA"/>
              </w:rPr>
            </w:pPr>
            <w:r w:rsidRPr="00EA54FD">
              <w:rPr>
                <w:rFonts w:ascii="Arial" w:hAnsi="Arial" w:cs="Arial"/>
                <w:b/>
                <w:bCs/>
                <w:sz w:val="16"/>
                <w:szCs w:val="16"/>
                <w:lang w:eastAsia="ar-SA"/>
              </w:rPr>
              <w:t xml:space="preserve">                                         Ю.Ю. Метелкин   </w:t>
            </w:r>
          </w:p>
        </w:tc>
      </w:tr>
    </w:tbl>
    <w:p w:rsidR="00FE18EB" w:rsidRPr="00EA54FD" w:rsidRDefault="00FE18EB" w:rsidP="00EA54FD">
      <w:pPr>
        <w:suppressAutoHyphens/>
        <w:spacing w:after="0" w:line="240" w:lineRule="auto"/>
        <w:jc w:val="right"/>
        <w:rPr>
          <w:rFonts w:ascii="Arial" w:hAnsi="Arial" w:cs="Arial"/>
          <w:b/>
          <w:sz w:val="16"/>
          <w:szCs w:val="16"/>
          <w:lang w:eastAsia="ar-SA"/>
        </w:rPr>
      </w:pPr>
      <w:r w:rsidRPr="00EA54FD">
        <w:rPr>
          <w:rFonts w:ascii="Arial" w:hAnsi="Arial" w:cs="Arial"/>
          <w:sz w:val="16"/>
          <w:szCs w:val="16"/>
          <w:lang w:eastAsia="ar-SA"/>
        </w:rPr>
        <w:t xml:space="preserve">                               Приложение утверждено</w:t>
      </w:r>
    </w:p>
    <w:p w:rsidR="00FE18EB" w:rsidRPr="00EA54FD" w:rsidRDefault="00FE18EB" w:rsidP="00EA54FD">
      <w:pPr>
        <w:suppressAutoHyphens/>
        <w:spacing w:after="0" w:line="240" w:lineRule="auto"/>
        <w:ind w:firstLine="540"/>
        <w:jc w:val="right"/>
        <w:rPr>
          <w:rFonts w:ascii="Arial" w:hAnsi="Arial" w:cs="Arial"/>
          <w:sz w:val="16"/>
          <w:szCs w:val="16"/>
          <w:lang w:eastAsia="ar-SA"/>
        </w:rPr>
      </w:pPr>
      <w:r w:rsidRPr="00EA54FD">
        <w:rPr>
          <w:rFonts w:ascii="Arial" w:hAnsi="Arial" w:cs="Arial"/>
          <w:sz w:val="16"/>
          <w:szCs w:val="16"/>
          <w:lang w:eastAsia="ar-SA"/>
        </w:rPr>
        <w:t>решением Собрания депутатов</w:t>
      </w:r>
    </w:p>
    <w:p w:rsidR="00FE18EB" w:rsidRPr="00EA54FD" w:rsidRDefault="00FE18EB" w:rsidP="00EA54FD">
      <w:pPr>
        <w:suppressAutoHyphens/>
        <w:spacing w:after="0" w:line="240" w:lineRule="auto"/>
        <w:ind w:firstLine="540"/>
        <w:jc w:val="right"/>
        <w:rPr>
          <w:rFonts w:ascii="Arial" w:hAnsi="Arial" w:cs="Arial"/>
          <w:sz w:val="16"/>
          <w:szCs w:val="16"/>
          <w:lang w:eastAsia="ar-SA"/>
        </w:rPr>
      </w:pPr>
      <w:r w:rsidRPr="00EA54FD">
        <w:rPr>
          <w:rFonts w:ascii="Arial" w:hAnsi="Arial" w:cs="Arial"/>
          <w:sz w:val="16"/>
          <w:szCs w:val="16"/>
          <w:lang w:eastAsia="ar-SA"/>
        </w:rPr>
        <w:t>Макарьевского муниципального района</w:t>
      </w:r>
    </w:p>
    <w:p w:rsidR="00FE18EB" w:rsidRPr="00EA54FD" w:rsidRDefault="00FE18EB" w:rsidP="00EA54FD">
      <w:pPr>
        <w:suppressAutoHyphens/>
        <w:spacing w:after="0" w:line="240" w:lineRule="auto"/>
        <w:ind w:firstLine="540"/>
        <w:jc w:val="right"/>
        <w:rPr>
          <w:rFonts w:ascii="Arial" w:hAnsi="Arial" w:cs="Arial"/>
          <w:sz w:val="16"/>
          <w:szCs w:val="16"/>
          <w:lang w:eastAsia="ar-SA"/>
        </w:rPr>
      </w:pPr>
      <w:r w:rsidRPr="00EA54FD">
        <w:rPr>
          <w:rFonts w:ascii="Arial" w:hAnsi="Arial" w:cs="Arial"/>
          <w:sz w:val="16"/>
          <w:szCs w:val="16"/>
          <w:lang w:eastAsia="ar-SA"/>
        </w:rPr>
        <w:t>№ 151 от 01.112018 года</w:t>
      </w:r>
    </w:p>
    <w:p w:rsidR="00FE18EB" w:rsidRDefault="00FE18EB" w:rsidP="00EA54FD">
      <w:pPr>
        <w:suppressAutoHyphens/>
        <w:spacing w:after="0" w:line="240" w:lineRule="auto"/>
        <w:ind w:firstLine="540"/>
        <w:jc w:val="center"/>
        <w:rPr>
          <w:rFonts w:ascii="Arial" w:hAnsi="Arial" w:cs="Arial"/>
          <w:sz w:val="16"/>
          <w:szCs w:val="16"/>
          <w:lang w:eastAsia="ar-SA"/>
        </w:rPr>
      </w:pPr>
      <w:r w:rsidRPr="00EA54FD">
        <w:rPr>
          <w:rFonts w:ascii="Arial" w:hAnsi="Arial" w:cs="Arial"/>
          <w:sz w:val="16"/>
          <w:szCs w:val="16"/>
          <w:lang w:eastAsia="ar-SA"/>
        </w:rPr>
        <w:t>Порядок</w:t>
      </w:r>
      <w:r>
        <w:rPr>
          <w:rFonts w:ascii="Arial" w:hAnsi="Arial" w:cs="Arial"/>
          <w:sz w:val="16"/>
          <w:szCs w:val="16"/>
          <w:lang w:eastAsia="ar-SA"/>
        </w:rPr>
        <w:t xml:space="preserve"> </w:t>
      </w:r>
      <w:r w:rsidRPr="00EA54FD">
        <w:rPr>
          <w:rFonts w:ascii="Arial" w:hAnsi="Arial" w:cs="Arial"/>
          <w:sz w:val="16"/>
          <w:szCs w:val="16"/>
          <w:lang w:eastAsia="ar-SA"/>
        </w:rPr>
        <w:t xml:space="preserve">определения корректирующего коэффициента </w:t>
      </w:r>
    </w:p>
    <w:p w:rsidR="00FE18EB" w:rsidRDefault="00FE18EB" w:rsidP="00EA54FD">
      <w:pPr>
        <w:suppressAutoHyphens/>
        <w:spacing w:after="0" w:line="240" w:lineRule="auto"/>
        <w:ind w:firstLine="540"/>
        <w:jc w:val="center"/>
        <w:rPr>
          <w:rFonts w:ascii="Arial" w:hAnsi="Arial" w:cs="Arial"/>
          <w:sz w:val="16"/>
          <w:szCs w:val="16"/>
          <w:lang w:eastAsia="ar-SA"/>
        </w:rPr>
      </w:pPr>
      <w:r w:rsidRPr="00EA54FD">
        <w:rPr>
          <w:rFonts w:ascii="Arial" w:hAnsi="Arial" w:cs="Arial"/>
          <w:sz w:val="16"/>
          <w:szCs w:val="16"/>
          <w:lang w:eastAsia="ar-SA"/>
        </w:rPr>
        <w:t xml:space="preserve">базовой доходности (К2) и расчетных показателей к нему для исчисления единого налога на вмененный доход </w:t>
      </w:r>
    </w:p>
    <w:p w:rsidR="00FE18EB" w:rsidRPr="00EA54FD" w:rsidRDefault="00FE18EB" w:rsidP="00EA54FD">
      <w:pPr>
        <w:suppressAutoHyphens/>
        <w:spacing w:after="0" w:line="240" w:lineRule="auto"/>
        <w:ind w:firstLine="540"/>
        <w:jc w:val="center"/>
        <w:rPr>
          <w:rFonts w:ascii="Arial" w:hAnsi="Arial" w:cs="Arial"/>
          <w:b/>
          <w:sz w:val="16"/>
          <w:szCs w:val="16"/>
          <w:lang w:eastAsia="ar-SA"/>
        </w:rPr>
      </w:pPr>
      <w:r w:rsidRPr="00EA54FD">
        <w:rPr>
          <w:rFonts w:ascii="Arial" w:hAnsi="Arial" w:cs="Arial"/>
          <w:sz w:val="16"/>
          <w:szCs w:val="16"/>
          <w:lang w:eastAsia="ar-SA"/>
        </w:rPr>
        <w:t>для отдельных видов деятельности на территории Макарьевского муниципального района на 2019 год</w:t>
      </w:r>
    </w:p>
    <w:p w:rsidR="00FE18EB" w:rsidRPr="00EA54FD" w:rsidRDefault="00FE18EB" w:rsidP="00EA54FD">
      <w:pPr>
        <w:suppressAutoHyphens/>
        <w:spacing w:after="0" w:line="240" w:lineRule="auto"/>
        <w:ind w:firstLine="540"/>
        <w:jc w:val="center"/>
        <w:rPr>
          <w:rFonts w:ascii="Arial" w:hAnsi="Arial" w:cs="Arial"/>
          <w:b/>
          <w:sz w:val="16"/>
          <w:szCs w:val="16"/>
          <w:lang w:eastAsia="ar-SA"/>
        </w:rPr>
      </w:pPr>
    </w:p>
    <w:p w:rsidR="00FE18EB" w:rsidRPr="00EA54FD" w:rsidRDefault="00FE18EB" w:rsidP="00EA54FD">
      <w:pPr>
        <w:suppressAutoHyphens/>
        <w:spacing w:after="0" w:line="240" w:lineRule="auto"/>
        <w:ind w:firstLine="426"/>
        <w:jc w:val="both"/>
        <w:rPr>
          <w:rFonts w:ascii="Arial" w:hAnsi="Arial" w:cs="Arial"/>
          <w:sz w:val="16"/>
          <w:szCs w:val="16"/>
          <w:lang w:eastAsia="ar-SA"/>
        </w:rPr>
      </w:pPr>
      <w:r w:rsidRPr="00EA54FD">
        <w:rPr>
          <w:rFonts w:ascii="Arial" w:hAnsi="Arial" w:cs="Arial"/>
          <w:sz w:val="16"/>
          <w:szCs w:val="16"/>
          <w:lang w:eastAsia="ar-SA"/>
        </w:rPr>
        <w:t xml:space="preserve">  1. Значение корректирующего коэффициента базовой доходности К2 определяется путем перемножения показателей К м.д., К у.д., К а.т. и К з.п. по следующей формуле:</w:t>
      </w:r>
    </w:p>
    <w:p w:rsidR="00FE18EB" w:rsidRPr="00EA54FD" w:rsidRDefault="00FE18EB" w:rsidP="00EA54FD">
      <w:pPr>
        <w:suppressAutoHyphens/>
        <w:spacing w:after="0" w:line="240" w:lineRule="auto"/>
        <w:ind w:firstLine="426"/>
        <w:jc w:val="center"/>
        <w:rPr>
          <w:rFonts w:ascii="Arial" w:hAnsi="Arial" w:cs="Arial"/>
          <w:sz w:val="16"/>
          <w:szCs w:val="16"/>
          <w:lang w:eastAsia="ar-SA"/>
        </w:rPr>
      </w:pPr>
      <w:r w:rsidRPr="00EA54FD">
        <w:rPr>
          <w:rFonts w:ascii="Arial" w:hAnsi="Arial" w:cs="Arial"/>
          <w:sz w:val="16"/>
          <w:szCs w:val="16"/>
          <w:lang w:eastAsia="ar-SA"/>
        </w:rPr>
        <w:t>К2 = К м.д. х К у.д. х К з.п. х К а.т., где:</w:t>
      </w:r>
    </w:p>
    <w:p w:rsidR="00FE18EB" w:rsidRPr="00EA54FD" w:rsidRDefault="00FE18EB" w:rsidP="00EA54FD">
      <w:pPr>
        <w:suppressAutoHyphens/>
        <w:spacing w:after="0" w:line="240" w:lineRule="auto"/>
        <w:ind w:firstLine="426"/>
        <w:jc w:val="both"/>
        <w:rPr>
          <w:rFonts w:ascii="Arial" w:hAnsi="Arial" w:cs="Arial"/>
          <w:sz w:val="16"/>
          <w:szCs w:val="16"/>
          <w:lang w:eastAsia="ar-SA"/>
        </w:rPr>
      </w:pPr>
      <w:r w:rsidRPr="00EA54FD">
        <w:rPr>
          <w:rFonts w:ascii="Arial" w:hAnsi="Arial" w:cs="Arial"/>
          <w:sz w:val="16"/>
          <w:szCs w:val="16"/>
          <w:lang w:eastAsia="ar-SA"/>
        </w:rPr>
        <w:t xml:space="preserve">Км.д. - показатель, учитывающий место ведения предпринимательской деятельности на территории Макарьевского муниципального района;  </w:t>
      </w:r>
    </w:p>
    <w:p w:rsidR="00FE18EB" w:rsidRPr="00EA54FD" w:rsidRDefault="00FE18EB" w:rsidP="00EA54FD">
      <w:pPr>
        <w:suppressAutoHyphens/>
        <w:spacing w:after="0" w:line="240" w:lineRule="auto"/>
        <w:ind w:firstLine="426"/>
        <w:jc w:val="both"/>
        <w:rPr>
          <w:rFonts w:ascii="Arial" w:hAnsi="Arial" w:cs="Arial"/>
          <w:sz w:val="16"/>
          <w:szCs w:val="16"/>
          <w:lang w:eastAsia="ar-SA"/>
        </w:rPr>
      </w:pPr>
      <w:r w:rsidRPr="00EA54FD">
        <w:rPr>
          <w:rFonts w:ascii="Arial" w:hAnsi="Arial" w:cs="Arial"/>
          <w:sz w:val="16"/>
          <w:szCs w:val="16"/>
          <w:lang w:eastAsia="ar-SA"/>
        </w:rPr>
        <w:t>Ку.д. - показатель, учитывающий уровень доходов по видам деятельности;</w:t>
      </w:r>
    </w:p>
    <w:p w:rsidR="00FE18EB" w:rsidRPr="00EA54FD" w:rsidRDefault="00FE18EB" w:rsidP="00EA54FD">
      <w:pPr>
        <w:suppressAutoHyphens/>
        <w:spacing w:after="0" w:line="240" w:lineRule="auto"/>
        <w:ind w:firstLine="426"/>
        <w:jc w:val="both"/>
        <w:rPr>
          <w:rFonts w:ascii="Arial" w:hAnsi="Arial" w:cs="Arial"/>
          <w:sz w:val="16"/>
          <w:szCs w:val="16"/>
          <w:lang w:eastAsia="ar-SA"/>
        </w:rPr>
      </w:pPr>
      <w:r w:rsidRPr="00EA54FD">
        <w:rPr>
          <w:rFonts w:ascii="Arial" w:hAnsi="Arial" w:cs="Arial"/>
          <w:sz w:val="16"/>
          <w:szCs w:val="16"/>
          <w:lang w:eastAsia="ar-SA"/>
        </w:rPr>
        <w:t>Кз.п. - показатель, учитывающий уровень выплачиваемой налогоплательщиками заработной платы;</w:t>
      </w:r>
    </w:p>
    <w:p w:rsidR="00FE18EB" w:rsidRPr="00EA54FD" w:rsidRDefault="00FE18EB" w:rsidP="00EA54FD">
      <w:pPr>
        <w:suppressAutoHyphens/>
        <w:spacing w:after="0" w:line="240" w:lineRule="auto"/>
        <w:ind w:firstLine="426"/>
        <w:jc w:val="both"/>
        <w:rPr>
          <w:rFonts w:ascii="Arial" w:hAnsi="Arial" w:cs="Arial"/>
          <w:sz w:val="16"/>
          <w:szCs w:val="16"/>
          <w:lang w:eastAsia="ar-SA"/>
        </w:rPr>
      </w:pPr>
      <w:r w:rsidRPr="00EA54FD">
        <w:rPr>
          <w:rFonts w:ascii="Arial" w:hAnsi="Arial" w:cs="Arial"/>
          <w:sz w:val="16"/>
          <w:szCs w:val="16"/>
          <w:lang w:eastAsia="ar-SA"/>
        </w:rPr>
        <w:t>Ка.т. - показатель, учитывающий величину доходов в зависимости от ассортимента товара в розничной торговле.</w:t>
      </w:r>
    </w:p>
    <w:p w:rsidR="00FE18EB" w:rsidRPr="00EA54FD" w:rsidRDefault="00FE18EB" w:rsidP="00EA54FD">
      <w:pPr>
        <w:suppressAutoHyphens/>
        <w:spacing w:after="0" w:line="240" w:lineRule="auto"/>
        <w:ind w:firstLine="426"/>
        <w:jc w:val="both"/>
        <w:rPr>
          <w:rFonts w:ascii="Arial" w:hAnsi="Arial" w:cs="Arial"/>
          <w:sz w:val="16"/>
          <w:szCs w:val="16"/>
          <w:lang w:eastAsia="ar-SA"/>
        </w:rPr>
      </w:pPr>
      <w:r w:rsidRPr="00EA54FD">
        <w:rPr>
          <w:rFonts w:ascii="Arial" w:hAnsi="Arial" w:cs="Arial"/>
          <w:sz w:val="16"/>
          <w:szCs w:val="16"/>
          <w:lang w:eastAsia="ar-SA"/>
        </w:rPr>
        <w:t>2. Показатель, учитывающий место ведения предпринимательской деятельности на территории Макарьевского муниципального района (Км.д.) по оказанию бытовых услуг,  оказанию ветеринарных услуг, розничной торговле, осуществляемой через объекты стационарной торговой сети, а также в объектах нестационарной торговой сети, оказание услуг общественного питания  через объекты организации общественного питания, имеющие залы обслуживания посетителей, оказание услуг общественного питания, осуществляемых через объекты организации общественного питания, не имеющие зала обслуживания посетителей,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имеет следующие значения:</w:t>
      </w:r>
    </w:p>
    <w:tbl>
      <w:tblPr>
        <w:tblW w:w="5000" w:type="pct"/>
        <w:jc w:val="center"/>
        <w:tblLook w:val="0000"/>
      </w:tblPr>
      <w:tblGrid>
        <w:gridCol w:w="9678"/>
        <w:gridCol w:w="1140"/>
      </w:tblGrid>
      <w:tr w:rsidR="00FE18EB" w:rsidRPr="00EA54FD" w:rsidTr="00420405">
        <w:trPr>
          <w:jc w:val="center"/>
        </w:trPr>
        <w:tc>
          <w:tcPr>
            <w:tcW w:w="4473" w:type="pct"/>
            <w:tcBorders>
              <w:top w:val="single" w:sz="4" w:space="0" w:color="000000"/>
              <w:left w:val="single" w:sz="4" w:space="0" w:color="000000"/>
              <w:bottom w:val="single" w:sz="4" w:space="0" w:color="000000"/>
            </w:tcBorders>
          </w:tcPr>
          <w:p w:rsidR="00FE18EB" w:rsidRPr="00EA54FD" w:rsidRDefault="00FE18EB" w:rsidP="00EA54FD">
            <w:pPr>
              <w:tabs>
                <w:tab w:val="left" w:pos="709"/>
                <w:tab w:val="left" w:pos="9639"/>
                <w:tab w:val="left" w:pos="9781"/>
                <w:tab w:val="left" w:pos="10348"/>
              </w:tabs>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г. Макарьев</w:t>
            </w:r>
          </w:p>
        </w:tc>
        <w:tc>
          <w:tcPr>
            <w:tcW w:w="527"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tabs>
                <w:tab w:val="left" w:pos="709"/>
                <w:tab w:val="left" w:pos="9639"/>
                <w:tab w:val="left" w:pos="9781"/>
                <w:tab w:val="left" w:pos="10348"/>
              </w:tabs>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0,8</w:t>
            </w:r>
          </w:p>
        </w:tc>
      </w:tr>
      <w:tr w:rsidR="00FE18EB" w:rsidRPr="00EA54FD" w:rsidTr="00420405">
        <w:trPr>
          <w:jc w:val="center"/>
        </w:trPr>
        <w:tc>
          <w:tcPr>
            <w:tcW w:w="4473" w:type="pct"/>
            <w:tcBorders>
              <w:top w:val="single" w:sz="4" w:space="0" w:color="000000"/>
              <w:left w:val="single" w:sz="4" w:space="0" w:color="000000"/>
              <w:bottom w:val="single" w:sz="4" w:space="0" w:color="000000"/>
            </w:tcBorders>
          </w:tcPr>
          <w:p w:rsidR="00FE18EB" w:rsidRPr="00EA54FD" w:rsidRDefault="00FE18EB" w:rsidP="00EA54FD">
            <w:pPr>
              <w:tabs>
                <w:tab w:val="left" w:pos="709"/>
                <w:tab w:val="left" w:pos="9639"/>
                <w:tab w:val="left" w:pos="9781"/>
                <w:tab w:val="left" w:pos="10348"/>
              </w:tabs>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п. Горчуха, п. Первомайка, п. Дорогиня, п. Любимовка</w:t>
            </w:r>
          </w:p>
        </w:tc>
        <w:tc>
          <w:tcPr>
            <w:tcW w:w="527"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tabs>
                <w:tab w:val="left" w:pos="709"/>
                <w:tab w:val="left" w:pos="9639"/>
                <w:tab w:val="left" w:pos="9781"/>
                <w:tab w:val="left" w:pos="10348"/>
              </w:tabs>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0,65</w:t>
            </w:r>
          </w:p>
        </w:tc>
      </w:tr>
      <w:tr w:rsidR="00FE18EB" w:rsidRPr="00EA54FD" w:rsidTr="00420405">
        <w:trPr>
          <w:jc w:val="center"/>
        </w:trPr>
        <w:tc>
          <w:tcPr>
            <w:tcW w:w="4473" w:type="pct"/>
            <w:tcBorders>
              <w:top w:val="single" w:sz="4" w:space="0" w:color="000000"/>
              <w:left w:val="single" w:sz="4" w:space="0" w:color="000000"/>
              <w:bottom w:val="single" w:sz="4" w:space="0" w:color="000000"/>
            </w:tcBorders>
          </w:tcPr>
          <w:p w:rsidR="00FE18EB" w:rsidRPr="00EA54FD" w:rsidRDefault="00FE18EB" w:rsidP="00EA54FD">
            <w:pPr>
              <w:tabs>
                <w:tab w:val="left" w:pos="709"/>
                <w:tab w:val="left" w:pos="9639"/>
                <w:tab w:val="left" w:pos="9781"/>
                <w:tab w:val="left" w:pos="10348"/>
              </w:tabs>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д. Юркино, д. Якимово, д. Заречье, д. Кисилиха, все населенные пункты Унженского сельского поселения (за исключением д. Торино, д. Дешуково), все населенные пункты Шемятинского сельского поселения (за исключением п. Выгорки), все населенные пункты Нежитинского сельского поселения, объекты расположенные в придорожной полосе автодороги Кострома - В. Спасское</w:t>
            </w:r>
          </w:p>
        </w:tc>
        <w:tc>
          <w:tcPr>
            <w:tcW w:w="527"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tabs>
                <w:tab w:val="left" w:pos="709"/>
                <w:tab w:val="left" w:pos="9639"/>
                <w:tab w:val="left" w:pos="9781"/>
                <w:tab w:val="left" w:pos="10348"/>
              </w:tabs>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0,52</w:t>
            </w:r>
          </w:p>
        </w:tc>
      </w:tr>
      <w:tr w:rsidR="00FE18EB" w:rsidRPr="00EA54FD" w:rsidTr="00420405">
        <w:trPr>
          <w:jc w:val="center"/>
        </w:trPr>
        <w:tc>
          <w:tcPr>
            <w:tcW w:w="4473" w:type="pct"/>
            <w:tcBorders>
              <w:top w:val="single" w:sz="4" w:space="0" w:color="000000"/>
              <w:left w:val="single" w:sz="4" w:space="0" w:color="000000"/>
              <w:bottom w:val="single" w:sz="4" w:space="0" w:color="000000"/>
            </w:tcBorders>
          </w:tcPr>
          <w:p w:rsidR="00FE18EB" w:rsidRPr="00EA54FD" w:rsidRDefault="00FE18EB" w:rsidP="00EA54FD">
            <w:pPr>
              <w:tabs>
                <w:tab w:val="left" w:pos="709"/>
                <w:tab w:val="left" w:pos="9639"/>
                <w:tab w:val="left" w:pos="9781"/>
                <w:tab w:val="left" w:pos="10348"/>
              </w:tabs>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все населенные пункты Николо-Макаровского сельского поселения, д. Ефино, д. Стариково, д. Красногорье, п. Лопаты, д. Торино, д, Климитино,  д. Селище, д. Дешуково</w:t>
            </w:r>
          </w:p>
        </w:tc>
        <w:tc>
          <w:tcPr>
            <w:tcW w:w="527"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tabs>
                <w:tab w:val="left" w:pos="709"/>
                <w:tab w:val="left" w:pos="9639"/>
                <w:tab w:val="left" w:pos="9781"/>
                <w:tab w:val="left" w:pos="10348"/>
              </w:tabs>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0,42</w:t>
            </w:r>
          </w:p>
        </w:tc>
      </w:tr>
      <w:tr w:rsidR="00FE18EB" w:rsidRPr="00EA54FD" w:rsidTr="00420405">
        <w:trPr>
          <w:jc w:val="center"/>
        </w:trPr>
        <w:tc>
          <w:tcPr>
            <w:tcW w:w="4473" w:type="pct"/>
            <w:tcBorders>
              <w:top w:val="single" w:sz="4" w:space="0" w:color="000000"/>
              <w:left w:val="single" w:sz="4" w:space="0" w:color="000000"/>
              <w:bottom w:val="single" w:sz="4" w:space="0" w:color="000000"/>
            </w:tcBorders>
          </w:tcPr>
          <w:p w:rsidR="00FE18EB" w:rsidRPr="00EA54FD" w:rsidRDefault="00FE18EB" w:rsidP="00EA54FD">
            <w:pPr>
              <w:tabs>
                <w:tab w:val="left" w:pos="709"/>
                <w:tab w:val="left" w:pos="9639"/>
                <w:tab w:val="left" w:pos="9781"/>
                <w:tab w:val="left" w:pos="10348"/>
              </w:tabs>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п. Комсомолка, п. Холодная Заводь</w:t>
            </w:r>
          </w:p>
        </w:tc>
        <w:tc>
          <w:tcPr>
            <w:tcW w:w="527"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tabs>
                <w:tab w:val="left" w:pos="709"/>
                <w:tab w:val="left" w:pos="9639"/>
                <w:tab w:val="left" w:pos="9781"/>
                <w:tab w:val="left" w:pos="10348"/>
              </w:tabs>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0,36</w:t>
            </w:r>
          </w:p>
        </w:tc>
      </w:tr>
      <w:tr w:rsidR="00FE18EB" w:rsidRPr="00EA54FD" w:rsidTr="00420405">
        <w:trPr>
          <w:jc w:val="center"/>
        </w:trPr>
        <w:tc>
          <w:tcPr>
            <w:tcW w:w="4473" w:type="pct"/>
            <w:tcBorders>
              <w:top w:val="single" w:sz="4" w:space="0" w:color="000000"/>
              <w:left w:val="single" w:sz="4" w:space="0" w:color="000000"/>
              <w:bottom w:val="single" w:sz="4" w:space="0" w:color="000000"/>
            </w:tcBorders>
          </w:tcPr>
          <w:p w:rsidR="00FE18EB" w:rsidRPr="00EA54FD" w:rsidRDefault="00FE18EB" w:rsidP="00EA54FD">
            <w:pPr>
              <w:tabs>
                <w:tab w:val="left" w:pos="709"/>
                <w:tab w:val="left" w:pos="9639"/>
                <w:tab w:val="left" w:pos="9781"/>
                <w:tab w:val="left" w:pos="10348"/>
              </w:tabs>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все населенные пункты Тимошинского сельского поселения, с Юрово, д. Малые Рымы, д. Большая Торзать, д. Большие Рымы, п. Побоишня, п. Выгорки</w:t>
            </w:r>
          </w:p>
        </w:tc>
        <w:tc>
          <w:tcPr>
            <w:tcW w:w="527"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tabs>
                <w:tab w:val="left" w:pos="709"/>
                <w:tab w:val="left" w:pos="9639"/>
                <w:tab w:val="left" w:pos="9781"/>
                <w:tab w:val="left" w:pos="10348"/>
              </w:tabs>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0,3</w:t>
            </w:r>
          </w:p>
        </w:tc>
      </w:tr>
    </w:tbl>
    <w:p w:rsidR="00FE18EB" w:rsidRPr="00EA54FD" w:rsidRDefault="00FE18EB" w:rsidP="00EA54FD">
      <w:pPr>
        <w:tabs>
          <w:tab w:val="left" w:pos="567"/>
          <w:tab w:val="left" w:pos="9639"/>
          <w:tab w:val="left" w:pos="9781"/>
          <w:tab w:val="left" w:pos="10348"/>
        </w:tabs>
        <w:suppressAutoHyphens/>
        <w:spacing w:after="0" w:line="240" w:lineRule="auto"/>
        <w:ind w:firstLine="284"/>
        <w:jc w:val="both"/>
        <w:rPr>
          <w:rFonts w:ascii="Arial" w:hAnsi="Arial" w:cs="Arial"/>
          <w:sz w:val="16"/>
          <w:szCs w:val="16"/>
          <w:lang w:eastAsia="ar-SA"/>
        </w:rPr>
      </w:pPr>
      <w:r w:rsidRPr="00EA54FD">
        <w:rPr>
          <w:rFonts w:ascii="Arial" w:hAnsi="Arial" w:cs="Arial"/>
          <w:sz w:val="16"/>
          <w:szCs w:val="16"/>
          <w:lang w:eastAsia="ar-SA"/>
        </w:rPr>
        <w:t>При осуществлении деятельности по разносной торговле, осуществляемой индивидуальными предпринимателями и юридическими лицами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 значение показателя К м.д. принимается равным показателю-0,60 независимо от места осуществления деятельности внутри муниципального образования.</w:t>
      </w:r>
    </w:p>
    <w:p w:rsidR="00FE18EB" w:rsidRPr="00EA54FD" w:rsidRDefault="00FE18EB" w:rsidP="00EA54FD">
      <w:pPr>
        <w:tabs>
          <w:tab w:val="left" w:pos="567"/>
        </w:tabs>
        <w:suppressAutoHyphens/>
        <w:spacing w:after="0" w:line="240" w:lineRule="auto"/>
        <w:ind w:firstLine="284"/>
        <w:jc w:val="both"/>
        <w:rPr>
          <w:rFonts w:ascii="Arial" w:hAnsi="Arial" w:cs="Arial"/>
          <w:sz w:val="16"/>
          <w:szCs w:val="16"/>
          <w:lang w:eastAsia="ar-SA"/>
        </w:rPr>
      </w:pPr>
      <w:r w:rsidRPr="00EA54FD">
        <w:rPr>
          <w:rFonts w:ascii="Arial" w:hAnsi="Arial" w:cs="Arial"/>
          <w:sz w:val="16"/>
          <w:szCs w:val="16"/>
          <w:lang w:eastAsia="ar-SA"/>
        </w:rPr>
        <w:t xml:space="preserve">При осуществлении налогоплательщиками нестационарной розничной торговли на рынках и других отведенных для торговли местах муниципальных образований, имеющей разовый или эпизодический характер, распространение наружной рекламы с использованием рекламных конструкций, показатель Км.д. принимается равным- 0,78 </w:t>
      </w:r>
    </w:p>
    <w:p w:rsidR="00FE18EB" w:rsidRPr="00EA54FD" w:rsidRDefault="00FE18EB" w:rsidP="00EA54FD">
      <w:pPr>
        <w:tabs>
          <w:tab w:val="left" w:pos="567"/>
        </w:tabs>
        <w:suppressAutoHyphens/>
        <w:spacing w:after="0" w:line="240" w:lineRule="auto"/>
        <w:ind w:firstLine="284"/>
        <w:jc w:val="both"/>
        <w:rPr>
          <w:rFonts w:ascii="Arial" w:hAnsi="Arial" w:cs="Arial"/>
          <w:sz w:val="16"/>
          <w:szCs w:val="16"/>
          <w:lang w:eastAsia="ar-SA"/>
        </w:rPr>
      </w:pPr>
      <w:r w:rsidRPr="00EA54FD">
        <w:rPr>
          <w:rFonts w:ascii="Arial" w:hAnsi="Arial" w:cs="Arial"/>
          <w:sz w:val="16"/>
          <w:szCs w:val="16"/>
          <w:lang w:eastAsia="ar-SA"/>
        </w:rPr>
        <w:t>По остальным видам деятельности  К мд равен -1,0</w:t>
      </w:r>
    </w:p>
    <w:p w:rsidR="00FE18EB" w:rsidRPr="00EA54FD" w:rsidRDefault="00FE18EB" w:rsidP="00EA54FD">
      <w:pPr>
        <w:numPr>
          <w:ilvl w:val="0"/>
          <w:numId w:val="8"/>
        </w:numPr>
        <w:tabs>
          <w:tab w:val="left" w:pos="567"/>
        </w:tabs>
        <w:suppressAutoHyphens/>
        <w:spacing w:after="0" w:line="240" w:lineRule="auto"/>
        <w:ind w:left="0" w:firstLine="284"/>
        <w:jc w:val="both"/>
        <w:rPr>
          <w:rFonts w:ascii="Arial" w:hAnsi="Arial" w:cs="Arial"/>
          <w:sz w:val="16"/>
          <w:szCs w:val="16"/>
          <w:lang w:eastAsia="ar-SA"/>
        </w:rPr>
      </w:pPr>
      <w:r w:rsidRPr="00EA54FD">
        <w:rPr>
          <w:rFonts w:ascii="Arial" w:hAnsi="Arial" w:cs="Arial"/>
          <w:sz w:val="16"/>
          <w:szCs w:val="16"/>
          <w:lang w:eastAsia="ar-SA"/>
        </w:rPr>
        <w:t xml:space="preserve">Показатель, учитывающий уровень доходов по видам деятельности (Kу.д.) имеет значения </w:t>
      </w:r>
    </w:p>
    <w:tbl>
      <w:tblPr>
        <w:tblW w:w="5000" w:type="pct"/>
        <w:jc w:val="center"/>
        <w:tblCellMar>
          <w:left w:w="28" w:type="dxa"/>
          <w:right w:w="28" w:type="dxa"/>
        </w:tblCellMar>
        <w:tblLook w:val="0000"/>
      </w:tblPr>
      <w:tblGrid>
        <w:gridCol w:w="788"/>
        <w:gridCol w:w="5120"/>
        <w:gridCol w:w="3720"/>
        <w:gridCol w:w="1030"/>
      </w:tblGrid>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napToGrid w:val="0"/>
              <w:spacing w:after="0" w:line="240" w:lineRule="auto"/>
              <w:jc w:val="center"/>
              <w:rPr>
                <w:rFonts w:ascii="Arial" w:hAnsi="Arial" w:cs="Arial"/>
                <w:sz w:val="16"/>
                <w:szCs w:val="16"/>
                <w:lang w:eastAsia="ar-SA"/>
              </w:rPr>
            </w:pPr>
          </w:p>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 п/п</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suppressAutoHyphens/>
              <w:snapToGrid w:val="0"/>
              <w:spacing w:after="0" w:line="240" w:lineRule="auto"/>
              <w:jc w:val="center"/>
              <w:rPr>
                <w:rFonts w:ascii="Arial" w:hAnsi="Arial" w:cs="Arial"/>
                <w:sz w:val="16"/>
                <w:szCs w:val="16"/>
                <w:lang w:eastAsia="ar-SA"/>
              </w:rPr>
            </w:pPr>
          </w:p>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Виды предпринимательской деятельности</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Коды бытовых услугу в соответствии с Общероссийским Коды бытовых услугу в соответствии с Общероссийским классификатором продукции по видам экономической деятельности и Общероссийским классификатором по видам экономической деятельности</w:t>
            </w: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Значение</w:t>
            </w:r>
          </w:p>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К у. д.</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1</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2</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3</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1.</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Оказание бытовых услуг</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х</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1.1</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autoSpaceDE w:val="0"/>
              <w:autoSpaceDN w:val="0"/>
              <w:adjustRightInd w:val="0"/>
              <w:spacing w:after="0" w:line="240" w:lineRule="auto"/>
              <w:rPr>
                <w:rFonts w:ascii="Arial" w:hAnsi="Arial" w:cs="Arial"/>
                <w:color w:val="000000"/>
                <w:sz w:val="16"/>
                <w:szCs w:val="16"/>
              </w:rPr>
            </w:pPr>
            <w:r w:rsidRPr="00EA54FD">
              <w:rPr>
                <w:rFonts w:ascii="Arial" w:hAnsi="Arial" w:cs="Arial"/>
                <w:color w:val="000000"/>
                <w:sz w:val="16"/>
                <w:szCs w:val="16"/>
              </w:rPr>
              <w:t xml:space="preserve">услуги по пошиву и ремонту обуви по индивидуальному заказу населения </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autoSpaceDE w:val="0"/>
              <w:autoSpaceDN w:val="0"/>
              <w:adjustRightInd w:val="0"/>
              <w:spacing w:after="0" w:line="240" w:lineRule="auto"/>
              <w:rPr>
                <w:rFonts w:ascii="Arial" w:hAnsi="Arial" w:cs="Arial"/>
                <w:color w:val="000000"/>
                <w:sz w:val="16"/>
                <w:szCs w:val="16"/>
              </w:rPr>
            </w:pPr>
            <w:r w:rsidRPr="00EA54FD">
              <w:rPr>
                <w:rFonts w:ascii="Arial" w:hAnsi="Arial" w:cs="Arial"/>
                <w:color w:val="000000"/>
                <w:sz w:val="16"/>
                <w:szCs w:val="16"/>
              </w:rPr>
              <w:t xml:space="preserve">с 15.20.99.200 по 15.20.99.230 </w:t>
            </w:r>
          </w:p>
          <w:p w:rsidR="00FE18EB" w:rsidRPr="00EA54FD" w:rsidRDefault="00FE18EB" w:rsidP="00EA54FD">
            <w:pPr>
              <w:autoSpaceDE w:val="0"/>
              <w:autoSpaceDN w:val="0"/>
              <w:adjustRightInd w:val="0"/>
              <w:spacing w:after="0" w:line="240" w:lineRule="auto"/>
              <w:rPr>
                <w:rFonts w:ascii="Arial" w:hAnsi="Arial" w:cs="Arial"/>
                <w:color w:val="000000"/>
                <w:sz w:val="16"/>
                <w:szCs w:val="16"/>
              </w:rPr>
            </w:pPr>
            <w:r w:rsidRPr="00EA54FD">
              <w:rPr>
                <w:rFonts w:ascii="Arial" w:hAnsi="Arial" w:cs="Arial"/>
                <w:color w:val="000000"/>
                <w:sz w:val="16"/>
                <w:szCs w:val="16"/>
              </w:rPr>
              <w:t xml:space="preserve">с 95.23.10.100 по 95.23.10.198 </w:t>
            </w: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0,34</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1.2</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autoSpaceDE w:val="0"/>
              <w:autoSpaceDN w:val="0"/>
              <w:adjustRightInd w:val="0"/>
              <w:spacing w:after="0" w:line="240" w:lineRule="auto"/>
              <w:rPr>
                <w:rFonts w:ascii="Arial" w:hAnsi="Arial" w:cs="Arial"/>
                <w:color w:val="000000"/>
                <w:sz w:val="16"/>
                <w:szCs w:val="16"/>
              </w:rPr>
            </w:pPr>
            <w:r w:rsidRPr="00EA54FD">
              <w:rPr>
                <w:rFonts w:ascii="Arial" w:hAnsi="Arial" w:cs="Arial"/>
                <w:color w:val="000000"/>
                <w:sz w:val="16"/>
                <w:szCs w:val="16"/>
              </w:rPr>
              <w:t xml:space="preserve">услуги по пошиву готовых текстильных изделий по индивидуальному заказу населения, а также по ремонту и подгонке/перешиву одежды </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autoSpaceDE w:val="0"/>
              <w:autoSpaceDN w:val="0"/>
              <w:adjustRightInd w:val="0"/>
              <w:spacing w:after="0" w:line="240" w:lineRule="auto"/>
              <w:rPr>
                <w:rFonts w:ascii="Arial" w:hAnsi="Arial" w:cs="Arial"/>
                <w:color w:val="000000"/>
                <w:sz w:val="16"/>
                <w:szCs w:val="16"/>
              </w:rPr>
            </w:pPr>
            <w:r w:rsidRPr="00EA54FD">
              <w:rPr>
                <w:rFonts w:ascii="Arial" w:hAnsi="Arial" w:cs="Arial"/>
                <w:color w:val="000000"/>
                <w:sz w:val="16"/>
                <w:szCs w:val="16"/>
              </w:rPr>
              <w:t xml:space="preserve">с 13.92.99.200 по 14.39.99.200; </w:t>
            </w:r>
          </w:p>
          <w:p w:rsidR="00FE18EB" w:rsidRPr="00EA54FD" w:rsidRDefault="00FE18EB" w:rsidP="00EA54FD">
            <w:pPr>
              <w:autoSpaceDE w:val="0"/>
              <w:autoSpaceDN w:val="0"/>
              <w:adjustRightInd w:val="0"/>
              <w:spacing w:after="0" w:line="240" w:lineRule="auto"/>
              <w:rPr>
                <w:rFonts w:ascii="Arial" w:hAnsi="Arial" w:cs="Arial"/>
                <w:color w:val="000000"/>
                <w:sz w:val="16"/>
                <w:szCs w:val="16"/>
              </w:rPr>
            </w:pPr>
            <w:r w:rsidRPr="00EA54FD">
              <w:rPr>
                <w:rFonts w:ascii="Arial" w:hAnsi="Arial" w:cs="Arial"/>
                <w:color w:val="000000"/>
                <w:sz w:val="16"/>
                <w:szCs w:val="16"/>
              </w:rPr>
              <w:t xml:space="preserve">с 95.29.11.100 по 95.29.11.460; </w:t>
            </w: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0,54</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1.3</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autoSpaceDE w:val="0"/>
              <w:autoSpaceDN w:val="0"/>
              <w:adjustRightInd w:val="0"/>
              <w:spacing w:after="0" w:line="240" w:lineRule="auto"/>
              <w:rPr>
                <w:rFonts w:ascii="Arial" w:hAnsi="Arial" w:cs="Arial"/>
                <w:color w:val="000000"/>
                <w:sz w:val="16"/>
                <w:szCs w:val="16"/>
              </w:rPr>
            </w:pPr>
            <w:r w:rsidRPr="00EA54FD">
              <w:rPr>
                <w:rFonts w:ascii="Arial" w:hAnsi="Arial" w:cs="Arial"/>
                <w:color w:val="000000"/>
                <w:sz w:val="16"/>
                <w:szCs w:val="16"/>
              </w:rPr>
              <w:t>услуги по ремонту приборов бытовой электроники, бытовых машин, узлов и деталей к ним, бытовых приборов</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autoSpaceDE w:val="0"/>
              <w:autoSpaceDN w:val="0"/>
              <w:adjustRightInd w:val="0"/>
              <w:spacing w:after="0" w:line="240" w:lineRule="auto"/>
              <w:rPr>
                <w:rFonts w:ascii="Arial" w:hAnsi="Arial" w:cs="Arial"/>
                <w:color w:val="000000"/>
                <w:sz w:val="16"/>
                <w:szCs w:val="16"/>
              </w:rPr>
            </w:pPr>
            <w:r w:rsidRPr="00EA54FD">
              <w:rPr>
                <w:rFonts w:ascii="Arial" w:hAnsi="Arial" w:cs="Arial"/>
                <w:color w:val="000000"/>
                <w:sz w:val="16"/>
                <w:szCs w:val="16"/>
              </w:rPr>
              <w:t xml:space="preserve">с 95.21.10.100 по 95.22.10.259 </w:t>
            </w: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0,6</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1.4</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suppressAutoHyphens/>
              <w:autoSpaceDE w:val="0"/>
              <w:autoSpaceDN w:val="0"/>
              <w:adjustRightInd w:val="0"/>
              <w:spacing w:after="0" w:line="240" w:lineRule="auto"/>
              <w:rPr>
                <w:rFonts w:ascii="Arial" w:hAnsi="Arial" w:cs="Arial"/>
                <w:color w:val="000000"/>
                <w:sz w:val="16"/>
                <w:szCs w:val="16"/>
                <w:lang w:eastAsia="ar-SA"/>
              </w:rPr>
            </w:pPr>
            <w:r w:rsidRPr="00EA54FD">
              <w:rPr>
                <w:rFonts w:ascii="Arial" w:hAnsi="Arial" w:cs="Arial"/>
                <w:color w:val="000000"/>
                <w:sz w:val="16"/>
                <w:szCs w:val="16"/>
                <w:lang w:eastAsia="ar-SA"/>
              </w:rPr>
              <w:t xml:space="preserve">услуги по ремонту прочих предметов личного потребления и бытовых товаров, не включенных в другие группировки </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suppressAutoHyphens/>
              <w:autoSpaceDE w:val="0"/>
              <w:autoSpaceDN w:val="0"/>
              <w:adjustRightInd w:val="0"/>
              <w:spacing w:after="0" w:line="240" w:lineRule="auto"/>
              <w:rPr>
                <w:rFonts w:ascii="Arial" w:hAnsi="Arial" w:cs="Arial"/>
                <w:color w:val="000000"/>
                <w:sz w:val="16"/>
                <w:szCs w:val="16"/>
                <w:lang w:eastAsia="ar-SA"/>
              </w:rPr>
            </w:pPr>
            <w:r w:rsidRPr="00EA54FD">
              <w:rPr>
                <w:rFonts w:ascii="Arial" w:hAnsi="Arial" w:cs="Arial"/>
                <w:color w:val="000000"/>
                <w:sz w:val="16"/>
                <w:szCs w:val="16"/>
                <w:lang w:eastAsia="ar-SA"/>
              </w:rPr>
              <w:t xml:space="preserve">с 95.29.19 по 95.29.19.190; 95.29.19.300 </w:t>
            </w: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0,6</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1.5</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suppressAutoHyphens/>
              <w:autoSpaceDE w:val="0"/>
              <w:autoSpaceDN w:val="0"/>
              <w:adjustRightInd w:val="0"/>
              <w:spacing w:after="0" w:line="240" w:lineRule="auto"/>
              <w:rPr>
                <w:rFonts w:ascii="Arial" w:hAnsi="Arial" w:cs="Arial"/>
                <w:color w:val="000000"/>
                <w:sz w:val="16"/>
                <w:szCs w:val="16"/>
                <w:lang w:eastAsia="ar-SA"/>
              </w:rPr>
            </w:pPr>
            <w:r w:rsidRPr="00EA54FD">
              <w:rPr>
                <w:rFonts w:ascii="Arial" w:hAnsi="Arial" w:cs="Arial"/>
                <w:color w:val="000000"/>
                <w:sz w:val="16"/>
                <w:szCs w:val="16"/>
                <w:lang w:eastAsia="ar-SA"/>
              </w:rPr>
              <w:t xml:space="preserve">услуги по ремонту и обслуживанию компьютерной техники и коммуникационного оборудования </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suppressAutoHyphens/>
              <w:autoSpaceDE w:val="0"/>
              <w:autoSpaceDN w:val="0"/>
              <w:adjustRightInd w:val="0"/>
              <w:spacing w:after="0" w:line="240" w:lineRule="auto"/>
              <w:rPr>
                <w:rFonts w:ascii="Arial" w:hAnsi="Arial" w:cs="Arial"/>
                <w:color w:val="000000"/>
                <w:sz w:val="16"/>
                <w:szCs w:val="16"/>
                <w:lang w:eastAsia="ar-SA"/>
              </w:rPr>
            </w:pPr>
            <w:r w:rsidRPr="00EA54FD">
              <w:rPr>
                <w:rFonts w:ascii="Arial" w:hAnsi="Arial" w:cs="Arial"/>
                <w:color w:val="000000"/>
                <w:sz w:val="16"/>
                <w:szCs w:val="16"/>
                <w:lang w:eastAsia="ar-SA"/>
              </w:rPr>
              <w:t xml:space="preserve">с 95.11.10.110 по 95.12.10 </w:t>
            </w: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0,6</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1.6</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suppressAutoHyphens/>
              <w:autoSpaceDE w:val="0"/>
              <w:autoSpaceDN w:val="0"/>
              <w:adjustRightInd w:val="0"/>
              <w:spacing w:after="0" w:line="240" w:lineRule="auto"/>
              <w:rPr>
                <w:rFonts w:ascii="Arial" w:hAnsi="Arial" w:cs="Arial"/>
                <w:color w:val="000000"/>
                <w:sz w:val="16"/>
                <w:szCs w:val="16"/>
                <w:lang w:eastAsia="ar-SA"/>
              </w:rPr>
            </w:pPr>
            <w:r w:rsidRPr="00EA54FD">
              <w:rPr>
                <w:rFonts w:ascii="Arial" w:hAnsi="Arial" w:cs="Arial"/>
                <w:color w:val="000000"/>
                <w:sz w:val="16"/>
                <w:szCs w:val="16"/>
                <w:lang w:eastAsia="ar-SA"/>
              </w:rPr>
              <w:t xml:space="preserve">услуги по ремонту часов </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suppressAutoHyphens/>
              <w:autoSpaceDE w:val="0"/>
              <w:autoSpaceDN w:val="0"/>
              <w:adjustRightInd w:val="0"/>
              <w:spacing w:after="0" w:line="240" w:lineRule="auto"/>
              <w:rPr>
                <w:rFonts w:ascii="Arial" w:hAnsi="Arial" w:cs="Arial"/>
                <w:color w:val="000000"/>
                <w:sz w:val="16"/>
                <w:szCs w:val="16"/>
                <w:lang w:eastAsia="ar-SA"/>
              </w:rPr>
            </w:pPr>
            <w:r w:rsidRPr="00EA54FD">
              <w:rPr>
                <w:rFonts w:ascii="Arial" w:hAnsi="Arial" w:cs="Arial"/>
                <w:color w:val="000000"/>
                <w:sz w:val="16"/>
                <w:szCs w:val="16"/>
                <w:lang w:eastAsia="ar-SA"/>
              </w:rPr>
              <w:t xml:space="preserve">с 95.25.11.100 по 95.25.11.129 </w:t>
            </w: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0,34</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1.7</w:t>
            </w:r>
          </w:p>
        </w:tc>
        <w:tc>
          <w:tcPr>
            <w:tcW w:w="4147" w:type="pct"/>
            <w:gridSpan w:val="2"/>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color w:val="000000"/>
                <w:sz w:val="16"/>
                <w:szCs w:val="16"/>
                <w:lang w:eastAsia="ar-SA"/>
              </w:rPr>
              <w:t>услуги по изготовлению и ремонту металлоизделий, в том числе</w:t>
            </w: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х</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1.7.1</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suppressAutoHyphens/>
              <w:autoSpaceDE w:val="0"/>
              <w:autoSpaceDN w:val="0"/>
              <w:adjustRightInd w:val="0"/>
              <w:spacing w:after="0" w:line="240" w:lineRule="auto"/>
              <w:rPr>
                <w:rFonts w:ascii="Arial" w:hAnsi="Arial" w:cs="Arial"/>
                <w:color w:val="000000"/>
                <w:sz w:val="16"/>
                <w:szCs w:val="16"/>
                <w:lang w:eastAsia="ar-SA"/>
              </w:rPr>
            </w:pPr>
            <w:r w:rsidRPr="00EA54FD">
              <w:rPr>
                <w:rFonts w:ascii="Arial" w:hAnsi="Arial" w:cs="Arial"/>
                <w:color w:val="000000"/>
                <w:sz w:val="16"/>
                <w:szCs w:val="16"/>
                <w:lang w:eastAsia="ar-SA"/>
              </w:rPr>
              <w:t xml:space="preserve">услуги по ремонту замков, зонтов, примусов, керосинок, мясорубок, соковарок и скороварок и иных подобных изделий </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suppressAutoHyphens/>
              <w:autoSpaceDE w:val="0"/>
              <w:autoSpaceDN w:val="0"/>
              <w:adjustRightInd w:val="0"/>
              <w:spacing w:after="0" w:line="240" w:lineRule="auto"/>
              <w:rPr>
                <w:rFonts w:ascii="Arial" w:hAnsi="Arial" w:cs="Arial"/>
                <w:color w:val="000000"/>
                <w:sz w:val="16"/>
                <w:szCs w:val="16"/>
                <w:lang w:eastAsia="ar-SA"/>
              </w:rPr>
            </w:pPr>
            <w:r w:rsidRPr="00EA54FD">
              <w:rPr>
                <w:rFonts w:ascii="Arial" w:hAnsi="Arial" w:cs="Arial"/>
                <w:color w:val="000000"/>
                <w:sz w:val="16"/>
                <w:szCs w:val="16"/>
                <w:lang w:eastAsia="ar-SA"/>
              </w:rPr>
              <w:t xml:space="preserve">с 95.29.19.200 по 95.29.19.218; </w:t>
            </w:r>
          </w:p>
          <w:p w:rsidR="00FE18EB" w:rsidRPr="00EA54FD" w:rsidRDefault="00FE18EB" w:rsidP="00EA54FD">
            <w:pPr>
              <w:suppressAutoHyphens/>
              <w:autoSpaceDE w:val="0"/>
              <w:autoSpaceDN w:val="0"/>
              <w:adjustRightInd w:val="0"/>
              <w:spacing w:after="0" w:line="240" w:lineRule="auto"/>
              <w:rPr>
                <w:rFonts w:ascii="Arial" w:hAnsi="Arial" w:cs="Arial"/>
                <w:color w:val="000000"/>
                <w:sz w:val="16"/>
                <w:szCs w:val="16"/>
                <w:lang w:eastAsia="ar-SA"/>
              </w:rPr>
            </w:pPr>
            <w:r w:rsidRPr="00EA54FD">
              <w:rPr>
                <w:rFonts w:ascii="Arial" w:hAnsi="Arial" w:cs="Arial"/>
                <w:color w:val="000000"/>
                <w:sz w:val="16"/>
                <w:szCs w:val="16"/>
                <w:lang w:eastAsia="ar-SA"/>
              </w:rPr>
              <w:t xml:space="preserve">с 95.29.19.220 по 95.29.222; </w:t>
            </w:r>
          </w:p>
          <w:p w:rsidR="00FE18EB" w:rsidRPr="00EA54FD" w:rsidRDefault="00FE18EB" w:rsidP="00EA54FD">
            <w:pPr>
              <w:suppressAutoHyphens/>
              <w:autoSpaceDE w:val="0"/>
              <w:autoSpaceDN w:val="0"/>
              <w:adjustRightInd w:val="0"/>
              <w:spacing w:after="0" w:line="240" w:lineRule="auto"/>
              <w:rPr>
                <w:rFonts w:ascii="Arial" w:hAnsi="Arial" w:cs="Arial"/>
                <w:color w:val="000000"/>
                <w:sz w:val="16"/>
                <w:szCs w:val="16"/>
                <w:lang w:eastAsia="ar-SA"/>
              </w:rPr>
            </w:pPr>
            <w:r w:rsidRPr="00EA54FD">
              <w:rPr>
                <w:rFonts w:ascii="Arial" w:hAnsi="Arial" w:cs="Arial"/>
                <w:color w:val="000000"/>
                <w:sz w:val="16"/>
                <w:szCs w:val="16"/>
                <w:lang w:eastAsia="ar-SA"/>
              </w:rPr>
              <w:t xml:space="preserve">с 95.29.19.224 по 95.29.19.229 </w:t>
            </w: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0,45</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1.7.2</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suppressAutoHyphens/>
              <w:autoSpaceDE w:val="0"/>
              <w:autoSpaceDN w:val="0"/>
              <w:adjustRightInd w:val="0"/>
              <w:spacing w:after="0" w:line="240" w:lineRule="auto"/>
              <w:rPr>
                <w:rFonts w:ascii="Arial" w:hAnsi="Arial" w:cs="Arial"/>
                <w:color w:val="000000"/>
                <w:sz w:val="16"/>
                <w:szCs w:val="16"/>
                <w:lang w:eastAsia="ar-SA"/>
              </w:rPr>
            </w:pPr>
            <w:r w:rsidRPr="00EA54FD">
              <w:rPr>
                <w:rFonts w:ascii="Arial" w:hAnsi="Arial" w:cs="Arial"/>
                <w:color w:val="000000"/>
                <w:sz w:val="16"/>
                <w:szCs w:val="16"/>
                <w:lang w:eastAsia="ar-SA"/>
              </w:rPr>
              <w:t xml:space="preserve">услуги по изготовлению ажурных декоративных решеток из металла багажных корзинок секций парниковых теплиц, деталей к бытовым машинам и приборам и тому подобного </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suppressAutoHyphens/>
              <w:autoSpaceDE w:val="0"/>
              <w:autoSpaceDN w:val="0"/>
              <w:adjustRightInd w:val="0"/>
              <w:spacing w:after="0" w:line="240" w:lineRule="auto"/>
              <w:rPr>
                <w:rFonts w:ascii="Arial" w:hAnsi="Arial" w:cs="Arial"/>
                <w:color w:val="000000"/>
                <w:sz w:val="16"/>
                <w:szCs w:val="16"/>
                <w:lang w:eastAsia="ar-SA"/>
              </w:rPr>
            </w:pPr>
            <w:r w:rsidRPr="00EA54FD">
              <w:rPr>
                <w:rFonts w:ascii="Arial" w:hAnsi="Arial" w:cs="Arial"/>
                <w:color w:val="000000"/>
                <w:sz w:val="16"/>
                <w:szCs w:val="16"/>
                <w:lang w:eastAsia="ar-SA"/>
              </w:rPr>
              <w:t xml:space="preserve">с 25.99.99.211 по 25. 99.99.217; </w:t>
            </w:r>
          </w:p>
          <w:p w:rsidR="00FE18EB" w:rsidRPr="00EA54FD" w:rsidRDefault="00FE18EB" w:rsidP="00EA54FD">
            <w:pPr>
              <w:suppressAutoHyphens/>
              <w:autoSpaceDE w:val="0"/>
              <w:autoSpaceDN w:val="0"/>
              <w:adjustRightInd w:val="0"/>
              <w:spacing w:after="0" w:line="240" w:lineRule="auto"/>
              <w:rPr>
                <w:rFonts w:ascii="Arial" w:hAnsi="Arial" w:cs="Arial"/>
                <w:color w:val="000000"/>
                <w:sz w:val="16"/>
                <w:szCs w:val="16"/>
                <w:lang w:eastAsia="ar-SA"/>
              </w:rPr>
            </w:pPr>
            <w:r w:rsidRPr="00EA54FD">
              <w:rPr>
                <w:rFonts w:ascii="Arial" w:hAnsi="Arial" w:cs="Arial"/>
                <w:color w:val="000000"/>
                <w:sz w:val="16"/>
                <w:szCs w:val="16"/>
                <w:lang w:eastAsia="ar-SA"/>
              </w:rPr>
              <w:t xml:space="preserve">с 25.99.99.219 по 25.99.99.223; 25.99.99.229 </w:t>
            </w: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0,45</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1.8</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suppressAutoHyphens/>
              <w:autoSpaceDE w:val="0"/>
              <w:autoSpaceDN w:val="0"/>
              <w:adjustRightInd w:val="0"/>
              <w:spacing w:after="0" w:line="240" w:lineRule="auto"/>
              <w:rPr>
                <w:rFonts w:ascii="Arial" w:hAnsi="Arial" w:cs="Arial"/>
                <w:color w:val="000000"/>
                <w:sz w:val="16"/>
                <w:szCs w:val="16"/>
                <w:lang w:eastAsia="ar-SA"/>
              </w:rPr>
            </w:pPr>
            <w:r w:rsidRPr="00EA54FD">
              <w:rPr>
                <w:rFonts w:ascii="Arial" w:hAnsi="Arial" w:cs="Arial"/>
                <w:color w:val="000000"/>
                <w:sz w:val="16"/>
                <w:szCs w:val="16"/>
                <w:lang w:eastAsia="ar-SA"/>
              </w:rPr>
              <w:t xml:space="preserve">услуги по химической чистке и крашению </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suppressAutoHyphens/>
              <w:autoSpaceDE w:val="0"/>
              <w:autoSpaceDN w:val="0"/>
              <w:adjustRightInd w:val="0"/>
              <w:spacing w:after="0" w:line="240" w:lineRule="auto"/>
              <w:rPr>
                <w:rFonts w:ascii="Arial" w:hAnsi="Arial" w:cs="Arial"/>
                <w:color w:val="000000"/>
                <w:sz w:val="16"/>
                <w:szCs w:val="16"/>
                <w:lang w:eastAsia="ar-SA"/>
              </w:rPr>
            </w:pPr>
            <w:r w:rsidRPr="00EA54FD">
              <w:rPr>
                <w:rFonts w:ascii="Arial" w:hAnsi="Arial" w:cs="Arial"/>
                <w:color w:val="000000"/>
                <w:sz w:val="16"/>
                <w:szCs w:val="16"/>
                <w:lang w:eastAsia="ar-SA"/>
              </w:rPr>
              <w:t xml:space="preserve">с 96.01.12.111 по 96.01.14.119 </w:t>
            </w: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0,59</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1.9</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suppressAutoHyphens/>
              <w:autoSpaceDE w:val="0"/>
              <w:autoSpaceDN w:val="0"/>
              <w:adjustRightInd w:val="0"/>
              <w:spacing w:after="0" w:line="240" w:lineRule="auto"/>
              <w:rPr>
                <w:rFonts w:ascii="Arial" w:hAnsi="Arial" w:cs="Arial"/>
                <w:color w:val="000000"/>
                <w:sz w:val="16"/>
                <w:szCs w:val="16"/>
                <w:lang w:eastAsia="ar-SA"/>
              </w:rPr>
            </w:pPr>
            <w:r w:rsidRPr="00EA54FD">
              <w:rPr>
                <w:rFonts w:ascii="Arial" w:hAnsi="Arial" w:cs="Arial"/>
                <w:color w:val="000000"/>
                <w:sz w:val="16"/>
                <w:szCs w:val="16"/>
                <w:lang w:eastAsia="ar-SA"/>
              </w:rPr>
              <w:t xml:space="preserve">услуги в области фотографии </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suppressAutoHyphens/>
              <w:autoSpaceDE w:val="0"/>
              <w:autoSpaceDN w:val="0"/>
              <w:adjustRightInd w:val="0"/>
              <w:spacing w:after="0" w:line="240" w:lineRule="auto"/>
              <w:rPr>
                <w:rFonts w:ascii="Arial" w:hAnsi="Arial" w:cs="Arial"/>
                <w:color w:val="000000"/>
                <w:sz w:val="16"/>
                <w:szCs w:val="16"/>
                <w:lang w:eastAsia="ar-SA"/>
              </w:rPr>
            </w:pPr>
            <w:r w:rsidRPr="00EA54FD">
              <w:rPr>
                <w:rFonts w:ascii="Arial" w:hAnsi="Arial" w:cs="Arial"/>
                <w:color w:val="000000"/>
                <w:sz w:val="16"/>
                <w:szCs w:val="16"/>
                <w:lang w:eastAsia="ar-SA"/>
              </w:rPr>
              <w:t xml:space="preserve">с 74.20.21 по 74.20.21.116; </w:t>
            </w:r>
          </w:p>
          <w:p w:rsidR="00FE18EB" w:rsidRPr="00EA54FD" w:rsidRDefault="00FE18EB" w:rsidP="00EA54FD">
            <w:pPr>
              <w:suppressAutoHyphens/>
              <w:autoSpaceDE w:val="0"/>
              <w:autoSpaceDN w:val="0"/>
              <w:adjustRightInd w:val="0"/>
              <w:spacing w:after="0" w:line="240" w:lineRule="auto"/>
              <w:rPr>
                <w:rFonts w:ascii="Arial" w:hAnsi="Arial" w:cs="Arial"/>
                <w:color w:val="000000"/>
                <w:sz w:val="16"/>
                <w:szCs w:val="16"/>
                <w:lang w:eastAsia="ar-SA"/>
              </w:rPr>
            </w:pPr>
            <w:r w:rsidRPr="00EA54FD">
              <w:rPr>
                <w:rFonts w:ascii="Arial" w:hAnsi="Arial" w:cs="Arial"/>
                <w:color w:val="000000"/>
                <w:sz w:val="16"/>
                <w:szCs w:val="16"/>
                <w:lang w:eastAsia="ar-SA"/>
              </w:rPr>
              <w:t xml:space="preserve">с 74.20.31 по 74.20.39 </w:t>
            </w: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0,82</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1.10</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suppressAutoHyphens/>
              <w:autoSpaceDE w:val="0"/>
              <w:autoSpaceDN w:val="0"/>
              <w:adjustRightInd w:val="0"/>
              <w:spacing w:after="0" w:line="240" w:lineRule="auto"/>
              <w:rPr>
                <w:rFonts w:ascii="Arial" w:hAnsi="Arial" w:cs="Arial"/>
                <w:color w:val="000000"/>
                <w:sz w:val="16"/>
                <w:szCs w:val="16"/>
                <w:lang w:eastAsia="ar-SA"/>
              </w:rPr>
            </w:pPr>
            <w:r w:rsidRPr="00EA54FD">
              <w:rPr>
                <w:rFonts w:ascii="Arial" w:hAnsi="Arial" w:cs="Arial"/>
                <w:color w:val="000000"/>
                <w:sz w:val="16"/>
                <w:szCs w:val="16"/>
                <w:lang w:eastAsia="ar-SA"/>
              </w:rPr>
              <w:t xml:space="preserve">услуги фотоателье, фото- и кинолабораторий, услуги в области фото- и видеосъемки событий </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suppressAutoHyphens/>
              <w:autoSpaceDE w:val="0"/>
              <w:autoSpaceDN w:val="0"/>
              <w:adjustRightInd w:val="0"/>
              <w:spacing w:after="0" w:line="240" w:lineRule="auto"/>
              <w:rPr>
                <w:rFonts w:ascii="Arial" w:hAnsi="Arial" w:cs="Arial"/>
                <w:color w:val="000000"/>
                <w:sz w:val="16"/>
                <w:szCs w:val="16"/>
                <w:lang w:eastAsia="ar-SA"/>
              </w:rPr>
            </w:pPr>
            <w:r w:rsidRPr="00EA54FD">
              <w:rPr>
                <w:rFonts w:ascii="Arial" w:hAnsi="Arial" w:cs="Arial"/>
                <w:color w:val="000000"/>
                <w:sz w:val="16"/>
                <w:szCs w:val="16"/>
                <w:lang w:eastAsia="ar-SA"/>
              </w:rPr>
              <w:t xml:space="preserve">74.2; 74.20.23 </w:t>
            </w: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0,82</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1.11</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suppressAutoHyphens/>
              <w:autoSpaceDE w:val="0"/>
              <w:autoSpaceDN w:val="0"/>
              <w:adjustRightInd w:val="0"/>
              <w:spacing w:after="0" w:line="240" w:lineRule="auto"/>
              <w:rPr>
                <w:rFonts w:ascii="Arial" w:hAnsi="Arial" w:cs="Arial"/>
                <w:color w:val="000000"/>
                <w:sz w:val="16"/>
                <w:szCs w:val="16"/>
                <w:lang w:eastAsia="ar-SA"/>
              </w:rPr>
            </w:pPr>
            <w:r w:rsidRPr="00EA54FD">
              <w:rPr>
                <w:rFonts w:ascii="Arial" w:hAnsi="Arial" w:cs="Arial"/>
                <w:color w:val="000000"/>
                <w:sz w:val="16"/>
                <w:szCs w:val="16"/>
                <w:lang w:eastAsia="ar-SA"/>
              </w:rPr>
              <w:t xml:space="preserve">услуги парикмахерские и косметические по уходу за кожей лица и тела </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suppressAutoHyphens/>
              <w:autoSpaceDE w:val="0"/>
              <w:autoSpaceDN w:val="0"/>
              <w:adjustRightInd w:val="0"/>
              <w:spacing w:after="0" w:line="240" w:lineRule="auto"/>
              <w:rPr>
                <w:rFonts w:ascii="Arial" w:hAnsi="Arial" w:cs="Arial"/>
                <w:color w:val="000000"/>
                <w:sz w:val="16"/>
                <w:szCs w:val="16"/>
                <w:lang w:eastAsia="ar-SA"/>
              </w:rPr>
            </w:pPr>
            <w:r w:rsidRPr="00EA54FD">
              <w:rPr>
                <w:rFonts w:ascii="Arial" w:hAnsi="Arial" w:cs="Arial"/>
                <w:color w:val="000000"/>
                <w:sz w:val="16"/>
                <w:szCs w:val="16"/>
                <w:lang w:eastAsia="ar-SA"/>
              </w:rPr>
              <w:t xml:space="preserve">с 96.02.11 по 96.02.19.112 </w:t>
            </w: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0,54</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1.12</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suppressAutoHyphens/>
              <w:autoSpaceDE w:val="0"/>
              <w:autoSpaceDN w:val="0"/>
              <w:adjustRightInd w:val="0"/>
              <w:spacing w:after="0" w:line="240" w:lineRule="auto"/>
              <w:rPr>
                <w:rFonts w:ascii="Arial" w:hAnsi="Arial" w:cs="Arial"/>
                <w:color w:val="000000"/>
                <w:sz w:val="16"/>
                <w:szCs w:val="16"/>
                <w:lang w:eastAsia="ar-SA"/>
              </w:rPr>
            </w:pPr>
            <w:r w:rsidRPr="00EA54FD">
              <w:rPr>
                <w:rFonts w:ascii="Arial" w:hAnsi="Arial" w:cs="Arial"/>
                <w:color w:val="000000"/>
                <w:sz w:val="16"/>
                <w:szCs w:val="16"/>
                <w:lang w:eastAsia="ar-SA"/>
              </w:rPr>
              <w:t xml:space="preserve">прокат и аренда прочих предметов личного пользования и хозяйственно-бытового назначения </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suppressAutoHyphens/>
              <w:autoSpaceDE w:val="0"/>
              <w:autoSpaceDN w:val="0"/>
              <w:adjustRightInd w:val="0"/>
              <w:spacing w:after="0" w:line="240" w:lineRule="auto"/>
              <w:rPr>
                <w:rFonts w:ascii="Arial" w:hAnsi="Arial" w:cs="Arial"/>
                <w:color w:val="000000"/>
                <w:sz w:val="16"/>
                <w:szCs w:val="16"/>
                <w:lang w:eastAsia="ar-SA"/>
              </w:rPr>
            </w:pPr>
            <w:r w:rsidRPr="00EA54FD">
              <w:rPr>
                <w:rFonts w:ascii="Arial" w:hAnsi="Arial" w:cs="Arial"/>
                <w:color w:val="000000"/>
                <w:sz w:val="16"/>
                <w:szCs w:val="16"/>
                <w:lang w:eastAsia="ar-SA"/>
              </w:rPr>
              <w:t xml:space="preserve">с 77.29 по 77.29.9; </w:t>
            </w:r>
          </w:p>
          <w:p w:rsidR="00FE18EB" w:rsidRPr="00EA54FD" w:rsidRDefault="00FE18EB" w:rsidP="00EA54FD">
            <w:pPr>
              <w:suppressAutoHyphens/>
              <w:autoSpaceDE w:val="0"/>
              <w:autoSpaceDN w:val="0"/>
              <w:adjustRightInd w:val="0"/>
              <w:spacing w:after="0" w:line="240" w:lineRule="auto"/>
              <w:rPr>
                <w:rFonts w:ascii="Arial" w:hAnsi="Arial" w:cs="Arial"/>
                <w:color w:val="000000"/>
                <w:sz w:val="16"/>
                <w:szCs w:val="16"/>
                <w:lang w:eastAsia="ar-SA"/>
              </w:rPr>
            </w:pP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0,36</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1.13</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suppressAutoHyphens/>
              <w:autoSpaceDE w:val="0"/>
              <w:autoSpaceDN w:val="0"/>
              <w:adjustRightInd w:val="0"/>
              <w:spacing w:after="0" w:line="240" w:lineRule="auto"/>
              <w:rPr>
                <w:rFonts w:ascii="Arial" w:hAnsi="Arial" w:cs="Arial"/>
                <w:color w:val="000000"/>
                <w:sz w:val="16"/>
                <w:szCs w:val="16"/>
                <w:lang w:eastAsia="ar-SA"/>
              </w:rPr>
            </w:pPr>
            <w:r w:rsidRPr="00EA54FD">
              <w:rPr>
                <w:rFonts w:ascii="Arial" w:hAnsi="Arial" w:cs="Arial"/>
                <w:color w:val="000000"/>
                <w:sz w:val="16"/>
                <w:szCs w:val="16"/>
                <w:lang w:eastAsia="ar-SA"/>
              </w:rPr>
              <w:t xml:space="preserve">ритуальные услуги </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suppressAutoHyphens/>
              <w:autoSpaceDE w:val="0"/>
              <w:autoSpaceDN w:val="0"/>
              <w:adjustRightInd w:val="0"/>
              <w:spacing w:after="0" w:line="240" w:lineRule="auto"/>
              <w:rPr>
                <w:rFonts w:ascii="Arial" w:hAnsi="Arial" w:cs="Arial"/>
                <w:color w:val="000000"/>
                <w:sz w:val="16"/>
                <w:szCs w:val="16"/>
                <w:lang w:eastAsia="ar-SA"/>
              </w:rPr>
            </w:pPr>
            <w:r w:rsidRPr="00EA54FD">
              <w:rPr>
                <w:rFonts w:ascii="Arial" w:hAnsi="Arial" w:cs="Arial"/>
                <w:color w:val="000000"/>
                <w:sz w:val="16"/>
                <w:szCs w:val="16"/>
                <w:lang w:eastAsia="ar-SA"/>
              </w:rPr>
              <w:t xml:space="preserve">с 96.03.11.300 по 96.03.12.123 </w:t>
            </w: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1,0</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1.14</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suppressAutoHyphens/>
              <w:autoSpaceDE w:val="0"/>
              <w:autoSpaceDN w:val="0"/>
              <w:adjustRightInd w:val="0"/>
              <w:spacing w:after="0" w:line="240" w:lineRule="auto"/>
              <w:rPr>
                <w:rFonts w:ascii="Arial" w:hAnsi="Arial" w:cs="Arial"/>
                <w:color w:val="000000"/>
                <w:sz w:val="16"/>
                <w:szCs w:val="16"/>
                <w:lang w:eastAsia="ar-SA"/>
              </w:rPr>
            </w:pPr>
            <w:r w:rsidRPr="00EA54FD">
              <w:rPr>
                <w:rFonts w:ascii="Arial" w:hAnsi="Arial" w:cs="Arial"/>
                <w:color w:val="000000"/>
                <w:sz w:val="16"/>
                <w:szCs w:val="16"/>
                <w:lang w:eastAsia="ar-SA"/>
              </w:rPr>
              <w:t xml:space="preserve">организация обрядов (свадеб, юбилеев), в том числе музыкальное сопровождение </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suppressAutoHyphens/>
              <w:autoSpaceDE w:val="0"/>
              <w:autoSpaceDN w:val="0"/>
              <w:adjustRightInd w:val="0"/>
              <w:spacing w:after="0" w:line="240" w:lineRule="auto"/>
              <w:rPr>
                <w:rFonts w:ascii="Arial" w:hAnsi="Arial" w:cs="Arial"/>
                <w:color w:val="000000"/>
                <w:sz w:val="16"/>
                <w:szCs w:val="16"/>
                <w:lang w:eastAsia="ar-SA"/>
              </w:rPr>
            </w:pPr>
            <w:r w:rsidRPr="00EA54FD">
              <w:rPr>
                <w:rFonts w:ascii="Arial" w:hAnsi="Arial" w:cs="Arial"/>
                <w:color w:val="000000"/>
                <w:sz w:val="16"/>
                <w:szCs w:val="16"/>
                <w:lang w:eastAsia="ar-SA"/>
              </w:rPr>
              <w:t xml:space="preserve">93.29.3 </w:t>
            </w: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1,0</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1.15</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suppressAutoHyphens/>
              <w:autoSpaceDE w:val="0"/>
              <w:autoSpaceDN w:val="0"/>
              <w:adjustRightInd w:val="0"/>
              <w:spacing w:after="0" w:line="240" w:lineRule="auto"/>
              <w:rPr>
                <w:rFonts w:ascii="Arial" w:hAnsi="Arial" w:cs="Arial"/>
                <w:color w:val="000000"/>
                <w:sz w:val="16"/>
                <w:szCs w:val="16"/>
                <w:lang w:eastAsia="ar-SA"/>
              </w:rPr>
            </w:pPr>
            <w:r w:rsidRPr="00EA54FD">
              <w:rPr>
                <w:rFonts w:ascii="Arial" w:hAnsi="Arial" w:cs="Arial"/>
                <w:color w:val="000000"/>
                <w:sz w:val="16"/>
                <w:szCs w:val="16"/>
                <w:lang w:eastAsia="ar-SA"/>
              </w:rPr>
              <w:t xml:space="preserve">работы по возведению жилых зданий по индивидуальному заказу населения </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suppressAutoHyphens/>
              <w:autoSpaceDE w:val="0"/>
              <w:autoSpaceDN w:val="0"/>
              <w:adjustRightInd w:val="0"/>
              <w:spacing w:after="0" w:line="240" w:lineRule="auto"/>
              <w:rPr>
                <w:rFonts w:ascii="Arial" w:hAnsi="Arial" w:cs="Arial"/>
                <w:color w:val="000000"/>
                <w:sz w:val="16"/>
                <w:szCs w:val="16"/>
                <w:lang w:eastAsia="ar-SA"/>
              </w:rPr>
            </w:pPr>
            <w:r w:rsidRPr="00EA54FD">
              <w:rPr>
                <w:rFonts w:ascii="Arial" w:hAnsi="Arial" w:cs="Arial"/>
                <w:color w:val="000000"/>
                <w:sz w:val="16"/>
                <w:szCs w:val="16"/>
                <w:lang w:eastAsia="ar-SA"/>
              </w:rPr>
              <w:t xml:space="preserve">41.10.10; </w:t>
            </w:r>
          </w:p>
          <w:p w:rsidR="00FE18EB" w:rsidRPr="00EA54FD" w:rsidRDefault="00FE18EB" w:rsidP="00EA54FD">
            <w:pPr>
              <w:suppressAutoHyphens/>
              <w:autoSpaceDE w:val="0"/>
              <w:autoSpaceDN w:val="0"/>
              <w:adjustRightInd w:val="0"/>
              <w:spacing w:after="0" w:line="240" w:lineRule="auto"/>
              <w:rPr>
                <w:rFonts w:ascii="Arial" w:hAnsi="Arial" w:cs="Arial"/>
                <w:color w:val="000000"/>
                <w:sz w:val="16"/>
                <w:szCs w:val="16"/>
                <w:lang w:eastAsia="ar-SA"/>
              </w:rPr>
            </w:pPr>
            <w:r w:rsidRPr="00EA54FD">
              <w:rPr>
                <w:rFonts w:ascii="Arial" w:hAnsi="Arial" w:cs="Arial"/>
                <w:color w:val="000000"/>
                <w:sz w:val="16"/>
                <w:szCs w:val="16"/>
                <w:lang w:eastAsia="ar-SA"/>
              </w:rPr>
              <w:t xml:space="preserve">с 43.21.10 по 43.99.60; </w:t>
            </w:r>
          </w:p>
          <w:p w:rsidR="00FE18EB" w:rsidRPr="00EA54FD" w:rsidRDefault="00FE18EB" w:rsidP="00EA54FD">
            <w:pPr>
              <w:suppressAutoHyphens/>
              <w:autoSpaceDE w:val="0"/>
              <w:autoSpaceDN w:val="0"/>
              <w:adjustRightInd w:val="0"/>
              <w:spacing w:after="0" w:line="240" w:lineRule="auto"/>
              <w:rPr>
                <w:rFonts w:ascii="Arial" w:hAnsi="Arial" w:cs="Arial"/>
                <w:color w:val="000000"/>
                <w:sz w:val="16"/>
                <w:szCs w:val="16"/>
                <w:lang w:eastAsia="ar-SA"/>
              </w:rPr>
            </w:pPr>
            <w:r w:rsidRPr="00EA54FD">
              <w:rPr>
                <w:rFonts w:ascii="Arial" w:hAnsi="Arial" w:cs="Arial"/>
                <w:color w:val="000000"/>
                <w:sz w:val="16"/>
                <w:szCs w:val="16"/>
                <w:lang w:eastAsia="ar-SA"/>
              </w:rPr>
              <w:t xml:space="preserve">43.99.90.140; 43.99.90.190 </w:t>
            </w: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1,0</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1.16</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suppressAutoHyphens/>
              <w:autoSpaceDE w:val="0"/>
              <w:autoSpaceDN w:val="0"/>
              <w:adjustRightInd w:val="0"/>
              <w:spacing w:after="0" w:line="240" w:lineRule="auto"/>
              <w:rPr>
                <w:rFonts w:ascii="Arial" w:hAnsi="Arial" w:cs="Arial"/>
                <w:color w:val="000000"/>
                <w:sz w:val="16"/>
                <w:szCs w:val="16"/>
                <w:lang w:eastAsia="ar-SA"/>
              </w:rPr>
            </w:pPr>
            <w:r w:rsidRPr="00EA54FD">
              <w:rPr>
                <w:rFonts w:ascii="Arial" w:hAnsi="Arial" w:cs="Arial"/>
                <w:color w:val="000000"/>
                <w:sz w:val="16"/>
                <w:szCs w:val="16"/>
                <w:lang w:eastAsia="ar-SA"/>
              </w:rPr>
              <w:t xml:space="preserve">услуги прачечных </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suppressAutoHyphens/>
              <w:autoSpaceDE w:val="0"/>
              <w:autoSpaceDN w:val="0"/>
              <w:adjustRightInd w:val="0"/>
              <w:spacing w:after="0" w:line="240" w:lineRule="auto"/>
              <w:rPr>
                <w:rFonts w:ascii="Arial" w:hAnsi="Arial" w:cs="Arial"/>
                <w:color w:val="000000"/>
                <w:sz w:val="16"/>
                <w:szCs w:val="16"/>
                <w:lang w:eastAsia="ar-SA"/>
              </w:rPr>
            </w:pPr>
            <w:r w:rsidRPr="00EA54FD">
              <w:rPr>
                <w:rFonts w:ascii="Arial" w:hAnsi="Arial" w:cs="Arial"/>
                <w:color w:val="000000"/>
                <w:sz w:val="16"/>
                <w:szCs w:val="16"/>
                <w:lang w:eastAsia="ar-SA"/>
              </w:rPr>
              <w:t xml:space="preserve">с 96.01.19.100 по 96.01.19.132 </w:t>
            </w: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0,45</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1.17</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color w:val="000000"/>
                <w:sz w:val="16"/>
                <w:szCs w:val="16"/>
                <w:lang w:eastAsia="ar-SA"/>
              </w:rPr>
            </w:pPr>
            <w:r w:rsidRPr="00EA54FD">
              <w:rPr>
                <w:rFonts w:ascii="Arial" w:hAnsi="Arial" w:cs="Arial"/>
                <w:sz w:val="16"/>
                <w:szCs w:val="16"/>
                <w:lang w:eastAsia="ar-SA"/>
              </w:rPr>
              <w:t>Услуги бань, душевых и саун; прочие услуги, оказываемые в банях и душевых; услуги соляриев</w:t>
            </w:r>
            <w:r w:rsidRPr="00EA54FD">
              <w:rPr>
                <w:rFonts w:ascii="Arial" w:hAnsi="Arial" w:cs="Arial"/>
                <w:sz w:val="16"/>
                <w:szCs w:val="16"/>
                <w:shd w:val="clear" w:color="auto" w:fill="FFFFFF"/>
                <w:lang w:eastAsia="ar-SA"/>
              </w:rPr>
              <w:t xml:space="preserve"> по индивидуальному заказу населения</w:t>
            </w:r>
          </w:p>
        </w:tc>
        <w:tc>
          <w:tcPr>
            <w:tcW w:w="1745" w:type="pct"/>
            <w:tcBorders>
              <w:top w:val="single" w:sz="4" w:space="0" w:color="000000"/>
              <w:left w:val="single" w:sz="4" w:space="0" w:color="000000"/>
              <w:bottom w:val="single" w:sz="4" w:space="0" w:color="000000"/>
            </w:tcBorders>
            <w:vAlign w:val="center"/>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96.04.10</w:t>
            </w:r>
          </w:p>
        </w:tc>
        <w:tc>
          <w:tcPr>
            <w:tcW w:w="483" w:type="pct"/>
            <w:tcBorders>
              <w:top w:val="single" w:sz="4" w:space="0" w:color="000000"/>
              <w:left w:val="single" w:sz="4" w:space="0" w:color="000000"/>
              <w:bottom w:val="single" w:sz="4" w:space="0" w:color="000000"/>
              <w:right w:val="single" w:sz="4" w:space="0" w:color="000000"/>
            </w:tcBorders>
            <w:vAlign w:val="center"/>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0,47</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18</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 xml:space="preserve">Прочие бытовые услуги, за исключением перечисленных в п.п 1.1 – 1.17     </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1,0</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2.</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 xml:space="preserve">Оказание ветеринарных услуг                         </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0,63</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3.</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 xml:space="preserve">Оказание услуг по ремонту, техническому обслуживанию и мойке автомототранспортных средств                                       </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0,9</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4.</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0,6</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5.</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Оказание автотранспортных услуг по перевозке пассажиров и грузов, осуществляемых организациями и индивидуальными предпринимателями</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Х</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5.1</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 по перевозке грузов</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1,0</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5.2</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 по перевозке пассажиров</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1,0</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rPr>
                <w:rFonts w:ascii="Arial" w:hAnsi="Arial" w:cs="Arial"/>
                <w:sz w:val="16"/>
                <w:szCs w:val="16"/>
                <w:lang w:eastAsia="ar-SA"/>
              </w:rPr>
            </w:pPr>
            <w:r w:rsidRPr="00EA54FD">
              <w:rPr>
                <w:rFonts w:ascii="Arial" w:hAnsi="Arial" w:cs="Arial"/>
                <w:sz w:val="16"/>
                <w:szCs w:val="16"/>
                <w:lang w:eastAsia="ar-SA"/>
              </w:rPr>
              <w:t>5.2.1</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до 4 мест  включительно</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1,0</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rPr>
                <w:rFonts w:ascii="Arial" w:hAnsi="Arial" w:cs="Arial"/>
                <w:sz w:val="16"/>
                <w:szCs w:val="16"/>
                <w:lang w:eastAsia="ar-SA"/>
              </w:rPr>
            </w:pPr>
            <w:r w:rsidRPr="00EA54FD">
              <w:rPr>
                <w:rFonts w:ascii="Arial" w:hAnsi="Arial" w:cs="Arial"/>
                <w:sz w:val="16"/>
                <w:szCs w:val="16"/>
                <w:lang w:eastAsia="ar-SA"/>
              </w:rPr>
              <w:t>5.2.2</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свыше 4 мест</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0,7</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6.</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Розничная торговля, осуществляемая через объекты стационарной торговой сети, имеющие торговые залы, розничная торговля, осуществляемая через объекты стационарной торговой сети, не имеющей торговых залов, а также объекты нестационарной торговой сети, площадь торгового места :</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Х</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6.1.</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 не превышает 5 квадратных метров;</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Х</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6.1.1</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 xml:space="preserve">Розничная торговля, осуществляемая через объекты стационарной торговой сети, не имеющие торговых залов                         </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0,96</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6.1.2.</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 xml:space="preserve">Розничная торговля, осуществляемая через объекты нестационарной торговой сети,          </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0,80</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6.1.3.</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 xml:space="preserve">Розничная торговля лекарственными средствами и изделиями медицинского назначения через аптечные пункты при фельдшерско-акушерских пунктах                                        </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0,15</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6.2.</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 превышает 5 квадратных метров;</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Х</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6.2.1</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Розничная торговля, осуществляемая через объекты стационарной торговой сети  имеющие торговые залы</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0,56</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6.2.2</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 xml:space="preserve">Розничная торговля в сельских населенных пунктах (кроме райцентров)    с площадью торгового зала свыше </w:t>
            </w:r>
            <w:smartTag w:uri="urn:schemas-microsoft-com:office:smarttags" w:element="metricconverter">
              <w:smartTagPr>
                <w:attr w:name="ProductID" w:val="50 кв. м"/>
              </w:smartTagPr>
              <w:r w:rsidRPr="00EA54FD">
                <w:rPr>
                  <w:rFonts w:ascii="Arial" w:hAnsi="Arial" w:cs="Arial"/>
                  <w:sz w:val="16"/>
                  <w:szCs w:val="16"/>
                  <w:lang w:eastAsia="ar-SA"/>
                </w:rPr>
                <w:t>50 кв. м</w:t>
              </w:r>
            </w:smartTag>
            <w:r w:rsidRPr="00EA54FD">
              <w:rPr>
                <w:rFonts w:ascii="Arial" w:hAnsi="Arial" w:cs="Arial"/>
                <w:sz w:val="16"/>
                <w:szCs w:val="16"/>
                <w:lang w:eastAsia="ar-SA"/>
              </w:rPr>
              <w:t xml:space="preserve">.              </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0,27</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6.2.3.</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Розничная торговля, осуществляемая через объекты нестационарной торговой сети</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0,96</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rPr>
                <w:rFonts w:ascii="Arial" w:hAnsi="Arial" w:cs="Arial"/>
                <w:sz w:val="16"/>
                <w:szCs w:val="16"/>
                <w:lang w:eastAsia="ar-SA"/>
              </w:rPr>
            </w:pPr>
            <w:r w:rsidRPr="00EA54FD">
              <w:rPr>
                <w:rFonts w:ascii="Arial" w:hAnsi="Arial" w:cs="Arial"/>
                <w:sz w:val="16"/>
                <w:szCs w:val="16"/>
                <w:lang w:eastAsia="ar-SA"/>
              </w:rPr>
              <w:t>6.2.4</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rPr>
                <w:rFonts w:ascii="Arial" w:hAnsi="Arial" w:cs="Arial"/>
                <w:sz w:val="16"/>
                <w:szCs w:val="16"/>
                <w:lang w:eastAsia="ar-SA"/>
              </w:rPr>
            </w:pPr>
            <w:r w:rsidRPr="00EA54FD">
              <w:rPr>
                <w:rFonts w:ascii="Arial" w:hAnsi="Arial" w:cs="Arial"/>
                <w:sz w:val="16"/>
                <w:szCs w:val="16"/>
                <w:lang w:eastAsia="ar-SA"/>
              </w:rPr>
              <w:t>Розничная торговля, осуществляемая через объекты нестационарной торговой сети, только в субботу, воскресенье, праздничные дни или любые другие два дня в неделю на территории рынка</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Х</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rPr>
                <w:rFonts w:ascii="Arial" w:hAnsi="Arial" w:cs="Arial"/>
                <w:sz w:val="16"/>
                <w:szCs w:val="16"/>
                <w:lang w:eastAsia="ar-SA"/>
              </w:rPr>
            </w:pPr>
            <w:r w:rsidRPr="00EA54FD">
              <w:rPr>
                <w:rFonts w:ascii="Arial" w:hAnsi="Arial" w:cs="Arial"/>
                <w:sz w:val="16"/>
                <w:szCs w:val="16"/>
                <w:lang w:eastAsia="ar-SA"/>
              </w:rPr>
              <w:t>6.2.4.1</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rPr>
                <w:rFonts w:ascii="Arial" w:hAnsi="Arial" w:cs="Arial"/>
                <w:sz w:val="16"/>
                <w:szCs w:val="16"/>
                <w:lang w:eastAsia="ar-SA"/>
              </w:rPr>
            </w:pPr>
            <w:r w:rsidRPr="00EA54FD">
              <w:rPr>
                <w:rFonts w:ascii="Arial" w:hAnsi="Arial" w:cs="Arial"/>
                <w:sz w:val="16"/>
                <w:szCs w:val="16"/>
                <w:lang w:eastAsia="ar-SA"/>
              </w:rPr>
              <w:t>- не превышающей 5 квадратных метров</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0,44</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rPr>
                <w:rFonts w:ascii="Arial" w:hAnsi="Arial" w:cs="Arial"/>
                <w:sz w:val="16"/>
                <w:szCs w:val="16"/>
                <w:lang w:eastAsia="ar-SA"/>
              </w:rPr>
            </w:pPr>
            <w:r w:rsidRPr="00EA54FD">
              <w:rPr>
                <w:rFonts w:ascii="Arial" w:hAnsi="Arial" w:cs="Arial"/>
                <w:sz w:val="16"/>
                <w:szCs w:val="16"/>
                <w:lang w:eastAsia="ar-SA"/>
              </w:rPr>
              <w:t>6.2.4.2</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rPr>
                <w:rFonts w:ascii="Arial" w:hAnsi="Arial" w:cs="Arial"/>
                <w:sz w:val="16"/>
                <w:szCs w:val="16"/>
                <w:lang w:eastAsia="ar-SA"/>
              </w:rPr>
            </w:pPr>
            <w:r w:rsidRPr="00EA54FD">
              <w:rPr>
                <w:rFonts w:ascii="Arial" w:hAnsi="Arial" w:cs="Arial"/>
                <w:sz w:val="16"/>
                <w:szCs w:val="16"/>
                <w:lang w:eastAsia="ar-SA"/>
              </w:rPr>
              <w:t xml:space="preserve">-  превышающей 5 квадратных метров </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0,51</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6.3</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 xml:space="preserve">Разносная (развозная) торговля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                                    </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0,64</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7.</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 xml:space="preserve">Оказание услуг общественного питания  через объект организации общественного питания, имеющий зал обслуживания посетителей  </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Х</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7.1.</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 xml:space="preserve">Ресторан, кафе, бар, закусочная                </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0,87</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7.2.</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 xml:space="preserve">Столовая открытого типа, предприятие общественного питания для детей                </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0,51</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7.3.</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 xml:space="preserve">Рабочие  столовые                                       </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0,27</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8.</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 xml:space="preserve">Оказание услуг общественного питания, осуществляемых через объект организации общественного питания, не имеющий зала обслуживания посетителей </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0,49</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9.</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rPr>
                <w:rFonts w:ascii="Arial" w:hAnsi="Arial" w:cs="Arial"/>
                <w:sz w:val="16"/>
                <w:szCs w:val="16"/>
                <w:lang w:eastAsia="ar-SA"/>
              </w:rPr>
            </w:pPr>
            <w:r w:rsidRPr="00EA54FD">
              <w:rPr>
                <w:rFonts w:ascii="Arial" w:hAnsi="Arial" w:cs="Arial"/>
                <w:sz w:val="16"/>
                <w:szCs w:val="16"/>
                <w:lang w:eastAsia="ar-SA"/>
              </w:rPr>
              <w:t>Распространение наружной рекламы с использованием рекламных конструкций</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1,0</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10.</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Размещения рекламы с использованием внешних и внутренних поверхностей транспортных средств</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1.0</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11.</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 xml:space="preserve">Оказание услуг по временному размещению и проживанию </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1,0</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12.</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Оказание услуг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объектов не стационарной торговой сети, а также объектов организации общественного питания, не имеющих залов обслуживания посетителей, если площадь каждого из них:</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p>
        </w:tc>
        <w:tc>
          <w:tcPr>
            <w:tcW w:w="483" w:type="pct"/>
            <w:tcBorders>
              <w:top w:val="single" w:sz="4" w:space="0" w:color="000000"/>
              <w:left w:val="single" w:sz="4" w:space="0" w:color="000000"/>
              <w:bottom w:val="single" w:sz="4" w:space="0" w:color="000000"/>
              <w:right w:val="single" w:sz="4" w:space="0" w:color="000000"/>
            </w:tcBorders>
            <w:vAlign w:val="center"/>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Х</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12.1.</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 не превышает 5 квадратных метров;</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0,5</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12.2.</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 превышает 5 квадратных метров;</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0,5</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13.</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p>
        </w:tc>
        <w:tc>
          <w:tcPr>
            <w:tcW w:w="483" w:type="pct"/>
            <w:tcBorders>
              <w:top w:val="single" w:sz="4" w:space="0" w:color="000000"/>
              <w:left w:val="single" w:sz="4" w:space="0" w:color="000000"/>
              <w:bottom w:val="single" w:sz="4" w:space="0" w:color="000000"/>
              <w:right w:val="single" w:sz="4" w:space="0" w:color="000000"/>
            </w:tcBorders>
            <w:vAlign w:val="center"/>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Х</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13.1,</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 xml:space="preserve">- не превышающей 10 квадратных метров </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0,25</w:t>
            </w:r>
          </w:p>
        </w:tc>
      </w:tr>
      <w:tr w:rsidR="00FE18EB" w:rsidRPr="00EA54FD" w:rsidTr="00EA54FD">
        <w:trPr>
          <w:jc w:val="center"/>
        </w:trPr>
        <w:tc>
          <w:tcPr>
            <w:tcW w:w="370"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13.2.</w:t>
            </w:r>
          </w:p>
        </w:tc>
        <w:tc>
          <w:tcPr>
            <w:tcW w:w="2402"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 xml:space="preserve">- превышающей 10 квадратных метров </w:t>
            </w:r>
          </w:p>
        </w:tc>
        <w:tc>
          <w:tcPr>
            <w:tcW w:w="1745"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p>
        </w:tc>
        <w:tc>
          <w:tcPr>
            <w:tcW w:w="483" w:type="pct"/>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0,25</w:t>
            </w:r>
          </w:p>
        </w:tc>
      </w:tr>
    </w:tbl>
    <w:p w:rsidR="00FE18EB" w:rsidRPr="00EA54FD" w:rsidRDefault="00FE18EB" w:rsidP="00EA54FD">
      <w:pPr>
        <w:suppressAutoHyphens/>
        <w:spacing w:after="0" w:line="240" w:lineRule="auto"/>
        <w:ind w:firstLine="540"/>
        <w:jc w:val="both"/>
        <w:rPr>
          <w:rFonts w:ascii="Arial" w:hAnsi="Arial" w:cs="Arial"/>
          <w:sz w:val="16"/>
          <w:szCs w:val="16"/>
          <w:lang w:eastAsia="ar-SA"/>
        </w:rPr>
      </w:pPr>
      <w:r w:rsidRPr="00EA54FD">
        <w:rPr>
          <w:rFonts w:ascii="Arial" w:hAnsi="Arial" w:cs="Arial"/>
          <w:sz w:val="16"/>
          <w:szCs w:val="16"/>
          <w:lang w:eastAsia="ar-SA"/>
        </w:rPr>
        <w:t>- при оказании бытовых услуг физическим лицам организацией или индивидуальным предпринимателем одновременно в рамках четырех и более видов бытовых услуг, определенных  общероссийским классификатором продукции по видам экономической деятельности  значение показателя К у.д. принимается равным 0,16. При осуществлении налогоплательщиком деятельности по оказанию бытовых услуг физическим лицам одновременно несколько видов бытовых услуг</w:t>
      </w:r>
      <w:r>
        <w:rPr>
          <w:rFonts w:ascii="Arial" w:hAnsi="Arial" w:cs="Arial"/>
          <w:sz w:val="16"/>
          <w:szCs w:val="16"/>
          <w:lang w:eastAsia="ar-SA"/>
        </w:rPr>
        <w:t xml:space="preserve"> </w:t>
      </w:r>
      <w:r w:rsidRPr="00EA54FD">
        <w:rPr>
          <w:rFonts w:ascii="Arial" w:hAnsi="Arial" w:cs="Arial"/>
          <w:sz w:val="16"/>
          <w:szCs w:val="16"/>
          <w:lang w:eastAsia="ar-SA"/>
        </w:rPr>
        <w:t>для которых установлены различные значения показателя К у.д. для расчета суммы налога принимается К у.д. по виду услуг, удельный вес полученной выручки в общем объеме бытовых услуг за налоговый период, является наибольшим. При отсутствии раздельного учета получаемой выручки по видам бытовых услуг, применяется показатель К у.д., имеющий наибольшее из установленных по соответствующим видам услуг значение показателя  К у.д..</w:t>
      </w:r>
    </w:p>
    <w:p w:rsidR="00FE18EB" w:rsidRPr="00EA54FD" w:rsidRDefault="00FE18EB" w:rsidP="00EA54FD">
      <w:pPr>
        <w:suppressAutoHyphens/>
        <w:spacing w:after="0" w:line="240" w:lineRule="auto"/>
        <w:ind w:firstLine="540"/>
        <w:jc w:val="both"/>
        <w:rPr>
          <w:rFonts w:ascii="Arial" w:hAnsi="Arial" w:cs="Arial"/>
          <w:sz w:val="16"/>
          <w:szCs w:val="16"/>
          <w:lang w:eastAsia="ar-SA"/>
        </w:rPr>
      </w:pPr>
      <w:r w:rsidRPr="00EA54FD">
        <w:rPr>
          <w:rFonts w:ascii="Arial" w:hAnsi="Arial" w:cs="Arial"/>
          <w:sz w:val="16"/>
          <w:szCs w:val="16"/>
          <w:lang w:eastAsia="ar-SA"/>
        </w:rPr>
        <w:t>4. Показатель характеризующий уровень начислен</w:t>
      </w:r>
      <w:r>
        <w:rPr>
          <w:rFonts w:ascii="Arial" w:hAnsi="Arial" w:cs="Arial"/>
          <w:sz w:val="16"/>
          <w:szCs w:val="16"/>
          <w:lang w:eastAsia="ar-SA"/>
        </w:rPr>
        <w:t>н</w:t>
      </w:r>
      <w:r w:rsidRPr="00EA54FD">
        <w:rPr>
          <w:rFonts w:ascii="Arial" w:hAnsi="Arial" w:cs="Arial"/>
          <w:sz w:val="16"/>
          <w:szCs w:val="16"/>
          <w:lang w:eastAsia="ar-SA"/>
        </w:rPr>
        <w:t>ой налогоплательщиками заработной платы (К з.п.), имеет следующие значения:</w:t>
      </w:r>
    </w:p>
    <w:tbl>
      <w:tblPr>
        <w:tblW w:w="5000" w:type="pct"/>
        <w:jc w:val="center"/>
        <w:tblCellMar>
          <w:left w:w="70" w:type="dxa"/>
          <w:right w:w="70" w:type="dxa"/>
        </w:tblCellMar>
        <w:tblLook w:val="0000"/>
      </w:tblPr>
      <w:tblGrid>
        <w:gridCol w:w="71"/>
        <w:gridCol w:w="567"/>
        <w:gridCol w:w="447"/>
        <w:gridCol w:w="7393"/>
        <w:gridCol w:w="971"/>
        <w:gridCol w:w="1293"/>
      </w:tblGrid>
      <w:tr w:rsidR="00FE18EB" w:rsidRPr="00EA54FD" w:rsidTr="00500DEE">
        <w:trPr>
          <w:trHeight w:val="20"/>
          <w:jc w:val="center"/>
        </w:trPr>
        <w:tc>
          <w:tcPr>
            <w:tcW w:w="505" w:type="pct"/>
            <w:gridSpan w:val="3"/>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rPr>
                <w:rFonts w:ascii="Arial" w:hAnsi="Arial" w:cs="Arial"/>
                <w:sz w:val="16"/>
                <w:szCs w:val="16"/>
                <w:lang w:eastAsia="ar-SA"/>
              </w:rPr>
            </w:pPr>
            <w:r w:rsidRPr="00EA54FD">
              <w:rPr>
                <w:rFonts w:ascii="Arial" w:hAnsi="Arial" w:cs="Arial"/>
                <w:sz w:val="16"/>
                <w:szCs w:val="16"/>
                <w:lang w:eastAsia="ar-SA"/>
              </w:rPr>
              <w:t>N п/п</w:t>
            </w:r>
          </w:p>
        </w:tc>
        <w:tc>
          <w:tcPr>
            <w:tcW w:w="3441"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rPr>
                <w:rFonts w:ascii="Arial" w:hAnsi="Arial" w:cs="Arial"/>
                <w:sz w:val="16"/>
                <w:szCs w:val="16"/>
                <w:lang w:eastAsia="ar-SA"/>
              </w:rPr>
            </w:pPr>
            <w:r w:rsidRPr="00EA54FD">
              <w:rPr>
                <w:rFonts w:ascii="Arial" w:hAnsi="Arial" w:cs="Arial"/>
                <w:sz w:val="16"/>
                <w:szCs w:val="16"/>
                <w:lang w:eastAsia="ar-SA"/>
              </w:rPr>
              <w:t xml:space="preserve">Величина выплачиваемой среднемесячной заработной платы на одного работника  среднесписочной численности, руб. </w:t>
            </w:r>
          </w:p>
        </w:tc>
        <w:tc>
          <w:tcPr>
            <w:tcW w:w="1054" w:type="pct"/>
            <w:gridSpan w:val="2"/>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rPr>
                <w:rFonts w:ascii="Arial" w:hAnsi="Arial" w:cs="Arial"/>
                <w:sz w:val="16"/>
                <w:szCs w:val="16"/>
                <w:lang w:eastAsia="ar-SA"/>
              </w:rPr>
            </w:pPr>
            <w:r w:rsidRPr="00EA54FD">
              <w:rPr>
                <w:rFonts w:ascii="Arial" w:hAnsi="Arial" w:cs="Arial"/>
                <w:sz w:val="16"/>
                <w:szCs w:val="16"/>
                <w:lang w:eastAsia="ar-SA"/>
              </w:rPr>
              <w:t xml:space="preserve">Значения    </w:t>
            </w:r>
            <w:r w:rsidRPr="00EA54FD">
              <w:rPr>
                <w:rFonts w:ascii="Arial" w:hAnsi="Arial" w:cs="Arial"/>
                <w:sz w:val="16"/>
                <w:szCs w:val="16"/>
                <w:lang w:eastAsia="ar-SA"/>
              </w:rPr>
              <w:br/>
              <w:t>показателя К з.п.</w:t>
            </w:r>
          </w:p>
        </w:tc>
      </w:tr>
      <w:tr w:rsidR="00FE18EB" w:rsidRPr="00EA54FD" w:rsidTr="00500DEE">
        <w:trPr>
          <w:trHeight w:val="20"/>
          <w:jc w:val="center"/>
        </w:trPr>
        <w:tc>
          <w:tcPr>
            <w:tcW w:w="505" w:type="pct"/>
            <w:gridSpan w:val="3"/>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rPr>
                <w:rFonts w:ascii="Arial" w:hAnsi="Arial" w:cs="Arial"/>
                <w:sz w:val="16"/>
                <w:szCs w:val="16"/>
                <w:lang w:eastAsia="ar-SA"/>
              </w:rPr>
            </w:pPr>
            <w:r w:rsidRPr="00EA54FD">
              <w:rPr>
                <w:rFonts w:ascii="Arial" w:hAnsi="Arial" w:cs="Arial"/>
                <w:sz w:val="16"/>
                <w:szCs w:val="16"/>
                <w:lang w:eastAsia="ar-SA"/>
              </w:rPr>
              <w:t xml:space="preserve">1   </w:t>
            </w:r>
          </w:p>
        </w:tc>
        <w:tc>
          <w:tcPr>
            <w:tcW w:w="3441"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rPr>
                <w:rFonts w:ascii="Arial" w:hAnsi="Arial" w:cs="Arial"/>
                <w:sz w:val="16"/>
                <w:szCs w:val="16"/>
                <w:lang w:eastAsia="ar-SA"/>
              </w:rPr>
            </w:pPr>
            <w:r w:rsidRPr="00EA54FD">
              <w:rPr>
                <w:rFonts w:ascii="Arial" w:hAnsi="Arial" w:cs="Arial"/>
                <w:sz w:val="16"/>
                <w:szCs w:val="16"/>
                <w:lang w:eastAsia="ar-SA"/>
              </w:rPr>
              <w:t xml:space="preserve">Свыше 15001                       </w:t>
            </w:r>
          </w:p>
        </w:tc>
        <w:tc>
          <w:tcPr>
            <w:tcW w:w="1054" w:type="pct"/>
            <w:gridSpan w:val="2"/>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rPr>
                <w:rFonts w:ascii="Arial" w:hAnsi="Arial" w:cs="Arial"/>
                <w:sz w:val="16"/>
                <w:szCs w:val="16"/>
                <w:lang w:eastAsia="ar-SA"/>
              </w:rPr>
            </w:pPr>
            <w:r w:rsidRPr="00EA54FD">
              <w:rPr>
                <w:rFonts w:ascii="Arial" w:hAnsi="Arial" w:cs="Arial"/>
                <w:sz w:val="16"/>
                <w:szCs w:val="16"/>
                <w:lang w:eastAsia="ar-SA"/>
              </w:rPr>
              <w:t>0,9</w:t>
            </w:r>
          </w:p>
        </w:tc>
      </w:tr>
      <w:tr w:rsidR="00FE18EB" w:rsidRPr="00EA54FD" w:rsidTr="00500DEE">
        <w:trPr>
          <w:trHeight w:val="20"/>
          <w:jc w:val="center"/>
        </w:trPr>
        <w:tc>
          <w:tcPr>
            <w:tcW w:w="505" w:type="pct"/>
            <w:gridSpan w:val="3"/>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rPr>
                <w:rFonts w:ascii="Arial" w:hAnsi="Arial" w:cs="Arial"/>
                <w:sz w:val="16"/>
                <w:szCs w:val="16"/>
                <w:lang w:eastAsia="ar-SA"/>
              </w:rPr>
            </w:pPr>
            <w:r w:rsidRPr="00EA54FD">
              <w:rPr>
                <w:rFonts w:ascii="Arial" w:hAnsi="Arial" w:cs="Arial"/>
                <w:sz w:val="16"/>
                <w:szCs w:val="16"/>
                <w:lang w:eastAsia="ar-SA"/>
              </w:rPr>
              <w:t>2</w:t>
            </w:r>
          </w:p>
        </w:tc>
        <w:tc>
          <w:tcPr>
            <w:tcW w:w="3441" w:type="pct"/>
            <w:tcBorders>
              <w:top w:val="single" w:sz="4" w:space="0" w:color="000000"/>
              <w:left w:val="single" w:sz="4" w:space="0" w:color="000000"/>
              <w:bottom w:val="single" w:sz="4" w:space="0" w:color="000000"/>
            </w:tcBorders>
          </w:tcPr>
          <w:p w:rsidR="00FE18EB" w:rsidRPr="00EA54FD" w:rsidRDefault="00FE18EB" w:rsidP="00EA54FD">
            <w:pPr>
              <w:suppressAutoHyphens/>
              <w:spacing w:after="0" w:line="240" w:lineRule="auto"/>
              <w:rPr>
                <w:rFonts w:ascii="Arial" w:hAnsi="Arial" w:cs="Arial"/>
                <w:sz w:val="16"/>
                <w:szCs w:val="16"/>
                <w:lang w:eastAsia="ar-SA"/>
              </w:rPr>
            </w:pPr>
            <w:r w:rsidRPr="00EA54FD">
              <w:rPr>
                <w:rFonts w:ascii="Arial" w:hAnsi="Arial" w:cs="Arial"/>
                <w:sz w:val="16"/>
                <w:szCs w:val="16"/>
                <w:lang w:eastAsia="ar-SA"/>
              </w:rPr>
              <w:t>От 11201 до 15000</w:t>
            </w:r>
          </w:p>
        </w:tc>
        <w:tc>
          <w:tcPr>
            <w:tcW w:w="1054" w:type="pct"/>
            <w:gridSpan w:val="2"/>
            <w:tcBorders>
              <w:top w:val="single" w:sz="4" w:space="0" w:color="000000"/>
              <w:left w:val="single" w:sz="4" w:space="0" w:color="000000"/>
              <w:bottom w:val="single" w:sz="4" w:space="0" w:color="000000"/>
              <w:right w:val="single" w:sz="4" w:space="0" w:color="000000"/>
            </w:tcBorders>
          </w:tcPr>
          <w:p w:rsidR="00FE18EB" w:rsidRPr="00EA54FD" w:rsidRDefault="00FE18EB" w:rsidP="00EA54FD">
            <w:pPr>
              <w:suppressAutoHyphens/>
              <w:spacing w:after="0" w:line="240" w:lineRule="auto"/>
              <w:rPr>
                <w:rFonts w:ascii="Arial" w:hAnsi="Arial" w:cs="Arial"/>
                <w:sz w:val="16"/>
                <w:szCs w:val="16"/>
                <w:lang w:eastAsia="ar-SA"/>
              </w:rPr>
            </w:pPr>
            <w:r w:rsidRPr="00EA54FD">
              <w:rPr>
                <w:rFonts w:ascii="Arial" w:hAnsi="Arial" w:cs="Arial"/>
                <w:sz w:val="16"/>
                <w:szCs w:val="16"/>
                <w:lang w:eastAsia="ar-SA"/>
              </w:rPr>
              <w:t>1,0</w:t>
            </w:r>
          </w:p>
        </w:tc>
      </w:tr>
      <w:tr w:rsidR="00FE18EB" w:rsidRPr="00EA54FD" w:rsidTr="00500DEE">
        <w:trPr>
          <w:trHeight w:val="20"/>
          <w:jc w:val="center"/>
        </w:trPr>
        <w:tc>
          <w:tcPr>
            <w:tcW w:w="505" w:type="pct"/>
            <w:gridSpan w:val="3"/>
            <w:tcBorders>
              <w:top w:val="single" w:sz="4" w:space="0" w:color="000000"/>
              <w:left w:val="single" w:sz="4" w:space="0" w:color="000000"/>
              <w:bottom w:val="single" w:sz="4" w:space="0" w:color="auto"/>
            </w:tcBorders>
          </w:tcPr>
          <w:p w:rsidR="00FE18EB" w:rsidRPr="00EA54FD" w:rsidRDefault="00FE18EB" w:rsidP="00EA54FD">
            <w:pPr>
              <w:suppressAutoHyphens/>
              <w:spacing w:after="0" w:line="240" w:lineRule="auto"/>
              <w:rPr>
                <w:rFonts w:ascii="Arial" w:hAnsi="Arial" w:cs="Arial"/>
                <w:sz w:val="16"/>
                <w:szCs w:val="16"/>
                <w:lang w:eastAsia="ar-SA"/>
              </w:rPr>
            </w:pPr>
            <w:r w:rsidRPr="00EA54FD">
              <w:rPr>
                <w:rFonts w:ascii="Arial" w:hAnsi="Arial" w:cs="Arial"/>
                <w:sz w:val="16"/>
                <w:szCs w:val="16"/>
                <w:lang w:eastAsia="ar-SA"/>
              </w:rPr>
              <w:t>3</w:t>
            </w:r>
          </w:p>
        </w:tc>
        <w:tc>
          <w:tcPr>
            <w:tcW w:w="3441" w:type="pct"/>
            <w:tcBorders>
              <w:top w:val="single" w:sz="4" w:space="0" w:color="000000"/>
              <w:left w:val="single" w:sz="4" w:space="0" w:color="000000"/>
              <w:bottom w:val="single" w:sz="4" w:space="0" w:color="auto"/>
            </w:tcBorders>
          </w:tcPr>
          <w:p w:rsidR="00FE18EB" w:rsidRPr="00EA54FD" w:rsidRDefault="00FE18EB" w:rsidP="00EA54FD">
            <w:pPr>
              <w:suppressAutoHyphens/>
              <w:spacing w:after="0" w:line="240" w:lineRule="auto"/>
              <w:rPr>
                <w:rFonts w:ascii="Arial" w:hAnsi="Arial" w:cs="Arial"/>
                <w:sz w:val="16"/>
                <w:szCs w:val="16"/>
                <w:lang w:eastAsia="ar-SA"/>
              </w:rPr>
            </w:pPr>
            <w:r w:rsidRPr="00EA54FD">
              <w:rPr>
                <w:rFonts w:ascii="Arial" w:hAnsi="Arial" w:cs="Arial"/>
                <w:sz w:val="16"/>
                <w:szCs w:val="16"/>
                <w:lang w:eastAsia="ar-SA"/>
              </w:rPr>
              <w:t xml:space="preserve">До 11200 включительно         </w:t>
            </w:r>
          </w:p>
        </w:tc>
        <w:tc>
          <w:tcPr>
            <w:tcW w:w="1054" w:type="pct"/>
            <w:gridSpan w:val="2"/>
            <w:tcBorders>
              <w:top w:val="single" w:sz="4" w:space="0" w:color="000000"/>
              <w:left w:val="single" w:sz="4" w:space="0" w:color="000000"/>
              <w:bottom w:val="single" w:sz="4" w:space="0" w:color="auto"/>
              <w:right w:val="single" w:sz="4" w:space="0" w:color="000000"/>
            </w:tcBorders>
          </w:tcPr>
          <w:p w:rsidR="00FE18EB" w:rsidRPr="00EA54FD" w:rsidRDefault="00FE18EB" w:rsidP="00EA54FD">
            <w:pPr>
              <w:suppressAutoHyphens/>
              <w:spacing w:after="0" w:line="240" w:lineRule="auto"/>
              <w:rPr>
                <w:rFonts w:ascii="Arial" w:hAnsi="Arial" w:cs="Arial"/>
                <w:sz w:val="16"/>
                <w:szCs w:val="16"/>
                <w:lang w:eastAsia="ar-SA"/>
              </w:rPr>
            </w:pPr>
            <w:r w:rsidRPr="00EA54FD">
              <w:rPr>
                <w:rFonts w:ascii="Arial" w:hAnsi="Arial" w:cs="Arial"/>
                <w:sz w:val="16"/>
                <w:szCs w:val="16"/>
                <w:lang w:eastAsia="ar-SA"/>
              </w:rPr>
              <w:t>2,0</w:t>
            </w:r>
          </w:p>
        </w:tc>
      </w:tr>
      <w:tr w:rsidR="00FE18EB" w:rsidRPr="00EA54FD" w:rsidTr="00500DEE">
        <w:trPr>
          <w:trHeight w:val="20"/>
          <w:jc w:val="center"/>
        </w:trPr>
        <w:tc>
          <w:tcPr>
            <w:tcW w:w="505" w:type="pct"/>
            <w:gridSpan w:val="3"/>
            <w:tcBorders>
              <w:top w:val="single" w:sz="4" w:space="0" w:color="auto"/>
            </w:tcBorders>
          </w:tcPr>
          <w:p w:rsidR="00FE18EB" w:rsidRPr="00EA54FD" w:rsidRDefault="00FE18EB" w:rsidP="00EA54FD">
            <w:pPr>
              <w:suppressAutoHyphens/>
              <w:spacing w:after="0" w:line="240" w:lineRule="auto"/>
              <w:rPr>
                <w:rFonts w:ascii="Arial" w:hAnsi="Arial" w:cs="Arial"/>
                <w:sz w:val="16"/>
                <w:szCs w:val="16"/>
                <w:lang w:eastAsia="ar-SA"/>
              </w:rPr>
            </w:pPr>
          </w:p>
        </w:tc>
        <w:tc>
          <w:tcPr>
            <w:tcW w:w="3441" w:type="pct"/>
            <w:tcBorders>
              <w:top w:val="single" w:sz="4" w:space="0" w:color="auto"/>
            </w:tcBorders>
          </w:tcPr>
          <w:p w:rsidR="00FE18EB" w:rsidRPr="00EA54FD" w:rsidRDefault="00FE18EB" w:rsidP="00EA54FD">
            <w:pPr>
              <w:suppressAutoHyphens/>
              <w:spacing w:after="0" w:line="240" w:lineRule="auto"/>
              <w:rPr>
                <w:rFonts w:ascii="Arial" w:hAnsi="Arial" w:cs="Arial"/>
                <w:sz w:val="16"/>
                <w:szCs w:val="16"/>
                <w:lang w:eastAsia="ar-SA"/>
              </w:rPr>
            </w:pPr>
          </w:p>
        </w:tc>
        <w:tc>
          <w:tcPr>
            <w:tcW w:w="1054" w:type="pct"/>
            <w:gridSpan w:val="2"/>
            <w:tcBorders>
              <w:top w:val="single" w:sz="4" w:space="0" w:color="auto"/>
            </w:tcBorders>
          </w:tcPr>
          <w:p w:rsidR="00FE18EB" w:rsidRPr="00EA54FD" w:rsidRDefault="00FE18EB" w:rsidP="00EA54FD">
            <w:pPr>
              <w:suppressAutoHyphens/>
              <w:spacing w:after="0" w:line="240" w:lineRule="auto"/>
              <w:rPr>
                <w:rFonts w:ascii="Arial" w:hAnsi="Arial" w:cs="Arial"/>
                <w:sz w:val="16"/>
                <w:szCs w:val="16"/>
                <w:lang w:eastAsia="ar-SA"/>
              </w:rPr>
            </w:pPr>
          </w:p>
        </w:tc>
      </w:tr>
      <w:tr w:rsidR="00FE18EB" w:rsidRPr="00EA54FD" w:rsidTr="00500DEE">
        <w:tblPrEx>
          <w:jc w:val="left"/>
          <w:tblCellMar>
            <w:left w:w="28" w:type="dxa"/>
            <w:right w:w="28" w:type="dxa"/>
          </w:tblCellMar>
        </w:tblPrEx>
        <w:trPr>
          <w:gridBefore w:val="1"/>
          <w:wBefore w:w="33" w:type="pct"/>
          <w:trHeight w:val="20"/>
        </w:trPr>
        <w:tc>
          <w:tcPr>
            <w:tcW w:w="264" w:type="pct"/>
            <w:tcBorders>
              <w:top w:val="single" w:sz="4" w:space="0" w:color="000000"/>
              <w:left w:val="single" w:sz="4" w:space="0" w:color="000000"/>
              <w:bottom w:val="single" w:sz="4" w:space="0" w:color="000000"/>
            </w:tcBorders>
          </w:tcPr>
          <w:p w:rsidR="00FE18EB" w:rsidRPr="00EA54FD" w:rsidRDefault="00FE18EB" w:rsidP="00500DEE">
            <w:pPr>
              <w:suppressAutoHyphens/>
              <w:spacing w:after="0" w:line="240" w:lineRule="auto"/>
              <w:rPr>
                <w:rFonts w:ascii="Arial" w:hAnsi="Arial" w:cs="Arial"/>
                <w:sz w:val="16"/>
                <w:szCs w:val="16"/>
                <w:lang w:eastAsia="ar-SA"/>
              </w:rPr>
            </w:pPr>
            <w:r w:rsidRPr="00EA54FD">
              <w:rPr>
                <w:rFonts w:ascii="Arial" w:hAnsi="Arial" w:cs="Arial"/>
                <w:sz w:val="16"/>
                <w:szCs w:val="16"/>
                <w:lang w:eastAsia="ar-SA"/>
              </w:rPr>
              <w:t>N п/п</w:t>
            </w:r>
          </w:p>
        </w:tc>
        <w:tc>
          <w:tcPr>
            <w:tcW w:w="4101" w:type="pct"/>
            <w:gridSpan w:val="3"/>
            <w:tcBorders>
              <w:top w:val="single" w:sz="4" w:space="0" w:color="000000"/>
              <w:left w:val="single" w:sz="4" w:space="0" w:color="000000"/>
              <w:bottom w:val="single" w:sz="4" w:space="0" w:color="000000"/>
            </w:tcBorders>
          </w:tcPr>
          <w:p w:rsidR="00FE18EB" w:rsidRPr="00EA54FD" w:rsidRDefault="00FE18EB" w:rsidP="00500DEE">
            <w:pPr>
              <w:suppressAutoHyphens/>
              <w:spacing w:after="0" w:line="240" w:lineRule="auto"/>
              <w:rPr>
                <w:rFonts w:ascii="Arial" w:hAnsi="Arial" w:cs="Arial"/>
                <w:sz w:val="16"/>
                <w:szCs w:val="16"/>
                <w:lang w:eastAsia="ar-SA"/>
              </w:rPr>
            </w:pPr>
            <w:r w:rsidRPr="00EA54FD">
              <w:rPr>
                <w:rFonts w:ascii="Arial" w:hAnsi="Arial" w:cs="Arial"/>
                <w:sz w:val="16"/>
                <w:szCs w:val="16"/>
                <w:lang w:eastAsia="ar-SA"/>
              </w:rPr>
              <w:t xml:space="preserve">Ассортимент товаров, выставленных на  реализацию </w:t>
            </w:r>
          </w:p>
        </w:tc>
        <w:tc>
          <w:tcPr>
            <w:tcW w:w="602" w:type="pct"/>
            <w:tcBorders>
              <w:top w:val="single" w:sz="4" w:space="0" w:color="000000"/>
              <w:left w:val="single" w:sz="4" w:space="0" w:color="000000"/>
              <w:bottom w:val="single" w:sz="4" w:space="0" w:color="000000"/>
              <w:right w:val="single" w:sz="4" w:space="0" w:color="000000"/>
            </w:tcBorders>
          </w:tcPr>
          <w:p w:rsidR="00FE18EB" w:rsidRPr="00EA54FD" w:rsidRDefault="00FE18EB" w:rsidP="00500DEE">
            <w:pPr>
              <w:suppressAutoHyphens/>
              <w:spacing w:after="0" w:line="240" w:lineRule="auto"/>
              <w:rPr>
                <w:rFonts w:ascii="Arial" w:hAnsi="Arial" w:cs="Arial"/>
                <w:sz w:val="16"/>
                <w:szCs w:val="16"/>
                <w:lang w:eastAsia="ar-SA"/>
              </w:rPr>
            </w:pPr>
            <w:r w:rsidRPr="00EA54FD">
              <w:rPr>
                <w:rFonts w:ascii="Arial" w:hAnsi="Arial" w:cs="Arial"/>
                <w:sz w:val="16"/>
                <w:szCs w:val="16"/>
                <w:lang w:eastAsia="ar-SA"/>
              </w:rPr>
              <w:t xml:space="preserve">Значения  показателя Ка.т.   </w:t>
            </w:r>
          </w:p>
        </w:tc>
      </w:tr>
      <w:tr w:rsidR="00FE18EB" w:rsidRPr="00EA54FD" w:rsidTr="00500DEE">
        <w:tblPrEx>
          <w:jc w:val="left"/>
          <w:tblCellMar>
            <w:left w:w="28" w:type="dxa"/>
            <w:right w:w="28" w:type="dxa"/>
          </w:tblCellMar>
        </w:tblPrEx>
        <w:trPr>
          <w:gridBefore w:val="1"/>
          <w:wBefore w:w="33" w:type="pct"/>
          <w:trHeight w:val="20"/>
        </w:trPr>
        <w:tc>
          <w:tcPr>
            <w:tcW w:w="264" w:type="pct"/>
            <w:tcBorders>
              <w:top w:val="single" w:sz="4" w:space="0" w:color="000000"/>
              <w:left w:val="single" w:sz="4" w:space="0" w:color="000000"/>
              <w:bottom w:val="single" w:sz="4" w:space="0" w:color="000000"/>
            </w:tcBorders>
          </w:tcPr>
          <w:p w:rsidR="00FE18EB" w:rsidRPr="00EA54FD" w:rsidRDefault="00FE18EB" w:rsidP="00500DEE">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1.</w:t>
            </w:r>
          </w:p>
        </w:tc>
        <w:tc>
          <w:tcPr>
            <w:tcW w:w="4101" w:type="pct"/>
            <w:gridSpan w:val="3"/>
            <w:tcBorders>
              <w:top w:val="single" w:sz="4" w:space="0" w:color="000000"/>
              <w:left w:val="single" w:sz="4" w:space="0" w:color="000000"/>
              <w:bottom w:val="single" w:sz="4" w:space="0" w:color="000000"/>
            </w:tcBorders>
          </w:tcPr>
          <w:p w:rsidR="00FE18EB" w:rsidRPr="00EA54FD" w:rsidRDefault="00FE18EB" w:rsidP="00500DEE">
            <w:pPr>
              <w:suppressAutoHyphens/>
              <w:spacing w:after="0" w:line="240" w:lineRule="auto"/>
              <w:rPr>
                <w:rFonts w:ascii="Arial" w:hAnsi="Arial" w:cs="Arial"/>
                <w:sz w:val="16"/>
                <w:szCs w:val="16"/>
                <w:lang w:eastAsia="ar-SA"/>
              </w:rPr>
            </w:pPr>
            <w:r w:rsidRPr="00EA54FD">
              <w:rPr>
                <w:rFonts w:ascii="Arial" w:hAnsi="Arial" w:cs="Arial"/>
                <w:sz w:val="16"/>
                <w:szCs w:val="16"/>
                <w:lang w:eastAsia="ar-SA"/>
              </w:rPr>
              <w:t xml:space="preserve">Продукты питания с наличием в ассортименте  алкогольной продукции, пива, табачных  изделий и спичек                            </w:t>
            </w:r>
          </w:p>
        </w:tc>
        <w:tc>
          <w:tcPr>
            <w:tcW w:w="602" w:type="pct"/>
            <w:tcBorders>
              <w:top w:val="single" w:sz="4" w:space="0" w:color="000000"/>
              <w:left w:val="single" w:sz="4" w:space="0" w:color="000000"/>
              <w:bottom w:val="single" w:sz="4" w:space="0" w:color="000000"/>
              <w:right w:val="single" w:sz="4" w:space="0" w:color="000000"/>
            </w:tcBorders>
          </w:tcPr>
          <w:p w:rsidR="00FE18EB" w:rsidRPr="00EA54FD" w:rsidRDefault="00FE18EB" w:rsidP="00500DEE">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1,3</w:t>
            </w:r>
          </w:p>
        </w:tc>
      </w:tr>
      <w:tr w:rsidR="00FE18EB" w:rsidRPr="00EA54FD" w:rsidTr="00500DEE">
        <w:tblPrEx>
          <w:jc w:val="left"/>
          <w:tblCellMar>
            <w:left w:w="28" w:type="dxa"/>
            <w:right w:w="28" w:type="dxa"/>
          </w:tblCellMar>
        </w:tblPrEx>
        <w:trPr>
          <w:gridBefore w:val="1"/>
          <w:wBefore w:w="33" w:type="pct"/>
          <w:trHeight w:val="20"/>
        </w:trPr>
        <w:tc>
          <w:tcPr>
            <w:tcW w:w="264" w:type="pct"/>
            <w:tcBorders>
              <w:top w:val="single" w:sz="4" w:space="0" w:color="000000"/>
              <w:left w:val="single" w:sz="4" w:space="0" w:color="000000"/>
              <w:bottom w:val="single" w:sz="4" w:space="0" w:color="000000"/>
            </w:tcBorders>
          </w:tcPr>
          <w:p w:rsidR="00FE18EB" w:rsidRPr="00EA54FD" w:rsidRDefault="00FE18EB" w:rsidP="00500DEE">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2.</w:t>
            </w:r>
          </w:p>
        </w:tc>
        <w:tc>
          <w:tcPr>
            <w:tcW w:w="4101" w:type="pct"/>
            <w:gridSpan w:val="3"/>
            <w:tcBorders>
              <w:top w:val="single" w:sz="4" w:space="0" w:color="000000"/>
              <w:left w:val="single" w:sz="4" w:space="0" w:color="000000"/>
              <w:bottom w:val="single" w:sz="4" w:space="0" w:color="000000"/>
            </w:tcBorders>
          </w:tcPr>
          <w:p w:rsidR="00FE18EB" w:rsidRPr="00EA54FD" w:rsidRDefault="00FE18EB" w:rsidP="00500DEE">
            <w:pPr>
              <w:suppressAutoHyphens/>
              <w:spacing w:after="0" w:line="240" w:lineRule="auto"/>
              <w:rPr>
                <w:rFonts w:ascii="Arial" w:hAnsi="Arial" w:cs="Arial"/>
                <w:sz w:val="16"/>
                <w:szCs w:val="16"/>
                <w:lang w:eastAsia="ar-SA"/>
              </w:rPr>
            </w:pPr>
            <w:r w:rsidRPr="00EA54FD">
              <w:rPr>
                <w:rFonts w:ascii="Arial" w:hAnsi="Arial" w:cs="Arial"/>
                <w:sz w:val="16"/>
                <w:szCs w:val="16"/>
                <w:lang w:eastAsia="ar-SA"/>
              </w:rPr>
              <w:t xml:space="preserve">Продукты питания, табачные изделия, спички  без наличия в ассортименте алкогольной  продукции и (или) пива                      </w:t>
            </w:r>
          </w:p>
        </w:tc>
        <w:tc>
          <w:tcPr>
            <w:tcW w:w="602" w:type="pct"/>
            <w:tcBorders>
              <w:top w:val="single" w:sz="4" w:space="0" w:color="000000"/>
              <w:left w:val="single" w:sz="4" w:space="0" w:color="000000"/>
              <w:bottom w:val="single" w:sz="4" w:space="0" w:color="000000"/>
              <w:right w:val="single" w:sz="4" w:space="0" w:color="000000"/>
            </w:tcBorders>
          </w:tcPr>
          <w:p w:rsidR="00FE18EB" w:rsidRPr="00EA54FD" w:rsidRDefault="00FE18EB" w:rsidP="00500DEE">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1,2</w:t>
            </w:r>
          </w:p>
        </w:tc>
      </w:tr>
      <w:tr w:rsidR="00FE18EB" w:rsidRPr="00EA54FD" w:rsidTr="00500DEE">
        <w:tblPrEx>
          <w:jc w:val="left"/>
          <w:tblCellMar>
            <w:left w:w="28" w:type="dxa"/>
            <w:right w:w="28" w:type="dxa"/>
          </w:tblCellMar>
        </w:tblPrEx>
        <w:trPr>
          <w:gridBefore w:val="1"/>
          <w:wBefore w:w="33" w:type="pct"/>
          <w:trHeight w:val="20"/>
        </w:trPr>
        <w:tc>
          <w:tcPr>
            <w:tcW w:w="264" w:type="pct"/>
            <w:tcBorders>
              <w:top w:val="single" w:sz="4" w:space="0" w:color="000000"/>
              <w:left w:val="single" w:sz="4" w:space="0" w:color="000000"/>
              <w:bottom w:val="single" w:sz="4" w:space="0" w:color="000000"/>
            </w:tcBorders>
          </w:tcPr>
          <w:p w:rsidR="00FE18EB" w:rsidRPr="00EA54FD" w:rsidRDefault="00FE18EB" w:rsidP="00500DEE">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3.</w:t>
            </w:r>
          </w:p>
        </w:tc>
        <w:tc>
          <w:tcPr>
            <w:tcW w:w="4101" w:type="pct"/>
            <w:gridSpan w:val="3"/>
            <w:tcBorders>
              <w:top w:val="single" w:sz="4" w:space="0" w:color="000000"/>
              <w:left w:val="single" w:sz="4" w:space="0" w:color="000000"/>
              <w:bottom w:val="single" w:sz="4" w:space="0" w:color="000000"/>
            </w:tcBorders>
          </w:tcPr>
          <w:p w:rsidR="00FE18EB" w:rsidRPr="00EA54FD" w:rsidRDefault="00FE18EB" w:rsidP="00500DEE">
            <w:pPr>
              <w:suppressAutoHyphens/>
              <w:spacing w:after="0" w:line="240" w:lineRule="auto"/>
              <w:rPr>
                <w:rFonts w:ascii="Arial" w:hAnsi="Arial" w:cs="Arial"/>
                <w:sz w:val="16"/>
                <w:szCs w:val="16"/>
                <w:lang w:eastAsia="ar-SA"/>
              </w:rPr>
            </w:pPr>
            <w:r w:rsidRPr="00EA54FD">
              <w:rPr>
                <w:rFonts w:ascii="Arial" w:hAnsi="Arial" w:cs="Arial"/>
                <w:sz w:val="16"/>
                <w:szCs w:val="16"/>
                <w:lang w:eastAsia="ar-SA"/>
              </w:rPr>
              <w:t xml:space="preserve">Продукты питания, без наличия в ассортименте алкогольной  продукции и (или) пива, табачных изделий                      </w:t>
            </w:r>
          </w:p>
        </w:tc>
        <w:tc>
          <w:tcPr>
            <w:tcW w:w="602" w:type="pct"/>
            <w:tcBorders>
              <w:top w:val="single" w:sz="4" w:space="0" w:color="000000"/>
              <w:left w:val="single" w:sz="4" w:space="0" w:color="000000"/>
              <w:bottom w:val="single" w:sz="4" w:space="0" w:color="000000"/>
              <w:right w:val="single" w:sz="4" w:space="0" w:color="000000"/>
            </w:tcBorders>
          </w:tcPr>
          <w:p w:rsidR="00FE18EB" w:rsidRPr="00EA54FD" w:rsidRDefault="00FE18EB" w:rsidP="00500DEE">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1,0</w:t>
            </w:r>
          </w:p>
        </w:tc>
      </w:tr>
      <w:tr w:rsidR="00FE18EB" w:rsidRPr="00EA54FD" w:rsidTr="00500DEE">
        <w:tblPrEx>
          <w:jc w:val="left"/>
          <w:tblCellMar>
            <w:left w:w="28" w:type="dxa"/>
            <w:right w:w="28" w:type="dxa"/>
          </w:tblCellMar>
        </w:tblPrEx>
        <w:trPr>
          <w:gridBefore w:val="1"/>
          <w:wBefore w:w="33" w:type="pct"/>
          <w:trHeight w:val="20"/>
        </w:trPr>
        <w:tc>
          <w:tcPr>
            <w:tcW w:w="264" w:type="pct"/>
            <w:tcBorders>
              <w:top w:val="single" w:sz="4" w:space="0" w:color="000000"/>
              <w:left w:val="single" w:sz="4" w:space="0" w:color="000000"/>
              <w:bottom w:val="single" w:sz="4" w:space="0" w:color="000000"/>
            </w:tcBorders>
          </w:tcPr>
          <w:p w:rsidR="00FE18EB" w:rsidRPr="00EA54FD" w:rsidRDefault="00FE18EB" w:rsidP="00500DEE">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3.</w:t>
            </w:r>
          </w:p>
        </w:tc>
        <w:tc>
          <w:tcPr>
            <w:tcW w:w="4101" w:type="pct"/>
            <w:gridSpan w:val="3"/>
            <w:tcBorders>
              <w:top w:val="single" w:sz="4" w:space="0" w:color="000000"/>
              <w:left w:val="single" w:sz="4" w:space="0" w:color="000000"/>
              <w:bottom w:val="single" w:sz="4" w:space="0" w:color="000000"/>
            </w:tcBorders>
          </w:tcPr>
          <w:p w:rsidR="00FE18EB" w:rsidRPr="00EA54FD" w:rsidRDefault="00FE18EB" w:rsidP="00500DEE">
            <w:pPr>
              <w:suppressAutoHyphens/>
              <w:spacing w:after="0" w:line="240" w:lineRule="auto"/>
              <w:rPr>
                <w:rFonts w:ascii="Arial" w:hAnsi="Arial" w:cs="Arial"/>
                <w:sz w:val="16"/>
                <w:szCs w:val="16"/>
                <w:lang w:eastAsia="ar-SA"/>
              </w:rPr>
            </w:pPr>
            <w:r w:rsidRPr="00EA54FD">
              <w:rPr>
                <w:rFonts w:ascii="Arial" w:hAnsi="Arial" w:cs="Arial"/>
                <w:sz w:val="16"/>
                <w:szCs w:val="16"/>
                <w:lang w:eastAsia="ar-SA"/>
              </w:rPr>
              <w:t xml:space="preserve">Галантерея (за исключением галантереи из  натуральной и искусственной кожи)           </w:t>
            </w:r>
          </w:p>
        </w:tc>
        <w:tc>
          <w:tcPr>
            <w:tcW w:w="602" w:type="pct"/>
            <w:tcBorders>
              <w:top w:val="single" w:sz="4" w:space="0" w:color="000000"/>
              <w:left w:val="single" w:sz="4" w:space="0" w:color="000000"/>
              <w:bottom w:val="single" w:sz="4" w:space="0" w:color="000000"/>
              <w:right w:val="single" w:sz="4" w:space="0" w:color="000000"/>
            </w:tcBorders>
          </w:tcPr>
          <w:p w:rsidR="00FE18EB" w:rsidRPr="00EA54FD" w:rsidRDefault="00FE18EB" w:rsidP="00500DEE">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0,5</w:t>
            </w:r>
          </w:p>
        </w:tc>
      </w:tr>
      <w:tr w:rsidR="00FE18EB" w:rsidRPr="00EA54FD" w:rsidTr="00500DEE">
        <w:tblPrEx>
          <w:jc w:val="left"/>
          <w:tblCellMar>
            <w:left w:w="28" w:type="dxa"/>
            <w:right w:w="28" w:type="dxa"/>
          </w:tblCellMar>
        </w:tblPrEx>
        <w:trPr>
          <w:gridBefore w:val="1"/>
          <w:wBefore w:w="33" w:type="pct"/>
          <w:trHeight w:val="20"/>
        </w:trPr>
        <w:tc>
          <w:tcPr>
            <w:tcW w:w="264" w:type="pct"/>
            <w:tcBorders>
              <w:top w:val="single" w:sz="4" w:space="0" w:color="000000"/>
              <w:left w:val="single" w:sz="4" w:space="0" w:color="000000"/>
              <w:bottom w:val="single" w:sz="4" w:space="0" w:color="000000"/>
            </w:tcBorders>
          </w:tcPr>
          <w:p w:rsidR="00FE18EB" w:rsidRPr="00EA54FD" w:rsidRDefault="00FE18EB" w:rsidP="00500DEE">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4.</w:t>
            </w:r>
          </w:p>
        </w:tc>
        <w:tc>
          <w:tcPr>
            <w:tcW w:w="4101" w:type="pct"/>
            <w:gridSpan w:val="3"/>
            <w:tcBorders>
              <w:top w:val="single" w:sz="4" w:space="0" w:color="000000"/>
              <w:left w:val="single" w:sz="4" w:space="0" w:color="000000"/>
              <w:bottom w:val="single" w:sz="4" w:space="0" w:color="000000"/>
            </w:tcBorders>
          </w:tcPr>
          <w:p w:rsidR="00FE18EB" w:rsidRPr="00EA54FD" w:rsidRDefault="00FE18EB" w:rsidP="00500DEE">
            <w:pPr>
              <w:suppressAutoHyphens/>
              <w:spacing w:after="0" w:line="240" w:lineRule="auto"/>
              <w:rPr>
                <w:rFonts w:ascii="Arial" w:hAnsi="Arial" w:cs="Arial"/>
                <w:sz w:val="16"/>
                <w:szCs w:val="16"/>
                <w:lang w:eastAsia="ar-SA"/>
              </w:rPr>
            </w:pPr>
            <w:r w:rsidRPr="00EA54FD">
              <w:rPr>
                <w:rFonts w:ascii="Arial" w:hAnsi="Arial" w:cs="Arial"/>
                <w:sz w:val="16"/>
                <w:szCs w:val="16"/>
                <w:lang w:eastAsia="ar-SA"/>
              </w:rPr>
              <w:t xml:space="preserve">Парфюмерия, бытовая химия и хозяйственные  товары                                      </w:t>
            </w:r>
          </w:p>
        </w:tc>
        <w:tc>
          <w:tcPr>
            <w:tcW w:w="602" w:type="pct"/>
            <w:tcBorders>
              <w:top w:val="single" w:sz="4" w:space="0" w:color="000000"/>
              <w:left w:val="single" w:sz="4" w:space="0" w:color="000000"/>
              <w:bottom w:val="single" w:sz="4" w:space="0" w:color="000000"/>
              <w:right w:val="single" w:sz="4" w:space="0" w:color="000000"/>
            </w:tcBorders>
          </w:tcPr>
          <w:p w:rsidR="00FE18EB" w:rsidRPr="00EA54FD" w:rsidRDefault="00FE18EB" w:rsidP="00500DEE">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1,0</w:t>
            </w:r>
          </w:p>
        </w:tc>
      </w:tr>
      <w:tr w:rsidR="00FE18EB" w:rsidRPr="00EA54FD" w:rsidTr="00500DEE">
        <w:tblPrEx>
          <w:jc w:val="left"/>
          <w:tblCellMar>
            <w:left w:w="28" w:type="dxa"/>
            <w:right w:w="28" w:type="dxa"/>
          </w:tblCellMar>
        </w:tblPrEx>
        <w:trPr>
          <w:gridBefore w:val="1"/>
          <w:wBefore w:w="33" w:type="pct"/>
          <w:trHeight w:val="20"/>
        </w:trPr>
        <w:tc>
          <w:tcPr>
            <w:tcW w:w="264" w:type="pct"/>
            <w:tcBorders>
              <w:top w:val="single" w:sz="4" w:space="0" w:color="000000"/>
              <w:left w:val="single" w:sz="4" w:space="0" w:color="000000"/>
              <w:bottom w:val="single" w:sz="4" w:space="0" w:color="000000"/>
            </w:tcBorders>
          </w:tcPr>
          <w:p w:rsidR="00FE18EB" w:rsidRPr="00EA54FD" w:rsidRDefault="00FE18EB" w:rsidP="00500DEE">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5.</w:t>
            </w:r>
          </w:p>
        </w:tc>
        <w:tc>
          <w:tcPr>
            <w:tcW w:w="4101" w:type="pct"/>
            <w:gridSpan w:val="3"/>
            <w:tcBorders>
              <w:top w:val="single" w:sz="4" w:space="0" w:color="000000"/>
              <w:left w:val="single" w:sz="4" w:space="0" w:color="000000"/>
              <w:bottom w:val="single" w:sz="4" w:space="0" w:color="000000"/>
            </w:tcBorders>
          </w:tcPr>
          <w:p w:rsidR="00FE18EB" w:rsidRPr="00EA54FD" w:rsidRDefault="00FE18EB" w:rsidP="00500DEE">
            <w:pPr>
              <w:suppressAutoHyphens/>
              <w:spacing w:after="0" w:line="240" w:lineRule="auto"/>
              <w:rPr>
                <w:rFonts w:ascii="Arial" w:hAnsi="Arial" w:cs="Arial"/>
                <w:sz w:val="16"/>
                <w:szCs w:val="16"/>
                <w:lang w:eastAsia="ar-SA"/>
              </w:rPr>
            </w:pPr>
            <w:r w:rsidRPr="00EA54FD">
              <w:rPr>
                <w:rFonts w:ascii="Arial" w:hAnsi="Arial" w:cs="Arial"/>
                <w:sz w:val="16"/>
                <w:szCs w:val="16"/>
                <w:lang w:eastAsia="ar-SA"/>
              </w:rPr>
              <w:t xml:space="preserve">Меха, меховые изделия, одежда из натуральной кожи                                        </w:t>
            </w:r>
          </w:p>
        </w:tc>
        <w:tc>
          <w:tcPr>
            <w:tcW w:w="602" w:type="pct"/>
            <w:tcBorders>
              <w:top w:val="single" w:sz="4" w:space="0" w:color="000000"/>
              <w:left w:val="single" w:sz="4" w:space="0" w:color="000000"/>
              <w:bottom w:val="single" w:sz="4" w:space="0" w:color="000000"/>
              <w:right w:val="single" w:sz="4" w:space="0" w:color="000000"/>
            </w:tcBorders>
          </w:tcPr>
          <w:p w:rsidR="00FE18EB" w:rsidRPr="00EA54FD" w:rsidRDefault="00FE18EB" w:rsidP="00500DEE">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1,95</w:t>
            </w:r>
          </w:p>
        </w:tc>
      </w:tr>
      <w:tr w:rsidR="00FE18EB" w:rsidRPr="00EA54FD" w:rsidTr="00500DEE">
        <w:tblPrEx>
          <w:jc w:val="left"/>
          <w:tblCellMar>
            <w:left w:w="28" w:type="dxa"/>
            <w:right w:w="28" w:type="dxa"/>
          </w:tblCellMar>
        </w:tblPrEx>
        <w:trPr>
          <w:gridBefore w:val="1"/>
          <w:wBefore w:w="33" w:type="pct"/>
          <w:trHeight w:val="20"/>
        </w:trPr>
        <w:tc>
          <w:tcPr>
            <w:tcW w:w="264" w:type="pct"/>
            <w:tcBorders>
              <w:top w:val="single" w:sz="4" w:space="0" w:color="000000"/>
              <w:left w:val="single" w:sz="4" w:space="0" w:color="000000"/>
              <w:bottom w:val="single" w:sz="4" w:space="0" w:color="000000"/>
            </w:tcBorders>
          </w:tcPr>
          <w:p w:rsidR="00FE18EB" w:rsidRPr="00EA54FD" w:rsidRDefault="00FE18EB" w:rsidP="00500DEE">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6.</w:t>
            </w:r>
          </w:p>
        </w:tc>
        <w:tc>
          <w:tcPr>
            <w:tcW w:w="4101" w:type="pct"/>
            <w:gridSpan w:val="3"/>
            <w:tcBorders>
              <w:top w:val="single" w:sz="4" w:space="0" w:color="000000"/>
              <w:left w:val="single" w:sz="4" w:space="0" w:color="000000"/>
              <w:bottom w:val="single" w:sz="4" w:space="0" w:color="000000"/>
            </w:tcBorders>
          </w:tcPr>
          <w:p w:rsidR="00FE18EB" w:rsidRPr="00EA54FD" w:rsidRDefault="00FE18EB" w:rsidP="00500DEE">
            <w:pPr>
              <w:suppressAutoHyphens/>
              <w:spacing w:after="0" w:line="240" w:lineRule="auto"/>
              <w:rPr>
                <w:rFonts w:ascii="Arial" w:hAnsi="Arial" w:cs="Arial"/>
                <w:sz w:val="16"/>
                <w:szCs w:val="16"/>
                <w:lang w:eastAsia="ar-SA"/>
              </w:rPr>
            </w:pPr>
            <w:r w:rsidRPr="00EA54FD">
              <w:rPr>
                <w:rFonts w:ascii="Arial" w:hAnsi="Arial" w:cs="Arial"/>
                <w:sz w:val="16"/>
                <w:szCs w:val="16"/>
                <w:lang w:eastAsia="ar-SA"/>
              </w:rPr>
              <w:t xml:space="preserve">Одежда и белье, обувь, головные уборы и ткани                                       </w:t>
            </w:r>
          </w:p>
        </w:tc>
        <w:tc>
          <w:tcPr>
            <w:tcW w:w="602" w:type="pct"/>
            <w:tcBorders>
              <w:top w:val="single" w:sz="4" w:space="0" w:color="000000"/>
              <w:left w:val="single" w:sz="4" w:space="0" w:color="000000"/>
              <w:bottom w:val="single" w:sz="4" w:space="0" w:color="000000"/>
              <w:right w:val="single" w:sz="4" w:space="0" w:color="000000"/>
            </w:tcBorders>
          </w:tcPr>
          <w:p w:rsidR="00FE18EB" w:rsidRPr="00EA54FD" w:rsidRDefault="00FE18EB" w:rsidP="00500DEE">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1,0</w:t>
            </w:r>
          </w:p>
        </w:tc>
      </w:tr>
      <w:tr w:rsidR="00FE18EB" w:rsidRPr="00EA54FD" w:rsidTr="00500DEE">
        <w:tblPrEx>
          <w:jc w:val="left"/>
          <w:tblCellMar>
            <w:left w:w="28" w:type="dxa"/>
            <w:right w:w="28" w:type="dxa"/>
          </w:tblCellMar>
        </w:tblPrEx>
        <w:trPr>
          <w:gridBefore w:val="1"/>
          <w:wBefore w:w="33" w:type="pct"/>
          <w:trHeight w:val="20"/>
        </w:trPr>
        <w:tc>
          <w:tcPr>
            <w:tcW w:w="264" w:type="pct"/>
            <w:tcBorders>
              <w:top w:val="single" w:sz="4" w:space="0" w:color="000000"/>
              <w:left w:val="single" w:sz="4" w:space="0" w:color="000000"/>
              <w:bottom w:val="single" w:sz="4" w:space="0" w:color="000000"/>
            </w:tcBorders>
          </w:tcPr>
          <w:p w:rsidR="00FE18EB" w:rsidRPr="00EA54FD" w:rsidRDefault="00FE18EB" w:rsidP="00500DEE">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7.</w:t>
            </w:r>
          </w:p>
        </w:tc>
        <w:tc>
          <w:tcPr>
            <w:tcW w:w="4101" w:type="pct"/>
            <w:gridSpan w:val="3"/>
            <w:tcBorders>
              <w:top w:val="single" w:sz="4" w:space="0" w:color="000000"/>
              <w:left w:val="single" w:sz="4" w:space="0" w:color="000000"/>
              <w:bottom w:val="single" w:sz="4" w:space="0" w:color="000000"/>
            </w:tcBorders>
          </w:tcPr>
          <w:p w:rsidR="00FE18EB" w:rsidRPr="00EA54FD" w:rsidRDefault="00FE18EB" w:rsidP="00500DEE">
            <w:pPr>
              <w:suppressAutoHyphens/>
              <w:spacing w:after="0" w:line="240" w:lineRule="auto"/>
              <w:rPr>
                <w:rFonts w:ascii="Arial" w:hAnsi="Arial" w:cs="Arial"/>
                <w:sz w:val="16"/>
                <w:szCs w:val="16"/>
                <w:lang w:eastAsia="ar-SA"/>
              </w:rPr>
            </w:pPr>
            <w:r w:rsidRPr="00EA54FD">
              <w:rPr>
                <w:rFonts w:ascii="Arial" w:hAnsi="Arial" w:cs="Arial"/>
                <w:sz w:val="16"/>
                <w:szCs w:val="16"/>
                <w:lang w:eastAsia="ar-SA"/>
              </w:rPr>
              <w:t xml:space="preserve">Товары детского ассортимента, игрушки       </w:t>
            </w:r>
          </w:p>
        </w:tc>
        <w:tc>
          <w:tcPr>
            <w:tcW w:w="602" w:type="pct"/>
            <w:tcBorders>
              <w:top w:val="single" w:sz="4" w:space="0" w:color="000000"/>
              <w:left w:val="single" w:sz="4" w:space="0" w:color="000000"/>
              <w:bottom w:val="single" w:sz="4" w:space="0" w:color="000000"/>
              <w:right w:val="single" w:sz="4" w:space="0" w:color="000000"/>
            </w:tcBorders>
          </w:tcPr>
          <w:p w:rsidR="00FE18EB" w:rsidRPr="00EA54FD" w:rsidRDefault="00FE18EB" w:rsidP="00500DEE">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0,7</w:t>
            </w:r>
          </w:p>
        </w:tc>
      </w:tr>
      <w:tr w:rsidR="00FE18EB" w:rsidRPr="00EA54FD" w:rsidTr="00500DEE">
        <w:tblPrEx>
          <w:jc w:val="left"/>
          <w:tblCellMar>
            <w:left w:w="28" w:type="dxa"/>
            <w:right w:w="28" w:type="dxa"/>
          </w:tblCellMar>
        </w:tblPrEx>
        <w:trPr>
          <w:gridBefore w:val="1"/>
          <w:wBefore w:w="33" w:type="pct"/>
          <w:trHeight w:val="20"/>
        </w:trPr>
        <w:tc>
          <w:tcPr>
            <w:tcW w:w="264" w:type="pct"/>
            <w:tcBorders>
              <w:top w:val="single" w:sz="4" w:space="0" w:color="000000"/>
              <w:left w:val="single" w:sz="4" w:space="0" w:color="000000"/>
              <w:bottom w:val="single" w:sz="4" w:space="0" w:color="000000"/>
            </w:tcBorders>
          </w:tcPr>
          <w:p w:rsidR="00FE18EB" w:rsidRPr="00EA54FD" w:rsidRDefault="00FE18EB" w:rsidP="00500DEE">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8.</w:t>
            </w:r>
          </w:p>
        </w:tc>
        <w:tc>
          <w:tcPr>
            <w:tcW w:w="4101" w:type="pct"/>
            <w:gridSpan w:val="3"/>
            <w:tcBorders>
              <w:top w:val="single" w:sz="4" w:space="0" w:color="000000"/>
              <w:left w:val="single" w:sz="4" w:space="0" w:color="000000"/>
              <w:bottom w:val="single" w:sz="4" w:space="0" w:color="000000"/>
            </w:tcBorders>
          </w:tcPr>
          <w:p w:rsidR="00FE18EB" w:rsidRPr="00EA54FD" w:rsidRDefault="00FE18EB" w:rsidP="00500DEE">
            <w:pPr>
              <w:suppressAutoHyphens/>
              <w:spacing w:after="0" w:line="240" w:lineRule="auto"/>
              <w:rPr>
                <w:rFonts w:ascii="Arial" w:hAnsi="Arial" w:cs="Arial"/>
                <w:sz w:val="16"/>
                <w:szCs w:val="16"/>
                <w:lang w:eastAsia="ar-SA"/>
              </w:rPr>
            </w:pPr>
            <w:r w:rsidRPr="00EA54FD">
              <w:rPr>
                <w:rFonts w:ascii="Arial" w:hAnsi="Arial" w:cs="Arial"/>
                <w:sz w:val="16"/>
                <w:szCs w:val="16"/>
                <w:lang w:eastAsia="ar-SA"/>
              </w:rPr>
              <w:t xml:space="preserve">Мебель, ковры и ковровые изделия, зеркальные изделия                                     </w:t>
            </w:r>
          </w:p>
        </w:tc>
        <w:tc>
          <w:tcPr>
            <w:tcW w:w="602" w:type="pct"/>
            <w:tcBorders>
              <w:top w:val="single" w:sz="4" w:space="0" w:color="000000"/>
              <w:left w:val="single" w:sz="4" w:space="0" w:color="000000"/>
              <w:bottom w:val="single" w:sz="4" w:space="0" w:color="000000"/>
              <w:right w:val="single" w:sz="4" w:space="0" w:color="000000"/>
            </w:tcBorders>
          </w:tcPr>
          <w:p w:rsidR="00FE18EB" w:rsidRPr="00EA54FD" w:rsidRDefault="00FE18EB" w:rsidP="00500DEE">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1,6</w:t>
            </w:r>
          </w:p>
        </w:tc>
      </w:tr>
      <w:tr w:rsidR="00FE18EB" w:rsidRPr="00EA54FD" w:rsidTr="00500DEE">
        <w:tblPrEx>
          <w:jc w:val="left"/>
          <w:tblCellMar>
            <w:left w:w="28" w:type="dxa"/>
            <w:right w:w="28" w:type="dxa"/>
          </w:tblCellMar>
        </w:tblPrEx>
        <w:trPr>
          <w:gridBefore w:val="1"/>
          <w:wBefore w:w="33" w:type="pct"/>
          <w:trHeight w:val="20"/>
        </w:trPr>
        <w:tc>
          <w:tcPr>
            <w:tcW w:w="264" w:type="pct"/>
            <w:tcBorders>
              <w:top w:val="single" w:sz="4" w:space="0" w:color="000000"/>
              <w:left w:val="single" w:sz="4" w:space="0" w:color="000000"/>
              <w:bottom w:val="single" w:sz="4" w:space="0" w:color="000000"/>
            </w:tcBorders>
          </w:tcPr>
          <w:p w:rsidR="00FE18EB" w:rsidRPr="00EA54FD" w:rsidRDefault="00FE18EB" w:rsidP="00500DEE">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9.</w:t>
            </w:r>
          </w:p>
        </w:tc>
        <w:tc>
          <w:tcPr>
            <w:tcW w:w="4101" w:type="pct"/>
            <w:gridSpan w:val="3"/>
            <w:tcBorders>
              <w:top w:val="single" w:sz="4" w:space="0" w:color="000000"/>
              <w:left w:val="single" w:sz="4" w:space="0" w:color="000000"/>
              <w:bottom w:val="single" w:sz="4" w:space="0" w:color="000000"/>
            </w:tcBorders>
          </w:tcPr>
          <w:p w:rsidR="00FE18EB" w:rsidRPr="00EA54FD" w:rsidRDefault="00FE18EB" w:rsidP="00500DEE">
            <w:pPr>
              <w:suppressAutoHyphens/>
              <w:spacing w:after="0" w:line="240" w:lineRule="auto"/>
              <w:rPr>
                <w:rFonts w:ascii="Arial" w:hAnsi="Arial" w:cs="Arial"/>
                <w:sz w:val="16"/>
                <w:szCs w:val="16"/>
                <w:lang w:eastAsia="ar-SA"/>
              </w:rPr>
            </w:pPr>
            <w:r w:rsidRPr="00EA54FD">
              <w:rPr>
                <w:rFonts w:ascii="Arial" w:hAnsi="Arial" w:cs="Arial"/>
                <w:sz w:val="16"/>
                <w:szCs w:val="16"/>
                <w:lang w:eastAsia="ar-SA"/>
              </w:rPr>
              <w:t>Электротовары, телерадиотовары, компьютерная, множительная и бытовая  техника, кино- и фото- товары и оборудование</w:t>
            </w:r>
          </w:p>
        </w:tc>
        <w:tc>
          <w:tcPr>
            <w:tcW w:w="602" w:type="pct"/>
            <w:tcBorders>
              <w:top w:val="single" w:sz="4" w:space="0" w:color="000000"/>
              <w:left w:val="single" w:sz="4" w:space="0" w:color="000000"/>
              <w:bottom w:val="single" w:sz="4" w:space="0" w:color="000000"/>
              <w:right w:val="single" w:sz="4" w:space="0" w:color="000000"/>
            </w:tcBorders>
          </w:tcPr>
          <w:p w:rsidR="00FE18EB" w:rsidRPr="00EA54FD" w:rsidRDefault="00FE18EB" w:rsidP="00500DEE">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1,66</w:t>
            </w:r>
          </w:p>
        </w:tc>
      </w:tr>
      <w:tr w:rsidR="00FE18EB" w:rsidRPr="00EA54FD" w:rsidTr="00500DEE">
        <w:tblPrEx>
          <w:jc w:val="left"/>
          <w:tblCellMar>
            <w:left w:w="28" w:type="dxa"/>
            <w:right w:w="28" w:type="dxa"/>
          </w:tblCellMar>
        </w:tblPrEx>
        <w:trPr>
          <w:gridBefore w:val="1"/>
          <w:wBefore w:w="33" w:type="pct"/>
          <w:trHeight w:val="20"/>
        </w:trPr>
        <w:tc>
          <w:tcPr>
            <w:tcW w:w="264" w:type="pct"/>
            <w:tcBorders>
              <w:top w:val="single" w:sz="4" w:space="0" w:color="000000"/>
              <w:left w:val="single" w:sz="4" w:space="0" w:color="000000"/>
              <w:bottom w:val="single" w:sz="4" w:space="0" w:color="000000"/>
            </w:tcBorders>
          </w:tcPr>
          <w:p w:rsidR="00FE18EB" w:rsidRPr="00EA54FD" w:rsidRDefault="00FE18EB" w:rsidP="00500DEE">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10.</w:t>
            </w:r>
          </w:p>
        </w:tc>
        <w:tc>
          <w:tcPr>
            <w:tcW w:w="4101" w:type="pct"/>
            <w:gridSpan w:val="3"/>
            <w:tcBorders>
              <w:top w:val="single" w:sz="4" w:space="0" w:color="000000"/>
              <w:left w:val="single" w:sz="4" w:space="0" w:color="000000"/>
              <w:bottom w:val="single" w:sz="4" w:space="0" w:color="000000"/>
            </w:tcBorders>
          </w:tcPr>
          <w:p w:rsidR="00FE18EB" w:rsidRPr="00EA54FD" w:rsidRDefault="00FE18EB" w:rsidP="00500DEE">
            <w:pPr>
              <w:suppressAutoHyphens/>
              <w:spacing w:after="0" w:line="240" w:lineRule="auto"/>
              <w:rPr>
                <w:rFonts w:ascii="Arial" w:hAnsi="Arial" w:cs="Arial"/>
                <w:sz w:val="16"/>
                <w:szCs w:val="16"/>
                <w:lang w:eastAsia="ar-SA"/>
              </w:rPr>
            </w:pPr>
            <w:r w:rsidRPr="00EA54FD">
              <w:rPr>
                <w:rFonts w:ascii="Arial" w:hAnsi="Arial" w:cs="Arial"/>
                <w:sz w:val="16"/>
                <w:szCs w:val="16"/>
                <w:lang w:eastAsia="ar-SA"/>
              </w:rPr>
              <w:t xml:space="preserve">Отделочные и строительные материалы,  лесоматериалы, санитарно-техническое, газовое, водогрейное оборудование           </w:t>
            </w:r>
          </w:p>
        </w:tc>
        <w:tc>
          <w:tcPr>
            <w:tcW w:w="602" w:type="pct"/>
            <w:tcBorders>
              <w:top w:val="single" w:sz="4" w:space="0" w:color="000000"/>
              <w:left w:val="single" w:sz="4" w:space="0" w:color="000000"/>
              <w:bottom w:val="single" w:sz="4" w:space="0" w:color="000000"/>
              <w:right w:val="single" w:sz="4" w:space="0" w:color="000000"/>
            </w:tcBorders>
          </w:tcPr>
          <w:p w:rsidR="00FE18EB" w:rsidRPr="00EA54FD" w:rsidRDefault="00FE18EB" w:rsidP="00500DEE">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1,6</w:t>
            </w:r>
          </w:p>
        </w:tc>
      </w:tr>
      <w:tr w:rsidR="00FE18EB" w:rsidRPr="00EA54FD" w:rsidTr="00500DEE">
        <w:tblPrEx>
          <w:jc w:val="left"/>
          <w:tblCellMar>
            <w:left w:w="28" w:type="dxa"/>
            <w:right w:w="28" w:type="dxa"/>
          </w:tblCellMar>
        </w:tblPrEx>
        <w:trPr>
          <w:gridBefore w:val="1"/>
          <w:wBefore w:w="33" w:type="pct"/>
          <w:trHeight w:val="20"/>
        </w:trPr>
        <w:tc>
          <w:tcPr>
            <w:tcW w:w="264" w:type="pct"/>
            <w:tcBorders>
              <w:top w:val="single" w:sz="4" w:space="0" w:color="000000"/>
              <w:left w:val="single" w:sz="4" w:space="0" w:color="000000"/>
              <w:bottom w:val="single" w:sz="4" w:space="0" w:color="000000"/>
            </w:tcBorders>
          </w:tcPr>
          <w:p w:rsidR="00FE18EB" w:rsidRPr="00EA54FD" w:rsidRDefault="00FE18EB" w:rsidP="00500DEE">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11.</w:t>
            </w:r>
          </w:p>
        </w:tc>
        <w:tc>
          <w:tcPr>
            <w:tcW w:w="4101" w:type="pct"/>
            <w:gridSpan w:val="3"/>
            <w:tcBorders>
              <w:top w:val="single" w:sz="4" w:space="0" w:color="000000"/>
              <w:left w:val="single" w:sz="4" w:space="0" w:color="000000"/>
              <w:bottom w:val="single" w:sz="4" w:space="0" w:color="000000"/>
            </w:tcBorders>
          </w:tcPr>
          <w:p w:rsidR="00FE18EB" w:rsidRPr="00EA54FD" w:rsidRDefault="00FE18EB" w:rsidP="00500DEE">
            <w:pPr>
              <w:suppressAutoHyphens/>
              <w:spacing w:after="0" w:line="240" w:lineRule="auto"/>
              <w:rPr>
                <w:rFonts w:ascii="Arial" w:hAnsi="Arial" w:cs="Arial"/>
                <w:sz w:val="16"/>
                <w:szCs w:val="16"/>
                <w:lang w:eastAsia="ar-SA"/>
              </w:rPr>
            </w:pPr>
            <w:r w:rsidRPr="00EA54FD">
              <w:rPr>
                <w:rFonts w:ascii="Arial" w:hAnsi="Arial" w:cs="Arial"/>
                <w:sz w:val="16"/>
                <w:szCs w:val="16"/>
                <w:lang w:eastAsia="ar-SA"/>
              </w:rPr>
              <w:t xml:space="preserve">Запасные части и аксессуары для авто- и  мототехники                                 </w:t>
            </w:r>
          </w:p>
        </w:tc>
        <w:tc>
          <w:tcPr>
            <w:tcW w:w="602" w:type="pct"/>
            <w:tcBorders>
              <w:top w:val="single" w:sz="4" w:space="0" w:color="000000"/>
              <w:left w:val="single" w:sz="4" w:space="0" w:color="000000"/>
              <w:bottom w:val="single" w:sz="4" w:space="0" w:color="000000"/>
              <w:right w:val="single" w:sz="4" w:space="0" w:color="000000"/>
            </w:tcBorders>
          </w:tcPr>
          <w:p w:rsidR="00FE18EB" w:rsidRPr="00EA54FD" w:rsidRDefault="00FE18EB" w:rsidP="00500DEE">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1,4</w:t>
            </w:r>
          </w:p>
        </w:tc>
      </w:tr>
      <w:tr w:rsidR="00FE18EB" w:rsidRPr="00EA54FD" w:rsidTr="00500DEE">
        <w:tblPrEx>
          <w:jc w:val="left"/>
          <w:tblCellMar>
            <w:left w:w="28" w:type="dxa"/>
            <w:right w:w="28" w:type="dxa"/>
          </w:tblCellMar>
        </w:tblPrEx>
        <w:trPr>
          <w:gridBefore w:val="1"/>
          <w:wBefore w:w="33" w:type="pct"/>
          <w:trHeight w:val="20"/>
        </w:trPr>
        <w:tc>
          <w:tcPr>
            <w:tcW w:w="264" w:type="pct"/>
            <w:tcBorders>
              <w:top w:val="single" w:sz="4" w:space="0" w:color="000000"/>
              <w:left w:val="single" w:sz="4" w:space="0" w:color="000000"/>
              <w:bottom w:val="single" w:sz="4" w:space="0" w:color="000000"/>
            </w:tcBorders>
          </w:tcPr>
          <w:p w:rsidR="00FE18EB" w:rsidRPr="00EA54FD" w:rsidRDefault="00FE18EB" w:rsidP="00500DEE">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12.</w:t>
            </w:r>
          </w:p>
        </w:tc>
        <w:tc>
          <w:tcPr>
            <w:tcW w:w="4101" w:type="pct"/>
            <w:gridSpan w:val="3"/>
            <w:tcBorders>
              <w:top w:val="single" w:sz="4" w:space="0" w:color="000000"/>
              <w:left w:val="single" w:sz="4" w:space="0" w:color="000000"/>
              <w:bottom w:val="single" w:sz="4" w:space="0" w:color="000000"/>
            </w:tcBorders>
          </w:tcPr>
          <w:p w:rsidR="00FE18EB" w:rsidRPr="00EA54FD" w:rsidRDefault="00FE18EB" w:rsidP="00500DEE">
            <w:pPr>
              <w:suppressAutoHyphens/>
              <w:spacing w:after="0" w:line="240" w:lineRule="auto"/>
              <w:rPr>
                <w:rFonts w:ascii="Arial" w:hAnsi="Arial" w:cs="Arial"/>
                <w:sz w:val="16"/>
                <w:szCs w:val="16"/>
                <w:lang w:eastAsia="ar-SA"/>
              </w:rPr>
            </w:pPr>
            <w:r w:rsidRPr="00EA54FD">
              <w:rPr>
                <w:rFonts w:ascii="Arial" w:hAnsi="Arial" w:cs="Arial"/>
                <w:sz w:val="16"/>
                <w:szCs w:val="16"/>
                <w:lang w:eastAsia="ar-SA"/>
              </w:rPr>
              <w:t xml:space="preserve">Ювелирные изделия                           </w:t>
            </w:r>
          </w:p>
        </w:tc>
        <w:tc>
          <w:tcPr>
            <w:tcW w:w="602" w:type="pct"/>
            <w:tcBorders>
              <w:top w:val="single" w:sz="4" w:space="0" w:color="000000"/>
              <w:left w:val="single" w:sz="4" w:space="0" w:color="000000"/>
              <w:bottom w:val="single" w:sz="4" w:space="0" w:color="000000"/>
              <w:right w:val="single" w:sz="4" w:space="0" w:color="000000"/>
            </w:tcBorders>
          </w:tcPr>
          <w:p w:rsidR="00FE18EB" w:rsidRPr="00EA54FD" w:rsidRDefault="00FE18EB" w:rsidP="00500DEE">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2,2</w:t>
            </w:r>
          </w:p>
        </w:tc>
      </w:tr>
      <w:tr w:rsidR="00FE18EB" w:rsidRPr="00EA54FD" w:rsidTr="00500DEE">
        <w:tblPrEx>
          <w:jc w:val="left"/>
          <w:tblCellMar>
            <w:left w:w="28" w:type="dxa"/>
            <w:right w:w="28" w:type="dxa"/>
          </w:tblCellMar>
        </w:tblPrEx>
        <w:trPr>
          <w:gridBefore w:val="1"/>
          <w:wBefore w:w="33" w:type="pct"/>
          <w:trHeight w:val="20"/>
        </w:trPr>
        <w:tc>
          <w:tcPr>
            <w:tcW w:w="264" w:type="pct"/>
            <w:tcBorders>
              <w:top w:val="single" w:sz="4" w:space="0" w:color="000000"/>
              <w:left w:val="single" w:sz="4" w:space="0" w:color="000000"/>
              <w:bottom w:val="single" w:sz="4" w:space="0" w:color="000000"/>
            </w:tcBorders>
          </w:tcPr>
          <w:p w:rsidR="00FE18EB" w:rsidRPr="00EA54FD" w:rsidRDefault="00FE18EB" w:rsidP="00500DEE">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13.</w:t>
            </w:r>
          </w:p>
        </w:tc>
        <w:tc>
          <w:tcPr>
            <w:tcW w:w="4101" w:type="pct"/>
            <w:gridSpan w:val="3"/>
            <w:tcBorders>
              <w:top w:val="single" w:sz="4" w:space="0" w:color="000000"/>
              <w:left w:val="single" w:sz="4" w:space="0" w:color="000000"/>
              <w:bottom w:val="single" w:sz="4" w:space="0" w:color="000000"/>
            </w:tcBorders>
          </w:tcPr>
          <w:p w:rsidR="00FE18EB" w:rsidRPr="00EA54FD" w:rsidRDefault="00FE18EB" w:rsidP="00500DEE">
            <w:pPr>
              <w:suppressAutoHyphens/>
              <w:spacing w:after="0" w:line="240" w:lineRule="auto"/>
              <w:rPr>
                <w:rFonts w:ascii="Arial" w:hAnsi="Arial" w:cs="Arial"/>
                <w:sz w:val="16"/>
                <w:szCs w:val="16"/>
                <w:lang w:eastAsia="ar-SA"/>
              </w:rPr>
            </w:pPr>
            <w:r w:rsidRPr="00EA54FD">
              <w:rPr>
                <w:rFonts w:ascii="Arial" w:hAnsi="Arial" w:cs="Arial"/>
                <w:sz w:val="16"/>
                <w:szCs w:val="16"/>
                <w:lang w:eastAsia="ar-SA"/>
              </w:rPr>
              <w:t xml:space="preserve">Лекарственные средства, изделия медицинского назначения и другие товары аптечного ассортимента, реализуемые  через аптеки, аптечные пункты, аптечные киоски, не имеющие право на изготовление  лекарственных средств                       </w:t>
            </w:r>
          </w:p>
        </w:tc>
        <w:tc>
          <w:tcPr>
            <w:tcW w:w="602" w:type="pct"/>
            <w:tcBorders>
              <w:top w:val="single" w:sz="4" w:space="0" w:color="000000"/>
              <w:left w:val="single" w:sz="4" w:space="0" w:color="000000"/>
              <w:bottom w:val="single" w:sz="4" w:space="0" w:color="000000"/>
              <w:right w:val="single" w:sz="4" w:space="0" w:color="000000"/>
            </w:tcBorders>
          </w:tcPr>
          <w:p w:rsidR="00FE18EB" w:rsidRPr="00EA54FD" w:rsidRDefault="00FE18EB" w:rsidP="00500DEE">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1,0</w:t>
            </w:r>
          </w:p>
        </w:tc>
      </w:tr>
      <w:tr w:rsidR="00FE18EB" w:rsidRPr="00EA54FD" w:rsidTr="00500DEE">
        <w:tblPrEx>
          <w:jc w:val="left"/>
          <w:tblCellMar>
            <w:left w:w="28" w:type="dxa"/>
            <w:right w:w="28" w:type="dxa"/>
          </w:tblCellMar>
        </w:tblPrEx>
        <w:trPr>
          <w:gridBefore w:val="1"/>
          <w:wBefore w:w="33" w:type="pct"/>
          <w:trHeight w:val="20"/>
        </w:trPr>
        <w:tc>
          <w:tcPr>
            <w:tcW w:w="264" w:type="pct"/>
            <w:tcBorders>
              <w:top w:val="single" w:sz="4" w:space="0" w:color="000000"/>
              <w:left w:val="single" w:sz="4" w:space="0" w:color="000000"/>
              <w:bottom w:val="single" w:sz="4" w:space="0" w:color="000000"/>
            </w:tcBorders>
          </w:tcPr>
          <w:p w:rsidR="00FE18EB" w:rsidRPr="00EA54FD" w:rsidRDefault="00FE18EB" w:rsidP="00500DEE">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14.</w:t>
            </w:r>
          </w:p>
        </w:tc>
        <w:tc>
          <w:tcPr>
            <w:tcW w:w="4101" w:type="pct"/>
            <w:gridSpan w:val="3"/>
            <w:tcBorders>
              <w:top w:val="single" w:sz="4" w:space="0" w:color="000000"/>
              <w:left w:val="single" w:sz="4" w:space="0" w:color="000000"/>
              <w:bottom w:val="single" w:sz="4" w:space="0" w:color="000000"/>
            </w:tcBorders>
          </w:tcPr>
          <w:p w:rsidR="00FE18EB" w:rsidRPr="00EA54FD" w:rsidRDefault="00FE18EB" w:rsidP="00500DEE">
            <w:pPr>
              <w:suppressAutoHyphens/>
              <w:spacing w:after="0" w:line="240" w:lineRule="auto"/>
              <w:rPr>
                <w:rFonts w:ascii="Arial" w:hAnsi="Arial" w:cs="Arial"/>
                <w:sz w:val="16"/>
                <w:szCs w:val="16"/>
                <w:lang w:eastAsia="ar-SA"/>
              </w:rPr>
            </w:pPr>
            <w:r w:rsidRPr="00EA54FD">
              <w:rPr>
                <w:rFonts w:ascii="Arial" w:hAnsi="Arial" w:cs="Arial"/>
                <w:sz w:val="16"/>
                <w:szCs w:val="16"/>
                <w:lang w:eastAsia="ar-SA"/>
              </w:rPr>
              <w:t xml:space="preserve">Лекарственные средства, изделия  медицинского назначения и другие товары аптечного ассортимента, реализуемые через аптеки, аптечные пункты с правом  изготовления лекарственных средств          </w:t>
            </w:r>
          </w:p>
        </w:tc>
        <w:tc>
          <w:tcPr>
            <w:tcW w:w="602" w:type="pct"/>
            <w:tcBorders>
              <w:top w:val="single" w:sz="4" w:space="0" w:color="000000"/>
              <w:left w:val="single" w:sz="4" w:space="0" w:color="000000"/>
              <w:bottom w:val="single" w:sz="4" w:space="0" w:color="000000"/>
              <w:right w:val="single" w:sz="4" w:space="0" w:color="000000"/>
            </w:tcBorders>
          </w:tcPr>
          <w:p w:rsidR="00FE18EB" w:rsidRPr="00EA54FD" w:rsidRDefault="00FE18EB" w:rsidP="00500DEE">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0,6</w:t>
            </w:r>
          </w:p>
        </w:tc>
      </w:tr>
      <w:tr w:rsidR="00FE18EB" w:rsidRPr="00EA54FD" w:rsidTr="00500DEE">
        <w:tblPrEx>
          <w:jc w:val="left"/>
          <w:tblCellMar>
            <w:left w:w="28" w:type="dxa"/>
            <w:right w:w="28" w:type="dxa"/>
          </w:tblCellMar>
        </w:tblPrEx>
        <w:trPr>
          <w:gridBefore w:val="1"/>
          <w:wBefore w:w="33" w:type="pct"/>
          <w:trHeight w:val="20"/>
        </w:trPr>
        <w:tc>
          <w:tcPr>
            <w:tcW w:w="264" w:type="pct"/>
            <w:tcBorders>
              <w:top w:val="single" w:sz="4" w:space="0" w:color="000000"/>
              <w:left w:val="single" w:sz="4" w:space="0" w:color="000000"/>
              <w:bottom w:val="single" w:sz="4" w:space="0" w:color="000000"/>
            </w:tcBorders>
          </w:tcPr>
          <w:p w:rsidR="00FE18EB" w:rsidRPr="00EA54FD" w:rsidRDefault="00FE18EB" w:rsidP="00500DEE">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15.</w:t>
            </w:r>
          </w:p>
        </w:tc>
        <w:tc>
          <w:tcPr>
            <w:tcW w:w="4101" w:type="pct"/>
            <w:gridSpan w:val="3"/>
            <w:tcBorders>
              <w:top w:val="single" w:sz="4" w:space="0" w:color="000000"/>
              <w:left w:val="single" w:sz="4" w:space="0" w:color="000000"/>
              <w:bottom w:val="single" w:sz="4" w:space="0" w:color="000000"/>
            </w:tcBorders>
          </w:tcPr>
          <w:p w:rsidR="00FE18EB" w:rsidRPr="00EA54FD" w:rsidRDefault="00FE18EB" w:rsidP="00500DEE">
            <w:pPr>
              <w:suppressAutoHyphens/>
              <w:spacing w:after="0" w:line="240" w:lineRule="auto"/>
              <w:rPr>
                <w:rFonts w:ascii="Arial" w:hAnsi="Arial" w:cs="Arial"/>
                <w:sz w:val="16"/>
                <w:szCs w:val="16"/>
                <w:lang w:eastAsia="ar-SA"/>
              </w:rPr>
            </w:pPr>
            <w:r w:rsidRPr="00EA54FD">
              <w:rPr>
                <w:rFonts w:ascii="Arial" w:hAnsi="Arial" w:cs="Arial"/>
                <w:sz w:val="16"/>
                <w:szCs w:val="16"/>
                <w:lang w:eastAsia="ar-SA"/>
              </w:rPr>
              <w:t xml:space="preserve">Книги, учебники, учебные пособия и  прочая печатная продукция, канцелярские товары                                      </w:t>
            </w:r>
          </w:p>
        </w:tc>
        <w:tc>
          <w:tcPr>
            <w:tcW w:w="602" w:type="pct"/>
            <w:tcBorders>
              <w:top w:val="single" w:sz="4" w:space="0" w:color="000000"/>
              <w:left w:val="single" w:sz="4" w:space="0" w:color="000000"/>
              <w:bottom w:val="single" w:sz="4" w:space="0" w:color="000000"/>
              <w:right w:val="single" w:sz="4" w:space="0" w:color="000000"/>
            </w:tcBorders>
          </w:tcPr>
          <w:p w:rsidR="00FE18EB" w:rsidRPr="00EA54FD" w:rsidRDefault="00FE18EB" w:rsidP="00500DEE">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0,8</w:t>
            </w:r>
          </w:p>
        </w:tc>
      </w:tr>
      <w:tr w:rsidR="00FE18EB" w:rsidRPr="00EA54FD" w:rsidTr="00500DEE">
        <w:tblPrEx>
          <w:jc w:val="left"/>
          <w:tblCellMar>
            <w:left w:w="28" w:type="dxa"/>
            <w:right w:w="28" w:type="dxa"/>
          </w:tblCellMar>
        </w:tblPrEx>
        <w:trPr>
          <w:gridBefore w:val="1"/>
          <w:wBefore w:w="33" w:type="pct"/>
          <w:trHeight w:val="20"/>
        </w:trPr>
        <w:tc>
          <w:tcPr>
            <w:tcW w:w="264" w:type="pct"/>
            <w:tcBorders>
              <w:top w:val="single" w:sz="4" w:space="0" w:color="000000"/>
              <w:left w:val="single" w:sz="4" w:space="0" w:color="000000"/>
              <w:bottom w:val="single" w:sz="4" w:space="0" w:color="000000"/>
            </w:tcBorders>
          </w:tcPr>
          <w:p w:rsidR="00FE18EB" w:rsidRPr="00EA54FD" w:rsidRDefault="00FE18EB" w:rsidP="00500DEE">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16.</w:t>
            </w:r>
          </w:p>
        </w:tc>
        <w:tc>
          <w:tcPr>
            <w:tcW w:w="4101" w:type="pct"/>
            <w:gridSpan w:val="3"/>
            <w:tcBorders>
              <w:top w:val="single" w:sz="4" w:space="0" w:color="000000"/>
              <w:left w:val="single" w:sz="4" w:space="0" w:color="000000"/>
              <w:bottom w:val="single" w:sz="4" w:space="0" w:color="000000"/>
            </w:tcBorders>
          </w:tcPr>
          <w:p w:rsidR="00FE18EB" w:rsidRPr="00EA54FD" w:rsidRDefault="00FE18EB" w:rsidP="00500DEE">
            <w:pPr>
              <w:suppressAutoHyphens/>
              <w:spacing w:after="0" w:line="240" w:lineRule="auto"/>
              <w:rPr>
                <w:rFonts w:ascii="Arial" w:hAnsi="Arial" w:cs="Arial"/>
                <w:sz w:val="16"/>
                <w:szCs w:val="16"/>
                <w:lang w:eastAsia="ar-SA"/>
              </w:rPr>
            </w:pPr>
            <w:r w:rsidRPr="00EA54FD">
              <w:rPr>
                <w:rFonts w:ascii="Arial" w:hAnsi="Arial" w:cs="Arial"/>
                <w:sz w:val="16"/>
                <w:szCs w:val="16"/>
                <w:lang w:eastAsia="ar-SA"/>
              </w:rPr>
              <w:t xml:space="preserve">Газеты не более пяти наименований           </w:t>
            </w:r>
          </w:p>
        </w:tc>
        <w:tc>
          <w:tcPr>
            <w:tcW w:w="602" w:type="pct"/>
            <w:tcBorders>
              <w:top w:val="single" w:sz="4" w:space="0" w:color="000000"/>
              <w:left w:val="single" w:sz="4" w:space="0" w:color="000000"/>
              <w:bottom w:val="single" w:sz="4" w:space="0" w:color="000000"/>
              <w:right w:val="single" w:sz="4" w:space="0" w:color="000000"/>
            </w:tcBorders>
          </w:tcPr>
          <w:p w:rsidR="00FE18EB" w:rsidRPr="00EA54FD" w:rsidRDefault="00FE18EB" w:rsidP="00500DEE">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0,3</w:t>
            </w:r>
          </w:p>
        </w:tc>
      </w:tr>
      <w:tr w:rsidR="00FE18EB" w:rsidRPr="00EA54FD" w:rsidTr="00500DEE">
        <w:tblPrEx>
          <w:jc w:val="left"/>
          <w:tblCellMar>
            <w:left w:w="28" w:type="dxa"/>
            <w:right w:w="28" w:type="dxa"/>
          </w:tblCellMar>
        </w:tblPrEx>
        <w:trPr>
          <w:gridBefore w:val="1"/>
          <w:wBefore w:w="33" w:type="pct"/>
          <w:trHeight w:val="20"/>
        </w:trPr>
        <w:tc>
          <w:tcPr>
            <w:tcW w:w="264" w:type="pct"/>
            <w:tcBorders>
              <w:top w:val="single" w:sz="4" w:space="0" w:color="000000"/>
              <w:left w:val="single" w:sz="4" w:space="0" w:color="000000"/>
              <w:bottom w:val="single" w:sz="4" w:space="0" w:color="000000"/>
            </w:tcBorders>
          </w:tcPr>
          <w:p w:rsidR="00FE18EB" w:rsidRPr="00EA54FD" w:rsidRDefault="00FE18EB" w:rsidP="00500DEE">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17.</w:t>
            </w:r>
          </w:p>
        </w:tc>
        <w:tc>
          <w:tcPr>
            <w:tcW w:w="4101" w:type="pct"/>
            <w:gridSpan w:val="3"/>
            <w:tcBorders>
              <w:top w:val="single" w:sz="4" w:space="0" w:color="000000"/>
              <w:left w:val="single" w:sz="4" w:space="0" w:color="000000"/>
              <w:bottom w:val="single" w:sz="4" w:space="0" w:color="000000"/>
            </w:tcBorders>
          </w:tcPr>
          <w:p w:rsidR="00FE18EB" w:rsidRPr="00EA54FD" w:rsidRDefault="00FE18EB" w:rsidP="00500DEE">
            <w:pPr>
              <w:suppressAutoHyphens/>
              <w:spacing w:after="0" w:line="240" w:lineRule="auto"/>
              <w:rPr>
                <w:rFonts w:ascii="Arial" w:hAnsi="Arial" w:cs="Arial"/>
                <w:sz w:val="16"/>
                <w:szCs w:val="16"/>
                <w:lang w:eastAsia="ar-SA"/>
              </w:rPr>
            </w:pPr>
            <w:r w:rsidRPr="00EA54FD">
              <w:rPr>
                <w:rFonts w:ascii="Arial" w:hAnsi="Arial" w:cs="Arial"/>
                <w:sz w:val="16"/>
                <w:szCs w:val="16"/>
                <w:lang w:eastAsia="ar-SA"/>
              </w:rPr>
              <w:t xml:space="preserve">Комиссионная торговля товарами, бывшими в употреблении, кроме п. 11 и 12            </w:t>
            </w:r>
          </w:p>
        </w:tc>
        <w:tc>
          <w:tcPr>
            <w:tcW w:w="602" w:type="pct"/>
            <w:tcBorders>
              <w:top w:val="single" w:sz="4" w:space="0" w:color="000000"/>
              <w:left w:val="single" w:sz="4" w:space="0" w:color="000000"/>
              <w:bottom w:val="single" w:sz="4" w:space="0" w:color="000000"/>
              <w:right w:val="single" w:sz="4" w:space="0" w:color="000000"/>
            </w:tcBorders>
          </w:tcPr>
          <w:p w:rsidR="00FE18EB" w:rsidRPr="00EA54FD" w:rsidRDefault="00FE18EB" w:rsidP="00500DEE">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0,3</w:t>
            </w:r>
          </w:p>
        </w:tc>
      </w:tr>
      <w:tr w:rsidR="00FE18EB" w:rsidRPr="00EA54FD" w:rsidTr="00500DEE">
        <w:tblPrEx>
          <w:jc w:val="left"/>
          <w:tblCellMar>
            <w:left w:w="28" w:type="dxa"/>
            <w:right w:w="28" w:type="dxa"/>
          </w:tblCellMar>
        </w:tblPrEx>
        <w:trPr>
          <w:gridBefore w:val="1"/>
          <w:wBefore w:w="33" w:type="pct"/>
          <w:trHeight w:val="20"/>
        </w:trPr>
        <w:tc>
          <w:tcPr>
            <w:tcW w:w="264" w:type="pct"/>
            <w:tcBorders>
              <w:top w:val="single" w:sz="4" w:space="0" w:color="000000"/>
              <w:left w:val="single" w:sz="4" w:space="0" w:color="000000"/>
              <w:bottom w:val="single" w:sz="4" w:space="0" w:color="000000"/>
            </w:tcBorders>
          </w:tcPr>
          <w:p w:rsidR="00FE18EB" w:rsidRPr="00EA54FD" w:rsidRDefault="00FE18EB" w:rsidP="00500DEE">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18.</w:t>
            </w:r>
          </w:p>
        </w:tc>
        <w:tc>
          <w:tcPr>
            <w:tcW w:w="4101" w:type="pct"/>
            <w:gridSpan w:val="3"/>
            <w:tcBorders>
              <w:top w:val="single" w:sz="4" w:space="0" w:color="000000"/>
              <w:left w:val="single" w:sz="4" w:space="0" w:color="000000"/>
              <w:bottom w:val="single" w:sz="4" w:space="0" w:color="000000"/>
            </w:tcBorders>
          </w:tcPr>
          <w:p w:rsidR="00FE18EB" w:rsidRPr="00EA54FD" w:rsidRDefault="00FE18EB" w:rsidP="00500DEE">
            <w:pPr>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 xml:space="preserve">Садово-огородный инвентарь, саженцы и  семена, средства защиты и подкормки растений (агрохимикаты, минеральные удобрения, укрывной материал и др.)         </w:t>
            </w:r>
          </w:p>
        </w:tc>
        <w:tc>
          <w:tcPr>
            <w:tcW w:w="602" w:type="pct"/>
            <w:tcBorders>
              <w:top w:val="single" w:sz="4" w:space="0" w:color="000000"/>
              <w:left w:val="single" w:sz="4" w:space="0" w:color="000000"/>
              <w:bottom w:val="single" w:sz="4" w:space="0" w:color="000000"/>
              <w:right w:val="single" w:sz="4" w:space="0" w:color="000000"/>
            </w:tcBorders>
          </w:tcPr>
          <w:p w:rsidR="00FE18EB" w:rsidRPr="00EA54FD" w:rsidRDefault="00FE18EB" w:rsidP="00500DEE">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0,9</w:t>
            </w:r>
          </w:p>
        </w:tc>
      </w:tr>
      <w:tr w:rsidR="00FE18EB" w:rsidRPr="00EA54FD" w:rsidTr="00500DEE">
        <w:tblPrEx>
          <w:jc w:val="left"/>
          <w:tblCellMar>
            <w:left w:w="28" w:type="dxa"/>
            <w:right w:w="28" w:type="dxa"/>
          </w:tblCellMar>
        </w:tblPrEx>
        <w:trPr>
          <w:gridBefore w:val="1"/>
          <w:wBefore w:w="33" w:type="pct"/>
          <w:trHeight w:val="20"/>
        </w:trPr>
        <w:tc>
          <w:tcPr>
            <w:tcW w:w="264" w:type="pct"/>
            <w:tcBorders>
              <w:top w:val="single" w:sz="4" w:space="0" w:color="000000"/>
              <w:left w:val="single" w:sz="4" w:space="0" w:color="000000"/>
              <w:bottom w:val="single" w:sz="4" w:space="0" w:color="000000"/>
            </w:tcBorders>
          </w:tcPr>
          <w:p w:rsidR="00FE18EB" w:rsidRPr="00EA54FD" w:rsidRDefault="00FE18EB" w:rsidP="00500DEE">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19.</w:t>
            </w:r>
          </w:p>
        </w:tc>
        <w:tc>
          <w:tcPr>
            <w:tcW w:w="4101" w:type="pct"/>
            <w:gridSpan w:val="3"/>
            <w:tcBorders>
              <w:top w:val="single" w:sz="4" w:space="0" w:color="000000"/>
              <w:left w:val="single" w:sz="4" w:space="0" w:color="000000"/>
              <w:bottom w:val="single" w:sz="4" w:space="0" w:color="000000"/>
            </w:tcBorders>
          </w:tcPr>
          <w:p w:rsidR="00FE18EB" w:rsidRPr="00EA54FD" w:rsidRDefault="00FE18EB" w:rsidP="00500DEE">
            <w:pPr>
              <w:suppressAutoHyphens/>
              <w:spacing w:after="0" w:line="240" w:lineRule="auto"/>
              <w:rPr>
                <w:rFonts w:ascii="Arial" w:hAnsi="Arial" w:cs="Arial"/>
                <w:sz w:val="16"/>
                <w:szCs w:val="16"/>
                <w:lang w:eastAsia="ar-SA"/>
              </w:rPr>
            </w:pPr>
            <w:r w:rsidRPr="00EA54FD">
              <w:rPr>
                <w:rFonts w:ascii="Arial" w:hAnsi="Arial" w:cs="Arial"/>
                <w:sz w:val="16"/>
                <w:szCs w:val="16"/>
                <w:lang w:eastAsia="ar-SA"/>
              </w:rPr>
              <w:t xml:space="preserve">Прочие товары                               </w:t>
            </w:r>
          </w:p>
        </w:tc>
        <w:tc>
          <w:tcPr>
            <w:tcW w:w="602" w:type="pct"/>
            <w:tcBorders>
              <w:top w:val="single" w:sz="4" w:space="0" w:color="000000"/>
              <w:left w:val="single" w:sz="4" w:space="0" w:color="000000"/>
              <w:bottom w:val="single" w:sz="4" w:space="0" w:color="000000"/>
              <w:right w:val="single" w:sz="4" w:space="0" w:color="000000"/>
            </w:tcBorders>
          </w:tcPr>
          <w:p w:rsidR="00FE18EB" w:rsidRPr="00EA54FD" w:rsidRDefault="00FE18EB" w:rsidP="00500DEE">
            <w:pPr>
              <w:suppressAutoHyphens/>
              <w:spacing w:after="0" w:line="240" w:lineRule="auto"/>
              <w:jc w:val="center"/>
              <w:rPr>
                <w:rFonts w:ascii="Arial" w:hAnsi="Arial" w:cs="Arial"/>
                <w:sz w:val="16"/>
                <w:szCs w:val="16"/>
                <w:lang w:eastAsia="ar-SA"/>
              </w:rPr>
            </w:pPr>
            <w:r w:rsidRPr="00EA54FD">
              <w:rPr>
                <w:rFonts w:ascii="Arial" w:hAnsi="Arial" w:cs="Arial"/>
                <w:sz w:val="16"/>
                <w:szCs w:val="16"/>
                <w:lang w:eastAsia="ar-SA"/>
              </w:rPr>
              <w:t>1,0</w:t>
            </w:r>
          </w:p>
        </w:tc>
      </w:tr>
    </w:tbl>
    <w:p w:rsidR="00FE18EB" w:rsidRPr="00EA54FD" w:rsidRDefault="00FE18EB" w:rsidP="00EA54FD">
      <w:pPr>
        <w:tabs>
          <w:tab w:val="left" w:pos="709"/>
        </w:tabs>
        <w:suppressAutoHyphens/>
        <w:spacing w:after="0" w:line="240" w:lineRule="auto"/>
        <w:ind w:firstLine="709"/>
        <w:jc w:val="both"/>
        <w:rPr>
          <w:rFonts w:ascii="Arial" w:hAnsi="Arial" w:cs="Arial"/>
          <w:sz w:val="16"/>
          <w:szCs w:val="16"/>
          <w:lang w:eastAsia="ar-SA"/>
        </w:rPr>
      </w:pPr>
      <w:r w:rsidRPr="00EA54FD">
        <w:rPr>
          <w:rFonts w:ascii="Arial" w:hAnsi="Arial" w:cs="Arial"/>
          <w:sz w:val="16"/>
          <w:szCs w:val="16"/>
          <w:lang w:eastAsia="ar-SA"/>
        </w:rPr>
        <w:t xml:space="preserve"> величина начисленной среднемесячной заработной платы на одного работника среднесписочной численности определяется налогоплательщиком за налоговый период на основании данных налоговых карточек по учету доходов и налога на доходы физических лиц по форме N 1-НДФЛ, справок о доходах физических лиц по форме N 2-НДФЛ, а также данных на выплату работникам заработной платы (доходов), либо иных документов, свидетельствующих о выплате заработной платы. При отсутствии учета данных на выплату работникам заработной платы (доходов) применяется показатель К з.п., имеющий наибольшее значение.</w:t>
      </w:r>
    </w:p>
    <w:p w:rsidR="00FE18EB" w:rsidRPr="00EA54FD" w:rsidRDefault="00FE18EB" w:rsidP="00EA54FD">
      <w:pPr>
        <w:tabs>
          <w:tab w:val="left" w:pos="709"/>
        </w:tabs>
        <w:suppressAutoHyphens/>
        <w:spacing w:after="0" w:line="240" w:lineRule="auto"/>
        <w:ind w:firstLine="709"/>
        <w:jc w:val="both"/>
        <w:rPr>
          <w:rFonts w:ascii="Arial" w:hAnsi="Arial" w:cs="Arial"/>
          <w:sz w:val="16"/>
          <w:szCs w:val="16"/>
          <w:lang w:eastAsia="ar-SA"/>
        </w:rPr>
      </w:pPr>
      <w:r w:rsidRPr="00EA54FD">
        <w:rPr>
          <w:rFonts w:ascii="Arial" w:hAnsi="Arial" w:cs="Arial"/>
          <w:sz w:val="16"/>
          <w:szCs w:val="16"/>
          <w:lang w:eastAsia="ar-SA"/>
        </w:rPr>
        <w:t xml:space="preserve"> Для налогоплательщиков, являющихся индивидуальными предпринимателями, осуществляющими деятельность самостоятельно, без заключения трудовых договоров и договоров гражданско-правового характера с физическими лицами, показатель К з.п. равен единице.</w:t>
      </w:r>
    </w:p>
    <w:p w:rsidR="00FE18EB" w:rsidRPr="00EA54FD" w:rsidRDefault="00FE18EB" w:rsidP="00EA54FD">
      <w:pPr>
        <w:tabs>
          <w:tab w:val="left" w:pos="567"/>
          <w:tab w:val="left" w:pos="709"/>
        </w:tabs>
        <w:suppressAutoHyphens/>
        <w:spacing w:after="0" w:line="240" w:lineRule="auto"/>
        <w:ind w:firstLine="540"/>
        <w:jc w:val="both"/>
        <w:rPr>
          <w:rFonts w:ascii="Arial" w:hAnsi="Arial" w:cs="Arial"/>
          <w:sz w:val="16"/>
          <w:szCs w:val="16"/>
          <w:lang w:eastAsia="ar-SA"/>
        </w:rPr>
      </w:pPr>
      <w:r w:rsidRPr="00EA54FD">
        <w:rPr>
          <w:rFonts w:ascii="Arial" w:hAnsi="Arial" w:cs="Arial"/>
          <w:sz w:val="16"/>
          <w:szCs w:val="16"/>
          <w:lang w:eastAsia="ar-SA"/>
        </w:rPr>
        <w:t xml:space="preserve">    5. Показатель, учитывающий величину доходов в зависимости от ассортимента товаров в розничной торговле (Ка.т.), имеет следующие значения:</w:t>
      </w:r>
    </w:p>
    <w:p w:rsidR="00FE18EB" w:rsidRPr="00EA54FD" w:rsidRDefault="00FE18EB" w:rsidP="00EA54FD">
      <w:pPr>
        <w:tabs>
          <w:tab w:val="left" w:pos="284"/>
        </w:tabs>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 xml:space="preserve">    - при смешанном ассортименте реализуемых товаров применяется значение показателя Ка.т. по группе товаров, имеющих наибольший удельный вес полученной выручки в общем объеме товарооборота за налоговый период на основании данных раздельного учета. При отсутствии раздельного учета получаемой выручки по ассортименту реализуемых товаров, применяется показатель Ка.т., имеющий наибольшее значение</w:t>
      </w:r>
    </w:p>
    <w:p w:rsidR="00FE18EB" w:rsidRPr="00EA54FD" w:rsidRDefault="00FE18EB" w:rsidP="00EA54FD">
      <w:pPr>
        <w:tabs>
          <w:tab w:val="left" w:pos="284"/>
          <w:tab w:val="left" w:pos="567"/>
        </w:tabs>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 xml:space="preserve">   6. Налогоплательщики обязаны самостоятельно вести учет показателей необходимых для исчисления корректирующего коэффициента К2.  Расшифровка корректирующего коэффициента базовой доходности К2 представляются налогоплательщиками одновременно с подачей налоговой декларации за соответствующий период.</w:t>
      </w:r>
    </w:p>
    <w:p w:rsidR="00FE18EB" w:rsidRPr="00EA54FD" w:rsidRDefault="00FE18EB" w:rsidP="00EA54FD">
      <w:pPr>
        <w:tabs>
          <w:tab w:val="left" w:pos="284"/>
        </w:tabs>
        <w:suppressAutoHyphens/>
        <w:spacing w:after="0" w:line="240" w:lineRule="auto"/>
        <w:jc w:val="both"/>
        <w:rPr>
          <w:rFonts w:ascii="Arial" w:hAnsi="Arial" w:cs="Arial"/>
          <w:sz w:val="16"/>
          <w:szCs w:val="16"/>
          <w:lang w:eastAsia="ar-SA"/>
        </w:rPr>
      </w:pPr>
      <w:r w:rsidRPr="00EA54FD">
        <w:rPr>
          <w:rFonts w:ascii="Arial" w:hAnsi="Arial" w:cs="Arial"/>
          <w:sz w:val="16"/>
          <w:szCs w:val="16"/>
          <w:lang w:eastAsia="ar-SA"/>
        </w:rPr>
        <w:t xml:space="preserve">   Значение корректирующего коэффициента базовой доходности К2 определяется отдельно по каждому виду деятельности и не может быть менее 0,005 и более 1 включительно.</w:t>
      </w:r>
    </w:p>
    <w:p w:rsidR="00FE18EB" w:rsidRPr="00EA54FD" w:rsidRDefault="00FE18EB" w:rsidP="00F17FFC">
      <w:pPr>
        <w:pStyle w:val="NoSpacing"/>
        <w:jc w:val="both"/>
        <w:rPr>
          <w:rFonts w:ascii="Arial" w:hAnsi="Arial" w:cs="Arial"/>
          <w:sz w:val="16"/>
          <w:szCs w:val="16"/>
        </w:rPr>
      </w:pPr>
    </w:p>
    <w:p w:rsidR="00FE18EB" w:rsidRPr="002E119D" w:rsidRDefault="00FE18EB" w:rsidP="002E119D">
      <w:pPr>
        <w:suppressAutoHyphens/>
        <w:autoSpaceDE w:val="0"/>
        <w:autoSpaceDN w:val="0"/>
        <w:adjustRightInd w:val="0"/>
        <w:spacing w:after="0" w:line="240" w:lineRule="auto"/>
        <w:jc w:val="center"/>
        <w:rPr>
          <w:rFonts w:ascii="Arial" w:hAnsi="Arial" w:cs="Arial"/>
          <w:b/>
          <w:sz w:val="16"/>
          <w:szCs w:val="16"/>
          <w:lang w:eastAsia="ru-RU"/>
        </w:rPr>
      </w:pPr>
      <w:r w:rsidRPr="002E119D">
        <w:rPr>
          <w:rFonts w:ascii="Arial" w:hAnsi="Arial" w:cs="Arial"/>
          <w:b/>
          <w:sz w:val="16"/>
          <w:szCs w:val="16"/>
          <w:lang w:eastAsia="ru-RU"/>
        </w:rPr>
        <w:t>№ 152 от 01.11.2018 года</w:t>
      </w:r>
    </w:p>
    <w:p w:rsidR="00FE18EB" w:rsidRPr="002E119D" w:rsidRDefault="00FE18EB" w:rsidP="002E119D">
      <w:pPr>
        <w:autoSpaceDE w:val="0"/>
        <w:autoSpaceDN w:val="0"/>
        <w:adjustRightInd w:val="0"/>
        <w:spacing w:after="0" w:line="240" w:lineRule="auto"/>
        <w:jc w:val="both"/>
        <w:rPr>
          <w:rFonts w:ascii="Arial" w:hAnsi="Arial" w:cs="Arial"/>
          <w:b/>
          <w:sz w:val="16"/>
          <w:szCs w:val="16"/>
          <w:lang w:eastAsia="ru-RU"/>
        </w:rPr>
      </w:pPr>
      <w:r w:rsidRPr="002E119D">
        <w:rPr>
          <w:rFonts w:ascii="Arial" w:hAnsi="Arial" w:cs="Arial"/>
          <w:b/>
          <w:sz w:val="16"/>
          <w:szCs w:val="16"/>
          <w:lang w:eastAsia="ru-RU"/>
        </w:rPr>
        <w:t xml:space="preserve">О порядке представления главным </w:t>
      </w:r>
    </w:p>
    <w:p w:rsidR="00FE18EB" w:rsidRDefault="00FE18EB" w:rsidP="002E119D">
      <w:pPr>
        <w:autoSpaceDE w:val="0"/>
        <w:autoSpaceDN w:val="0"/>
        <w:adjustRightInd w:val="0"/>
        <w:spacing w:after="0" w:line="240" w:lineRule="auto"/>
        <w:jc w:val="both"/>
        <w:rPr>
          <w:rFonts w:ascii="Arial" w:hAnsi="Arial" w:cs="Arial"/>
          <w:b/>
          <w:sz w:val="16"/>
          <w:szCs w:val="16"/>
          <w:lang w:eastAsia="ru-RU"/>
        </w:rPr>
      </w:pPr>
      <w:r w:rsidRPr="002E119D">
        <w:rPr>
          <w:rFonts w:ascii="Arial" w:hAnsi="Arial" w:cs="Arial"/>
          <w:b/>
          <w:sz w:val="16"/>
          <w:szCs w:val="16"/>
          <w:lang w:eastAsia="ru-RU"/>
        </w:rPr>
        <w:t>распорядителем средств бюджета Макарьевского</w:t>
      </w:r>
      <w:r>
        <w:rPr>
          <w:rFonts w:ascii="Arial" w:hAnsi="Arial" w:cs="Arial"/>
          <w:b/>
          <w:sz w:val="16"/>
          <w:szCs w:val="16"/>
          <w:lang w:eastAsia="ru-RU"/>
        </w:rPr>
        <w:t xml:space="preserve"> </w:t>
      </w:r>
      <w:r w:rsidRPr="002E119D">
        <w:rPr>
          <w:rFonts w:ascii="Arial" w:hAnsi="Arial" w:cs="Arial"/>
          <w:b/>
          <w:sz w:val="16"/>
          <w:szCs w:val="16"/>
          <w:lang w:eastAsia="ru-RU"/>
        </w:rPr>
        <w:t xml:space="preserve">муниципального района </w:t>
      </w:r>
    </w:p>
    <w:p w:rsidR="00FE18EB" w:rsidRPr="002E119D" w:rsidRDefault="00FE18EB" w:rsidP="002E119D">
      <w:pPr>
        <w:autoSpaceDE w:val="0"/>
        <w:autoSpaceDN w:val="0"/>
        <w:adjustRightInd w:val="0"/>
        <w:spacing w:after="0" w:line="240" w:lineRule="auto"/>
        <w:jc w:val="both"/>
        <w:rPr>
          <w:rFonts w:ascii="Arial" w:hAnsi="Arial" w:cs="Arial"/>
          <w:b/>
          <w:sz w:val="16"/>
          <w:szCs w:val="16"/>
          <w:lang w:eastAsia="ru-RU"/>
        </w:rPr>
      </w:pPr>
      <w:r w:rsidRPr="002E119D">
        <w:rPr>
          <w:rFonts w:ascii="Arial" w:hAnsi="Arial" w:cs="Arial"/>
          <w:b/>
          <w:sz w:val="16"/>
          <w:szCs w:val="16"/>
          <w:lang w:eastAsia="ru-RU"/>
        </w:rPr>
        <w:t>в финансовый орган администрации  Макарьевского муниципального района Костромской области</w:t>
      </w:r>
      <w:r>
        <w:rPr>
          <w:rFonts w:ascii="Arial" w:hAnsi="Arial" w:cs="Arial"/>
          <w:b/>
          <w:sz w:val="16"/>
          <w:szCs w:val="16"/>
          <w:lang w:eastAsia="ru-RU"/>
        </w:rPr>
        <w:t xml:space="preserve"> </w:t>
      </w:r>
      <w:r w:rsidRPr="002E119D">
        <w:rPr>
          <w:rFonts w:ascii="Arial" w:hAnsi="Arial" w:cs="Arial"/>
          <w:b/>
          <w:sz w:val="16"/>
          <w:szCs w:val="16"/>
          <w:lang w:eastAsia="ru-RU"/>
        </w:rPr>
        <w:t>информации о совершаемых действиях, направленных на реализацию Макарьевским муниципальным районом Костромской</w:t>
      </w:r>
      <w:r>
        <w:rPr>
          <w:rFonts w:ascii="Arial" w:hAnsi="Arial" w:cs="Arial"/>
          <w:b/>
          <w:sz w:val="16"/>
          <w:szCs w:val="16"/>
          <w:lang w:eastAsia="ru-RU"/>
        </w:rPr>
        <w:t xml:space="preserve"> </w:t>
      </w:r>
      <w:r w:rsidRPr="002E119D">
        <w:rPr>
          <w:rFonts w:ascii="Arial" w:hAnsi="Arial" w:cs="Arial"/>
          <w:b/>
          <w:sz w:val="16"/>
          <w:szCs w:val="16"/>
          <w:lang w:eastAsia="ru-RU"/>
        </w:rPr>
        <w:t>области права регресса, либо об отсутствии оснований для предъявления</w:t>
      </w:r>
      <w:r>
        <w:rPr>
          <w:rFonts w:ascii="Arial" w:hAnsi="Arial" w:cs="Arial"/>
          <w:b/>
          <w:sz w:val="16"/>
          <w:szCs w:val="16"/>
          <w:lang w:eastAsia="ru-RU"/>
        </w:rPr>
        <w:t xml:space="preserve"> </w:t>
      </w:r>
      <w:r w:rsidRPr="002E119D">
        <w:rPr>
          <w:rFonts w:ascii="Arial" w:hAnsi="Arial" w:cs="Arial"/>
          <w:b/>
          <w:sz w:val="16"/>
          <w:szCs w:val="16"/>
          <w:lang w:eastAsia="ru-RU"/>
        </w:rPr>
        <w:t>иска о взыскании денежных средств в порядке регресса</w:t>
      </w:r>
    </w:p>
    <w:p w:rsidR="00FE18EB" w:rsidRPr="002E119D" w:rsidRDefault="00FE18EB" w:rsidP="002E119D">
      <w:pPr>
        <w:autoSpaceDE w:val="0"/>
        <w:autoSpaceDN w:val="0"/>
        <w:adjustRightInd w:val="0"/>
        <w:spacing w:after="0" w:line="240" w:lineRule="auto"/>
        <w:ind w:firstLine="709"/>
        <w:jc w:val="both"/>
        <w:rPr>
          <w:rFonts w:ascii="Arial" w:hAnsi="Arial" w:cs="Arial"/>
          <w:sz w:val="16"/>
          <w:szCs w:val="16"/>
          <w:lang w:eastAsia="ru-RU"/>
        </w:rPr>
      </w:pPr>
    </w:p>
    <w:p w:rsidR="00FE18EB" w:rsidRPr="002E119D" w:rsidRDefault="00FE18EB" w:rsidP="002E119D">
      <w:pPr>
        <w:autoSpaceDE w:val="0"/>
        <w:autoSpaceDN w:val="0"/>
        <w:adjustRightInd w:val="0"/>
        <w:spacing w:after="0" w:line="240" w:lineRule="auto"/>
        <w:ind w:firstLine="284"/>
        <w:jc w:val="both"/>
        <w:rPr>
          <w:rFonts w:ascii="Arial" w:hAnsi="Arial" w:cs="Arial"/>
          <w:sz w:val="16"/>
          <w:szCs w:val="16"/>
          <w:lang w:eastAsia="ru-RU"/>
        </w:rPr>
      </w:pPr>
      <w:r w:rsidRPr="002E119D">
        <w:rPr>
          <w:rFonts w:ascii="Arial" w:hAnsi="Arial" w:cs="Arial"/>
          <w:sz w:val="16"/>
          <w:szCs w:val="16"/>
          <w:lang w:eastAsia="ru-RU"/>
        </w:rPr>
        <w:t xml:space="preserve">В соответствии с пунктом 4 статьи 242.2 Бюджетного кодекса Российской Федерации, в целях реализации права регресса, установленного пунктом 3.1. статьи 1081 Гражданского кодекса Российской Федерации, руководствуясь </w:t>
      </w:r>
      <w:hyperlink r:id="rId9" w:history="1">
        <w:r w:rsidRPr="002E119D">
          <w:rPr>
            <w:rFonts w:ascii="Arial" w:hAnsi="Arial" w:cs="Arial"/>
            <w:bCs/>
            <w:sz w:val="16"/>
            <w:szCs w:val="16"/>
            <w:lang w:eastAsia="ru-RU"/>
          </w:rPr>
          <w:t>Уставом</w:t>
        </w:r>
      </w:hyperlink>
      <w:r w:rsidRPr="002E119D">
        <w:rPr>
          <w:rFonts w:ascii="Arial" w:hAnsi="Arial" w:cs="Arial"/>
          <w:sz w:val="16"/>
          <w:szCs w:val="16"/>
          <w:lang w:eastAsia="ru-RU"/>
        </w:rPr>
        <w:t xml:space="preserve"> Макарьевского муниципального района Костромской области, Собрание депутатов Макарьевского муниципального района</w:t>
      </w:r>
    </w:p>
    <w:p w:rsidR="00FE18EB" w:rsidRPr="002E119D" w:rsidRDefault="00FE18EB" w:rsidP="002E119D">
      <w:pPr>
        <w:autoSpaceDE w:val="0"/>
        <w:autoSpaceDN w:val="0"/>
        <w:adjustRightInd w:val="0"/>
        <w:spacing w:after="0" w:line="240" w:lineRule="auto"/>
        <w:ind w:firstLine="284"/>
        <w:jc w:val="center"/>
        <w:rPr>
          <w:rFonts w:ascii="Arial" w:hAnsi="Arial" w:cs="Arial"/>
          <w:sz w:val="16"/>
          <w:szCs w:val="16"/>
          <w:lang w:eastAsia="ru-RU"/>
        </w:rPr>
      </w:pPr>
      <w:r w:rsidRPr="002E119D">
        <w:rPr>
          <w:rFonts w:ascii="Arial" w:hAnsi="Arial" w:cs="Arial"/>
          <w:sz w:val="16"/>
          <w:szCs w:val="16"/>
          <w:lang w:eastAsia="ru-RU"/>
        </w:rPr>
        <w:t>РЕШИЛО:</w:t>
      </w:r>
    </w:p>
    <w:p w:rsidR="00FE18EB" w:rsidRPr="002E119D" w:rsidRDefault="00FE18EB" w:rsidP="002E119D">
      <w:pPr>
        <w:autoSpaceDE w:val="0"/>
        <w:autoSpaceDN w:val="0"/>
        <w:adjustRightInd w:val="0"/>
        <w:spacing w:after="0" w:line="240" w:lineRule="auto"/>
        <w:ind w:firstLine="284"/>
        <w:jc w:val="both"/>
        <w:rPr>
          <w:rFonts w:ascii="Arial" w:hAnsi="Arial" w:cs="Arial"/>
          <w:sz w:val="16"/>
          <w:szCs w:val="16"/>
          <w:lang w:eastAsia="ru-RU"/>
        </w:rPr>
      </w:pPr>
      <w:bookmarkStart w:id="0" w:name="sub_1"/>
      <w:r w:rsidRPr="002E119D">
        <w:rPr>
          <w:rFonts w:ascii="Arial" w:hAnsi="Arial" w:cs="Arial"/>
          <w:sz w:val="16"/>
          <w:szCs w:val="16"/>
          <w:lang w:eastAsia="ru-RU"/>
        </w:rPr>
        <w:t xml:space="preserve">1. Утвердить прилагаемый </w:t>
      </w:r>
      <w:hyperlink w:anchor="sub_1000" w:history="1">
        <w:r w:rsidRPr="002E119D">
          <w:rPr>
            <w:rFonts w:ascii="Arial" w:hAnsi="Arial" w:cs="Arial"/>
            <w:bCs/>
            <w:sz w:val="16"/>
            <w:szCs w:val="16"/>
            <w:lang w:eastAsia="ru-RU"/>
          </w:rPr>
          <w:t>Порядок</w:t>
        </w:r>
      </w:hyperlink>
      <w:r w:rsidRPr="002E119D">
        <w:rPr>
          <w:rFonts w:ascii="Arial" w:hAnsi="Arial" w:cs="Arial"/>
          <w:sz w:val="16"/>
          <w:szCs w:val="16"/>
          <w:lang w:eastAsia="ru-RU"/>
        </w:rPr>
        <w:t xml:space="preserve"> представления главным распорядителем средств бюджета Макарьевского муниципального района в финансовый орган администрации  Макарьевского муниципального района Костромской области информации о совершаемых действиях, направленных на реализацию Макарьевским муниципальным районом Костромской области права регресса, либо об отсутствии оснований для предъявления иска о взыскании денежных средств в порядке регресса.</w:t>
      </w:r>
    </w:p>
    <w:p w:rsidR="00FE18EB" w:rsidRPr="002E119D" w:rsidRDefault="00FE18EB" w:rsidP="002E119D">
      <w:pPr>
        <w:suppressAutoHyphens/>
        <w:autoSpaceDE w:val="0"/>
        <w:autoSpaceDN w:val="0"/>
        <w:adjustRightInd w:val="0"/>
        <w:spacing w:after="0" w:line="240" w:lineRule="auto"/>
        <w:ind w:firstLine="284"/>
        <w:jc w:val="both"/>
        <w:rPr>
          <w:rFonts w:ascii="Arial" w:hAnsi="Arial" w:cs="Arial"/>
          <w:sz w:val="16"/>
          <w:szCs w:val="16"/>
          <w:lang w:eastAsia="ru-RU"/>
        </w:rPr>
      </w:pPr>
      <w:bookmarkStart w:id="1" w:name="sub_3"/>
      <w:bookmarkEnd w:id="0"/>
      <w:r w:rsidRPr="002E119D">
        <w:rPr>
          <w:rFonts w:ascii="Arial" w:hAnsi="Arial" w:cs="Arial"/>
          <w:sz w:val="16"/>
          <w:szCs w:val="16"/>
          <w:lang w:eastAsia="ru-RU"/>
        </w:rPr>
        <w:t>2. Настоящее решение вступает в силу со дня его официального опубликования.</w:t>
      </w:r>
    </w:p>
    <w:p w:rsidR="00FE18EB" w:rsidRPr="002E119D" w:rsidRDefault="00FE18EB" w:rsidP="002E119D">
      <w:pPr>
        <w:suppressAutoHyphens/>
        <w:autoSpaceDE w:val="0"/>
        <w:autoSpaceDN w:val="0"/>
        <w:adjustRightInd w:val="0"/>
        <w:spacing w:after="0" w:line="240" w:lineRule="auto"/>
        <w:ind w:firstLine="284"/>
        <w:jc w:val="both"/>
        <w:rPr>
          <w:rFonts w:ascii="Arial" w:hAnsi="Arial" w:cs="Arial"/>
          <w:sz w:val="16"/>
          <w:szCs w:val="16"/>
          <w:lang w:eastAsia="ru-RU"/>
        </w:rPr>
      </w:pPr>
      <w:r w:rsidRPr="002E119D">
        <w:rPr>
          <w:rFonts w:ascii="Arial" w:hAnsi="Arial" w:cs="Arial"/>
          <w:sz w:val="16"/>
          <w:szCs w:val="16"/>
          <w:lang w:eastAsia="ru-RU"/>
        </w:rPr>
        <w:t>3. Настоящее решение направить главе муниципального района для подписания и официального опубликования.</w:t>
      </w:r>
    </w:p>
    <w:p w:rsidR="00FE18EB" w:rsidRPr="002E119D" w:rsidRDefault="00FE18EB" w:rsidP="002E119D">
      <w:pPr>
        <w:autoSpaceDE w:val="0"/>
        <w:autoSpaceDN w:val="0"/>
        <w:adjustRightInd w:val="0"/>
        <w:spacing w:after="0" w:line="240" w:lineRule="auto"/>
        <w:ind w:firstLine="709"/>
        <w:jc w:val="both"/>
        <w:rPr>
          <w:rFonts w:ascii="Arial" w:hAnsi="Arial" w:cs="Arial"/>
          <w:sz w:val="16"/>
          <w:szCs w:val="16"/>
          <w:lang w:eastAsia="ru-RU"/>
        </w:rPr>
      </w:pPr>
    </w:p>
    <w:tbl>
      <w:tblPr>
        <w:tblW w:w="0" w:type="auto"/>
        <w:tblInd w:w="720" w:type="dxa"/>
        <w:tblLook w:val="01E0"/>
      </w:tblPr>
      <w:tblGrid>
        <w:gridCol w:w="3816"/>
        <w:gridCol w:w="4810"/>
      </w:tblGrid>
      <w:tr w:rsidR="00FE18EB" w:rsidRPr="002E119D" w:rsidTr="00AC1B64">
        <w:trPr>
          <w:trHeight w:val="590"/>
        </w:trPr>
        <w:tc>
          <w:tcPr>
            <w:tcW w:w="3816" w:type="dxa"/>
          </w:tcPr>
          <w:p w:rsidR="00FE18EB" w:rsidRPr="002E119D" w:rsidRDefault="00FE18EB" w:rsidP="002E119D">
            <w:pPr>
              <w:autoSpaceDE w:val="0"/>
              <w:autoSpaceDN w:val="0"/>
              <w:adjustRightInd w:val="0"/>
              <w:spacing w:after="0" w:line="240" w:lineRule="auto"/>
              <w:jc w:val="both"/>
              <w:rPr>
                <w:rFonts w:ascii="Arial" w:hAnsi="Arial" w:cs="Arial"/>
                <w:b/>
                <w:sz w:val="16"/>
                <w:szCs w:val="16"/>
                <w:lang w:eastAsia="ru-RU"/>
              </w:rPr>
            </w:pPr>
            <w:r w:rsidRPr="002E119D">
              <w:rPr>
                <w:rFonts w:ascii="Arial" w:hAnsi="Arial" w:cs="Arial"/>
                <w:b/>
                <w:sz w:val="16"/>
                <w:szCs w:val="16"/>
                <w:lang w:eastAsia="ru-RU"/>
              </w:rPr>
              <w:t>Глава Макарьевского</w:t>
            </w:r>
          </w:p>
          <w:p w:rsidR="00FE18EB" w:rsidRPr="002E119D" w:rsidRDefault="00FE18EB" w:rsidP="002E119D">
            <w:pPr>
              <w:autoSpaceDE w:val="0"/>
              <w:autoSpaceDN w:val="0"/>
              <w:adjustRightInd w:val="0"/>
              <w:spacing w:after="0" w:line="240" w:lineRule="auto"/>
              <w:jc w:val="both"/>
              <w:rPr>
                <w:rFonts w:ascii="Arial" w:hAnsi="Arial" w:cs="Arial"/>
                <w:b/>
                <w:sz w:val="16"/>
                <w:szCs w:val="16"/>
                <w:lang w:eastAsia="ru-RU"/>
              </w:rPr>
            </w:pPr>
            <w:r w:rsidRPr="002E119D">
              <w:rPr>
                <w:rFonts w:ascii="Arial" w:hAnsi="Arial" w:cs="Arial"/>
                <w:b/>
                <w:sz w:val="16"/>
                <w:szCs w:val="16"/>
                <w:lang w:eastAsia="ru-RU"/>
              </w:rPr>
              <w:t>муниципального района</w:t>
            </w:r>
          </w:p>
          <w:p w:rsidR="00FE18EB" w:rsidRPr="002E119D" w:rsidRDefault="00FE18EB" w:rsidP="002E119D">
            <w:pPr>
              <w:autoSpaceDE w:val="0"/>
              <w:autoSpaceDN w:val="0"/>
              <w:adjustRightInd w:val="0"/>
              <w:spacing w:after="0" w:line="240" w:lineRule="auto"/>
              <w:jc w:val="both"/>
              <w:rPr>
                <w:rFonts w:ascii="Arial" w:hAnsi="Arial" w:cs="Arial"/>
                <w:b/>
                <w:sz w:val="16"/>
                <w:szCs w:val="16"/>
                <w:lang w:eastAsia="ru-RU"/>
              </w:rPr>
            </w:pPr>
            <w:r w:rsidRPr="002E119D">
              <w:rPr>
                <w:rFonts w:ascii="Arial" w:hAnsi="Arial" w:cs="Arial"/>
                <w:b/>
                <w:sz w:val="16"/>
                <w:szCs w:val="16"/>
                <w:lang w:eastAsia="ru-RU"/>
              </w:rPr>
              <w:t xml:space="preserve">Костромской области </w:t>
            </w:r>
          </w:p>
          <w:p w:rsidR="00FE18EB" w:rsidRPr="002E119D" w:rsidRDefault="00FE18EB" w:rsidP="002E119D">
            <w:pPr>
              <w:autoSpaceDE w:val="0"/>
              <w:autoSpaceDN w:val="0"/>
              <w:adjustRightInd w:val="0"/>
              <w:spacing w:after="0" w:line="240" w:lineRule="auto"/>
              <w:jc w:val="both"/>
              <w:rPr>
                <w:rFonts w:ascii="Arial" w:hAnsi="Arial" w:cs="Arial"/>
                <w:b/>
                <w:sz w:val="16"/>
                <w:szCs w:val="16"/>
              </w:rPr>
            </w:pPr>
            <w:r w:rsidRPr="002E119D">
              <w:rPr>
                <w:rFonts w:ascii="Arial" w:hAnsi="Arial" w:cs="Arial"/>
                <w:b/>
                <w:sz w:val="16"/>
                <w:szCs w:val="16"/>
                <w:lang w:eastAsia="ru-RU"/>
              </w:rPr>
              <w:t xml:space="preserve">                                             А.А.Комаров</w:t>
            </w:r>
          </w:p>
        </w:tc>
        <w:tc>
          <w:tcPr>
            <w:tcW w:w="4810" w:type="dxa"/>
          </w:tcPr>
          <w:p w:rsidR="00FE18EB" w:rsidRPr="002E119D" w:rsidRDefault="00FE18EB" w:rsidP="002E119D">
            <w:pPr>
              <w:autoSpaceDE w:val="0"/>
              <w:autoSpaceDN w:val="0"/>
              <w:adjustRightInd w:val="0"/>
              <w:spacing w:after="0" w:line="240" w:lineRule="auto"/>
              <w:jc w:val="both"/>
              <w:rPr>
                <w:rFonts w:ascii="Arial" w:hAnsi="Arial" w:cs="Arial"/>
                <w:b/>
                <w:sz w:val="16"/>
                <w:szCs w:val="16"/>
                <w:lang w:eastAsia="ru-RU"/>
              </w:rPr>
            </w:pPr>
            <w:r w:rsidRPr="002E119D">
              <w:rPr>
                <w:rFonts w:ascii="Arial" w:hAnsi="Arial" w:cs="Arial"/>
                <w:b/>
                <w:sz w:val="16"/>
                <w:szCs w:val="16"/>
                <w:lang w:eastAsia="ru-RU"/>
              </w:rPr>
              <w:t xml:space="preserve">Председатель Собрания депутатов     </w:t>
            </w:r>
          </w:p>
          <w:p w:rsidR="00FE18EB" w:rsidRPr="002E119D" w:rsidRDefault="00FE18EB" w:rsidP="002E119D">
            <w:pPr>
              <w:autoSpaceDE w:val="0"/>
              <w:autoSpaceDN w:val="0"/>
              <w:adjustRightInd w:val="0"/>
              <w:spacing w:after="0" w:line="240" w:lineRule="auto"/>
              <w:jc w:val="both"/>
              <w:rPr>
                <w:rFonts w:ascii="Arial" w:hAnsi="Arial" w:cs="Arial"/>
                <w:b/>
                <w:sz w:val="16"/>
                <w:szCs w:val="16"/>
                <w:lang w:eastAsia="ru-RU"/>
              </w:rPr>
            </w:pPr>
            <w:r w:rsidRPr="002E119D">
              <w:rPr>
                <w:rFonts w:ascii="Arial" w:hAnsi="Arial" w:cs="Arial"/>
                <w:b/>
                <w:sz w:val="16"/>
                <w:szCs w:val="16"/>
                <w:lang w:eastAsia="ru-RU"/>
              </w:rPr>
              <w:t xml:space="preserve">Макарьевского муниципального района  </w:t>
            </w:r>
          </w:p>
          <w:p w:rsidR="00FE18EB" w:rsidRPr="002E119D" w:rsidRDefault="00FE18EB" w:rsidP="002E119D">
            <w:pPr>
              <w:autoSpaceDE w:val="0"/>
              <w:autoSpaceDN w:val="0"/>
              <w:adjustRightInd w:val="0"/>
              <w:spacing w:after="0" w:line="240" w:lineRule="auto"/>
              <w:jc w:val="both"/>
              <w:rPr>
                <w:rFonts w:ascii="Arial" w:hAnsi="Arial" w:cs="Arial"/>
                <w:b/>
                <w:sz w:val="16"/>
                <w:szCs w:val="16"/>
              </w:rPr>
            </w:pPr>
            <w:r w:rsidRPr="002E119D">
              <w:rPr>
                <w:rFonts w:ascii="Arial" w:hAnsi="Arial" w:cs="Arial"/>
                <w:b/>
                <w:sz w:val="16"/>
                <w:szCs w:val="16"/>
                <w:lang w:eastAsia="ru-RU"/>
              </w:rPr>
              <w:t>Костромской области</w:t>
            </w:r>
            <w:r w:rsidRPr="002E119D">
              <w:rPr>
                <w:rFonts w:ascii="Arial" w:hAnsi="Arial" w:cs="Arial"/>
                <w:b/>
                <w:sz w:val="16"/>
                <w:szCs w:val="16"/>
              </w:rPr>
              <w:t xml:space="preserve"> </w:t>
            </w:r>
          </w:p>
          <w:p w:rsidR="00FE18EB" w:rsidRPr="002E119D" w:rsidRDefault="00FE18EB" w:rsidP="002E119D">
            <w:pPr>
              <w:autoSpaceDE w:val="0"/>
              <w:autoSpaceDN w:val="0"/>
              <w:adjustRightInd w:val="0"/>
              <w:spacing w:after="0" w:line="240" w:lineRule="auto"/>
              <w:jc w:val="both"/>
              <w:rPr>
                <w:rFonts w:ascii="Arial" w:hAnsi="Arial" w:cs="Arial"/>
                <w:b/>
                <w:sz w:val="16"/>
                <w:szCs w:val="16"/>
              </w:rPr>
            </w:pPr>
            <w:r w:rsidRPr="002E119D">
              <w:rPr>
                <w:rFonts w:ascii="Arial" w:hAnsi="Arial" w:cs="Arial"/>
                <w:b/>
                <w:sz w:val="16"/>
                <w:szCs w:val="16"/>
              </w:rPr>
              <w:t xml:space="preserve">                                            Ю.Ю. Метелкин</w:t>
            </w:r>
          </w:p>
        </w:tc>
      </w:tr>
    </w:tbl>
    <w:bookmarkEnd w:id="1"/>
    <w:p w:rsidR="00FE18EB" w:rsidRPr="002E119D" w:rsidRDefault="00FE18EB" w:rsidP="002E119D">
      <w:pPr>
        <w:autoSpaceDE w:val="0"/>
        <w:autoSpaceDN w:val="0"/>
        <w:adjustRightInd w:val="0"/>
        <w:spacing w:after="0" w:line="240" w:lineRule="auto"/>
        <w:ind w:firstLine="709"/>
        <w:jc w:val="right"/>
        <w:rPr>
          <w:rFonts w:ascii="Arial" w:hAnsi="Arial" w:cs="Arial"/>
          <w:sz w:val="16"/>
          <w:szCs w:val="16"/>
          <w:lang w:eastAsia="ru-RU"/>
        </w:rPr>
      </w:pPr>
      <w:r w:rsidRPr="002E119D">
        <w:rPr>
          <w:rFonts w:ascii="Arial" w:hAnsi="Arial" w:cs="Arial"/>
          <w:sz w:val="16"/>
          <w:szCs w:val="16"/>
          <w:lang w:eastAsia="ru-RU"/>
        </w:rPr>
        <w:t xml:space="preserve">Приложение </w:t>
      </w:r>
    </w:p>
    <w:p w:rsidR="00FE18EB" w:rsidRPr="002E119D" w:rsidRDefault="00FE18EB" w:rsidP="002E119D">
      <w:pPr>
        <w:autoSpaceDE w:val="0"/>
        <w:autoSpaceDN w:val="0"/>
        <w:adjustRightInd w:val="0"/>
        <w:spacing w:after="0" w:line="240" w:lineRule="auto"/>
        <w:ind w:firstLine="709"/>
        <w:jc w:val="right"/>
        <w:rPr>
          <w:rFonts w:ascii="Arial" w:hAnsi="Arial" w:cs="Arial"/>
          <w:sz w:val="16"/>
          <w:szCs w:val="16"/>
          <w:lang w:eastAsia="ru-RU"/>
        </w:rPr>
      </w:pPr>
      <w:r w:rsidRPr="002E119D">
        <w:rPr>
          <w:rFonts w:ascii="Arial" w:hAnsi="Arial" w:cs="Arial"/>
          <w:sz w:val="16"/>
          <w:szCs w:val="16"/>
          <w:lang w:eastAsia="ru-RU"/>
        </w:rPr>
        <w:t xml:space="preserve">к решению Собрания депутатов </w:t>
      </w:r>
    </w:p>
    <w:p w:rsidR="00FE18EB" w:rsidRPr="002E119D" w:rsidRDefault="00FE18EB" w:rsidP="002E119D">
      <w:pPr>
        <w:autoSpaceDE w:val="0"/>
        <w:autoSpaceDN w:val="0"/>
        <w:adjustRightInd w:val="0"/>
        <w:spacing w:after="0" w:line="240" w:lineRule="auto"/>
        <w:ind w:firstLine="709"/>
        <w:jc w:val="right"/>
        <w:rPr>
          <w:rFonts w:ascii="Arial" w:hAnsi="Arial" w:cs="Arial"/>
          <w:sz w:val="16"/>
          <w:szCs w:val="16"/>
          <w:lang w:eastAsia="ru-RU"/>
        </w:rPr>
      </w:pPr>
      <w:r w:rsidRPr="002E119D">
        <w:rPr>
          <w:rFonts w:ascii="Arial" w:hAnsi="Arial" w:cs="Arial"/>
          <w:sz w:val="16"/>
          <w:szCs w:val="16"/>
          <w:lang w:eastAsia="ru-RU"/>
        </w:rPr>
        <w:t>Макарьевского муниципального района</w:t>
      </w:r>
    </w:p>
    <w:p w:rsidR="00FE18EB" w:rsidRPr="002E119D" w:rsidRDefault="00FE18EB" w:rsidP="002E119D">
      <w:pPr>
        <w:autoSpaceDE w:val="0"/>
        <w:autoSpaceDN w:val="0"/>
        <w:adjustRightInd w:val="0"/>
        <w:spacing w:after="0" w:line="240" w:lineRule="auto"/>
        <w:ind w:firstLine="709"/>
        <w:jc w:val="right"/>
        <w:rPr>
          <w:rFonts w:ascii="Arial" w:hAnsi="Arial" w:cs="Arial"/>
          <w:sz w:val="16"/>
          <w:szCs w:val="16"/>
          <w:lang w:eastAsia="ru-RU"/>
        </w:rPr>
      </w:pPr>
      <w:r w:rsidRPr="002E119D">
        <w:rPr>
          <w:rFonts w:ascii="Arial" w:hAnsi="Arial" w:cs="Arial"/>
          <w:sz w:val="16"/>
          <w:szCs w:val="16"/>
          <w:lang w:eastAsia="ru-RU"/>
        </w:rPr>
        <w:t>от 01.11.2018 № 152</w:t>
      </w:r>
    </w:p>
    <w:p w:rsidR="00FE18EB" w:rsidRPr="002E119D" w:rsidRDefault="00FE18EB" w:rsidP="002E119D">
      <w:pPr>
        <w:autoSpaceDE w:val="0"/>
        <w:autoSpaceDN w:val="0"/>
        <w:adjustRightInd w:val="0"/>
        <w:spacing w:after="0" w:line="240" w:lineRule="auto"/>
        <w:ind w:firstLine="709"/>
        <w:jc w:val="right"/>
        <w:rPr>
          <w:rFonts w:ascii="Arial" w:hAnsi="Arial" w:cs="Arial"/>
          <w:sz w:val="16"/>
          <w:szCs w:val="16"/>
          <w:lang w:eastAsia="ru-RU"/>
        </w:rPr>
      </w:pPr>
    </w:p>
    <w:p w:rsidR="00FE18EB" w:rsidRDefault="00FE18EB" w:rsidP="002E119D">
      <w:pPr>
        <w:autoSpaceDE w:val="0"/>
        <w:autoSpaceDN w:val="0"/>
        <w:adjustRightInd w:val="0"/>
        <w:spacing w:after="0" w:line="240" w:lineRule="auto"/>
        <w:ind w:firstLine="284"/>
        <w:jc w:val="center"/>
        <w:rPr>
          <w:rFonts w:ascii="Arial" w:hAnsi="Arial" w:cs="Arial"/>
          <w:sz w:val="16"/>
          <w:szCs w:val="16"/>
          <w:lang w:eastAsia="ru-RU"/>
        </w:rPr>
      </w:pPr>
      <w:hyperlink w:anchor="sub_1000" w:history="1">
        <w:r w:rsidRPr="002E119D">
          <w:rPr>
            <w:rFonts w:ascii="Arial" w:hAnsi="Arial" w:cs="Arial"/>
            <w:bCs/>
            <w:sz w:val="16"/>
            <w:szCs w:val="16"/>
            <w:lang w:eastAsia="ru-RU"/>
          </w:rPr>
          <w:t>Порядок</w:t>
        </w:r>
      </w:hyperlink>
      <w:r w:rsidRPr="002E119D">
        <w:rPr>
          <w:rFonts w:ascii="Arial" w:hAnsi="Arial" w:cs="Arial"/>
          <w:sz w:val="16"/>
          <w:szCs w:val="16"/>
          <w:lang w:eastAsia="ru-RU"/>
        </w:rPr>
        <w:t xml:space="preserve"> представления главным распорядителем средств бюджета Макарьевского муниципального района в</w:t>
      </w:r>
    </w:p>
    <w:p w:rsidR="00FE18EB" w:rsidRDefault="00FE18EB" w:rsidP="002E119D">
      <w:pPr>
        <w:autoSpaceDE w:val="0"/>
        <w:autoSpaceDN w:val="0"/>
        <w:adjustRightInd w:val="0"/>
        <w:spacing w:after="0" w:line="240" w:lineRule="auto"/>
        <w:ind w:firstLine="284"/>
        <w:jc w:val="center"/>
        <w:rPr>
          <w:rFonts w:ascii="Arial" w:hAnsi="Arial" w:cs="Arial"/>
          <w:sz w:val="16"/>
          <w:szCs w:val="16"/>
          <w:lang w:eastAsia="ru-RU"/>
        </w:rPr>
      </w:pPr>
      <w:r w:rsidRPr="002E119D">
        <w:rPr>
          <w:rFonts w:ascii="Arial" w:hAnsi="Arial" w:cs="Arial"/>
          <w:sz w:val="16"/>
          <w:szCs w:val="16"/>
          <w:lang w:eastAsia="ru-RU"/>
        </w:rPr>
        <w:t xml:space="preserve"> финансовый орган администрации  Макарьевского муниципального района Костромской области информации о </w:t>
      </w:r>
    </w:p>
    <w:p w:rsidR="00FE18EB" w:rsidRDefault="00FE18EB" w:rsidP="002E119D">
      <w:pPr>
        <w:autoSpaceDE w:val="0"/>
        <w:autoSpaceDN w:val="0"/>
        <w:adjustRightInd w:val="0"/>
        <w:spacing w:after="0" w:line="240" w:lineRule="auto"/>
        <w:ind w:firstLine="284"/>
        <w:jc w:val="center"/>
        <w:rPr>
          <w:rFonts w:ascii="Arial" w:hAnsi="Arial" w:cs="Arial"/>
          <w:sz w:val="16"/>
          <w:szCs w:val="16"/>
          <w:lang w:eastAsia="ru-RU"/>
        </w:rPr>
      </w:pPr>
      <w:r w:rsidRPr="002E119D">
        <w:rPr>
          <w:rFonts w:ascii="Arial" w:hAnsi="Arial" w:cs="Arial"/>
          <w:sz w:val="16"/>
          <w:szCs w:val="16"/>
          <w:lang w:eastAsia="ru-RU"/>
        </w:rPr>
        <w:t>совершаемых действиях, направленных на реализацию Макарьевским муниципальным районом Костромской области права</w:t>
      </w:r>
    </w:p>
    <w:p w:rsidR="00FE18EB" w:rsidRPr="002E119D" w:rsidRDefault="00FE18EB" w:rsidP="002E119D">
      <w:pPr>
        <w:autoSpaceDE w:val="0"/>
        <w:autoSpaceDN w:val="0"/>
        <w:adjustRightInd w:val="0"/>
        <w:spacing w:after="0" w:line="240" w:lineRule="auto"/>
        <w:ind w:firstLine="284"/>
        <w:jc w:val="center"/>
        <w:rPr>
          <w:rFonts w:ascii="Arial" w:hAnsi="Arial" w:cs="Arial"/>
          <w:sz w:val="16"/>
          <w:szCs w:val="16"/>
          <w:lang w:eastAsia="ru-RU"/>
        </w:rPr>
      </w:pPr>
      <w:r w:rsidRPr="002E119D">
        <w:rPr>
          <w:rFonts w:ascii="Arial" w:hAnsi="Arial" w:cs="Arial"/>
          <w:sz w:val="16"/>
          <w:szCs w:val="16"/>
          <w:lang w:eastAsia="ru-RU"/>
        </w:rPr>
        <w:t xml:space="preserve"> регресса, либо об отсутствии оснований для предъявления иска о взыскании денежных средств в порядке регресса</w:t>
      </w:r>
    </w:p>
    <w:p w:rsidR="00FE18EB" w:rsidRPr="002E119D" w:rsidRDefault="00FE18EB" w:rsidP="002E119D">
      <w:pPr>
        <w:autoSpaceDE w:val="0"/>
        <w:autoSpaceDN w:val="0"/>
        <w:adjustRightInd w:val="0"/>
        <w:spacing w:after="0" w:line="240" w:lineRule="auto"/>
        <w:ind w:firstLine="284"/>
        <w:jc w:val="both"/>
        <w:rPr>
          <w:rFonts w:ascii="Arial" w:hAnsi="Arial" w:cs="Arial"/>
          <w:sz w:val="16"/>
          <w:szCs w:val="16"/>
          <w:lang w:eastAsia="ru-RU"/>
        </w:rPr>
      </w:pPr>
    </w:p>
    <w:p w:rsidR="00FE18EB" w:rsidRPr="002E119D" w:rsidRDefault="00FE18EB" w:rsidP="002E119D">
      <w:pPr>
        <w:autoSpaceDE w:val="0"/>
        <w:autoSpaceDN w:val="0"/>
        <w:adjustRightInd w:val="0"/>
        <w:spacing w:after="0" w:line="240" w:lineRule="auto"/>
        <w:ind w:firstLine="284"/>
        <w:jc w:val="both"/>
        <w:rPr>
          <w:rFonts w:ascii="Arial" w:hAnsi="Arial" w:cs="Arial"/>
          <w:sz w:val="16"/>
          <w:szCs w:val="16"/>
          <w:lang w:eastAsia="ru-RU"/>
        </w:rPr>
      </w:pPr>
      <w:bookmarkStart w:id="2" w:name="sub_101"/>
      <w:r w:rsidRPr="002E119D">
        <w:rPr>
          <w:rFonts w:ascii="Arial" w:hAnsi="Arial" w:cs="Arial"/>
          <w:sz w:val="16"/>
          <w:szCs w:val="16"/>
          <w:lang w:eastAsia="ru-RU"/>
        </w:rPr>
        <w:t xml:space="preserve">1. Настоящий Порядок </w:t>
      </w:r>
      <w:bookmarkEnd w:id="2"/>
      <w:r w:rsidRPr="002E119D">
        <w:rPr>
          <w:rFonts w:ascii="Arial" w:hAnsi="Arial" w:cs="Arial"/>
          <w:sz w:val="16"/>
          <w:szCs w:val="16"/>
          <w:lang w:eastAsia="ru-RU"/>
        </w:rPr>
        <w:t>устанавливает представления главным распорядителем средств бюджета Макарьевского муниципального района, выступавшим в суде от имени Макарьевского муниципального района Костромской области в качестве представителя ответчика по искам к Макарьевскому муниципальному району Костромской области  о возмещении вреда по основаниям, предусмотренным статьями 1069 и 1070 Гражданского кодекса Российской Федерации, а также по решениям Европейского суда по правам человека (далее – главный распорядитель средств бюджета Макарьевского муниципального района), в финансовый орган администрации  Макарьевского муниципального района Костромской области информации о совершаемых действиях, направленных на реализацию Макарьевским муниципальным районом Костромской области права регресса, установленного пунктом 3.1. статьи 1081 Гражданского кодекса Российской Федерации, либо об отсутствии оснований для предъявления иска о взыскании денежных средств в порядке регресса.</w:t>
      </w:r>
    </w:p>
    <w:p w:rsidR="00FE18EB" w:rsidRPr="002E119D" w:rsidRDefault="00FE18EB" w:rsidP="002E119D">
      <w:pPr>
        <w:autoSpaceDE w:val="0"/>
        <w:autoSpaceDN w:val="0"/>
        <w:adjustRightInd w:val="0"/>
        <w:spacing w:after="0" w:line="240" w:lineRule="auto"/>
        <w:ind w:firstLine="284"/>
        <w:jc w:val="both"/>
        <w:rPr>
          <w:rFonts w:ascii="Arial" w:hAnsi="Arial" w:cs="Arial"/>
          <w:sz w:val="16"/>
          <w:szCs w:val="16"/>
          <w:lang w:eastAsia="ru-RU"/>
        </w:rPr>
      </w:pPr>
      <w:r w:rsidRPr="002E119D">
        <w:rPr>
          <w:rFonts w:ascii="Arial" w:hAnsi="Arial" w:cs="Arial"/>
          <w:sz w:val="16"/>
          <w:szCs w:val="16"/>
          <w:lang w:eastAsia="ru-RU"/>
        </w:rPr>
        <w:t>2. Главный распорядитель средств бюджета Макарьевского муниципального района ежеквартально, до 10 числа месяца, следующего за отчетным кварталом, представляет в финансовый орган администрации Макарьевского муниципального района Костромской области информацию о совершаемых действиях, направленных на реализацию Макарьевским муниципальным районом Костромской области права регресса, либо об отсутствии оснований для предъявления иска о взыскании денежных средств в порядке регресса (далее - .информация).</w:t>
      </w:r>
    </w:p>
    <w:p w:rsidR="00FE18EB" w:rsidRPr="002E119D" w:rsidRDefault="00FE18EB" w:rsidP="002E119D">
      <w:pPr>
        <w:autoSpaceDE w:val="0"/>
        <w:autoSpaceDN w:val="0"/>
        <w:adjustRightInd w:val="0"/>
        <w:spacing w:after="0" w:line="240" w:lineRule="auto"/>
        <w:ind w:firstLine="284"/>
        <w:jc w:val="both"/>
        <w:rPr>
          <w:rFonts w:ascii="Arial" w:hAnsi="Arial" w:cs="Arial"/>
          <w:sz w:val="16"/>
          <w:szCs w:val="16"/>
          <w:lang w:eastAsia="ru-RU"/>
        </w:rPr>
      </w:pPr>
      <w:r w:rsidRPr="002E119D">
        <w:rPr>
          <w:rFonts w:ascii="Arial" w:hAnsi="Arial" w:cs="Arial"/>
          <w:sz w:val="16"/>
          <w:szCs w:val="16"/>
          <w:lang w:eastAsia="ru-RU"/>
        </w:rPr>
        <w:t>3. Информация представляется на бумажном носителе по форме, утвержденной финансовым органом администрации Макарьевского муниципального района Костромской области, и подписывается руководителем главного распорядителя средств бюджета Макарьевского муниципального района или иным лицом, уполномоченным действовать в установленном законодательством Российской Федерации порядке от имени главного распорядителя средств бюджета Макарьевского муниципального района.</w:t>
      </w:r>
    </w:p>
    <w:p w:rsidR="00FE18EB" w:rsidRPr="00EA54FD" w:rsidRDefault="00FE18EB" w:rsidP="00F17FFC">
      <w:pPr>
        <w:pStyle w:val="NoSpacing"/>
        <w:jc w:val="both"/>
        <w:rPr>
          <w:rFonts w:ascii="Arial" w:hAnsi="Arial" w:cs="Arial"/>
          <w:sz w:val="16"/>
          <w:szCs w:val="16"/>
        </w:rPr>
      </w:pPr>
    </w:p>
    <w:p w:rsidR="00FE18EB" w:rsidRDefault="00FE18EB" w:rsidP="00C57917">
      <w:pPr>
        <w:spacing w:after="0" w:line="240" w:lineRule="auto"/>
        <w:jc w:val="center"/>
        <w:rPr>
          <w:rFonts w:ascii="Arial" w:hAnsi="Arial" w:cs="Arial"/>
          <w:b/>
          <w:sz w:val="16"/>
          <w:szCs w:val="16"/>
        </w:rPr>
      </w:pPr>
      <w:r w:rsidRPr="00715407">
        <w:rPr>
          <w:rFonts w:ascii="Arial" w:hAnsi="Arial" w:cs="Arial"/>
          <w:b/>
          <w:sz w:val="16"/>
          <w:szCs w:val="16"/>
        </w:rPr>
        <w:t>№ 153 от 01 ноября 2018 года</w:t>
      </w:r>
    </w:p>
    <w:p w:rsidR="00FE18EB" w:rsidRPr="00715407" w:rsidRDefault="00FE18EB" w:rsidP="00C57917">
      <w:pPr>
        <w:spacing w:after="0" w:line="240" w:lineRule="auto"/>
        <w:jc w:val="center"/>
        <w:rPr>
          <w:rFonts w:ascii="Arial" w:hAnsi="Arial" w:cs="Arial"/>
          <w:b/>
          <w:sz w:val="16"/>
          <w:szCs w:val="16"/>
          <w:u w:val="single"/>
        </w:rPr>
      </w:pPr>
    </w:p>
    <w:p w:rsidR="00FE18EB" w:rsidRPr="00715407" w:rsidRDefault="00FE18EB" w:rsidP="00C57917">
      <w:pPr>
        <w:spacing w:after="0" w:line="240" w:lineRule="auto"/>
        <w:rPr>
          <w:rFonts w:ascii="Arial" w:hAnsi="Arial" w:cs="Arial"/>
          <w:b/>
          <w:sz w:val="16"/>
          <w:szCs w:val="16"/>
        </w:rPr>
      </w:pPr>
      <w:r w:rsidRPr="00715407">
        <w:rPr>
          <w:rFonts w:ascii="Arial" w:hAnsi="Arial" w:cs="Arial"/>
          <w:b/>
          <w:sz w:val="16"/>
          <w:szCs w:val="16"/>
        </w:rPr>
        <w:t>Об изменении границ муниципальных образований</w:t>
      </w:r>
    </w:p>
    <w:p w:rsidR="00FE18EB" w:rsidRPr="00715407" w:rsidRDefault="00FE18EB" w:rsidP="00C57917">
      <w:pPr>
        <w:pStyle w:val="NoSpacing"/>
        <w:ind w:firstLine="284"/>
        <w:jc w:val="both"/>
        <w:rPr>
          <w:rFonts w:ascii="Arial" w:hAnsi="Arial" w:cs="Arial"/>
          <w:sz w:val="16"/>
          <w:szCs w:val="16"/>
        </w:rPr>
      </w:pPr>
      <w:r w:rsidRPr="00715407">
        <w:rPr>
          <w:rFonts w:ascii="Arial" w:hAnsi="Arial" w:cs="Arial"/>
          <w:sz w:val="16"/>
          <w:szCs w:val="16"/>
        </w:rPr>
        <w:t>В связи с принятием Закона Костромской области от 23 января 2018 года       № 344-6-ЗКО «Об утверждении описания границы Костромской области», в соответствии с частью 4 статьи 12 Федерального закона от 6 октября 2003 года № 131-ФЗ «Об общих принципах организации местного самоуправления в Российской Федерации», Собрание депутатов Макарьевского муниципального района</w:t>
      </w:r>
    </w:p>
    <w:p w:rsidR="00FE18EB" w:rsidRPr="00715407" w:rsidRDefault="00FE18EB" w:rsidP="00C57917">
      <w:pPr>
        <w:tabs>
          <w:tab w:val="left" w:pos="1134"/>
        </w:tabs>
        <w:spacing w:after="0" w:line="240" w:lineRule="auto"/>
        <w:ind w:firstLine="284"/>
        <w:jc w:val="center"/>
        <w:rPr>
          <w:rFonts w:ascii="Arial" w:hAnsi="Arial" w:cs="Arial"/>
          <w:sz w:val="16"/>
          <w:szCs w:val="16"/>
        </w:rPr>
      </w:pPr>
      <w:r w:rsidRPr="00715407">
        <w:rPr>
          <w:rFonts w:ascii="Arial" w:hAnsi="Arial" w:cs="Arial"/>
          <w:sz w:val="16"/>
          <w:szCs w:val="16"/>
        </w:rPr>
        <w:t>РЕШИЛО:</w:t>
      </w:r>
    </w:p>
    <w:p w:rsidR="00FE18EB" w:rsidRPr="00715407" w:rsidRDefault="00FE18EB" w:rsidP="00C57917">
      <w:pPr>
        <w:pStyle w:val="ListParagraph"/>
        <w:numPr>
          <w:ilvl w:val="0"/>
          <w:numId w:val="9"/>
        </w:numPr>
        <w:tabs>
          <w:tab w:val="left" w:pos="709"/>
        </w:tabs>
        <w:autoSpaceDE w:val="0"/>
        <w:autoSpaceDN w:val="0"/>
        <w:adjustRightInd w:val="0"/>
        <w:ind w:left="0" w:firstLine="284"/>
        <w:jc w:val="both"/>
        <w:rPr>
          <w:rFonts w:ascii="Arial" w:hAnsi="Arial" w:cs="Arial"/>
          <w:sz w:val="16"/>
          <w:szCs w:val="16"/>
        </w:rPr>
      </w:pPr>
      <w:r w:rsidRPr="00715407">
        <w:rPr>
          <w:rFonts w:ascii="Arial" w:hAnsi="Arial" w:cs="Arial"/>
          <w:sz w:val="16"/>
          <w:szCs w:val="16"/>
        </w:rPr>
        <w:t>Поддержать решение схода граждан Нежитинского сельского поселения Макарьевского муниципального района и выразить согласие от имени населения Макарьевского муниципального района по изменению границ Кадыйского и Макарьевского муниципальных районов, Завражного и Чернышевского сельских поселений Кадыйского муниципального района, Нежитинского сельского поселения Макарьевского муниципального района, не влекущему отнесения территорий отдельных входящих в их состав поселений и населенных пунктов соответственно к территориям других муниципальных районов или поселений.</w:t>
      </w:r>
    </w:p>
    <w:p w:rsidR="00FE18EB" w:rsidRPr="00715407" w:rsidRDefault="00FE18EB" w:rsidP="00C57917">
      <w:pPr>
        <w:numPr>
          <w:ilvl w:val="0"/>
          <w:numId w:val="9"/>
        </w:numPr>
        <w:tabs>
          <w:tab w:val="left" w:pos="0"/>
        </w:tabs>
        <w:autoSpaceDE w:val="0"/>
        <w:autoSpaceDN w:val="0"/>
        <w:adjustRightInd w:val="0"/>
        <w:spacing w:after="0" w:line="240" w:lineRule="auto"/>
        <w:ind w:left="0" w:firstLine="284"/>
        <w:jc w:val="both"/>
        <w:rPr>
          <w:rFonts w:ascii="Arial" w:hAnsi="Arial" w:cs="Arial"/>
          <w:sz w:val="16"/>
          <w:szCs w:val="16"/>
        </w:rPr>
      </w:pPr>
      <w:r w:rsidRPr="00715407">
        <w:rPr>
          <w:rFonts w:ascii="Arial" w:hAnsi="Arial" w:cs="Arial"/>
          <w:sz w:val="16"/>
          <w:szCs w:val="16"/>
        </w:rPr>
        <w:t xml:space="preserve">Настоящее решение направить главе Макарьевского муниципального района для подписания. </w:t>
      </w:r>
      <w:r w:rsidRPr="00715407">
        <w:rPr>
          <w:rFonts w:ascii="Arial" w:hAnsi="Arial" w:cs="Arial"/>
          <w:sz w:val="16"/>
          <w:szCs w:val="16"/>
        </w:rPr>
        <w:tab/>
      </w:r>
    </w:p>
    <w:p w:rsidR="00FE18EB" w:rsidRPr="00715407" w:rsidRDefault="00FE18EB" w:rsidP="00C57917">
      <w:pPr>
        <w:pStyle w:val="ListParagraph"/>
        <w:numPr>
          <w:ilvl w:val="0"/>
          <w:numId w:val="9"/>
        </w:numPr>
        <w:tabs>
          <w:tab w:val="left" w:pos="709"/>
        </w:tabs>
        <w:autoSpaceDE w:val="0"/>
        <w:autoSpaceDN w:val="0"/>
        <w:adjustRightInd w:val="0"/>
        <w:ind w:left="0" w:firstLine="284"/>
        <w:jc w:val="both"/>
        <w:rPr>
          <w:rFonts w:ascii="Arial" w:hAnsi="Arial" w:cs="Arial"/>
          <w:sz w:val="16"/>
          <w:szCs w:val="16"/>
        </w:rPr>
      </w:pPr>
      <w:r w:rsidRPr="00715407">
        <w:rPr>
          <w:rFonts w:ascii="Arial" w:hAnsi="Arial" w:cs="Arial"/>
          <w:sz w:val="16"/>
          <w:szCs w:val="16"/>
        </w:rPr>
        <w:t>Настоящее решение вступает в силу со дня его официального опубликования.</w:t>
      </w:r>
    </w:p>
    <w:p w:rsidR="00FE18EB" w:rsidRPr="00715407" w:rsidRDefault="00FE18EB" w:rsidP="00C57917">
      <w:pPr>
        <w:pStyle w:val="ListParagraph"/>
        <w:tabs>
          <w:tab w:val="left" w:pos="1134"/>
        </w:tabs>
        <w:autoSpaceDE w:val="0"/>
        <w:autoSpaceDN w:val="0"/>
        <w:adjustRightInd w:val="0"/>
        <w:jc w:val="both"/>
        <w:rPr>
          <w:rFonts w:ascii="Arial" w:hAnsi="Arial" w:cs="Arial"/>
          <w:sz w:val="16"/>
          <w:szCs w:val="16"/>
        </w:rPr>
      </w:pPr>
    </w:p>
    <w:tbl>
      <w:tblPr>
        <w:tblW w:w="7765" w:type="dxa"/>
        <w:tblInd w:w="959" w:type="dxa"/>
        <w:tblLook w:val="00A0"/>
      </w:tblPr>
      <w:tblGrid>
        <w:gridCol w:w="3653"/>
        <w:gridCol w:w="284"/>
        <w:gridCol w:w="3828"/>
      </w:tblGrid>
      <w:tr w:rsidR="00FE18EB" w:rsidRPr="00715407" w:rsidTr="00C57917">
        <w:tc>
          <w:tcPr>
            <w:tcW w:w="3653" w:type="dxa"/>
          </w:tcPr>
          <w:p w:rsidR="00FE18EB" w:rsidRPr="00715407" w:rsidRDefault="00FE18EB" w:rsidP="00AC1B64">
            <w:pPr>
              <w:spacing w:after="0" w:line="240" w:lineRule="auto"/>
              <w:rPr>
                <w:rFonts w:ascii="Arial" w:hAnsi="Arial" w:cs="Arial"/>
                <w:b/>
                <w:sz w:val="16"/>
                <w:szCs w:val="16"/>
              </w:rPr>
            </w:pPr>
            <w:r w:rsidRPr="00715407">
              <w:rPr>
                <w:rFonts w:ascii="Arial" w:hAnsi="Arial" w:cs="Arial"/>
                <w:b/>
                <w:sz w:val="16"/>
                <w:szCs w:val="16"/>
              </w:rPr>
              <w:t xml:space="preserve">Глава </w:t>
            </w:r>
            <w:r>
              <w:rPr>
                <w:rFonts w:ascii="Arial" w:hAnsi="Arial" w:cs="Arial"/>
                <w:b/>
                <w:sz w:val="16"/>
                <w:szCs w:val="16"/>
              </w:rPr>
              <w:t xml:space="preserve"> </w:t>
            </w:r>
            <w:r w:rsidRPr="00715407">
              <w:rPr>
                <w:rFonts w:ascii="Arial" w:hAnsi="Arial" w:cs="Arial"/>
                <w:b/>
                <w:sz w:val="16"/>
                <w:szCs w:val="16"/>
              </w:rPr>
              <w:t xml:space="preserve">Макарьевского муниципального района Костромской области </w:t>
            </w:r>
          </w:p>
          <w:p w:rsidR="00FE18EB" w:rsidRPr="00715407" w:rsidRDefault="00FE18EB" w:rsidP="00AC1B64">
            <w:pPr>
              <w:spacing w:after="0" w:line="240" w:lineRule="auto"/>
              <w:rPr>
                <w:rFonts w:ascii="Arial" w:hAnsi="Arial" w:cs="Arial"/>
                <w:b/>
                <w:sz w:val="16"/>
                <w:szCs w:val="16"/>
              </w:rPr>
            </w:pPr>
            <w:r w:rsidRPr="00715407">
              <w:rPr>
                <w:rFonts w:ascii="Arial" w:hAnsi="Arial" w:cs="Arial"/>
                <w:b/>
                <w:sz w:val="16"/>
                <w:szCs w:val="16"/>
              </w:rPr>
              <w:t xml:space="preserve">                                 </w:t>
            </w:r>
            <w:r>
              <w:rPr>
                <w:rFonts w:ascii="Arial" w:hAnsi="Arial" w:cs="Arial"/>
                <w:b/>
                <w:sz w:val="16"/>
                <w:szCs w:val="16"/>
              </w:rPr>
              <w:t xml:space="preserve">                 </w:t>
            </w:r>
            <w:r w:rsidRPr="00715407">
              <w:rPr>
                <w:rFonts w:ascii="Arial" w:hAnsi="Arial" w:cs="Arial"/>
                <w:b/>
                <w:sz w:val="16"/>
                <w:szCs w:val="16"/>
              </w:rPr>
              <w:t xml:space="preserve">  А.А. Комаров</w:t>
            </w:r>
          </w:p>
        </w:tc>
        <w:tc>
          <w:tcPr>
            <w:tcW w:w="284" w:type="dxa"/>
          </w:tcPr>
          <w:p w:rsidR="00FE18EB" w:rsidRPr="00715407" w:rsidRDefault="00FE18EB" w:rsidP="00AC1B64">
            <w:pPr>
              <w:tabs>
                <w:tab w:val="left" w:pos="0"/>
              </w:tabs>
              <w:autoSpaceDE w:val="0"/>
              <w:autoSpaceDN w:val="0"/>
              <w:adjustRightInd w:val="0"/>
              <w:spacing w:after="0" w:line="240" w:lineRule="auto"/>
              <w:jc w:val="both"/>
              <w:rPr>
                <w:rFonts w:ascii="Arial" w:hAnsi="Arial" w:cs="Arial"/>
                <w:b/>
                <w:sz w:val="16"/>
                <w:szCs w:val="16"/>
              </w:rPr>
            </w:pPr>
          </w:p>
        </w:tc>
        <w:tc>
          <w:tcPr>
            <w:tcW w:w="3828" w:type="dxa"/>
          </w:tcPr>
          <w:p w:rsidR="00FE18EB" w:rsidRPr="00715407" w:rsidRDefault="00FE18EB" w:rsidP="00AC1B64">
            <w:pPr>
              <w:spacing w:after="0" w:line="240" w:lineRule="auto"/>
              <w:rPr>
                <w:rFonts w:ascii="Arial" w:hAnsi="Arial" w:cs="Arial"/>
                <w:b/>
                <w:sz w:val="16"/>
                <w:szCs w:val="16"/>
              </w:rPr>
            </w:pPr>
            <w:r w:rsidRPr="00715407">
              <w:rPr>
                <w:rFonts w:ascii="Arial" w:hAnsi="Arial" w:cs="Arial"/>
                <w:b/>
                <w:sz w:val="16"/>
                <w:szCs w:val="16"/>
              </w:rPr>
              <w:t xml:space="preserve">   Председатель Собрания депутатов            </w:t>
            </w:r>
          </w:p>
          <w:p w:rsidR="00FE18EB" w:rsidRPr="00715407" w:rsidRDefault="00FE18EB" w:rsidP="00AC1B64">
            <w:pPr>
              <w:spacing w:after="0" w:line="240" w:lineRule="auto"/>
              <w:rPr>
                <w:rFonts w:ascii="Arial" w:hAnsi="Arial" w:cs="Arial"/>
                <w:b/>
                <w:sz w:val="16"/>
                <w:szCs w:val="16"/>
              </w:rPr>
            </w:pPr>
            <w:r w:rsidRPr="00715407">
              <w:rPr>
                <w:rFonts w:ascii="Arial" w:hAnsi="Arial" w:cs="Arial"/>
                <w:b/>
                <w:sz w:val="16"/>
                <w:szCs w:val="16"/>
              </w:rPr>
              <w:t xml:space="preserve">   Макарьевского муниципального    </w:t>
            </w:r>
          </w:p>
          <w:p w:rsidR="00FE18EB" w:rsidRPr="00715407" w:rsidRDefault="00FE18EB" w:rsidP="00AC1B64">
            <w:pPr>
              <w:spacing w:after="0" w:line="240" w:lineRule="auto"/>
              <w:rPr>
                <w:rFonts w:ascii="Arial" w:hAnsi="Arial" w:cs="Arial"/>
                <w:b/>
                <w:sz w:val="16"/>
                <w:szCs w:val="16"/>
              </w:rPr>
            </w:pPr>
            <w:r w:rsidRPr="00715407">
              <w:rPr>
                <w:rFonts w:ascii="Arial" w:hAnsi="Arial" w:cs="Arial"/>
                <w:b/>
                <w:sz w:val="16"/>
                <w:szCs w:val="16"/>
              </w:rPr>
              <w:t xml:space="preserve">   района Костромской области</w:t>
            </w:r>
          </w:p>
          <w:p w:rsidR="00FE18EB" w:rsidRPr="00715407" w:rsidRDefault="00FE18EB" w:rsidP="00AC1B64">
            <w:pPr>
              <w:spacing w:after="0" w:line="240" w:lineRule="auto"/>
              <w:jc w:val="right"/>
              <w:rPr>
                <w:rFonts w:ascii="Arial" w:hAnsi="Arial" w:cs="Arial"/>
                <w:b/>
                <w:sz w:val="16"/>
                <w:szCs w:val="16"/>
              </w:rPr>
            </w:pPr>
            <w:r w:rsidRPr="00715407">
              <w:rPr>
                <w:rFonts w:ascii="Arial" w:hAnsi="Arial" w:cs="Arial"/>
                <w:b/>
                <w:sz w:val="16"/>
                <w:szCs w:val="16"/>
              </w:rPr>
              <w:t>Ю.Ю. Метелкин</w:t>
            </w:r>
          </w:p>
        </w:tc>
      </w:tr>
    </w:tbl>
    <w:p w:rsidR="00FE18EB" w:rsidRPr="00597D48" w:rsidRDefault="00FE18EB" w:rsidP="00597D48">
      <w:pPr>
        <w:suppressAutoHyphens/>
        <w:spacing w:after="0" w:line="240" w:lineRule="auto"/>
        <w:jc w:val="center"/>
        <w:rPr>
          <w:rFonts w:ascii="Arial" w:hAnsi="Arial" w:cs="Arial"/>
          <w:b/>
          <w:kern w:val="1"/>
          <w:sz w:val="16"/>
          <w:szCs w:val="16"/>
          <w:lang w:eastAsia="ar-SA"/>
        </w:rPr>
      </w:pPr>
      <w:r w:rsidRPr="00597D48">
        <w:rPr>
          <w:rFonts w:ascii="Arial" w:hAnsi="Arial" w:cs="Arial"/>
          <w:b/>
          <w:kern w:val="1"/>
          <w:sz w:val="16"/>
          <w:szCs w:val="16"/>
          <w:lang w:eastAsia="ar-SA"/>
        </w:rPr>
        <w:t>№ 154 от 01.11.2018 года</w:t>
      </w:r>
    </w:p>
    <w:p w:rsidR="00FE18EB" w:rsidRDefault="00FE18EB" w:rsidP="00597D48">
      <w:pPr>
        <w:suppressAutoHyphens/>
        <w:spacing w:after="0" w:line="240" w:lineRule="auto"/>
        <w:jc w:val="both"/>
        <w:rPr>
          <w:rFonts w:ascii="Arial" w:hAnsi="Arial" w:cs="Arial"/>
          <w:b/>
          <w:kern w:val="1"/>
          <w:sz w:val="16"/>
          <w:szCs w:val="16"/>
          <w:lang w:eastAsia="ar-SA"/>
        </w:rPr>
      </w:pPr>
      <w:r w:rsidRPr="00597D48">
        <w:rPr>
          <w:rFonts w:ascii="Arial" w:hAnsi="Arial" w:cs="Arial"/>
          <w:b/>
          <w:kern w:val="1"/>
          <w:sz w:val="16"/>
          <w:szCs w:val="16"/>
          <w:lang w:eastAsia="ar-SA"/>
        </w:rPr>
        <w:t>О внесении изменений в решение Собрания</w:t>
      </w:r>
    </w:p>
    <w:p w:rsidR="00FE18EB" w:rsidRDefault="00FE18EB" w:rsidP="00597D48">
      <w:pPr>
        <w:suppressAutoHyphens/>
        <w:spacing w:after="0" w:line="240" w:lineRule="auto"/>
        <w:jc w:val="both"/>
        <w:rPr>
          <w:rFonts w:ascii="Arial" w:hAnsi="Arial" w:cs="Arial"/>
          <w:b/>
          <w:kern w:val="1"/>
          <w:sz w:val="16"/>
          <w:szCs w:val="16"/>
          <w:lang w:eastAsia="ar-SA"/>
        </w:rPr>
      </w:pPr>
      <w:r w:rsidRPr="00597D48">
        <w:rPr>
          <w:rFonts w:ascii="Arial" w:hAnsi="Arial" w:cs="Arial"/>
          <w:b/>
          <w:kern w:val="1"/>
          <w:sz w:val="16"/>
          <w:szCs w:val="16"/>
          <w:lang w:eastAsia="ar-SA"/>
        </w:rPr>
        <w:t>депутатов Макарьевского муниципального района</w:t>
      </w:r>
    </w:p>
    <w:p w:rsidR="00FE18EB" w:rsidRPr="00597D48" w:rsidRDefault="00FE18EB" w:rsidP="00597D48">
      <w:pPr>
        <w:suppressAutoHyphens/>
        <w:spacing w:after="0" w:line="240" w:lineRule="auto"/>
        <w:jc w:val="both"/>
        <w:rPr>
          <w:rFonts w:ascii="Arial" w:hAnsi="Arial" w:cs="Arial"/>
          <w:b/>
          <w:kern w:val="1"/>
          <w:sz w:val="16"/>
          <w:szCs w:val="16"/>
          <w:lang w:eastAsia="ar-SA"/>
        </w:rPr>
      </w:pPr>
      <w:r w:rsidRPr="00597D48">
        <w:rPr>
          <w:rFonts w:ascii="Arial" w:hAnsi="Arial" w:cs="Arial"/>
          <w:b/>
          <w:kern w:val="1"/>
          <w:sz w:val="16"/>
          <w:szCs w:val="16"/>
          <w:lang w:eastAsia="ar-SA"/>
        </w:rPr>
        <w:t>Костромской области от 28.11.2017 №88</w:t>
      </w:r>
      <w:r>
        <w:rPr>
          <w:rFonts w:ascii="Arial" w:hAnsi="Arial" w:cs="Arial"/>
          <w:b/>
          <w:kern w:val="1"/>
          <w:sz w:val="16"/>
          <w:szCs w:val="16"/>
          <w:lang w:eastAsia="ar-SA"/>
        </w:rPr>
        <w:t xml:space="preserve"> </w:t>
      </w:r>
      <w:r w:rsidRPr="00597D48">
        <w:rPr>
          <w:rFonts w:ascii="Arial" w:hAnsi="Arial" w:cs="Arial"/>
          <w:b/>
          <w:kern w:val="1"/>
          <w:sz w:val="16"/>
          <w:szCs w:val="16"/>
          <w:lang w:eastAsia="ar-SA"/>
        </w:rPr>
        <w:t>«О принятии</w:t>
      </w:r>
      <w:r>
        <w:rPr>
          <w:rFonts w:ascii="Arial" w:hAnsi="Arial" w:cs="Arial"/>
          <w:b/>
          <w:kern w:val="1"/>
          <w:sz w:val="16"/>
          <w:szCs w:val="16"/>
          <w:lang w:eastAsia="ar-SA"/>
        </w:rPr>
        <w:t xml:space="preserve"> </w:t>
      </w:r>
      <w:r w:rsidRPr="00597D48">
        <w:rPr>
          <w:rFonts w:ascii="Arial" w:hAnsi="Arial" w:cs="Arial"/>
          <w:b/>
          <w:kern w:val="1"/>
          <w:sz w:val="16"/>
          <w:szCs w:val="16"/>
          <w:lang w:eastAsia="ar-SA"/>
        </w:rPr>
        <w:t xml:space="preserve"> и передаче на 2018 год части полномочий»</w:t>
      </w:r>
    </w:p>
    <w:p w:rsidR="00FE18EB" w:rsidRPr="00597D48" w:rsidRDefault="00FE18EB" w:rsidP="00597D48">
      <w:pPr>
        <w:suppressAutoHyphens/>
        <w:spacing w:after="0" w:line="240" w:lineRule="auto"/>
        <w:ind w:firstLine="284"/>
        <w:jc w:val="both"/>
        <w:rPr>
          <w:rFonts w:ascii="Arial" w:hAnsi="Arial" w:cs="Arial"/>
          <w:kern w:val="1"/>
          <w:sz w:val="16"/>
          <w:szCs w:val="16"/>
          <w:lang w:eastAsia="ar-SA"/>
        </w:rPr>
      </w:pPr>
    </w:p>
    <w:p w:rsidR="00FE18EB" w:rsidRPr="00597D48" w:rsidRDefault="00FE18EB" w:rsidP="00597D48">
      <w:pPr>
        <w:suppressAutoHyphens/>
        <w:spacing w:after="0" w:line="240" w:lineRule="auto"/>
        <w:ind w:firstLine="284"/>
        <w:jc w:val="both"/>
        <w:rPr>
          <w:rFonts w:ascii="Arial" w:hAnsi="Arial" w:cs="Arial"/>
          <w:kern w:val="1"/>
          <w:sz w:val="16"/>
          <w:szCs w:val="16"/>
          <w:lang w:eastAsia="ar-SA"/>
        </w:rPr>
      </w:pPr>
      <w:r w:rsidRPr="00597D48">
        <w:rPr>
          <w:rFonts w:ascii="Arial" w:hAnsi="Arial" w:cs="Arial"/>
          <w:color w:val="000000"/>
          <w:kern w:val="1"/>
          <w:sz w:val="16"/>
          <w:szCs w:val="16"/>
          <w:lang w:eastAsia="ar-SA"/>
        </w:rPr>
        <w:t xml:space="preserve">В соответствии с </w:t>
      </w:r>
      <w:hyperlink r:id="rId10" w:history="1">
        <w:r w:rsidRPr="00597D48">
          <w:rPr>
            <w:rFonts w:ascii="Arial" w:hAnsi="Arial" w:cs="Arial"/>
            <w:color w:val="000000"/>
            <w:kern w:val="1"/>
            <w:sz w:val="16"/>
            <w:szCs w:val="16"/>
            <w:lang w:eastAsia="ar-SA"/>
          </w:rPr>
          <w:t>частью 4 статьи 15</w:t>
        </w:r>
      </w:hyperlink>
      <w:r w:rsidRPr="00597D48">
        <w:rPr>
          <w:rFonts w:ascii="Arial" w:hAnsi="Arial" w:cs="Arial"/>
          <w:color w:val="000000"/>
          <w:kern w:val="1"/>
          <w:sz w:val="16"/>
          <w:szCs w:val="16"/>
          <w:lang w:eastAsia="ar-SA"/>
        </w:rPr>
        <w:t xml:space="preserve"> Федерального закона от 6 октября 2003 года N131-ФЗ "Об общих принципах организации местного самоуправления в Российской Федерации", руководствуясь  Федеральным Законом от 03.08.2018 №340-ФЗ «О внесении изменений в Градостроительный кодекс Российской Федерации и отдельные законодательные акты Российской Федерации», Уставом Макарьевского муниципального района Костромской области, в целях приведения в соответствие с существующим законодательством нормативно правовых актов Макарьевского мунципального района</w:t>
      </w:r>
      <w:r w:rsidRPr="00597D48">
        <w:rPr>
          <w:rFonts w:ascii="Arial" w:hAnsi="Arial" w:cs="Arial"/>
          <w:kern w:val="1"/>
          <w:sz w:val="16"/>
          <w:szCs w:val="16"/>
          <w:lang w:eastAsia="ar-SA"/>
        </w:rPr>
        <w:t>, Собрание депутатов Макарьевского муниципального района</w:t>
      </w:r>
    </w:p>
    <w:p w:rsidR="00FE18EB" w:rsidRPr="00597D48" w:rsidRDefault="00FE18EB" w:rsidP="00597D48">
      <w:pPr>
        <w:suppressAutoHyphens/>
        <w:spacing w:after="0" w:line="240" w:lineRule="auto"/>
        <w:ind w:firstLine="284"/>
        <w:jc w:val="center"/>
        <w:rPr>
          <w:rFonts w:ascii="Arial" w:hAnsi="Arial" w:cs="Arial"/>
          <w:kern w:val="1"/>
          <w:sz w:val="16"/>
          <w:szCs w:val="16"/>
          <w:lang w:eastAsia="ar-SA"/>
        </w:rPr>
      </w:pPr>
      <w:r w:rsidRPr="00597D48">
        <w:rPr>
          <w:rFonts w:ascii="Arial" w:hAnsi="Arial" w:cs="Arial"/>
          <w:kern w:val="1"/>
          <w:sz w:val="16"/>
          <w:szCs w:val="16"/>
          <w:lang w:eastAsia="ar-SA"/>
        </w:rPr>
        <w:t>Р Е Ш И Л О:</w:t>
      </w:r>
    </w:p>
    <w:p w:rsidR="00FE18EB" w:rsidRPr="00597D48" w:rsidRDefault="00FE18EB" w:rsidP="00597D48">
      <w:pPr>
        <w:suppressAutoHyphens/>
        <w:spacing w:after="0" w:line="240" w:lineRule="auto"/>
        <w:ind w:firstLine="284"/>
        <w:jc w:val="both"/>
        <w:rPr>
          <w:rFonts w:ascii="Arial" w:hAnsi="Arial" w:cs="Arial"/>
          <w:kern w:val="1"/>
          <w:sz w:val="16"/>
          <w:szCs w:val="16"/>
          <w:lang w:eastAsia="ar-SA"/>
        </w:rPr>
      </w:pPr>
      <w:r w:rsidRPr="00597D48">
        <w:rPr>
          <w:rFonts w:ascii="Arial" w:hAnsi="Arial" w:cs="Arial"/>
          <w:kern w:val="1"/>
          <w:sz w:val="16"/>
          <w:szCs w:val="16"/>
          <w:lang w:eastAsia="ar-SA"/>
        </w:rPr>
        <w:t>1.Внести в решение Собрания депутатов Макарьевского муниципального района  Костромской области от 28.11.2017 №88 «О принятии и передаче на 2018 год  части полномочий» следующие изменения:</w:t>
      </w:r>
    </w:p>
    <w:p w:rsidR="00FE18EB" w:rsidRPr="00597D48" w:rsidRDefault="00FE18EB" w:rsidP="00597D48">
      <w:pPr>
        <w:suppressAutoHyphens/>
        <w:spacing w:after="0" w:line="240" w:lineRule="auto"/>
        <w:ind w:firstLine="284"/>
        <w:jc w:val="both"/>
        <w:rPr>
          <w:rFonts w:ascii="Arial" w:hAnsi="Arial" w:cs="Arial"/>
          <w:kern w:val="1"/>
          <w:sz w:val="16"/>
          <w:szCs w:val="16"/>
          <w:lang w:eastAsia="ar-SA"/>
        </w:rPr>
      </w:pPr>
      <w:r w:rsidRPr="00597D48">
        <w:rPr>
          <w:rFonts w:ascii="Arial" w:hAnsi="Arial" w:cs="Arial"/>
          <w:kern w:val="1"/>
          <w:sz w:val="16"/>
          <w:szCs w:val="16"/>
          <w:lang w:eastAsia="ar-SA"/>
        </w:rPr>
        <w:t xml:space="preserve">1.1. Пункт 3.6. после слов «выдача разрешений на ввод объектов в эксплуатацию» дополнить абзацами следующего содержания  </w:t>
      </w:r>
    </w:p>
    <w:p w:rsidR="00FE18EB" w:rsidRPr="00597D48" w:rsidRDefault="00FE18EB" w:rsidP="00597D48">
      <w:pPr>
        <w:suppressAutoHyphens/>
        <w:spacing w:after="0" w:line="240" w:lineRule="auto"/>
        <w:ind w:firstLine="284"/>
        <w:jc w:val="both"/>
        <w:rPr>
          <w:rFonts w:ascii="Arial" w:hAnsi="Arial" w:cs="Arial"/>
          <w:kern w:val="1"/>
          <w:sz w:val="16"/>
          <w:szCs w:val="16"/>
          <w:lang w:eastAsia="ar-SA"/>
        </w:rPr>
      </w:pPr>
      <w:r w:rsidRPr="00597D48">
        <w:rPr>
          <w:rFonts w:ascii="Arial" w:hAnsi="Arial" w:cs="Arial"/>
          <w:kern w:val="1"/>
          <w:sz w:val="16"/>
          <w:szCs w:val="16"/>
          <w:lang w:eastAsia="ar-SA"/>
        </w:rPr>
        <w:t>« - 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допустимости размещения объекта индивидуального жилищного строительства или садового дома на земельном участке;</w:t>
      </w:r>
    </w:p>
    <w:p w:rsidR="00FE18EB" w:rsidRPr="00597D48" w:rsidRDefault="00FE18EB" w:rsidP="00597D48">
      <w:pPr>
        <w:suppressAutoHyphens/>
        <w:spacing w:after="0" w:line="240" w:lineRule="auto"/>
        <w:ind w:firstLine="284"/>
        <w:jc w:val="both"/>
        <w:rPr>
          <w:rFonts w:ascii="Arial" w:hAnsi="Arial" w:cs="Arial"/>
          <w:kern w:val="1"/>
          <w:sz w:val="16"/>
          <w:szCs w:val="16"/>
          <w:lang w:eastAsia="ar-SA"/>
        </w:rPr>
      </w:pPr>
      <w:r w:rsidRPr="00597D48">
        <w:rPr>
          <w:rFonts w:ascii="Arial" w:hAnsi="Arial" w:cs="Arial"/>
          <w:kern w:val="1"/>
          <w:sz w:val="16"/>
          <w:szCs w:val="16"/>
          <w:lang w:eastAsia="ar-SA"/>
        </w:rPr>
        <w:t>-  выдача уведомления о 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w:t>
      </w:r>
    </w:p>
    <w:p w:rsidR="00FE18EB" w:rsidRPr="00597D48" w:rsidRDefault="00FE18EB" w:rsidP="00597D48">
      <w:pPr>
        <w:suppressAutoHyphens/>
        <w:spacing w:after="0" w:line="240" w:lineRule="auto"/>
        <w:ind w:firstLine="284"/>
        <w:jc w:val="both"/>
        <w:rPr>
          <w:rFonts w:ascii="Arial" w:hAnsi="Arial" w:cs="Arial"/>
          <w:kern w:val="1"/>
          <w:sz w:val="16"/>
          <w:szCs w:val="16"/>
          <w:lang w:eastAsia="ar-SA"/>
        </w:rPr>
      </w:pPr>
      <w:r w:rsidRPr="00597D48">
        <w:rPr>
          <w:rFonts w:ascii="Arial" w:hAnsi="Arial" w:cs="Arial"/>
          <w:kern w:val="1"/>
          <w:sz w:val="16"/>
          <w:szCs w:val="16"/>
          <w:lang w:eastAsia="ar-SA"/>
        </w:rPr>
        <w:t>2. Администрации Макарьевского муниципального района и администрации городского  поселения город Макарьев заключить соглашение (дополнительное соглашение) о передаче вышеуказанных полномочий.</w:t>
      </w:r>
    </w:p>
    <w:p w:rsidR="00FE18EB" w:rsidRPr="00597D48" w:rsidRDefault="00FE18EB" w:rsidP="00597D48">
      <w:pPr>
        <w:suppressAutoHyphens/>
        <w:spacing w:after="0" w:line="240" w:lineRule="auto"/>
        <w:ind w:firstLine="284"/>
        <w:jc w:val="both"/>
        <w:rPr>
          <w:rFonts w:ascii="Arial" w:hAnsi="Arial" w:cs="Arial"/>
          <w:kern w:val="1"/>
          <w:sz w:val="16"/>
          <w:szCs w:val="16"/>
          <w:lang w:eastAsia="ar-SA"/>
        </w:rPr>
      </w:pPr>
      <w:r w:rsidRPr="00597D48">
        <w:rPr>
          <w:rFonts w:ascii="Arial" w:hAnsi="Arial" w:cs="Arial"/>
          <w:kern w:val="1"/>
          <w:sz w:val="16"/>
          <w:szCs w:val="16"/>
          <w:lang w:eastAsia="ar-SA"/>
        </w:rPr>
        <w:t>3. Контроль за исполнением данного решения возложить на главу Макарьевского муниципального района и главу городского поселения город Макарьев.</w:t>
      </w:r>
    </w:p>
    <w:p w:rsidR="00FE18EB" w:rsidRPr="00597D48" w:rsidRDefault="00FE18EB" w:rsidP="00597D48">
      <w:pPr>
        <w:suppressAutoHyphens/>
        <w:spacing w:after="0" w:line="240" w:lineRule="auto"/>
        <w:ind w:firstLine="284"/>
        <w:jc w:val="both"/>
        <w:rPr>
          <w:rFonts w:ascii="Arial" w:hAnsi="Arial" w:cs="Arial"/>
          <w:kern w:val="1"/>
          <w:sz w:val="16"/>
          <w:szCs w:val="16"/>
          <w:lang w:eastAsia="ar-SA"/>
        </w:rPr>
      </w:pPr>
      <w:r w:rsidRPr="00597D48">
        <w:rPr>
          <w:rFonts w:ascii="Arial" w:hAnsi="Arial" w:cs="Arial"/>
          <w:kern w:val="1"/>
          <w:sz w:val="16"/>
          <w:szCs w:val="16"/>
          <w:lang w:eastAsia="ar-SA"/>
        </w:rPr>
        <w:t>4. Данное решение вступает в силу с момента официального опубликования и распространяет свое действие на правоотношения возникшие с 04.08.2018года.</w:t>
      </w:r>
    </w:p>
    <w:p w:rsidR="00FE18EB" w:rsidRPr="00597D48" w:rsidRDefault="00FE18EB" w:rsidP="00597D48">
      <w:pPr>
        <w:suppressAutoHyphens/>
        <w:spacing w:after="0" w:line="240" w:lineRule="auto"/>
        <w:ind w:firstLine="284"/>
        <w:jc w:val="both"/>
        <w:rPr>
          <w:rFonts w:ascii="Arial" w:hAnsi="Arial" w:cs="Arial"/>
          <w:kern w:val="1"/>
          <w:sz w:val="16"/>
          <w:szCs w:val="16"/>
          <w:lang w:eastAsia="ar-SA"/>
        </w:rPr>
      </w:pPr>
      <w:r w:rsidRPr="00597D48">
        <w:rPr>
          <w:rFonts w:ascii="Arial" w:hAnsi="Arial" w:cs="Arial"/>
          <w:kern w:val="1"/>
          <w:sz w:val="16"/>
          <w:szCs w:val="16"/>
          <w:lang w:eastAsia="ar-SA"/>
        </w:rPr>
        <w:t>5. Данное решение направить главе Макарьевского муниципального района для подписания и официального опубликования.</w:t>
      </w:r>
    </w:p>
    <w:tbl>
      <w:tblPr>
        <w:tblW w:w="0" w:type="auto"/>
        <w:tblInd w:w="959" w:type="dxa"/>
        <w:tblLayout w:type="fixed"/>
        <w:tblLook w:val="00A0"/>
      </w:tblPr>
      <w:tblGrid>
        <w:gridCol w:w="3402"/>
        <w:gridCol w:w="4801"/>
      </w:tblGrid>
      <w:tr w:rsidR="00FE18EB" w:rsidRPr="00597D48" w:rsidTr="004F78E3">
        <w:trPr>
          <w:trHeight w:val="621"/>
        </w:trPr>
        <w:tc>
          <w:tcPr>
            <w:tcW w:w="3402" w:type="dxa"/>
          </w:tcPr>
          <w:p w:rsidR="00FE18EB" w:rsidRPr="00597D48" w:rsidRDefault="00FE18EB" w:rsidP="00597D48">
            <w:pPr>
              <w:suppressAutoHyphens/>
              <w:spacing w:after="0" w:line="240" w:lineRule="auto"/>
              <w:jc w:val="both"/>
              <w:rPr>
                <w:rFonts w:ascii="Arial" w:hAnsi="Arial" w:cs="Arial"/>
                <w:b/>
                <w:bCs/>
                <w:kern w:val="1"/>
                <w:sz w:val="16"/>
                <w:szCs w:val="16"/>
                <w:lang w:eastAsia="ar-SA"/>
              </w:rPr>
            </w:pPr>
            <w:r w:rsidRPr="00597D48">
              <w:rPr>
                <w:rFonts w:ascii="Arial" w:hAnsi="Arial" w:cs="Arial"/>
                <w:b/>
                <w:bCs/>
                <w:kern w:val="1"/>
                <w:sz w:val="16"/>
                <w:szCs w:val="16"/>
                <w:lang w:eastAsia="ar-SA"/>
              </w:rPr>
              <w:t>Глава Макарьевского</w:t>
            </w:r>
          </w:p>
          <w:p w:rsidR="00FE18EB" w:rsidRPr="00597D48" w:rsidRDefault="00FE18EB" w:rsidP="00597D48">
            <w:pPr>
              <w:suppressAutoHyphens/>
              <w:spacing w:after="0" w:line="240" w:lineRule="auto"/>
              <w:jc w:val="both"/>
              <w:rPr>
                <w:rFonts w:ascii="Arial" w:hAnsi="Arial" w:cs="Arial"/>
                <w:b/>
                <w:bCs/>
                <w:kern w:val="1"/>
                <w:sz w:val="16"/>
                <w:szCs w:val="16"/>
                <w:lang w:eastAsia="ar-SA"/>
              </w:rPr>
            </w:pPr>
            <w:r w:rsidRPr="00597D48">
              <w:rPr>
                <w:rFonts w:ascii="Arial" w:hAnsi="Arial" w:cs="Arial"/>
                <w:b/>
                <w:bCs/>
                <w:kern w:val="1"/>
                <w:sz w:val="16"/>
                <w:szCs w:val="16"/>
                <w:lang w:eastAsia="ar-SA"/>
              </w:rPr>
              <w:t>муниципального района</w:t>
            </w:r>
          </w:p>
          <w:p w:rsidR="00FE18EB" w:rsidRPr="00597D48" w:rsidRDefault="00FE18EB" w:rsidP="00597D48">
            <w:pPr>
              <w:suppressAutoHyphens/>
              <w:spacing w:after="0" w:line="240" w:lineRule="auto"/>
              <w:jc w:val="both"/>
              <w:rPr>
                <w:rFonts w:ascii="Arial" w:hAnsi="Arial" w:cs="Arial"/>
                <w:b/>
                <w:bCs/>
                <w:kern w:val="1"/>
                <w:sz w:val="16"/>
                <w:szCs w:val="16"/>
                <w:lang w:eastAsia="ar-SA"/>
              </w:rPr>
            </w:pPr>
            <w:r w:rsidRPr="00597D48">
              <w:rPr>
                <w:rFonts w:ascii="Arial" w:hAnsi="Arial" w:cs="Arial"/>
                <w:b/>
                <w:bCs/>
                <w:kern w:val="1"/>
                <w:sz w:val="16"/>
                <w:szCs w:val="16"/>
                <w:lang w:eastAsia="ar-SA"/>
              </w:rPr>
              <w:t>Костромской области</w:t>
            </w:r>
            <w:r w:rsidRPr="00597D48">
              <w:rPr>
                <w:rFonts w:ascii="Arial" w:hAnsi="Arial" w:cs="Arial"/>
                <w:b/>
                <w:bCs/>
                <w:kern w:val="1"/>
                <w:sz w:val="16"/>
                <w:szCs w:val="16"/>
                <w:lang w:eastAsia="ar-SA"/>
              </w:rPr>
              <w:tab/>
              <w:t xml:space="preserve">     </w:t>
            </w:r>
          </w:p>
          <w:p w:rsidR="00FE18EB" w:rsidRPr="00597D48" w:rsidRDefault="00FE18EB" w:rsidP="00597D48">
            <w:pPr>
              <w:suppressAutoHyphens/>
              <w:spacing w:after="0" w:line="240" w:lineRule="auto"/>
              <w:jc w:val="both"/>
              <w:rPr>
                <w:rFonts w:ascii="Arial" w:hAnsi="Arial" w:cs="Arial"/>
                <w:b/>
                <w:bCs/>
                <w:kern w:val="1"/>
                <w:sz w:val="16"/>
                <w:szCs w:val="16"/>
                <w:lang w:eastAsia="ar-SA"/>
              </w:rPr>
            </w:pPr>
            <w:r w:rsidRPr="00597D48">
              <w:rPr>
                <w:rFonts w:ascii="Arial" w:hAnsi="Arial" w:cs="Arial"/>
                <w:b/>
                <w:bCs/>
                <w:kern w:val="1"/>
                <w:sz w:val="16"/>
                <w:szCs w:val="16"/>
                <w:lang w:eastAsia="ar-SA"/>
              </w:rPr>
              <w:t xml:space="preserve">                                            А.А.Комаров</w:t>
            </w:r>
          </w:p>
        </w:tc>
        <w:tc>
          <w:tcPr>
            <w:tcW w:w="4801" w:type="dxa"/>
          </w:tcPr>
          <w:p w:rsidR="00FE18EB" w:rsidRPr="00597D48" w:rsidRDefault="00FE18EB" w:rsidP="00597D48">
            <w:pPr>
              <w:suppressAutoHyphens/>
              <w:spacing w:after="0" w:line="240" w:lineRule="auto"/>
              <w:rPr>
                <w:rFonts w:ascii="Arial" w:hAnsi="Arial" w:cs="Arial"/>
                <w:b/>
                <w:bCs/>
                <w:kern w:val="1"/>
                <w:sz w:val="16"/>
                <w:szCs w:val="16"/>
                <w:lang w:eastAsia="ar-SA"/>
              </w:rPr>
            </w:pPr>
            <w:r w:rsidRPr="00597D48">
              <w:rPr>
                <w:rFonts w:ascii="Arial" w:hAnsi="Arial" w:cs="Arial"/>
                <w:b/>
                <w:bCs/>
                <w:kern w:val="1"/>
                <w:sz w:val="16"/>
                <w:szCs w:val="16"/>
                <w:lang w:eastAsia="ar-SA"/>
              </w:rPr>
              <w:t xml:space="preserve">     Председатель Собрания депутатов      </w:t>
            </w:r>
          </w:p>
          <w:p w:rsidR="00FE18EB" w:rsidRPr="00597D48" w:rsidRDefault="00FE18EB" w:rsidP="00597D48">
            <w:pPr>
              <w:suppressAutoHyphens/>
              <w:spacing w:after="0" w:line="240" w:lineRule="auto"/>
              <w:rPr>
                <w:rFonts w:ascii="Arial" w:hAnsi="Arial" w:cs="Arial"/>
                <w:b/>
                <w:bCs/>
                <w:kern w:val="1"/>
                <w:sz w:val="16"/>
                <w:szCs w:val="16"/>
                <w:lang w:eastAsia="ar-SA"/>
              </w:rPr>
            </w:pPr>
            <w:r w:rsidRPr="00597D48">
              <w:rPr>
                <w:rFonts w:ascii="Arial" w:hAnsi="Arial" w:cs="Arial"/>
                <w:b/>
                <w:bCs/>
                <w:kern w:val="1"/>
                <w:sz w:val="16"/>
                <w:szCs w:val="16"/>
                <w:lang w:eastAsia="ar-SA"/>
              </w:rPr>
              <w:t xml:space="preserve">     Макарьевского муниципального района  </w:t>
            </w:r>
          </w:p>
          <w:p w:rsidR="00FE18EB" w:rsidRPr="00597D48" w:rsidRDefault="00FE18EB" w:rsidP="00597D48">
            <w:pPr>
              <w:suppressAutoHyphens/>
              <w:spacing w:after="0" w:line="240" w:lineRule="auto"/>
              <w:rPr>
                <w:rFonts w:ascii="Arial" w:hAnsi="Arial" w:cs="Arial"/>
                <w:b/>
                <w:bCs/>
                <w:kern w:val="1"/>
                <w:sz w:val="16"/>
                <w:szCs w:val="16"/>
                <w:lang w:eastAsia="ar-SA"/>
              </w:rPr>
            </w:pPr>
            <w:r w:rsidRPr="00597D48">
              <w:rPr>
                <w:rFonts w:ascii="Arial" w:hAnsi="Arial" w:cs="Arial"/>
                <w:b/>
                <w:bCs/>
                <w:kern w:val="1"/>
                <w:sz w:val="16"/>
                <w:szCs w:val="16"/>
                <w:lang w:eastAsia="ar-SA"/>
              </w:rPr>
              <w:t xml:space="preserve">     Костромской области</w:t>
            </w:r>
          </w:p>
          <w:p w:rsidR="00FE18EB" w:rsidRPr="00597D48" w:rsidRDefault="00FE18EB" w:rsidP="00597D48">
            <w:pPr>
              <w:widowControl w:val="0"/>
              <w:suppressAutoHyphens/>
              <w:autoSpaceDE w:val="0"/>
              <w:spacing w:after="0" w:line="240" w:lineRule="auto"/>
              <w:rPr>
                <w:rFonts w:ascii="Arial" w:hAnsi="Arial" w:cs="Arial"/>
                <w:b/>
                <w:kern w:val="2"/>
                <w:sz w:val="16"/>
                <w:szCs w:val="16"/>
                <w:lang w:eastAsia="ar-SA"/>
              </w:rPr>
            </w:pPr>
            <w:r w:rsidRPr="00597D48">
              <w:rPr>
                <w:rFonts w:ascii="Arial" w:hAnsi="Arial" w:cs="Arial"/>
                <w:b/>
                <w:bCs/>
                <w:kern w:val="1"/>
                <w:sz w:val="16"/>
                <w:szCs w:val="16"/>
                <w:lang w:eastAsia="ar-SA"/>
              </w:rPr>
              <w:t xml:space="preserve">                                             Ю.Ю. Метелкин         </w:t>
            </w:r>
          </w:p>
        </w:tc>
      </w:tr>
    </w:tbl>
    <w:p w:rsidR="00FE18EB" w:rsidRPr="00597D48" w:rsidRDefault="00FE18EB" w:rsidP="00597D48">
      <w:pPr>
        <w:tabs>
          <w:tab w:val="left" w:pos="567"/>
        </w:tabs>
        <w:suppressAutoHyphens/>
        <w:spacing w:after="0" w:line="240" w:lineRule="auto"/>
        <w:rPr>
          <w:rFonts w:ascii="Arial" w:hAnsi="Arial" w:cs="Arial"/>
          <w:kern w:val="1"/>
          <w:sz w:val="16"/>
          <w:szCs w:val="16"/>
          <w:lang w:eastAsia="ar-SA"/>
        </w:rPr>
      </w:pPr>
    </w:p>
    <w:p w:rsidR="00FE18EB" w:rsidRDefault="00FE18EB" w:rsidP="004F78E3">
      <w:pPr>
        <w:suppressAutoHyphens/>
        <w:spacing w:after="0" w:line="240" w:lineRule="auto"/>
        <w:jc w:val="center"/>
        <w:rPr>
          <w:rFonts w:ascii="Arial" w:hAnsi="Arial" w:cs="Arial"/>
          <w:b/>
          <w:sz w:val="16"/>
          <w:szCs w:val="16"/>
          <w:lang w:eastAsia="ar-SA"/>
        </w:rPr>
      </w:pPr>
      <w:r w:rsidRPr="004F78E3">
        <w:rPr>
          <w:rFonts w:ascii="Arial" w:hAnsi="Arial" w:cs="Arial"/>
          <w:b/>
          <w:sz w:val="16"/>
          <w:szCs w:val="16"/>
          <w:lang w:eastAsia="ar-SA"/>
        </w:rPr>
        <w:t>№156 от 01.11.2018 года</w:t>
      </w:r>
    </w:p>
    <w:p w:rsidR="00FE18EB" w:rsidRPr="004F78E3" w:rsidRDefault="00FE18EB" w:rsidP="004F78E3">
      <w:pPr>
        <w:suppressAutoHyphens/>
        <w:spacing w:after="0" w:line="240" w:lineRule="auto"/>
        <w:jc w:val="center"/>
        <w:rPr>
          <w:rFonts w:ascii="Arial" w:hAnsi="Arial" w:cs="Arial"/>
          <w:b/>
          <w:sz w:val="16"/>
          <w:szCs w:val="16"/>
          <w:lang w:eastAsia="ar-SA"/>
        </w:rPr>
      </w:pPr>
    </w:p>
    <w:p w:rsidR="00FE18EB" w:rsidRPr="004F78E3" w:rsidRDefault="00FE18EB" w:rsidP="004F78E3">
      <w:pPr>
        <w:tabs>
          <w:tab w:val="left" w:pos="709"/>
          <w:tab w:val="left" w:pos="10065"/>
        </w:tabs>
        <w:spacing w:after="0" w:line="240" w:lineRule="auto"/>
        <w:jc w:val="both"/>
        <w:rPr>
          <w:rFonts w:ascii="Arial" w:hAnsi="Arial" w:cs="Arial"/>
          <w:b/>
          <w:sz w:val="16"/>
          <w:szCs w:val="16"/>
          <w:lang w:eastAsia="ar-SA"/>
        </w:rPr>
      </w:pPr>
      <w:r w:rsidRPr="004F78E3">
        <w:rPr>
          <w:rFonts w:ascii="Arial" w:hAnsi="Arial" w:cs="Arial"/>
          <w:b/>
          <w:sz w:val="16"/>
          <w:szCs w:val="16"/>
          <w:lang w:eastAsia="ar-SA"/>
        </w:rPr>
        <w:t>О реорганизации школ дополнительного образования</w:t>
      </w:r>
    </w:p>
    <w:p w:rsidR="00FE18EB" w:rsidRPr="004F78E3" w:rsidRDefault="00FE18EB" w:rsidP="004F78E3">
      <w:pPr>
        <w:tabs>
          <w:tab w:val="left" w:pos="709"/>
          <w:tab w:val="left" w:pos="10065"/>
        </w:tabs>
        <w:spacing w:after="0" w:line="240" w:lineRule="auto"/>
        <w:jc w:val="both"/>
        <w:rPr>
          <w:rFonts w:ascii="Arial" w:hAnsi="Arial" w:cs="Arial"/>
          <w:b/>
          <w:sz w:val="16"/>
          <w:szCs w:val="16"/>
          <w:lang w:eastAsia="ar-SA"/>
        </w:rPr>
      </w:pPr>
      <w:r w:rsidRPr="004F78E3">
        <w:rPr>
          <w:rFonts w:ascii="Arial" w:hAnsi="Arial" w:cs="Arial"/>
          <w:b/>
          <w:sz w:val="16"/>
          <w:szCs w:val="16"/>
          <w:lang w:eastAsia="ar-SA"/>
        </w:rPr>
        <w:t>Макарьевского муниципального района Костромской области</w:t>
      </w:r>
    </w:p>
    <w:p w:rsidR="00FE18EB" w:rsidRPr="004F78E3" w:rsidRDefault="00FE18EB" w:rsidP="004F78E3">
      <w:pPr>
        <w:suppressAutoHyphens/>
        <w:spacing w:after="0" w:line="240" w:lineRule="auto"/>
        <w:jc w:val="both"/>
        <w:rPr>
          <w:rFonts w:ascii="Arial" w:hAnsi="Arial" w:cs="Arial"/>
          <w:b/>
          <w:sz w:val="16"/>
          <w:szCs w:val="16"/>
          <w:lang w:eastAsia="ar-SA"/>
        </w:rPr>
      </w:pPr>
    </w:p>
    <w:p w:rsidR="00FE18EB" w:rsidRPr="004F78E3" w:rsidRDefault="00FE18EB" w:rsidP="004F78E3">
      <w:pPr>
        <w:keepNext/>
        <w:shd w:val="clear" w:color="auto" w:fill="FFFFFF"/>
        <w:suppressAutoHyphens/>
        <w:spacing w:after="0" w:line="240" w:lineRule="auto"/>
        <w:ind w:firstLine="284"/>
        <w:jc w:val="both"/>
        <w:outlineLvl w:val="0"/>
        <w:rPr>
          <w:rFonts w:ascii="Arial" w:hAnsi="Arial" w:cs="Arial"/>
          <w:bCs/>
          <w:color w:val="333333"/>
          <w:kern w:val="32"/>
          <w:sz w:val="16"/>
          <w:szCs w:val="16"/>
          <w:lang w:eastAsia="ar-SA"/>
        </w:rPr>
      </w:pPr>
      <w:r w:rsidRPr="004F78E3">
        <w:rPr>
          <w:rFonts w:ascii="Arial" w:hAnsi="Arial" w:cs="Arial"/>
          <w:bCs/>
          <w:kern w:val="32"/>
          <w:sz w:val="16"/>
          <w:szCs w:val="16"/>
          <w:lang w:eastAsia="ar-SA"/>
        </w:rPr>
        <w:t>В соответствии со статьей 57 Гражданского кодекса Российской Федерации, ст. 15 Федерального закона от 06.10.2003 г. № 131-ФЗ «</w:t>
      </w:r>
      <w:r w:rsidRPr="004F78E3">
        <w:rPr>
          <w:rFonts w:ascii="Arial" w:hAnsi="Arial" w:cs="Arial"/>
          <w:bCs/>
          <w:color w:val="333333"/>
          <w:kern w:val="32"/>
          <w:sz w:val="16"/>
          <w:szCs w:val="16"/>
          <w:lang w:eastAsia="ar-SA"/>
        </w:rPr>
        <w:t>"</w:t>
      </w:r>
      <w:r w:rsidRPr="004F78E3">
        <w:rPr>
          <w:rFonts w:ascii="Arial" w:hAnsi="Arial" w:cs="Arial"/>
          <w:bCs/>
          <w:kern w:val="32"/>
          <w:sz w:val="16"/>
          <w:szCs w:val="16"/>
          <w:lang w:eastAsia="ar-SA"/>
        </w:rPr>
        <w:t>Об общих принципах организации местного самоуправления в Российской Федерации"</w:t>
      </w:r>
      <w:r w:rsidRPr="004F78E3">
        <w:rPr>
          <w:rFonts w:ascii="Arial" w:hAnsi="Arial" w:cs="Arial"/>
          <w:bCs/>
          <w:color w:val="333333"/>
          <w:kern w:val="32"/>
          <w:sz w:val="16"/>
          <w:szCs w:val="16"/>
          <w:lang w:eastAsia="ar-SA"/>
        </w:rPr>
        <w:t xml:space="preserve">, </w:t>
      </w:r>
      <w:r w:rsidRPr="004F78E3">
        <w:rPr>
          <w:rFonts w:ascii="Arial" w:hAnsi="Arial" w:cs="Arial"/>
          <w:b/>
          <w:bCs/>
          <w:kern w:val="32"/>
          <w:sz w:val="16"/>
          <w:szCs w:val="16"/>
          <w:lang w:eastAsia="ar-SA"/>
        </w:rPr>
        <w:t xml:space="preserve"> </w:t>
      </w:r>
      <w:r w:rsidRPr="004F78E3">
        <w:rPr>
          <w:rFonts w:ascii="Arial" w:hAnsi="Arial" w:cs="Arial"/>
          <w:bCs/>
          <w:kern w:val="32"/>
          <w:sz w:val="16"/>
          <w:szCs w:val="16"/>
          <w:lang w:eastAsia="ar-SA"/>
        </w:rPr>
        <w:t>руководствуясь Уставом Макарьевского муниципального района, в целях повышения эффективности управления и использования средств бюджета Макарьевского муниципального района Костромской области, Собрание депутатов Макарьевского муниципального района</w:t>
      </w:r>
    </w:p>
    <w:p w:rsidR="00FE18EB" w:rsidRPr="004F78E3" w:rsidRDefault="00FE18EB" w:rsidP="004F78E3">
      <w:pPr>
        <w:suppressAutoHyphens/>
        <w:spacing w:after="0" w:line="240" w:lineRule="auto"/>
        <w:ind w:firstLine="284"/>
        <w:jc w:val="center"/>
        <w:rPr>
          <w:rFonts w:ascii="Arial" w:hAnsi="Arial" w:cs="Arial"/>
          <w:sz w:val="16"/>
          <w:szCs w:val="16"/>
          <w:lang w:eastAsia="ar-SA"/>
        </w:rPr>
      </w:pPr>
      <w:r w:rsidRPr="004F78E3">
        <w:rPr>
          <w:rFonts w:ascii="Arial" w:hAnsi="Arial" w:cs="Arial"/>
          <w:sz w:val="16"/>
          <w:szCs w:val="16"/>
          <w:lang w:eastAsia="ar-SA"/>
        </w:rPr>
        <w:t>Р Е Ш И Л О :</w:t>
      </w:r>
    </w:p>
    <w:p w:rsidR="00FE18EB" w:rsidRPr="004F78E3" w:rsidRDefault="00FE18EB" w:rsidP="004F78E3">
      <w:pPr>
        <w:tabs>
          <w:tab w:val="left" w:pos="709"/>
          <w:tab w:val="left" w:pos="10065"/>
        </w:tabs>
        <w:spacing w:after="0" w:line="240" w:lineRule="auto"/>
        <w:ind w:firstLine="284"/>
        <w:jc w:val="both"/>
        <w:rPr>
          <w:rFonts w:ascii="Arial" w:hAnsi="Arial" w:cs="Arial"/>
          <w:sz w:val="16"/>
          <w:szCs w:val="16"/>
          <w:lang w:eastAsia="ar-SA"/>
        </w:rPr>
      </w:pPr>
      <w:r w:rsidRPr="004F78E3">
        <w:rPr>
          <w:rFonts w:ascii="Arial" w:hAnsi="Arial" w:cs="Arial"/>
          <w:sz w:val="16"/>
          <w:szCs w:val="16"/>
          <w:lang w:eastAsia="ar-SA"/>
        </w:rPr>
        <w:t>1. Реорганизовать МКУДО «Макарьевская детская музыкальная школа» Макарьевского муниципального района Костромской области, МКУДО «Горчухинская детская музыкальная школа» Макарьевского муниципального района Костромской области  в форме присоединения их к МКУДО «Макарьевская детская  художественная школа им. Ю.М.Фролова» Макарьевского муниципального района Костромской области.</w:t>
      </w:r>
    </w:p>
    <w:p w:rsidR="00FE18EB" w:rsidRPr="004F78E3" w:rsidRDefault="00FE18EB" w:rsidP="004F78E3">
      <w:pPr>
        <w:suppressAutoHyphens/>
        <w:spacing w:after="0" w:line="240" w:lineRule="auto"/>
        <w:ind w:firstLine="284"/>
        <w:jc w:val="both"/>
        <w:rPr>
          <w:rFonts w:ascii="Arial" w:hAnsi="Arial" w:cs="Arial"/>
          <w:sz w:val="16"/>
          <w:szCs w:val="16"/>
          <w:lang w:eastAsia="ar-SA"/>
        </w:rPr>
      </w:pPr>
      <w:r w:rsidRPr="004F78E3">
        <w:rPr>
          <w:rFonts w:ascii="Arial" w:hAnsi="Arial" w:cs="Arial"/>
          <w:sz w:val="16"/>
          <w:szCs w:val="16"/>
          <w:lang w:eastAsia="ar-SA"/>
        </w:rPr>
        <w:t>2. Администрации Макарьевского муниципального района Костромской области провести мероприятия по реорганизации школ дополнительного образования в соответствии с действующим законодательством Российской Федерации и нормативно- правовыми актами Макарьевского муниципального района.</w:t>
      </w:r>
    </w:p>
    <w:p w:rsidR="00FE18EB" w:rsidRPr="004F78E3" w:rsidRDefault="00FE18EB" w:rsidP="004F78E3">
      <w:pPr>
        <w:suppressAutoHyphens/>
        <w:spacing w:after="0" w:line="240" w:lineRule="auto"/>
        <w:ind w:firstLine="284"/>
        <w:jc w:val="both"/>
        <w:rPr>
          <w:rFonts w:ascii="Arial" w:hAnsi="Arial" w:cs="Arial"/>
          <w:sz w:val="16"/>
          <w:szCs w:val="16"/>
          <w:lang w:eastAsia="ar-SA"/>
        </w:rPr>
      </w:pPr>
      <w:r w:rsidRPr="004F78E3">
        <w:rPr>
          <w:rFonts w:ascii="Arial" w:hAnsi="Arial" w:cs="Arial"/>
          <w:sz w:val="16"/>
          <w:szCs w:val="16"/>
          <w:lang w:eastAsia="ar-SA"/>
        </w:rPr>
        <w:t>3. Настоящее решение вступает в силу с момента  официального опубликования.</w:t>
      </w:r>
    </w:p>
    <w:p w:rsidR="00FE18EB" w:rsidRPr="004F78E3" w:rsidRDefault="00FE18EB" w:rsidP="004F78E3">
      <w:pPr>
        <w:suppressAutoHyphens/>
        <w:spacing w:after="0" w:line="240" w:lineRule="auto"/>
        <w:jc w:val="both"/>
        <w:rPr>
          <w:rFonts w:ascii="Arial" w:hAnsi="Arial" w:cs="Arial"/>
          <w:sz w:val="16"/>
          <w:szCs w:val="16"/>
          <w:lang w:eastAsia="ar-SA"/>
        </w:rPr>
      </w:pPr>
      <w:r w:rsidRPr="004F78E3">
        <w:rPr>
          <w:rFonts w:ascii="Arial" w:hAnsi="Arial" w:cs="Arial"/>
          <w:sz w:val="16"/>
          <w:szCs w:val="16"/>
          <w:lang w:eastAsia="ar-SA"/>
        </w:rPr>
        <w:t>4. Настоящее решение направить Главе Макарьевского муниципального района для подписания и официального опубликования.</w:t>
      </w:r>
    </w:p>
    <w:p w:rsidR="00FE18EB" w:rsidRPr="004F78E3" w:rsidRDefault="00FE18EB" w:rsidP="004F78E3">
      <w:pPr>
        <w:tabs>
          <w:tab w:val="center" w:pos="5102"/>
        </w:tabs>
        <w:suppressAutoHyphens/>
        <w:spacing w:after="0" w:line="240" w:lineRule="auto"/>
        <w:ind w:left="418" w:hanging="38"/>
        <w:jc w:val="both"/>
        <w:rPr>
          <w:rFonts w:ascii="Arial" w:hAnsi="Arial" w:cs="Arial"/>
          <w:b/>
          <w:sz w:val="16"/>
          <w:szCs w:val="16"/>
          <w:lang w:eastAsia="ar-SA"/>
        </w:rPr>
      </w:pPr>
      <w:r>
        <w:rPr>
          <w:rFonts w:ascii="Arial" w:hAnsi="Arial" w:cs="Arial"/>
          <w:b/>
          <w:sz w:val="16"/>
          <w:szCs w:val="16"/>
          <w:lang w:eastAsia="ar-SA"/>
        </w:rPr>
        <w:t xml:space="preserve">     </w:t>
      </w:r>
      <w:r w:rsidRPr="004F78E3">
        <w:rPr>
          <w:rFonts w:ascii="Arial" w:hAnsi="Arial" w:cs="Arial"/>
          <w:b/>
          <w:sz w:val="16"/>
          <w:szCs w:val="16"/>
          <w:lang w:eastAsia="ar-SA"/>
        </w:rPr>
        <w:t>Глава                                                                            Председатель Собрания депутатов</w:t>
      </w:r>
    </w:p>
    <w:p w:rsidR="00FE18EB" w:rsidRPr="004F78E3" w:rsidRDefault="00FE18EB" w:rsidP="004F78E3">
      <w:pPr>
        <w:suppressAutoHyphens/>
        <w:spacing w:after="0" w:line="240" w:lineRule="auto"/>
        <w:ind w:left="418" w:hanging="38"/>
        <w:rPr>
          <w:rFonts w:ascii="Arial" w:hAnsi="Arial" w:cs="Arial"/>
          <w:b/>
          <w:sz w:val="16"/>
          <w:szCs w:val="16"/>
          <w:lang w:eastAsia="ar-SA"/>
        </w:rPr>
      </w:pPr>
      <w:r>
        <w:rPr>
          <w:rFonts w:ascii="Arial" w:hAnsi="Arial" w:cs="Arial"/>
          <w:b/>
          <w:sz w:val="16"/>
          <w:szCs w:val="16"/>
          <w:lang w:eastAsia="ar-SA"/>
        </w:rPr>
        <w:t xml:space="preserve">     </w:t>
      </w:r>
      <w:r w:rsidRPr="004F78E3">
        <w:rPr>
          <w:rFonts w:ascii="Arial" w:hAnsi="Arial" w:cs="Arial"/>
          <w:b/>
          <w:sz w:val="16"/>
          <w:szCs w:val="16"/>
          <w:lang w:eastAsia="ar-SA"/>
        </w:rPr>
        <w:t>Макарьевского муниципального района                Макарьевского муниципального района</w:t>
      </w:r>
    </w:p>
    <w:p w:rsidR="00FE18EB" w:rsidRPr="004F78E3" w:rsidRDefault="00FE18EB" w:rsidP="004F78E3">
      <w:pPr>
        <w:suppressAutoHyphens/>
        <w:spacing w:after="0" w:line="240" w:lineRule="auto"/>
        <w:ind w:left="418" w:hanging="38"/>
        <w:rPr>
          <w:rFonts w:ascii="Arial" w:hAnsi="Arial" w:cs="Arial"/>
          <w:b/>
          <w:sz w:val="16"/>
          <w:szCs w:val="16"/>
          <w:lang w:eastAsia="ar-SA"/>
        </w:rPr>
      </w:pPr>
      <w:r>
        <w:rPr>
          <w:rFonts w:ascii="Arial" w:hAnsi="Arial" w:cs="Arial"/>
          <w:b/>
          <w:sz w:val="16"/>
          <w:szCs w:val="16"/>
          <w:lang w:eastAsia="ar-SA"/>
        </w:rPr>
        <w:t xml:space="preserve">     </w:t>
      </w:r>
      <w:r w:rsidRPr="004F78E3">
        <w:rPr>
          <w:rFonts w:ascii="Arial" w:hAnsi="Arial" w:cs="Arial"/>
          <w:b/>
          <w:sz w:val="16"/>
          <w:szCs w:val="16"/>
          <w:lang w:eastAsia="ar-SA"/>
        </w:rPr>
        <w:t>Костромской области</w:t>
      </w:r>
      <w:r w:rsidRPr="004F78E3">
        <w:rPr>
          <w:rFonts w:ascii="Arial" w:hAnsi="Arial" w:cs="Arial"/>
          <w:b/>
          <w:sz w:val="16"/>
          <w:szCs w:val="16"/>
          <w:lang w:eastAsia="ar-SA"/>
        </w:rPr>
        <w:tab/>
        <w:t xml:space="preserve">                                      Костромской области</w:t>
      </w:r>
    </w:p>
    <w:p w:rsidR="00FE18EB" w:rsidRPr="004F78E3" w:rsidRDefault="00FE18EB" w:rsidP="004F78E3">
      <w:pPr>
        <w:tabs>
          <w:tab w:val="left" w:pos="2595"/>
          <w:tab w:val="left" w:pos="8205"/>
        </w:tabs>
        <w:suppressAutoHyphens/>
        <w:spacing w:after="0" w:line="240" w:lineRule="auto"/>
        <w:ind w:left="2124"/>
        <w:rPr>
          <w:rFonts w:ascii="Arial" w:hAnsi="Arial" w:cs="Arial"/>
          <w:b/>
          <w:sz w:val="16"/>
          <w:szCs w:val="16"/>
          <w:lang w:eastAsia="ar-SA"/>
        </w:rPr>
      </w:pPr>
      <w:r w:rsidRPr="004F78E3">
        <w:rPr>
          <w:rFonts w:ascii="Arial" w:hAnsi="Arial" w:cs="Arial"/>
          <w:b/>
          <w:sz w:val="16"/>
          <w:szCs w:val="16"/>
          <w:lang w:eastAsia="ar-SA"/>
        </w:rPr>
        <w:tab/>
        <w:t xml:space="preserve">    А.А. Комаров                                                        Ю.Ю. Метёлкин</w:t>
      </w:r>
    </w:p>
    <w:p w:rsidR="00FE18EB" w:rsidRDefault="00FE18EB" w:rsidP="00BB6777">
      <w:pPr>
        <w:suppressAutoHyphens/>
        <w:spacing w:after="0" w:line="240" w:lineRule="auto"/>
        <w:jc w:val="center"/>
        <w:rPr>
          <w:rFonts w:ascii="Arial" w:hAnsi="Arial" w:cs="Arial"/>
          <w:b/>
          <w:sz w:val="16"/>
          <w:szCs w:val="16"/>
          <w:lang w:eastAsia="ar-SA"/>
        </w:rPr>
      </w:pPr>
    </w:p>
    <w:p w:rsidR="00FE18EB" w:rsidRPr="00BB6777" w:rsidRDefault="00FE18EB" w:rsidP="00BB6777">
      <w:pPr>
        <w:suppressAutoHyphens/>
        <w:spacing w:after="0" w:line="240" w:lineRule="auto"/>
        <w:jc w:val="center"/>
        <w:rPr>
          <w:rFonts w:ascii="Arial" w:hAnsi="Arial" w:cs="Arial"/>
          <w:b/>
          <w:sz w:val="16"/>
          <w:szCs w:val="16"/>
          <w:lang w:eastAsia="ar-SA"/>
        </w:rPr>
      </w:pPr>
      <w:r w:rsidRPr="00BB6777">
        <w:rPr>
          <w:rFonts w:ascii="Arial" w:hAnsi="Arial" w:cs="Arial"/>
          <w:b/>
          <w:sz w:val="16"/>
          <w:szCs w:val="16"/>
          <w:lang w:eastAsia="ar-SA"/>
        </w:rPr>
        <w:t>№157 от 01.11.2018 года</w:t>
      </w:r>
    </w:p>
    <w:p w:rsidR="00FE18EB" w:rsidRPr="00BB6777" w:rsidRDefault="00FE18EB" w:rsidP="00BB6777">
      <w:pPr>
        <w:tabs>
          <w:tab w:val="left" w:pos="709"/>
          <w:tab w:val="left" w:pos="10065"/>
        </w:tabs>
        <w:spacing w:after="0" w:line="240" w:lineRule="auto"/>
        <w:jc w:val="both"/>
        <w:rPr>
          <w:rFonts w:ascii="Arial" w:hAnsi="Arial" w:cs="Arial"/>
          <w:b/>
          <w:sz w:val="16"/>
          <w:szCs w:val="16"/>
          <w:lang w:eastAsia="ar-SA"/>
        </w:rPr>
      </w:pPr>
      <w:r w:rsidRPr="00BB6777">
        <w:rPr>
          <w:rFonts w:ascii="Arial" w:hAnsi="Arial" w:cs="Arial"/>
          <w:b/>
          <w:sz w:val="16"/>
          <w:szCs w:val="16"/>
          <w:lang w:eastAsia="ar-SA"/>
        </w:rPr>
        <w:t>О даче согласия на принятие решения о заключении концессионного соглашения</w:t>
      </w:r>
    </w:p>
    <w:p w:rsidR="00FE18EB" w:rsidRPr="00BB6777" w:rsidRDefault="00FE18EB" w:rsidP="00BB6777">
      <w:pPr>
        <w:suppressAutoHyphens/>
        <w:spacing w:after="0" w:line="240" w:lineRule="auto"/>
        <w:jc w:val="both"/>
        <w:rPr>
          <w:rFonts w:ascii="Arial" w:hAnsi="Arial" w:cs="Arial"/>
          <w:sz w:val="16"/>
          <w:szCs w:val="16"/>
          <w:lang w:eastAsia="ar-SA"/>
        </w:rPr>
      </w:pPr>
    </w:p>
    <w:p w:rsidR="00FE18EB" w:rsidRPr="00BB6777" w:rsidRDefault="00FE18EB" w:rsidP="00BB6777">
      <w:pPr>
        <w:keepNext/>
        <w:shd w:val="clear" w:color="auto" w:fill="FFFFFF"/>
        <w:suppressAutoHyphens/>
        <w:spacing w:after="0" w:line="240" w:lineRule="auto"/>
        <w:jc w:val="both"/>
        <w:outlineLvl w:val="0"/>
        <w:rPr>
          <w:rFonts w:ascii="Arial" w:hAnsi="Arial" w:cs="Arial"/>
          <w:bCs/>
          <w:color w:val="333333"/>
          <w:kern w:val="32"/>
          <w:sz w:val="16"/>
          <w:szCs w:val="16"/>
          <w:lang w:eastAsia="ar-SA"/>
        </w:rPr>
      </w:pPr>
      <w:r w:rsidRPr="00BB6777">
        <w:rPr>
          <w:rFonts w:ascii="Arial" w:hAnsi="Arial" w:cs="Arial"/>
          <w:bCs/>
          <w:kern w:val="32"/>
          <w:sz w:val="16"/>
          <w:szCs w:val="16"/>
          <w:lang w:eastAsia="ar-SA"/>
        </w:rPr>
        <w:t xml:space="preserve">          Руководствуясь Федеральным законом от 06.10.2003 №131-ФЗ «Об общих принципах организации местного самоуправления в Российской Федерации», Федеральным законом от 21.07.2005 №115-ФЗ «О концессионных соглашениях», Федеральным законом от 27.07.2010 №190-ФЗ «О теплоснабжении», Уставом Макарьевского муниципального района Костромской области, Положением о порядке управления и распоряжения имуществом, находящегося в муниципальной собственности Макарьевского муниципального района, утвержденным решением Собрания депутатов Макарьевского муниципального района от 26.03.2010 №366 , Собрание депутатов Макарьевского муниципального района</w:t>
      </w:r>
    </w:p>
    <w:p w:rsidR="00FE18EB" w:rsidRPr="00BB6777" w:rsidRDefault="00FE18EB" w:rsidP="00BB6777">
      <w:pPr>
        <w:suppressAutoHyphens/>
        <w:spacing w:after="0" w:line="240" w:lineRule="auto"/>
        <w:jc w:val="center"/>
        <w:rPr>
          <w:rFonts w:ascii="Arial" w:hAnsi="Arial" w:cs="Arial"/>
          <w:sz w:val="16"/>
          <w:szCs w:val="16"/>
          <w:lang w:eastAsia="ar-SA"/>
        </w:rPr>
      </w:pPr>
      <w:r w:rsidRPr="00BB6777">
        <w:rPr>
          <w:rFonts w:ascii="Arial" w:hAnsi="Arial" w:cs="Arial"/>
          <w:sz w:val="16"/>
          <w:szCs w:val="16"/>
          <w:lang w:eastAsia="ar-SA"/>
        </w:rPr>
        <w:t>Р Е Ш И Л О :</w:t>
      </w:r>
    </w:p>
    <w:p w:rsidR="00FE18EB" w:rsidRPr="00BB6777" w:rsidRDefault="00FE18EB" w:rsidP="00BB6777">
      <w:pPr>
        <w:tabs>
          <w:tab w:val="left" w:pos="426"/>
          <w:tab w:val="left" w:pos="10065"/>
        </w:tabs>
        <w:spacing w:after="0" w:line="240" w:lineRule="auto"/>
        <w:ind w:firstLine="284"/>
        <w:jc w:val="both"/>
        <w:rPr>
          <w:rFonts w:ascii="Arial" w:hAnsi="Arial" w:cs="Arial"/>
          <w:sz w:val="16"/>
          <w:szCs w:val="16"/>
          <w:lang w:eastAsia="ar-SA"/>
        </w:rPr>
      </w:pPr>
      <w:r w:rsidRPr="00BB6777">
        <w:rPr>
          <w:rFonts w:ascii="Arial" w:hAnsi="Arial" w:cs="Arial"/>
          <w:sz w:val="16"/>
          <w:szCs w:val="16"/>
          <w:lang w:eastAsia="ar-SA"/>
        </w:rPr>
        <w:t>1.Дать согласие администрации Макарьевского муниципального района Костромской области на принятие решения о заключении  концессионного  соглашения в отношении объектов муниципального имущества, указанного в  приложении к настоящему решению.</w:t>
      </w:r>
    </w:p>
    <w:p w:rsidR="00FE18EB" w:rsidRPr="00BB6777" w:rsidRDefault="00FE18EB" w:rsidP="00BB6777">
      <w:pPr>
        <w:tabs>
          <w:tab w:val="left" w:pos="426"/>
        </w:tabs>
        <w:suppressAutoHyphens/>
        <w:spacing w:after="0" w:line="240" w:lineRule="auto"/>
        <w:ind w:firstLine="284"/>
        <w:jc w:val="both"/>
        <w:rPr>
          <w:rFonts w:ascii="Arial" w:hAnsi="Arial" w:cs="Arial"/>
          <w:sz w:val="16"/>
          <w:szCs w:val="16"/>
          <w:lang w:eastAsia="ar-SA"/>
        </w:rPr>
      </w:pPr>
      <w:r w:rsidRPr="00BB6777">
        <w:rPr>
          <w:rFonts w:ascii="Arial" w:hAnsi="Arial" w:cs="Arial"/>
          <w:sz w:val="16"/>
          <w:szCs w:val="16"/>
          <w:lang w:eastAsia="ar-SA"/>
        </w:rPr>
        <w:t>2.Настоящее решение вступает в силу со дня его  официального опубликования.</w:t>
      </w:r>
    </w:p>
    <w:p w:rsidR="00FE18EB" w:rsidRPr="00BB6777" w:rsidRDefault="00FE18EB" w:rsidP="00BB6777">
      <w:pPr>
        <w:tabs>
          <w:tab w:val="left" w:pos="426"/>
        </w:tabs>
        <w:suppressAutoHyphens/>
        <w:spacing w:after="0" w:line="240" w:lineRule="auto"/>
        <w:ind w:firstLine="284"/>
        <w:jc w:val="both"/>
        <w:rPr>
          <w:rFonts w:ascii="Arial" w:hAnsi="Arial" w:cs="Arial"/>
          <w:sz w:val="16"/>
          <w:szCs w:val="16"/>
          <w:lang w:eastAsia="ar-SA"/>
        </w:rPr>
      </w:pPr>
      <w:r w:rsidRPr="00BB6777">
        <w:rPr>
          <w:rFonts w:ascii="Arial" w:hAnsi="Arial" w:cs="Arial"/>
          <w:sz w:val="16"/>
          <w:szCs w:val="16"/>
          <w:lang w:eastAsia="ar-SA"/>
        </w:rPr>
        <w:t>3.Настоящее решение направить Главе Макарьевского муниципального района для подписания и официального опубликования.</w:t>
      </w:r>
    </w:p>
    <w:p w:rsidR="00FE18EB" w:rsidRPr="00BB6777" w:rsidRDefault="00FE18EB" w:rsidP="00491C70">
      <w:pPr>
        <w:tabs>
          <w:tab w:val="center" w:pos="5102"/>
        </w:tabs>
        <w:suppressAutoHyphens/>
        <w:spacing w:after="0" w:line="240" w:lineRule="auto"/>
        <w:ind w:left="746" w:hanging="38"/>
        <w:jc w:val="both"/>
        <w:rPr>
          <w:rFonts w:ascii="Arial" w:hAnsi="Arial" w:cs="Arial"/>
          <w:b/>
          <w:sz w:val="16"/>
          <w:szCs w:val="16"/>
          <w:lang w:eastAsia="ar-SA"/>
        </w:rPr>
      </w:pPr>
      <w:r w:rsidRPr="00BB6777">
        <w:rPr>
          <w:rFonts w:ascii="Arial" w:hAnsi="Arial" w:cs="Arial"/>
          <w:b/>
          <w:sz w:val="16"/>
          <w:szCs w:val="16"/>
          <w:lang w:eastAsia="ar-SA"/>
        </w:rPr>
        <w:t xml:space="preserve">Глава                                                                       </w:t>
      </w:r>
      <w:r>
        <w:rPr>
          <w:rFonts w:ascii="Arial" w:hAnsi="Arial" w:cs="Arial"/>
          <w:b/>
          <w:sz w:val="16"/>
          <w:szCs w:val="16"/>
          <w:lang w:eastAsia="ar-SA"/>
        </w:rPr>
        <w:t xml:space="preserve">   </w:t>
      </w:r>
      <w:r w:rsidRPr="00BB6777">
        <w:rPr>
          <w:rFonts w:ascii="Arial" w:hAnsi="Arial" w:cs="Arial"/>
          <w:b/>
          <w:sz w:val="16"/>
          <w:szCs w:val="16"/>
          <w:lang w:eastAsia="ar-SA"/>
        </w:rPr>
        <w:t xml:space="preserve">   Председатель Собрания депутатов</w:t>
      </w:r>
    </w:p>
    <w:p w:rsidR="00FE18EB" w:rsidRPr="00BB6777" w:rsidRDefault="00FE18EB" w:rsidP="00491C70">
      <w:pPr>
        <w:suppressAutoHyphens/>
        <w:spacing w:after="0" w:line="240" w:lineRule="auto"/>
        <w:ind w:left="746" w:hanging="38"/>
        <w:rPr>
          <w:rFonts w:ascii="Arial" w:hAnsi="Arial" w:cs="Arial"/>
          <w:b/>
          <w:sz w:val="16"/>
          <w:szCs w:val="16"/>
          <w:lang w:eastAsia="ar-SA"/>
        </w:rPr>
      </w:pPr>
      <w:r w:rsidRPr="00BB6777">
        <w:rPr>
          <w:rFonts w:ascii="Arial" w:hAnsi="Arial" w:cs="Arial"/>
          <w:b/>
          <w:sz w:val="16"/>
          <w:szCs w:val="16"/>
          <w:lang w:eastAsia="ar-SA"/>
        </w:rPr>
        <w:t xml:space="preserve">Макарьевского муниципального района         </w:t>
      </w:r>
      <w:r>
        <w:rPr>
          <w:rFonts w:ascii="Arial" w:hAnsi="Arial" w:cs="Arial"/>
          <w:b/>
          <w:sz w:val="16"/>
          <w:szCs w:val="16"/>
          <w:lang w:eastAsia="ar-SA"/>
        </w:rPr>
        <w:t xml:space="preserve">   </w:t>
      </w:r>
      <w:r w:rsidRPr="00BB6777">
        <w:rPr>
          <w:rFonts w:ascii="Arial" w:hAnsi="Arial" w:cs="Arial"/>
          <w:b/>
          <w:sz w:val="16"/>
          <w:szCs w:val="16"/>
          <w:lang w:eastAsia="ar-SA"/>
        </w:rPr>
        <w:t xml:space="preserve">     Макарьевского муниципального района </w:t>
      </w:r>
    </w:p>
    <w:p w:rsidR="00FE18EB" w:rsidRPr="00BB6777" w:rsidRDefault="00FE18EB" w:rsidP="00491C70">
      <w:pPr>
        <w:suppressAutoHyphens/>
        <w:spacing w:after="0" w:line="240" w:lineRule="auto"/>
        <w:ind w:left="746" w:hanging="38"/>
        <w:rPr>
          <w:rFonts w:ascii="Arial" w:hAnsi="Arial" w:cs="Arial"/>
          <w:b/>
          <w:sz w:val="16"/>
          <w:szCs w:val="16"/>
          <w:lang w:eastAsia="ar-SA"/>
        </w:rPr>
      </w:pPr>
      <w:r w:rsidRPr="00BB6777">
        <w:rPr>
          <w:rFonts w:ascii="Arial" w:hAnsi="Arial" w:cs="Arial"/>
          <w:b/>
          <w:sz w:val="16"/>
          <w:szCs w:val="16"/>
          <w:lang w:eastAsia="ar-SA"/>
        </w:rPr>
        <w:t xml:space="preserve">Костромской области                                         </w:t>
      </w:r>
      <w:r>
        <w:rPr>
          <w:rFonts w:ascii="Arial" w:hAnsi="Arial" w:cs="Arial"/>
          <w:b/>
          <w:sz w:val="16"/>
          <w:szCs w:val="16"/>
          <w:lang w:eastAsia="ar-SA"/>
        </w:rPr>
        <w:t xml:space="preserve">   </w:t>
      </w:r>
      <w:r w:rsidRPr="00BB6777">
        <w:rPr>
          <w:rFonts w:ascii="Arial" w:hAnsi="Arial" w:cs="Arial"/>
          <w:b/>
          <w:sz w:val="16"/>
          <w:szCs w:val="16"/>
          <w:lang w:eastAsia="ar-SA"/>
        </w:rPr>
        <w:t xml:space="preserve">      Костромской области</w:t>
      </w:r>
    </w:p>
    <w:p w:rsidR="00FE18EB" w:rsidRPr="00BB6777" w:rsidRDefault="00FE18EB" w:rsidP="00491C70">
      <w:pPr>
        <w:tabs>
          <w:tab w:val="left" w:pos="2595"/>
          <w:tab w:val="left" w:pos="8205"/>
        </w:tabs>
        <w:suppressAutoHyphens/>
        <w:spacing w:after="0" w:line="240" w:lineRule="auto"/>
        <w:ind w:left="746"/>
        <w:rPr>
          <w:rFonts w:ascii="Arial" w:hAnsi="Arial" w:cs="Arial"/>
          <w:b/>
          <w:sz w:val="16"/>
          <w:szCs w:val="16"/>
          <w:lang w:eastAsia="ar-SA"/>
        </w:rPr>
      </w:pPr>
      <w:r w:rsidRPr="00BB6777">
        <w:rPr>
          <w:rFonts w:ascii="Arial" w:hAnsi="Arial" w:cs="Arial"/>
          <w:b/>
          <w:sz w:val="16"/>
          <w:szCs w:val="16"/>
          <w:lang w:eastAsia="ar-SA"/>
        </w:rPr>
        <w:t xml:space="preserve">                                             А.А. Комаров                                           </w:t>
      </w:r>
      <w:r>
        <w:rPr>
          <w:rFonts w:ascii="Arial" w:hAnsi="Arial" w:cs="Arial"/>
          <w:b/>
          <w:sz w:val="16"/>
          <w:szCs w:val="16"/>
          <w:lang w:eastAsia="ar-SA"/>
        </w:rPr>
        <w:t xml:space="preserve">    </w:t>
      </w:r>
      <w:r w:rsidRPr="00BB6777">
        <w:rPr>
          <w:rFonts w:ascii="Arial" w:hAnsi="Arial" w:cs="Arial"/>
          <w:b/>
          <w:sz w:val="16"/>
          <w:szCs w:val="16"/>
          <w:lang w:eastAsia="ar-SA"/>
        </w:rPr>
        <w:t xml:space="preserve">             </w:t>
      </w:r>
      <w:r>
        <w:rPr>
          <w:rFonts w:ascii="Arial" w:hAnsi="Arial" w:cs="Arial"/>
          <w:b/>
          <w:sz w:val="16"/>
          <w:szCs w:val="16"/>
          <w:lang w:eastAsia="ar-SA"/>
        </w:rPr>
        <w:t xml:space="preserve"> </w:t>
      </w:r>
      <w:r w:rsidRPr="00BB6777">
        <w:rPr>
          <w:rFonts w:ascii="Arial" w:hAnsi="Arial" w:cs="Arial"/>
          <w:b/>
          <w:sz w:val="16"/>
          <w:szCs w:val="16"/>
          <w:lang w:eastAsia="ar-SA"/>
        </w:rPr>
        <w:t xml:space="preserve">  Ю.Ю. Метёлкин</w:t>
      </w:r>
    </w:p>
    <w:p w:rsidR="00FE18EB" w:rsidRPr="00EA54FD" w:rsidRDefault="00FE18EB" w:rsidP="00F17FFC">
      <w:pPr>
        <w:pStyle w:val="NoSpacing"/>
        <w:jc w:val="both"/>
        <w:rPr>
          <w:rFonts w:ascii="Arial" w:hAnsi="Arial" w:cs="Arial"/>
          <w:sz w:val="16"/>
          <w:szCs w:val="16"/>
        </w:rPr>
      </w:pPr>
    </w:p>
    <w:p w:rsidR="00FE18EB" w:rsidRDefault="00FE18EB" w:rsidP="00F17FFC">
      <w:pPr>
        <w:pStyle w:val="NoSpacing"/>
        <w:jc w:val="both"/>
        <w:rPr>
          <w:rFonts w:ascii="Arial" w:hAnsi="Arial" w:cs="Arial"/>
          <w:sz w:val="16"/>
          <w:szCs w:val="16"/>
        </w:rPr>
      </w:pPr>
    </w:p>
    <w:p w:rsidR="00FE18EB" w:rsidRPr="00EA293F" w:rsidRDefault="00FE18EB" w:rsidP="00F17FFC">
      <w:pPr>
        <w:pStyle w:val="NoSpacing"/>
        <w:jc w:val="both"/>
        <w:rPr>
          <w:rFonts w:ascii="Arial" w:hAnsi="Arial" w:cs="Arial"/>
          <w:sz w:val="16"/>
          <w:szCs w:val="16"/>
        </w:rPr>
      </w:pPr>
    </w:p>
    <w:p w:rsidR="00FE18EB" w:rsidRPr="00EA293F" w:rsidRDefault="00FE18EB" w:rsidP="00EA293F">
      <w:pPr>
        <w:pStyle w:val="NoSpacing"/>
        <w:jc w:val="both"/>
        <w:rPr>
          <w:rFonts w:ascii="Arial" w:hAnsi="Arial" w:cs="Arial"/>
          <w:sz w:val="16"/>
          <w:szCs w:val="16"/>
        </w:rPr>
      </w:pPr>
    </w:p>
    <w:p w:rsidR="00FE18EB" w:rsidRPr="00366E51" w:rsidRDefault="00FE18EB" w:rsidP="00366E51">
      <w:pPr>
        <w:pStyle w:val="NoSpacing"/>
        <w:jc w:val="center"/>
        <w:rPr>
          <w:rFonts w:ascii="Arial" w:hAnsi="Arial" w:cs="Arial"/>
          <w:sz w:val="16"/>
          <w:szCs w:val="16"/>
        </w:rPr>
      </w:pPr>
      <w:r w:rsidRPr="00366E51">
        <w:rPr>
          <w:rFonts w:ascii="Arial" w:hAnsi="Arial" w:cs="Arial"/>
          <w:b/>
          <w:sz w:val="16"/>
          <w:szCs w:val="16"/>
        </w:rPr>
        <w:t>УЧРЕДИТЕЛИ:</w:t>
      </w:r>
      <w:r w:rsidRPr="00366E51">
        <w:rPr>
          <w:rFonts w:ascii="Arial" w:hAnsi="Arial" w:cs="Arial"/>
          <w:sz w:val="16"/>
          <w:szCs w:val="16"/>
        </w:rPr>
        <w:t xml:space="preserve"> Собрание депутатов и администрация Макарьевского муниципального района</w:t>
      </w:r>
    </w:p>
    <w:p w:rsidR="00FE18EB" w:rsidRPr="00366E51" w:rsidRDefault="00FE18EB" w:rsidP="00366E51">
      <w:pPr>
        <w:pStyle w:val="NoSpacing"/>
        <w:jc w:val="center"/>
        <w:rPr>
          <w:rFonts w:ascii="Arial" w:hAnsi="Arial" w:cs="Arial"/>
          <w:b/>
          <w:sz w:val="16"/>
          <w:szCs w:val="16"/>
        </w:rPr>
      </w:pPr>
      <w:r w:rsidRPr="00366E51">
        <w:rPr>
          <w:rFonts w:ascii="Arial" w:hAnsi="Arial" w:cs="Arial"/>
          <w:b/>
          <w:sz w:val="16"/>
          <w:szCs w:val="16"/>
        </w:rPr>
        <w:t xml:space="preserve">Тираж:   35  экз.                      наш адрес: </w:t>
      </w:r>
      <w:smartTag w:uri="urn:schemas-microsoft-com:office:smarttags" w:element="metricconverter">
        <w:smartTagPr>
          <w:attr w:name="ProductID" w:val="157460, г"/>
        </w:smartTagPr>
        <w:r w:rsidRPr="00366E51">
          <w:rPr>
            <w:rFonts w:ascii="Arial" w:hAnsi="Arial" w:cs="Arial"/>
            <w:b/>
            <w:sz w:val="16"/>
            <w:szCs w:val="16"/>
          </w:rPr>
          <w:t>157460, г</w:t>
        </w:r>
      </w:smartTag>
      <w:r w:rsidRPr="00366E51">
        <w:rPr>
          <w:rFonts w:ascii="Arial" w:hAnsi="Arial" w:cs="Arial"/>
          <w:b/>
          <w:sz w:val="16"/>
          <w:szCs w:val="16"/>
        </w:rPr>
        <w:t>. Макарьев,  пл. Революции, д. 8                           цена: бесплатно</w:t>
      </w:r>
    </w:p>
    <w:sectPr w:rsidR="00FE18EB" w:rsidRPr="00366E51" w:rsidSect="00B43BEE">
      <w:footerReference w:type="even" r:id="rId11"/>
      <w:footerReference w:type="default" r:id="rId12"/>
      <w:type w:val="continuous"/>
      <w:pgSz w:w="11906" w:h="16838"/>
      <w:pgMar w:top="170" w:right="340" w:bottom="170"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8EB" w:rsidRDefault="00FE18EB" w:rsidP="004B661B">
      <w:pPr>
        <w:spacing w:after="0" w:line="240" w:lineRule="auto"/>
      </w:pPr>
      <w:r>
        <w:separator/>
      </w:r>
    </w:p>
  </w:endnote>
  <w:endnote w:type="continuationSeparator" w:id="1">
    <w:p w:rsidR="00FE18EB" w:rsidRDefault="00FE18EB" w:rsidP="004B66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etersburgCTT">
    <w:altName w:val="Times New Roman"/>
    <w:panose1 w:val="02020603050405020304"/>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tarSymbol">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OEKGHE+OfficinaSerifWinC">
    <w:altName w:val="Times New Roman"/>
    <w:panose1 w:val="02020603050405020304"/>
    <w:charset w:val="00"/>
    <w:family w:val="roman"/>
    <w:notTrueType/>
    <w:pitch w:val="default"/>
    <w:sig w:usb0="00000003" w:usb1="00000000" w:usb2="00000000" w:usb3="00000000" w:csb0="00000001" w:csb1="00000000"/>
  </w:font>
  <w:font w:name="SimSun">
    <w:altName w:val="§­§°§®§Ц"/>
    <w:panose1 w:val="02010600030101010101"/>
    <w:charset w:val="86"/>
    <w:family w:val="auto"/>
    <w:notTrueType/>
    <w:pitch w:val="variable"/>
    <w:sig w:usb0="00000001" w:usb1="080E0000" w:usb2="00000010" w:usb3="00000000" w:csb0="00040000" w:csb1="00000000"/>
  </w:font>
  <w:font w:name="Batang">
    <w:altName w:val="Arial Unicode MS"/>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OfficinaSansC">
    <w:altName w:val="OfficinaSansC"/>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8EB" w:rsidRDefault="00FE18EB" w:rsidP="009E59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18EB" w:rsidRDefault="00FE18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8EB" w:rsidRDefault="00FE18EB" w:rsidP="009E59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FE18EB" w:rsidRDefault="00FE18EB">
    <w:pPr>
      <w:pStyle w:val="Footer"/>
    </w:pPr>
  </w:p>
  <w:p w:rsidR="00FE18EB" w:rsidRDefault="00FE18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8EB" w:rsidRDefault="00FE18EB" w:rsidP="004B661B">
      <w:pPr>
        <w:spacing w:after="0" w:line="240" w:lineRule="auto"/>
      </w:pPr>
      <w:r>
        <w:separator/>
      </w:r>
    </w:p>
  </w:footnote>
  <w:footnote w:type="continuationSeparator" w:id="1">
    <w:p w:rsidR="00FE18EB" w:rsidRDefault="00FE18EB" w:rsidP="004B66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lvl w:ilvl="0">
      <w:start w:val="3"/>
      <w:numFmt w:val="decimal"/>
      <w:lvlText w:val="%1."/>
      <w:lvlJc w:val="left"/>
      <w:pPr>
        <w:tabs>
          <w:tab w:val="num" w:pos="1065"/>
        </w:tabs>
        <w:ind w:left="1065" w:hanging="360"/>
      </w:pPr>
      <w:rPr>
        <w:rFonts w:cs="Times New Roman"/>
      </w:rPr>
    </w:lvl>
  </w:abstractNum>
  <w:abstractNum w:abstractNumId="2">
    <w:nsid w:val="00000003"/>
    <w:multiLevelType w:val="multilevel"/>
    <w:tmpl w:val="00000003"/>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D90AFDA8"/>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6"/>
    <w:multiLevelType w:val="multilevel"/>
    <w:tmpl w:val="00000006"/>
    <w:name w:val="WW8Num3"/>
    <w:lvl w:ilvl="0">
      <w:start w:val="1"/>
      <w:numFmt w:val="bullet"/>
      <w:lvlText w:val=""/>
      <w:lvlJc w:val="left"/>
      <w:pPr>
        <w:tabs>
          <w:tab w:val="num" w:pos="1440"/>
        </w:tabs>
        <w:ind w:left="1440" w:hanging="360"/>
      </w:pPr>
      <w:rPr>
        <w:rFonts w:ascii="Symbol" w:hAnsi="Symbol"/>
        <w:sz w:val="18"/>
      </w:rPr>
    </w:lvl>
    <w:lvl w:ilvl="1">
      <w:start w:val="1"/>
      <w:numFmt w:val="bullet"/>
      <w:lvlText w:val=""/>
      <w:lvlJc w:val="left"/>
      <w:pPr>
        <w:tabs>
          <w:tab w:val="num" w:pos="1800"/>
        </w:tabs>
        <w:ind w:left="1800" w:hanging="360"/>
      </w:pPr>
      <w:rPr>
        <w:rFonts w:ascii="Symbol" w:hAnsi="Symbol"/>
        <w:sz w:val="18"/>
      </w:rPr>
    </w:lvl>
    <w:lvl w:ilvl="2">
      <w:start w:val="1"/>
      <w:numFmt w:val="bullet"/>
      <w:lvlText w:val=""/>
      <w:lvlJc w:val="left"/>
      <w:pPr>
        <w:tabs>
          <w:tab w:val="num" w:pos="2160"/>
        </w:tabs>
        <w:ind w:left="2160" w:hanging="360"/>
      </w:pPr>
      <w:rPr>
        <w:rFonts w:ascii="Symbol" w:hAnsi="Symbol"/>
        <w:sz w:val="18"/>
      </w:rPr>
    </w:lvl>
    <w:lvl w:ilvl="3">
      <w:start w:val="1"/>
      <w:numFmt w:val="bullet"/>
      <w:lvlText w:val=""/>
      <w:lvlJc w:val="left"/>
      <w:pPr>
        <w:tabs>
          <w:tab w:val="num" w:pos="2520"/>
        </w:tabs>
        <w:ind w:left="2520" w:hanging="360"/>
      </w:pPr>
      <w:rPr>
        <w:rFonts w:ascii="Symbol" w:hAnsi="Symbol"/>
        <w:sz w:val="18"/>
      </w:rPr>
    </w:lvl>
    <w:lvl w:ilvl="4">
      <w:start w:val="1"/>
      <w:numFmt w:val="bullet"/>
      <w:lvlText w:val=""/>
      <w:lvlJc w:val="left"/>
      <w:pPr>
        <w:tabs>
          <w:tab w:val="num" w:pos="2880"/>
        </w:tabs>
        <w:ind w:left="2880" w:hanging="360"/>
      </w:pPr>
      <w:rPr>
        <w:rFonts w:ascii="Symbol" w:hAnsi="Symbol"/>
        <w:sz w:val="18"/>
      </w:rPr>
    </w:lvl>
    <w:lvl w:ilvl="5">
      <w:start w:val="1"/>
      <w:numFmt w:val="bullet"/>
      <w:lvlText w:val=""/>
      <w:lvlJc w:val="left"/>
      <w:pPr>
        <w:tabs>
          <w:tab w:val="num" w:pos="3240"/>
        </w:tabs>
        <w:ind w:left="3240" w:hanging="360"/>
      </w:pPr>
      <w:rPr>
        <w:rFonts w:ascii="Symbol" w:hAnsi="Symbol"/>
        <w:sz w:val="18"/>
      </w:rPr>
    </w:lvl>
    <w:lvl w:ilvl="6">
      <w:start w:val="1"/>
      <w:numFmt w:val="bullet"/>
      <w:lvlText w:val=""/>
      <w:lvlJc w:val="left"/>
      <w:pPr>
        <w:tabs>
          <w:tab w:val="num" w:pos="3600"/>
        </w:tabs>
        <w:ind w:left="3600" w:hanging="360"/>
      </w:pPr>
      <w:rPr>
        <w:rFonts w:ascii="Symbol" w:hAnsi="Symbol"/>
        <w:sz w:val="18"/>
      </w:rPr>
    </w:lvl>
    <w:lvl w:ilvl="7">
      <w:start w:val="1"/>
      <w:numFmt w:val="bullet"/>
      <w:lvlText w:val=""/>
      <w:lvlJc w:val="left"/>
      <w:pPr>
        <w:tabs>
          <w:tab w:val="num" w:pos="3960"/>
        </w:tabs>
        <w:ind w:left="3960" w:hanging="360"/>
      </w:pPr>
      <w:rPr>
        <w:rFonts w:ascii="Symbol" w:hAnsi="Symbol"/>
        <w:sz w:val="18"/>
      </w:rPr>
    </w:lvl>
    <w:lvl w:ilvl="8">
      <w:start w:val="1"/>
      <w:numFmt w:val="bullet"/>
      <w:lvlText w:val=""/>
      <w:lvlJc w:val="left"/>
      <w:pPr>
        <w:tabs>
          <w:tab w:val="num" w:pos="4320"/>
        </w:tabs>
        <w:ind w:left="4320" w:hanging="360"/>
      </w:pPr>
      <w:rPr>
        <w:rFonts w:ascii="Symbol" w:hAnsi="Symbol"/>
        <w:sz w:val="18"/>
      </w:rPr>
    </w:lvl>
  </w:abstractNum>
  <w:abstractNum w:abstractNumId="5">
    <w:nsid w:val="00000007"/>
    <w:multiLevelType w:val="multilevel"/>
    <w:tmpl w:val="00000007"/>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8"/>
    <w:multiLevelType w:val="multilevel"/>
    <w:tmpl w:val="00000008"/>
    <w:name w:val="WW8Num6"/>
    <w:lvl w:ilvl="0">
      <w:start w:val="1"/>
      <w:numFmt w:val="bullet"/>
      <w:lvlText w:val=""/>
      <w:lvlJc w:val="left"/>
      <w:pPr>
        <w:tabs>
          <w:tab w:val="num" w:pos="1440"/>
        </w:tabs>
        <w:ind w:left="1440" w:hanging="360"/>
      </w:pPr>
      <w:rPr>
        <w:rFonts w:ascii="Symbol" w:hAnsi="Symbol"/>
        <w:sz w:val="18"/>
      </w:rPr>
    </w:lvl>
    <w:lvl w:ilvl="1">
      <w:start w:val="1"/>
      <w:numFmt w:val="bullet"/>
      <w:lvlText w:val=""/>
      <w:lvlJc w:val="left"/>
      <w:pPr>
        <w:tabs>
          <w:tab w:val="num" w:pos="2205"/>
        </w:tabs>
        <w:ind w:left="2205" w:hanging="360"/>
      </w:pPr>
      <w:rPr>
        <w:rFonts w:ascii="Symbol" w:hAnsi="Symbol"/>
        <w:sz w:val="18"/>
      </w:rPr>
    </w:lvl>
    <w:lvl w:ilvl="2">
      <w:start w:val="1"/>
      <w:numFmt w:val="bullet"/>
      <w:lvlText w:val=""/>
      <w:lvlJc w:val="left"/>
      <w:pPr>
        <w:tabs>
          <w:tab w:val="num" w:pos="2970"/>
        </w:tabs>
        <w:ind w:left="2970" w:hanging="360"/>
      </w:pPr>
      <w:rPr>
        <w:rFonts w:ascii="Symbol" w:hAnsi="Symbol"/>
        <w:sz w:val="18"/>
      </w:rPr>
    </w:lvl>
    <w:lvl w:ilvl="3">
      <w:start w:val="1"/>
      <w:numFmt w:val="bullet"/>
      <w:lvlText w:val=""/>
      <w:lvlJc w:val="left"/>
      <w:pPr>
        <w:tabs>
          <w:tab w:val="num" w:pos="3735"/>
        </w:tabs>
        <w:ind w:left="3735" w:hanging="360"/>
      </w:pPr>
      <w:rPr>
        <w:rFonts w:ascii="Symbol" w:hAnsi="Symbol"/>
        <w:sz w:val="18"/>
      </w:rPr>
    </w:lvl>
    <w:lvl w:ilvl="4">
      <w:start w:val="1"/>
      <w:numFmt w:val="bullet"/>
      <w:lvlText w:val=""/>
      <w:lvlJc w:val="left"/>
      <w:pPr>
        <w:tabs>
          <w:tab w:val="num" w:pos="4500"/>
        </w:tabs>
        <w:ind w:left="4500" w:hanging="360"/>
      </w:pPr>
      <w:rPr>
        <w:rFonts w:ascii="Symbol" w:hAnsi="Symbol"/>
        <w:sz w:val="18"/>
      </w:rPr>
    </w:lvl>
    <w:lvl w:ilvl="5">
      <w:start w:val="1"/>
      <w:numFmt w:val="bullet"/>
      <w:lvlText w:val=""/>
      <w:lvlJc w:val="left"/>
      <w:pPr>
        <w:tabs>
          <w:tab w:val="num" w:pos="5265"/>
        </w:tabs>
        <w:ind w:left="5265" w:hanging="360"/>
      </w:pPr>
      <w:rPr>
        <w:rFonts w:ascii="Symbol" w:hAnsi="Symbol"/>
        <w:sz w:val="18"/>
      </w:rPr>
    </w:lvl>
    <w:lvl w:ilvl="6">
      <w:start w:val="1"/>
      <w:numFmt w:val="bullet"/>
      <w:lvlText w:val=""/>
      <w:lvlJc w:val="left"/>
      <w:pPr>
        <w:tabs>
          <w:tab w:val="num" w:pos="6030"/>
        </w:tabs>
        <w:ind w:left="6030" w:hanging="360"/>
      </w:pPr>
      <w:rPr>
        <w:rFonts w:ascii="Symbol" w:hAnsi="Symbol"/>
        <w:sz w:val="18"/>
      </w:rPr>
    </w:lvl>
    <w:lvl w:ilvl="7">
      <w:start w:val="1"/>
      <w:numFmt w:val="bullet"/>
      <w:lvlText w:val=""/>
      <w:lvlJc w:val="left"/>
      <w:pPr>
        <w:tabs>
          <w:tab w:val="num" w:pos="6795"/>
        </w:tabs>
        <w:ind w:left="6795" w:hanging="360"/>
      </w:pPr>
      <w:rPr>
        <w:rFonts w:ascii="Symbol" w:hAnsi="Symbol"/>
        <w:sz w:val="18"/>
      </w:rPr>
    </w:lvl>
    <w:lvl w:ilvl="8">
      <w:start w:val="1"/>
      <w:numFmt w:val="bullet"/>
      <w:lvlText w:val=""/>
      <w:lvlJc w:val="left"/>
      <w:pPr>
        <w:tabs>
          <w:tab w:val="num" w:pos="7560"/>
        </w:tabs>
        <w:ind w:left="7560" w:hanging="360"/>
      </w:pPr>
      <w:rPr>
        <w:rFonts w:ascii="Symbol" w:hAnsi="Symbol"/>
        <w:sz w:val="18"/>
      </w:rPr>
    </w:lvl>
  </w:abstractNum>
  <w:abstractNum w:abstractNumId="7">
    <w:nsid w:val="0000000A"/>
    <w:multiLevelType w:val="singleLevel"/>
    <w:tmpl w:val="0000000A"/>
    <w:name w:val="WW8Num10"/>
    <w:lvl w:ilvl="0">
      <w:start w:val="1"/>
      <w:numFmt w:val="decimal"/>
      <w:lvlText w:val="%1)"/>
      <w:lvlJc w:val="left"/>
      <w:pPr>
        <w:tabs>
          <w:tab w:val="num" w:pos="142"/>
        </w:tabs>
        <w:ind w:left="142" w:firstLine="709"/>
      </w:pPr>
      <w:rPr>
        <w:rFonts w:cs="Times New Roman"/>
        <w:b w:val="0"/>
      </w:rPr>
    </w:lvl>
  </w:abstractNum>
  <w:abstractNum w:abstractNumId="8">
    <w:nsid w:val="0000000E"/>
    <w:multiLevelType w:val="singleLevel"/>
    <w:tmpl w:val="0000000E"/>
    <w:name w:val="WW8Num7"/>
    <w:lvl w:ilvl="0">
      <w:start w:val="1"/>
      <w:numFmt w:val="bullet"/>
      <w:lvlText w:val=""/>
      <w:lvlJc w:val="left"/>
      <w:pPr>
        <w:tabs>
          <w:tab w:val="num" w:pos="1260"/>
        </w:tabs>
        <w:ind w:left="1260" w:hanging="360"/>
      </w:pPr>
      <w:rPr>
        <w:rFonts w:ascii="Symbol" w:hAnsi="Symbol"/>
      </w:rPr>
    </w:lvl>
  </w:abstractNum>
  <w:abstractNum w:abstractNumId="9">
    <w:nsid w:val="00004E45"/>
    <w:multiLevelType w:val="hybridMultilevel"/>
    <w:tmpl w:val="FFFFFFFF"/>
    <w:lvl w:ilvl="0" w:tplc="389C0FAE">
      <w:start w:val="6"/>
      <w:numFmt w:val="decimal"/>
      <w:lvlText w:val="%1)"/>
      <w:lvlJc w:val="left"/>
      <w:rPr>
        <w:rFonts w:cs="Times New Roman"/>
      </w:rPr>
    </w:lvl>
    <w:lvl w:ilvl="1" w:tplc="C6DC6774">
      <w:numFmt w:val="decimal"/>
      <w:lvlText w:val=""/>
      <w:lvlJc w:val="left"/>
      <w:rPr>
        <w:rFonts w:cs="Times New Roman"/>
      </w:rPr>
    </w:lvl>
    <w:lvl w:ilvl="2" w:tplc="4BEABF20">
      <w:numFmt w:val="decimal"/>
      <w:lvlText w:val=""/>
      <w:lvlJc w:val="left"/>
      <w:rPr>
        <w:rFonts w:cs="Times New Roman"/>
      </w:rPr>
    </w:lvl>
    <w:lvl w:ilvl="3" w:tplc="B1302DAC">
      <w:numFmt w:val="decimal"/>
      <w:lvlText w:val=""/>
      <w:lvlJc w:val="left"/>
      <w:rPr>
        <w:rFonts w:cs="Times New Roman"/>
      </w:rPr>
    </w:lvl>
    <w:lvl w:ilvl="4" w:tplc="64AEC10C">
      <w:numFmt w:val="decimal"/>
      <w:lvlText w:val=""/>
      <w:lvlJc w:val="left"/>
      <w:rPr>
        <w:rFonts w:cs="Times New Roman"/>
      </w:rPr>
    </w:lvl>
    <w:lvl w:ilvl="5" w:tplc="97365FAE">
      <w:numFmt w:val="decimal"/>
      <w:lvlText w:val=""/>
      <w:lvlJc w:val="left"/>
      <w:rPr>
        <w:rFonts w:cs="Times New Roman"/>
      </w:rPr>
    </w:lvl>
    <w:lvl w:ilvl="6" w:tplc="EE76DEBA">
      <w:numFmt w:val="decimal"/>
      <w:lvlText w:val=""/>
      <w:lvlJc w:val="left"/>
      <w:rPr>
        <w:rFonts w:cs="Times New Roman"/>
      </w:rPr>
    </w:lvl>
    <w:lvl w:ilvl="7" w:tplc="179AD5B0">
      <w:numFmt w:val="decimal"/>
      <w:lvlText w:val=""/>
      <w:lvlJc w:val="left"/>
      <w:rPr>
        <w:rFonts w:cs="Times New Roman"/>
      </w:rPr>
    </w:lvl>
    <w:lvl w:ilvl="8" w:tplc="558E806C">
      <w:numFmt w:val="decimal"/>
      <w:lvlText w:val=""/>
      <w:lvlJc w:val="left"/>
      <w:rPr>
        <w:rFonts w:cs="Times New Roman"/>
      </w:rPr>
    </w:lvl>
  </w:abstractNum>
  <w:abstractNum w:abstractNumId="10">
    <w:nsid w:val="00007FF5"/>
    <w:multiLevelType w:val="hybridMultilevel"/>
    <w:tmpl w:val="FFFFFFFF"/>
    <w:lvl w:ilvl="0" w:tplc="88B28C42">
      <w:start w:val="2"/>
      <w:numFmt w:val="decimal"/>
      <w:lvlText w:val="%1)"/>
      <w:lvlJc w:val="left"/>
      <w:rPr>
        <w:rFonts w:cs="Times New Roman"/>
      </w:rPr>
    </w:lvl>
    <w:lvl w:ilvl="1" w:tplc="466C0FB0">
      <w:numFmt w:val="decimal"/>
      <w:lvlText w:val=""/>
      <w:lvlJc w:val="left"/>
      <w:rPr>
        <w:rFonts w:cs="Times New Roman"/>
      </w:rPr>
    </w:lvl>
    <w:lvl w:ilvl="2" w:tplc="4224CFD2">
      <w:numFmt w:val="decimal"/>
      <w:lvlText w:val=""/>
      <w:lvlJc w:val="left"/>
      <w:rPr>
        <w:rFonts w:cs="Times New Roman"/>
      </w:rPr>
    </w:lvl>
    <w:lvl w:ilvl="3" w:tplc="4A68CED6">
      <w:numFmt w:val="decimal"/>
      <w:lvlText w:val=""/>
      <w:lvlJc w:val="left"/>
      <w:rPr>
        <w:rFonts w:cs="Times New Roman"/>
      </w:rPr>
    </w:lvl>
    <w:lvl w:ilvl="4" w:tplc="776834E6">
      <w:numFmt w:val="decimal"/>
      <w:lvlText w:val=""/>
      <w:lvlJc w:val="left"/>
      <w:rPr>
        <w:rFonts w:cs="Times New Roman"/>
      </w:rPr>
    </w:lvl>
    <w:lvl w:ilvl="5" w:tplc="C2EEC558">
      <w:numFmt w:val="decimal"/>
      <w:lvlText w:val=""/>
      <w:lvlJc w:val="left"/>
      <w:rPr>
        <w:rFonts w:cs="Times New Roman"/>
      </w:rPr>
    </w:lvl>
    <w:lvl w:ilvl="6" w:tplc="4280990E">
      <w:numFmt w:val="decimal"/>
      <w:lvlText w:val=""/>
      <w:lvlJc w:val="left"/>
      <w:rPr>
        <w:rFonts w:cs="Times New Roman"/>
      </w:rPr>
    </w:lvl>
    <w:lvl w:ilvl="7" w:tplc="3F54090A">
      <w:numFmt w:val="decimal"/>
      <w:lvlText w:val=""/>
      <w:lvlJc w:val="left"/>
      <w:rPr>
        <w:rFonts w:cs="Times New Roman"/>
      </w:rPr>
    </w:lvl>
    <w:lvl w:ilvl="8" w:tplc="0F0EF512">
      <w:numFmt w:val="decimal"/>
      <w:lvlText w:val=""/>
      <w:lvlJc w:val="left"/>
      <w:rPr>
        <w:rFonts w:cs="Times New Roman"/>
      </w:rPr>
    </w:lvl>
  </w:abstractNum>
  <w:abstractNum w:abstractNumId="11">
    <w:nsid w:val="0FBB1F22"/>
    <w:multiLevelType w:val="hybridMultilevel"/>
    <w:tmpl w:val="4F4A490A"/>
    <w:lvl w:ilvl="0" w:tplc="0419000F">
      <w:start w:val="1"/>
      <w:numFmt w:val="decimal"/>
      <w:lvlText w:val="%1."/>
      <w:lvlJc w:val="left"/>
      <w:pPr>
        <w:ind w:left="833" w:hanging="360"/>
      </w:pPr>
      <w:rPr>
        <w:rFonts w:cs="Times New Roman"/>
      </w:rPr>
    </w:lvl>
    <w:lvl w:ilvl="1" w:tplc="04190019" w:tentative="1">
      <w:start w:val="1"/>
      <w:numFmt w:val="lowerLetter"/>
      <w:lvlText w:val="%2."/>
      <w:lvlJc w:val="left"/>
      <w:pPr>
        <w:ind w:left="1553" w:hanging="360"/>
      </w:pPr>
      <w:rPr>
        <w:rFonts w:cs="Times New Roman"/>
      </w:rPr>
    </w:lvl>
    <w:lvl w:ilvl="2" w:tplc="0419001B" w:tentative="1">
      <w:start w:val="1"/>
      <w:numFmt w:val="lowerRoman"/>
      <w:lvlText w:val="%3."/>
      <w:lvlJc w:val="right"/>
      <w:pPr>
        <w:ind w:left="2273" w:hanging="180"/>
      </w:pPr>
      <w:rPr>
        <w:rFonts w:cs="Times New Roman"/>
      </w:rPr>
    </w:lvl>
    <w:lvl w:ilvl="3" w:tplc="0419000F" w:tentative="1">
      <w:start w:val="1"/>
      <w:numFmt w:val="decimal"/>
      <w:lvlText w:val="%4."/>
      <w:lvlJc w:val="left"/>
      <w:pPr>
        <w:ind w:left="2993" w:hanging="360"/>
      </w:pPr>
      <w:rPr>
        <w:rFonts w:cs="Times New Roman"/>
      </w:rPr>
    </w:lvl>
    <w:lvl w:ilvl="4" w:tplc="04190019" w:tentative="1">
      <w:start w:val="1"/>
      <w:numFmt w:val="lowerLetter"/>
      <w:lvlText w:val="%5."/>
      <w:lvlJc w:val="left"/>
      <w:pPr>
        <w:ind w:left="3713" w:hanging="360"/>
      </w:pPr>
      <w:rPr>
        <w:rFonts w:cs="Times New Roman"/>
      </w:rPr>
    </w:lvl>
    <w:lvl w:ilvl="5" w:tplc="0419001B" w:tentative="1">
      <w:start w:val="1"/>
      <w:numFmt w:val="lowerRoman"/>
      <w:lvlText w:val="%6."/>
      <w:lvlJc w:val="right"/>
      <w:pPr>
        <w:ind w:left="4433" w:hanging="180"/>
      </w:pPr>
      <w:rPr>
        <w:rFonts w:cs="Times New Roman"/>
      </w:rPr>
    </w:lvl>
    <w:lvl w:ilvl="6" w:tplc="0419000F" w:tentative="1">
      <w:start w:val="1"/>
      <w:numFmt w:val="decimal"/>
      <w:lvlText w:val="%7."/>
      <w:lvlJc w:val="left"/>
      <w:pPr>
        <w:ind w:left="5153" w:hanging="360"/>
      </w:pPr>
      <w:rPr>
        <w:rFonts w:cs="Times New Roman"/>
      </w:rPr>
    </w:lvl>
    <w:lvl w:ilvl="7" w:tplc="04190019" w:tentative="1">
      <w:start w:val="1"/>
      <w:numFmt w:val="lowerLetter"/>
      <w:lvlText w:val="%8."/>
      <w:lvlJc w:val="left"/>
      <w:pPr>
        <w:ind w:left="5873" w:hanging="360"/>
      </w:pPr>
      <w:rPr>
        <w:rFonts w:cs="Times New Roman"/>
      </w:rPr>
    </w:lvl>
    <w:lvl w:ilvl="8" w:tplc="0419001B" w:tentative="1">
      <w:start w:val="1"/>
      <w:numFmt w:val="lowerRoman"/>
      <w:lvlText w:val="%9."/>
      <w:lvlJc w:val="right"/>
      <w:pPr>
        <w:ind w:left="6593" w:hanging="180"/>
      </w:pPr>
      <w:rPr>
        <w:rFonts w:cs="Times New Roman"/>
      </w:rPr>
    </w:lvl>
  </w:abstractNum>
  <w:abstractNum w:abstractNumId="12">
    <w:nsid w:val="1939573A"/>
    <w:multiLevelType w:val="hybridMultilevel"/>
    <w:tmpl w:val="C82A77A2"/>
    <w:name w:val="WW8Num8"/>
    <w:lvl w:ilvl="0" w:tplc="D110EF80">
      <w:start w:val="1"/>
      <w:numFmt w:val="decimal"/>
      <w:lvlText w:val="%1."/>
      <w:lvlJc w:val="left"/>
      <w:pPr>
        <w:ind w:left="720" w:hanging="360"/>
      </w:pPr>
      <w:rPr>
        <w:rFonts w:cs="Times New Roman" w:hint="default"/>
      </w:rPr>
    </w:lvl>
    <w:lvl w:ilvl="1" w:tplc="BC14D4D8" w:tentative="1">
      <w:start w:val="1"/>
      <w:numFmt w:val="lowerLetter"/>
      <w:lvlText w:val="%2."/>
      <w:lvlJc w:val="left"/>
      <w:pPr>
        <w:ind w:left="1440" w:hanging="360"/>
      </w:pPr>
      <w:rPr>
        <w:rFonts w:cs="Times New Roman"/>
      </w:rPr>
    </w:lvl>
    <w:lvl w:ilvl="2" w:tplc="F1667412" w:tentative="1">
      <w:start w:val="1"/>
      <w:numFmt w:val="lowerRoman"/>
      <w:lvlText w:val="%3."/>
      <w:lvlJc w:val="right"/>
      <w:pPr>
        <w:ind w:left="2160" w:hanging="180"/>
      </w:pPr>
      <w:rPr>
        <w:rFonts w:cs="Times New Roman"/>
      </w:rPr>
    </w:lvl>
    <w:lvl w:ilvl="3" w:tplc="72F0C52C" w:tentative="1">
      <w:start w:val="1"/>
      <w:numFmt w:val="decimal"/>
      <w:lvlText w:val="%4."/>
      <w:lvlJc w:val="left"/>
      <w:pPr>
        <w:ind w:left="2880" w:hanging="360"/>
      </w:pPr>
      <w:rPr>
        <w:rFonts w:cs="Times New Roman"/>
      </w:rPr>
    </w:lvl>
    <w:lvl w:ilvl="4" w:tplc="DD823D54" w:tentative="1">
      <w:start w:val="1"/>
      <w:numFmt w:val="lowerLetter"/>
      <w:lvlText w:val="%5."/>
      <w:lvlJc w:val="left"/>
      <w:pPr>
        <w:ind w:left="3600" w:hanging="360"/>
      </w:pPr>
      <w:rPr>
        <w:rFonts w:cs="Times New Roman"/>
      </w:rPr>
    </w:lvl>
    <w:lvl w:ilvl="5" w:tplc="46208616" w:tentative="1">
      <w:start w:val="1"/>
      <w:numFmt w:val="lowerRoman"/>
      <w:lvlText w:val="%6."/>
      <w:lvlJc w:val="right"/>
      <w:pPr>
        <w:ind w:left="4320" w:hanging="180"/>
      </w:pPr>
      <w:rPr>
        <w:rFonts w:cs="Times New Roman"/>
      </w:rPr>
    </w:lvl>
    <w:lvl w:ilvl="6" w:tplc="8E4EBB54" w:tentative="1">
      <w:start w:val="1"/>
      <w:numFmt w:val="decimal"/>
      <w:lvlText w:val="%7."/>
      <w:lvlJc w:val="left"/>
      <w:pPr>
        <w:ind w:left="5040" w:hanging="360"/>
      </w:pPr>
      <w:rPr>
        <w:rFonts w:cs="Times New Roman"/>
      </w:rPr>
    </w:lvl>
    <w:lvl w:ilvl="7" w:tplc="3BC66B50" w:tentative="1">
      <w:start w:val="1"/>
      <w:numFmt w:val="lowerLetter"/>
      <w:lvlText w:val="%8."/>
      <w:lvlJc w:val="left"/>
      <w:pPr>
        <w:ind w:left="5760" w:hanging="360"/>
      </w:pPr>
      <w:rPr>
        <w:rFonts w:cs="Times New Roman"/>
      </w:rPr>
    </w:lvl>
    <w:lvl w:ilvl="8" w:tplc="4F1C4ABA" w:tentative="1">
      <w:start w:val="1"/>
      <w:numFmt w:val="lowerRoman"/>
      <w:lvlText w:val="%9."/>
      <w:lvlJc w:val="right"/>
      <w:pPr>
        <w:ind w:left="6480" w:hanging="180"/>
      </w:pPr>
      <w:rPr>
        <w:rFonts w:cs="Times New Roman"/>
      </w:rPr>
    </w:lvl>
  </w:abstractNum>
  <w:abstractNum w:abstractNumId="13">
    <w:nsid w:val="29804660"/>
    <w:multiLevelType w:val="multilevel"/>
    <w:tmpl w:val="466E7228"/>
    <w:name w:val="WW8Num14"/>
    <w:lvl w:ilvl="0">
      <w:start w:val="1"/>
      <w:numFmt w:val="decimal"/>
      <w:lvlText w:val="%1."/>
      <w:lvlJc w:val="left"/>
      <w:pPr>
        <w:ind w:left="1069" w:hanging="360"/>
      </w:pPr>
      <w:rPr>
        <w:rFonts w:ascii="Arial" w:hAnsi="Arial" w:cs="Arial" w:hint="default"/>
        <w:b w:val="0"/>
        <w:sz w:val="18"/>
        <w:szCs w:val="18"/>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462" w:hanging="72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1844" w:hanging="1080"/>
      </w:pPr>
      <w:rPr>
        <w:rFonts w:cs="Times New Roman" w:hint="default"/>
      </w:rPr>
    </w:lvl>
    <w:lvl w:ilvl="6">
      <w:start w:val="1"/>
      <w:numFmt w:val="decimal"/>
      <w:isLgl/>
      <w:lvlText w:val="%1.%2.%3.%4.%5.%6.%7."/>
      <w:lvlJc w:val="left"/>
      <w:pPr>
        <w:ind w:left="2215" w:hanging="1440"/>
      </w:pPr>
      <w:rPr>
        <w:rFonts w:cs="Times New Roman" w:hint="default"/>
      </w:rPr>
    </w:lvl>
    <w:lvl w:ilvl="7">
      <w:start w:val="1"/>
      <w:numFmt w:val="decimal"/>
      <w:isLgl/>
      <w:lvlText w:val="%1.%2.%3.%4.%5.%6.%7.%8."/>
      <w:lvlJc w:val="left"/>
      <w:pPr>
        <w:ind w:left="2226" w:hanging="1440"/>
      </w:pPr>
      <w:rPr>
        <w:rFonts w:cs="Times New Roman" w:hint="default"/>
      </w:rPr>
    </w:lvl>
    <w:lvl w:ilvl="8">
      <w:start w:val="1"/>
      <w:numFmt w:val="decimal"/>
      <w:isLgl/>
      <w:lvlText w:val="%1.%2.%3.%4.%5.%6.%7.%8.%9."/>
      <w:lvlJc w:val="left"/>
      <w:pPr>
        <w:ind w:left="2597" w:hanging="1800"/>
      </w:pPr>
      <w:rPr>
        <w:rFonts w:cs="Times New Roman" w:hint="default"/>
      </w:rPr>
    </w:lvl>
  </w:abstractNum>
  <w:abstractNum w:abstractNumId="14">
    <w:nsid w:val="313D221F"/>
    <w:multiLevelType w:val="hybridMultilevel"/>
    <w:tmpl w:val="8C5AFB02"/>
    <w:lvl w:ilvl="0" w:tplc="CF8CD7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33F03D3F"/>
    <w:multiLevelType w:val="hybridMultilevel"/>
    <w:tmpl w:val="2BF4B1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2FA0576"/>
    <w:multiLevelType w:val="hybridMultilevel"/>
    <w:tmpl w:val="45A2D79E"/>
    <w:lvl w:ilvl="0" w:tplc="DB947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291458"/>
    <w:multiLevelType w:val="hybridMultilevel"/>
    <w:tmpl w:val="6480DA16"/>
    <w:lvl w:ilvl="0" w:tplc="61F8BB98">
      <w:start w:val="1"/>
      <w:numFmt w:val="decimal"/>
      <w:lvlText w:val="%1."/>
      <w:lvlJc w:val="left"/>
      <w:pPr>
        <w:ind w:left="734" w:hanging="45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14"/>
  </w:num>
  <w:num w:numId="2">
    <w:abstractNumId w:val="11"/>
  </w:num>
  <w:num w:numId="3">
    <w:abstractNumId w:val="17"/>
  </w:num>
  <w:num w:numId="4">
    <w:abstractNumId w:val="16"/>
  </w:num>
  <w:num w:numId="5">
    <w:abstractNumId w:val="10"/>
  </w:num>
  <w:num w:numId="6">
    <w:abstractNumId w:val="9"/>
  </w:num>
  <w:num w:numId="7">
    <w:abstractNumId w:val="0"/>
  </w:num>
  <w:num w:numId="8">
    <w:abstractNumId w:val="1"/>
  </w:num>
  <w:num w:numId="9">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78B3"/>
    <w:rsid w:val="00000D22"/>
    <w:rsid w:val="0000104B"/>
    <w:rsid w:val="0000115C"/>
    <w:rsid w:val="0000336E"/>
    <w:rsid w:val="00003ED6"/>
    <w:rsid w:val="000043AB"/>
    <w:rsid w:val="00004718"/>
    <w:rsid w:val="0000472F"/>
    <w:rsid w:val="00004AB3"/>
    <w:rsid w:val="00004B87"/>
    <w:rsid w:val="00005D7F"/>
    <w:rsid w:val="000060E8"/>
    <w:rsid w:val="00006D17"/>
    <w:rsid w:val="00007227"/>
    <w:rsid w:val="000072C7"/>
    <w:rsid w:val="000103CC"/>
    <w:rsid w:val="00010F02"/>
    <w:rsid w:val="00011054"/>
    <w:rsid w:val="0001267B"/>
    <w:rsid w:val="00013602"/>
    <w:rsid w:val="000136CE"/>
    <w:rsid w:val="000137C4"/>
    <w:rsid w:val="0001445F"/>
    <w:rsid w:val="00015E1E"/>
    <w:rsid w:val="000164C5"/>
    <w:rsid w:val="000168A6"/>
    <w:rsid w:val="00016E95"/>
    <w:rsid w:val="00017980"/>
    <w:rsid w:val="00020A9A"/>
    <w:rsid w:val="000211B0"/>
    <w:rsid w:val="000243F4"/>
    <w:rsid w:val="0002512E"/>
    <w:rsid w:val="00025226"/>
    <w:rsid w:val="0002558B"/>
    <w:rsid w:val="00026F45"/>
    <w:rsid w:val="00027879"/>
    <w:rsid w:val="00030772"/>
    <w:rsid w:val="000307EA"/>
    <w:rsid w:val="00030DE1"/>
    <w:rsid w:val="00031FBB"/>
    <w:rsid w:val="000326A8"/>
    <w:rsid w:val="00032844"/>
    <w:rsid w:val="0003421A"/>
    <w:rsid w:val="00034A32"/>
    <w:rsid w:val="00034B0F"/>
    <w:rsid w:val="00035490"/>
    <w:rsid w:val="0003550F"/>
    <w:rsid w:val="00035836"/>
    <w:rsid w:val="00035DC5"/>
    <w:rsid w:val="0003709A"/>
    <w:rsid w:val="000370C5"/>
    <w:rsid w:val="00037733"/>
    <w:rsid w:val="00037BFA"/>
    <w:rsid w:val="000401F9"/>
    <w:rsid w:val="00040A89"/>
    <w:rsid w:val="00042985"/>
    <w:rsid w:val="00044C6B"/>
    <w:rsid w:val="00045253"/>
    <w:rsid w:val="000453CE"/>
    <w:rsid w:val="00047FF6"/>
    <w:rsid w:val="000505C5"/>
    <w:rsid w:val="00050A5D"/>
    <w:rsid w:val="00052AA6"/>
    <w:rsid w:val="00052AEA"/>
    <w:rsid w:val="00052D01"/>
    <w:rsid w:val="000536D8"/>
    <w:rsid w:val="00053878"/>
    <w:rsid w:val="00053B21"/>
    <w:rsid w:val="00053FD2"/>
    <w:rsid w:val="000546A2"/>
    <w:rsid w:val="00056B04"/>
    <w:rsid w:val="00057308"/>
    <w:rsid w:val="000608A0"/>
    <w:rsid w:val="00060E66"/>
    <w:rsid w:val="0006297E"/>
    <w:rsid w:val="00062E3D"/>
    <w:rsid w:val="00063267"/>
    <w:rsid w:val="000638FF"/>
    <w:rsid w:val="00064436"/>
    <w:rsid w:val="00064C27"/>
    <w:rsid w:val="00065A06"/>
    <w:rsid w:val="00065ABE"/>
    <w:rsid w:val="00065FC7"/>
    <w:rsid w:val="00066C67"/>
    <w:rsid w:val="00067BBE"/>
    <w:rsid w:val="0007000A"/>
    <w:rsid w:val="000702C6"/>
    <w:rsid w:val="000703FB"/>
    <w:rsid w:val="00071534"/>
    <w:rsid w:val="00072FC5"/>
    <w:rsid w:val="00073443"/>
    <w:rsid w:val="000735AB"/>
    <w:rsid w:val="000737DF"/>
    <w:rsid w:val="000748B9"/>
    <w:rsid w:val="00075E4B"/>
    <w:rsid w:val="00077323"/>
    <w:rsid w:val="00080E14"/>
    <w:rsid w:val="00081823"/>
    <w:rsid w:val="00081B2F"/>
    <w:rsid w:val="00082215"/>
    <w:rsid w:val="00084BA2"/>
    <w:rsid w:val="00085B69"/>
    <w:rsid w:val="00086940"/>
    <w:rsid w:val="000909AE"/>
    <w:rsid w:val="00090B98"/>
    <w:rsid w:val="000916DE"/>
    <w:rsid w:val="000940BE"/>
    <w:rsid w:val="000947F6"/>
    <w:rsid w:val="00094D98"/>
    <w:rsid w:val="00097078"/>
    <w:rsid w:val="00097768"/>
    <w:rsid w:val="000A0695"/>
    <w:rsid w:val="000A245D"/>
    <w:rsid w:val="000A2910"/>
    <w:rsid w:val="000A37C0"/>
    <w:rsid w:val="000A4EE4"/>
    <w:rsid w:val="000A586F"/>
    <w:rsid w:val="000A65F2"/>
    <w:rsid w:val="000A6ABC"/>
    <w:rsid w:val="000B2445"/>
    <w:rsid w:val="000B2958"/>
    <w:rsid w:val="000B6118"/>
    <w:rsid w:val="000B6400"/>
    <w:rsid w:val="000B72F3"/>
    <w:rsid w:val="000B7767"/>
    <w:rsid w:val="000B7DF2"/>
    <w:rsid w:val="000B7F51"/>
    <w:rsid w:val="000C0A53"/>
    <w:rsid w:val="000C137A"/>
    <w:rsid w:val="000C1D31"/>
    <w:rsid w:val="000C353F"/>
    <w:rsid w:val="000C3CB1"/>
    <w:rsid w:val="000C3F29"/>
    <w:rsid w:val="000C5516"/>
    <w:rsid w:val="000C62FF"/>
    <w:rsid w:val="000C679F"/>
    <w:rsid w:val="000C745B"/>
    <w:rsid w:val="000C7AAB"/>
    <w:rsid w:val="000D099B"/>
    <w:rsid w:val="000D219A"/>
    <w:rsid w:val="000D405F"/>
    <w:rsid w:val="000D6F22"/>
    <w:rsid w:val="000D7B44"/>
    <w:rsid w:val="000D7E73"/>
    <w:rsid w:val="000E03B4"/>
    <w:rsid w:val="000E10DE"/>
    <w:rsid w:val="000E3CA1"/>
    <w:rsid w:val="000E3DEE"/>
    <w:rsid w:val="000E5DBF"/>
    <w:rsid w:val="000E647B"/>
    <w:rsid w:val="000E7A68"/>
    <w:rsid w:val="000F138C"/>
    <w:rsid w:val="000F1999"/>
    <w:rsid w:val="000F280B"/>
    <w:rsid w:val="000F2EC8"/>
    <w:rsid w:val="000F409D"/>
    <w:rsid w:val="000F4FBF"/>
    <w:rsid w:val="000F51BE"/>
    <w:rsid w:val="000F5315"/>
    <w:rsid w:val="000F6CF6"/>
    <w:rsid w:val="000F7059"/>
    <w:rsid w:val="000F755A"/>
    <w:rsid w:val="001008CC"/>
    <w:rsid w:val="00100A46"/>
    <w:rsid w:val="001012E4"/>
    <w:rsid w:val="00102791"/>
    <w:rsid w:val="00102818"/>
    <w:rsid w:val="00103157"/>
    <w:rsid w:val="001036D0"/>
    <w:rsid w:val="00105811"/>
    <w:rsid w:val="0011003F"/>
    <w:rsid w:val="00112466"/>
    <w:rsid w:val="001124BA"/>
    <w:rsid w:val="00113D1D"/>
    <w:rsid w:val="00113F9B"/>
    <w:rsid w:val="0011427C"/>
    <w:rsid w:val="00114794"/>
    <w:rsid w:val="00114889"/>
    <w:rsid w:val="00115525"/>
    <w:rsid w:val="0011584F"/>
    <w:rsid w:val="00115999"/>
    <w:rsid w:val="001179EA"/>
    <w:rsid w:val="00117D60"/>
    <w:rsid w:val="001200FF"/>
    <w:rsid w:val="001215FD"/>
    <w:rsid w:val="00121BD9"/>
    <w:rsid w:val="00121C43"/>
    <w:rsid w:val="001236EE"/>
    <w:rsid w:val="00123728"/>
    <w:rsid w:val="00123930"/>
    <w:rsid w:val="00123F22"/>
    <w:rsid w:val="001254CC"/>
    <w:rsid w:val="00125FE6"/>
    <w:rsid w:val="00126CB5"/>
    <w:rsid w:val="001303AE"/>
    <w:rsid w:val="001315DF"/>
    <w:rsid w:val="00131A55"/>
    <w:rsid w:val="0013372E"/>
    <w:rsid w:val="00133C48"/>
    <w:rsid w:val="00135100"/>
    <w:rsid w:val="00135396"/>
    <w:rsid w:val="001362F9"/>
    <w:rsid w:val="001364E9"/>
    <w:rsid w:val="00136D22"/>
    <w:rsid w:val="0013739B"/>
    <w:rsid w:val="00137A6C"/>
    <w:rsid w:val="00141B1A"/>
    <w:rsid w:val="0014526C"/>
    <w:rsid w:val="00145DF1"/>
    <w:rsid w:val="001471C4"/>
    <w:rsid w:val="00147541"/>
    <w:rsid w:val="00147CCA"/>
    <w:rsid w:val="00147E2E"/>
    <w:rsid w:val="001513E1"/>
    <w:rsid w:val="00153BA5"/>
    <w:rsid w:val="0015449B"/>
    <w:rsid w:val="0015595F"/>
    <w:rsid w:val="00155AD6"/>
    <w:rsid w:val="00155BDE"/>
    <w:rsid w:val="0015619A"/>
    <w:rsid w:val="00156826"/>
    <w:rsid w:val="0015730E"/>
    <w:rsid w:val="001573E4"/>
    <w:rsid w:val="00157636"/>
    <w:rsid w:val="0016167C"/>
    <w:rsid w:val="0016392D"/>
    <w:rsid w:val="00163B4D"/>
    <w:rsid w:val="00163C67"/>
    <w:rsid w:val="001645B7"/>
    <w:rsid w:val="00166611"/>
    <w:rsid w:val="0016679C"/>
    <w:rsid w:val="00166928"/>
    <w:rsid w:val="00167C29"/>
    <w:rsid w:val="00170C61"/>
    <w:rsid w:val="00170F4D"/>
    <w:rsid w:val="00173BAA"/>
    <w:rsid w:val="001741BF"/>
    <w:rsid w:val="001742E8"/>
    <w:rsid w:val="001750D8"/>
    <w:rsid w:val="001767F0"/>
    <w:rsid w:val="001773E4"/>
    <w:rsid w:val="001803DD"/>
    <w:rsid w:val="00180FF2"/>
    <w:rsid w:val="0018146E"/>
    <w:rsid w:val="00182724"/>
    <w:rsid w:val="001835C4"/>
    <w:rsid w:val="00183C9E"/>
    <w:rsid w:val="001848E6"/>
    <w:rsid w:val="00184A13"/>
    <w:rsid w:val="001854DC"/>
    <w:rsid w:val="00185619"/>
    <w:rsid w:val="0018644F"/>
    <w:rsid w:val="00186694"/>
    <w:rsid w:val="00193587"/>
    <w:rsid w:val="00193A9D"/>
    <w:rsid w:val="00195445"/>
    <w:rsid w:val="00195687"/>
    <w:rsid w:val="001971D2"/>
    <w:rsid w:val="001972B6"/>
    <w:rsid w:val="001A2DB5"/>
    <w:rsid w:val="001A2DBC"/>
    <w:rsid w:val="001A3171"/>
    <w:rsid w:val="001A4BB5"/>
    <w:rsid w:val="001A508C"/>
    <w:rsid w:val="001A50F2"/>
    <w:rsid w:val="001A5293"/>
    <w:rsid w:val="001A5753"/>
    <w:rsid w:val="001A5C4B"/>
    <w:rsid w:val="001A6175"/>
    <w:rsid w:val="001A62EC"/>
    <w:rsid w:val="001A6AF0"/>
    <w:rsid w:val="001B0239"/>
    <w:rsid w:val="001B0C0B"/>
    <w:rsid w:val="001B2ABE"/>
    <w:rsid w:val="001B2FBC"/>
    <w:rsid w:val="001B3271"/>
    <w:rsid w:val="001B35A0"/>
    <w:rsid w:val="001B3769"/>
    <w:rsid w:val="001B3BB7"/>
    <w:rsid w:val="001B4EE2"/>
    <w:rsid w:val="001B5C48"/>
    <w:rsid w:val="001B5D2B"/>
    <w:rsid w:val="001B5F4A"/>
    <w:rsid w:val="001B60D2"/>
    <w:rsid w:val="001B6270"/>
    <w:rsid w:val="001B70EF"/>
    <w:rsid w:val="001C144F"/>
    <w:rsid w:val="001C14E5"/>
    <w:rsid w:val="001C2D75"/>
    <w:rsid w:val="001C3D23"/>
    <w:rsid w:val="001C4725"/>
    <w:rsid w:val="001C6BB4"/>
    <w:rsid w:val="001C6DD4"/>
    <w:rsid w:val="001C7D07"/>
    <w:rsid w:val="001D130D"/>
    <w:rsid w:val="001D14D5"/>
    <w:rsid w:val="001D1AF6"/>
    <w:rsid w:val="001D2AA8"/>
    <w:rsid w:val="001D2B22"/>
    <w:rsid w:val="001D5FE7"/>
    <w:rsid w:val="001D6632"/>
    <w:rsid w:val="001D6882"/>
    <w:rsid w:val="001E0639"/>
    <w:rsid w:val="001E0C07"/>
    <w:rsid w:val="001E2C66"/>
    <w:rsid w:val="001E33FE"/>
    <w:rsid w:val="001E3C8B"/>
    <w:rsid w:val="001E4F58"/>
    <w:rsid w:val="001E6092"/>
    <w:rsid w:val="001E64BD"/>
    <w:rsid w:val="001E66A6"/>
    <w:rsid w:val="001E671C"/>
    <w:rsid w:val="001E6B4D"/>
    <w:rsid w:val="001E6F87"/>
    <w:rsid w:val="001E7DA3"/>
    <w:rsid w:val="001F0111"/>
    <w:rsid w:val="001F0A83"/>
    <w:rsid w:val="001F1DC5"/>
    <w:rsid w:val="001F277E"/>
    <w:rsid w:val="001F2F97"/>
    <w:rsid w:val="001F3DCB"/>
    <w:rsid w:val="001F3FDE"/>
    <w:rsid w:val="001F439C"/>
    <w:rsid w:val="001F4641"/>
    <w:rsid w:val="001F59C2"/>
    <w:rsid w:val="001F5B34"/>
    <w:rsid w:val="001F5D69"/>
    <w:rsid w:val="001F61A3"/>
    <w:rsid w:val="001F6627"/>
    <w:rsid w:val="001F6930"/>
    <w:rsid w:val="001F755F"/>
    <w:rsid w:val="0020043F"/>
    <w:rsid w:val="00202356"/>
    <w:rsid w:val="002031F0"/>
    <w:rsid w:val="00203410"/>
    <w:rsid w:val="00203CC6"/>
    <w:rsid w:val="00204D05"/>
    <w:rsid w:val="00204D25"/>
    <w:rsid w:val="002054AF"/>
    <w:rsid w:val="00207129"/>
    <w:rsid w:val="00210CA7"/>
    <w:rsid w:val="0021165A"/>
    <w:rsid w:val="00211D08"/>
    <w:rsid w:val="002164B6"/>
    <w:rsid w:val="00216540"/>
    <w:rsid w:val="00217BBF"/>
    <w:rsid w:val="0022136C"/>
    <w:rsid w:val="00221372"/>
    <w:rsid w:val="0022147B"/>
    <w:rsid w:val="00221634"/>
    <w:rsid w:val="00221AEE"/>
    <w:rsid w:val="00221BEF"/>
    <w:rsid w:val="00221CED"/>
    <w:rsid w:val="00221F6F"/>
    <w:rsid w:val="00222F46"/>
    <w:rsid w:val="00223313"/>
    <w:rsid w:val="0022369C"/>
    <w:rsid w:val="00223E59"/>
    <w:rsid w:val="00224794"/>
    <w:rsid w:val="00225F20"/>
    <w:rsid w:val="00226A63"/>
    <w:rsid w:val="00226A8C"/>
    <w:rsid w:val="00227072"/>
    <w:rsid w:val="00230519"/>
    <w:rsid w:val="00231A2A"/>
    <w:rsid w:val="00232621"/>
    <w:rsid w:val="00233121"/>
    <w:rsid w:val="00233EC9"/>
    <w:rsid w:val="00236115"/>
    <w:rsid w:val="0023716C"/>
    <w:rsid w:val="00237905"/>
    <w:rsid w:val="00237BD0"/>
    <w:rsid w:val="00237E6D"/>
    <w:rsid w:val="00240A50"/>
    <w:rsid w:val="00240EC8"/>
    <w:rsid w:val="00241715"/>
    <w:rsid w:val="00241B08"/>
    <w:rsid w:val="0024272F"/>
    <w:rsid w:val="00242BE4"/>
    <w:rsid w:val="00243B48"/>
    <w:rsid w:val="00245977"/>
    <w:rsid w:val="00245FEA"/>
    <w:rsid w:val="0024764C"/>
    <w:rsid w:val="0024766B"/>
    <w:rsid w:val="00247840"/>
    <w:rsid w:val="00252246"/>
    <w:rsid w:val="002522E8"/>
    <w:rsid w:val="00253361"/>
    <w:rsid w:val="00253CD2"/>
    <w:rsid w:val="00254D74"/>
    <w:rsid w:val="00254E8F"/>
    <w:rsid w:val="0025527B"/>
    <w:rsid w:val="00256717"/>
    <w:rsid w:val="00256830"/>
    <w:rsid w:val="00256B63"/>
    <w:rsid w:val="00257BB7"/>
    <w:rsid w:val="00260867"/>
    <w:rsid w:val="002608D6"/>
    <w:rsid w:val="00260C55"/>
    <w:rsid w:val="0026109F"/>
    <w:rsid w:val="00261824"/>
    <w:rsid w:val="0026267E"/>
    <w:rsid w:val="00262A14"/>
    <w:rsid w:val="00262DA7"/>
    <w:rsid w:val="00263198"/>
    <w:rsid w:val="002636EF"/>
    <w:rsid w:val="00264800"/>
    <w:rsid w:val="00264EF9"/>
    <w:rsid w:val="00265267"/>
    <w:rsid w:val="00265E19"/>
    <w:rsid w:val="002665D4"/>
    <w:rsid w:val="00267D53"/>
    <w:rsid w:val="00270356"/>
    <w:rsid w:val="00271AD9"/>
    <w:rsid w:val="00271F4A"/>
    <w:rsid w:val="0027508F"/>
    <w:rsid w:val="00280CCC"/>
    <w:rsid w:val="0028185C"/>
    <w:rsid w:val="00282B3E"/>
    <w:rsid w:val="002833E2"/>
    <w:rsid w:val="00284675"/>
    <w:rsid w:val="00286710"/>
    <w:rsid w:val="0028763A"/>
    <w:rsid w:val="00287AB6"/>
    <w:rsid w:val="002904AE"/>
    <w:rsid w:val="00292FD7"/>
    <w:rsid w:val="002941F1"/>
    <w:rsid w:val="00294511"/>
    <w:rsid w:val="00294693"/>
    <w:rsid w:val="00295346"/>
    <w:rsid w:val="00296B6D"/>
    <w:rsid w:val="00297398"/>
    <w:rsid w:val="002A04B1"/>
    <w:rsid w:val="002A1F4E"/>
    <w:rsid w:val="002A1FF9"/>
    <w:rsid w:val="002A4251"/>
    <w:rsid w:val="002A4DC6"/>
    <w:rsid w:val="002A6A00"/>
    <w:rsid w:val="002A7F0A"/>
    <w:rsid w:val="002B0261"/>
    <w:rsid w:val="002B03A7"/>
    <w:rsid w:val="002B05D4"/>
    <w:rsid w:val="002B112C"/>
    <w:rsid w:val="002B180A"/>
    <w:rsid w:val="002B2D8E"/>
    <w:rsid w:val="002B396D"/>
    <w:rsid w:val="002B3FCF"/>
    <w:rsid w:val="002B5E67"/>
    <w:rsid w:val="002B6147"/>
    <w:rsid w:val="002B6160"/>
    <w:rsid w:val="002B766A"/>
    <w:rsid w:val="002B7881"/>
    <w:rsid w:val="002B7D5E"/>
    <w:rsid w:val="002C09F1"/>
    <w:rsid w:val="002C1985"/>
    <w:rsid w:val="002C2F3D"/>
    <w:rsid w:val="002C32E3"/>
    <w:rsid w:val="002C547D"/>
    <w:rsid w:val="002C5F70"/>
    <w:rsid w:val="002C6C50"/>
    <w:rsid w:val="002C70DA"/>
    <w:rsid w:val="002D0EE2"/>
    <w:rsid w:val="002D1365"/>
    <w:rsid w:val="002D2550"/>
    <w:rsid w:val="002D39B2"/>
    <w:rsid w:val="002D457F"/>
    <w:rsid w:val="002D5F88"/>
    <w:rsid w:val="002D6B33"/>
    <w:rsid w:val="002D7AF6"/>
    <w:rsid w:val="002D7F45"/>
    <w:rsid w:val="002E058C"/>
    <w:rsid w:val="002E0DF6"/>
    <w:rsid w:val="002E109B"/>
    <w:rsid w:val="002E119D"/>
    <w:rsid w:val="002E25E0"/>
    <w:rsid w:val="002E2F78"/>
    <w:rsid w:val="002E5DE0"/>
    <w:rsid w:val="002E7FB1"/>
    <w:rsid w:val="002F1356"/>
    <w:rsid w:val="002F1D96"/>
    <w:rsid w:val="002F2731"/>
    <w:rsid w:val="002F2793"/>
    <w:rsid w:val="002F3292"/>
    <w:rsid w:val="002F4561"/>
    <w:rsid w:val="002F4903"/>
    <w:rsid w:val="002F520A"/>
    <w:rsid w:val="002F54C6"/>
    <w:rsid w:val="002F5879"/>
    <w:rsid w:val="002F5EDD"/>
    <w:rsid w:val="002F645E"/>
    <w:rsid w:val="002F667F"/>
    <w:rsid w:val="002F694A"/>
    <w:rsid w:val="002F7E5A"/>
    <w:rsid w:val="00300477"/>
    <w:rsid w:val="003015CA"/>
    <w:rsid w:val="003035C9"/>
    <w:rsid w:val="003038F2"/>
    <w:rsid w:val="00303909"/>
    <w:rsid w:val="00304B26"/>
    <w:rsid w:val="003077E7"/>
    <w:rsid w:val="003116E2"/>
    <w:rsid w:val="00312C3E"/>
    <w:rsid w:val="00313C2F"/>
    <w:rsid w:val="00314447"/>
    <w:rsid w:val="0031559F"/>
    <w:rsid w:val="003155B5"/>
    <w:rsid w:val="00316AE9"/>
    <w:rsid w:val="00317026"/>
    <w:rsid w:val="00317E1D"/>
    <w:rsid w:val="00321529"/>
    <w:rsid w:val="00321768"/>
    <w:rsid w:val="00321A05"/>
    <w:rsid w:val="00321CA5"/>
    <w:rsid w:val="00322F1A"/>
    <w:rsid w:val="003241A5"/>
    <w:rsid w:val="00331E38"/>
    <w:rsid w:val="003339CA"/>
    <w:rsid w:val="00333D83"/>
    <w:rsid w:val="00334389"/>
    <w:rsid w:val="003358FD"/>
    <w:rsid w:val="003368F6"/>
    <w:rsid w:val="00337CF6"/>
    <w:rsid w:val="0034012C"/>
    <w:rsid w:val="0034078C"/>
    <w:rsid w:val="003415E3"/>
    <w:rsid w:val="003419DD"/>
    <w:rsid w:val="00342562"/>
    <w:rsid w:val="003431D8"/>
    <w:rsid w:val="00343AB4"/>
    <w:rsid w:val="003454D6"/>
    <w:rsid w:val="00347788"/>
    <w:rsid w:val="00350F98"/>
    <w:rsid w:val="003515F8"/>
    <w:rsid w:val="003529CC"/>
    <w:rsid w:val="0035311D"/>
    <w:rsid w:val="00354231"/>
    <w:rsid w:val="003542B9"/>
    <w:rsid w:val="00354A8B"/>
    <w:rsid w:val="0035534B"/>
    <w:rsid w:val="00356C3D"/>
    <w:rsid w:val="003571B8"/>
    <w:rsid w:val="003573CF"/>
    <w:rsid w:val="00357858"/>
    <w:rsid w:val="003579E3"/>
    <w:rsid w:val="0036228A"/>
    <w:rsid w:val="00362388"/>
    <w:rsid w:val="00363A31"/>
    <w:rsid w:val="00364A08"/>
    <w:rsid w:val="00364C1E"/>
    <w:rsid w:val="00364D26"/>
    <w:rsid w:val="00366006"/>
    <w:rsid w:val="00366E39"/>
    <w:rsid w:val="00366E51"/>
    <w:rsid w:val="00367F8B"/>
    <w:rsid w:val="003708C5"/>
    <w:rsid w:val="00370B19"/>
    <w:rsid w:val="00371105"/>
    <w:rsid w:val="003717C3"/>
    <w:rsid w:val="003725F1"/>
    <w:rsid w:val="00374EDD"/>
    <w:rsid w:val="00376264"/>
    <w:rsid w:val="00376F89"/>
    <w:rsid w:val="00377CA6"/>
    <w:rsid w:val="0038179F"/>
    <w:rsid w:val="003818EF"/>
    <w:rsid w:val="00381965"/>
    <w:rsid w:val="00381A5D"/>
    <w:rsid w:val="00381DC8"/>
    <w:rsid w:val="00381F34"/>
    <w:rsid w:val="00383003"/>
    <w:rsid w:val="00383924"/>
    <w:rsid w:val="00383D25"/>
    <w:rsid w:val="00383EDC"/>
    <w:rsid w:val="00384201"/>
    <w:rsid w:val="003844D9"/>
    <w:rsid w:val="00386054"/>
    <w:rsid w:val="0038674A"/>
    <w:rsid w:val="003879F6"/>
    <w:rsid w:val="00387AFD"/>
    <w:rsid w:val="00387D13"/>
    <w:rsid w:val="00387E94"/>
    <w:rsid w:val="00390E14"/>
    <w:rsid w:val="00393976"/>
    <w:rsid w:val="00393F46"/>
    <w:rsid w:val="003947E6"/>
    <w:rsid w:val="00394F4A"/>
    <w:rsid w:val="003953AE"/>
    <w:rsid w:val="00396BC6"/>
    <w:rsid w:val="003A0966"/>
    <w:rsid w:val="003A20CC"/>
    <w:rsid w:val="003A222A"/>
    <w:rsid w:val="003A43B3"/>
    <w:rsid w:val="003A43D1"/>
    <w:rsid w:val="003A4D31"/>
    <w:rsid w:val="003A5365"/>
    <w:rsid w:val="003A5CB6"/>
    <w:rsid w:val="003A60F0"/>
    <w:rsid w:val="003A63F4"/>
    <w:rsid w:val="003A6AAA"/>
    <w:rsid w:val="003B06BA"/>
    <w:rsid w:val="003B0C9F"/>
    <w:rsid w:val="003B11C1"/>
    <w:rsid w:val="003B168C"/>
    <w:rsid w:val="003B1D6C"/>
    <w:rsid w:val="003B2F2F"/>
    <w:rsid w:val="003B2FC5"/>
    <w:rsid w:val="003B3CC0"/>
    <w:rsid w:val="003B44F9"/>
    <w:rsid w:val="003B4596"/>
    <w:rsid w:val="003B4D7F"/>
    <w:rsid w:val="003B505F"/>
    <w:rsid w:val="003B573E"/>
    <w:rsid w:val="003B62F9"/>
    <w:rsid w:val="003B6F20"/>
    <w:rsid w:val="003B75D5"/>
    <w:rsid w:val="003B7F27"/>
    <w:rsid w:val="003C0162"/>
    <w:rsid w:val="003C076F"/>
    <w:rsid w:val="003C09C2"/>
    <w:rsid w:val="003C2F01"/>
    <w:rsid w:val="003C4142"/>
    <w:rsid w:val="003C4986"/>
    <w:rsid w:val="003C4E26"/>
    <w:rsid w:val="003C656B"/>
    <w:rsid w:val="003C6F6B"/>
    <w:rsid w:val="003C7060"/>
    <w:rsid w:val="003C74FF"/>
    <w:rsid w:val="003C753C"/>
    <w:rsid w:val="003C7AF8"/>
    <w:rsid w:val="003D09D2"/>
    <w:rsid w:val="003D0BDF"/>
    <w:rsid w:val="003D110B"/>
    <w:rsid w:val="003D1194"/>
    <w:rsid w:val="003D1387"/>
    <w:rsid w:val="003D1F18"/>
    <w:rsid w:val="003D22EF"/>
    <w:rsid w:val="003D45F9"/>
    <w:rsid w:val="003D4A52"/>
    <w:rsid w:val="003D577F"/>
    <w:rsid w:val="003D60DD"/>
    <w:rsid w:val="003D6B38"/>
    <w:rsid w:val="003E045F"/>
    <w:rsid w:val="003E4A89"/>
    <w:rsid w:val="003E4E1C"/>
    <w:rsid w:val="003E66AB"/>
    <w:rsid w:val="003F0FF3"/>
    <w:rsid w:val="003F218C"/>
    <w:rsid w:val="003F335B"/>
    <w:rsid w:val="003F38E4"/>
    <w:rsid w:val="003F5933"/>
    <w:rsid w:val="003F620E"/>
    <w:rsid w:val="00400BB3"/>
    <w:rsid w:val="00401FCE"/>
    <w:rsid w:val="004021CB"/>
    <w:rsid w:val="0040262F"/>
    <w:rsid w:val="00403A54"/>
    <w:rsid w:val="004066DB"/>
    <w:rsid w:val="00410182"/>
    <w:rsid w:val="0041020C"/>
    <w:rsid w:val="00410EED"/>
    <w:rsid w:val="0041105D"/>
    <w:rsid w:val="00412F5F"/>
    <w:rsid w:val="00413138"/>
    <w:rsid w:val="00413861"/>
    <w:rsid w:val="00413A0E"/>
    <w:rsid w:val="00415E71"/>
    <w:rsid w:val="00416216"/>
    <w:rsid w:val="0041724B"/>
    <w:rsid w:val="0041755D"/>
    <w:rsid w:val="00420405"/>
    <w:rsid w:val="00420500"/>
    <w:rsid w:val="00421093"/>
    <w:rsid w:val="00421700"/>
    <w:rsid w:val="00421C12"/>
    <w:rsid w:val="00421C8F"/>
    <w:rsid w:val="00422523"/>
    <w:rsid w:val="00424974"/>
    <w:rsid w:val="004253B0"/>
    <w:rsid w:val="00425F86"/>
    <w:rsid w:val="00426DBC"/>
    <w:rsid w:val="004275FC"/>
    <w:rsid w:val="00427802"/>
    <w:rsid w:val="0042790F"/>
    <w:rsid w:val="00427F0F"/>
    <w:rsid w:val="00430AB4"/>
    <w:rsid w:val="00430C5A"/>
    <w:rsid w:val="0043129E"/>
    <w:rsid w:val="004312C6"/>
    <w:rsid w:val="00431525"/>
    <w:rsid w:val="00431724"/>
    <w:rsid w:val="00431D3C"/>
    <w:rsid w:val="004332FE"/>
    <w:rsid w:val="00433ADE"/>
    <w:rsid w:val="004363DF"/>
    <w:rsid w:val="004364D1"/>
    <w:rsid w:val="00437D52"/>
    <w:rsid w:val="00440E3C"/>
    <w:rsid w:val="004434D6"/>
    <w:rsid w:val="0044471A"/>
    <w:rsid w:val="00444A7C"/>
    <w:rsid w:val="004460F0"/>
    <w:rsid w:val="00446B32"/>
    <w:rsid w:val="004477EC"/>
    <w:rsid w:val="00447AE3"/>
    <w:rsid w:val="00450896"/>
    <w:rsid w:val="00453DE3"/>
    <w:rsid w:val="004540C1"/>
    <w:rsid w:val="00454871"/>
    <w:rsid w:val="004562FC"/>
    <w:rsid w:val="00456772"/>
    <w:rsid w:val="00456857"/>
    <w:rsid w:val="00460E45"/>
    <w:rsid w:val="00461BF5"/>
    <w:rsid w:val="00462EAD"/>
    <w:rsid w:val="004631AB"/>
    <w:rsid w:val="004639D1"/>
    <w:rsid w:val="00466888"/>
    <w:rsid w:val="00466C3F"/>
    <w:rsid w:val="00466E32"/>
    <w:rsid w:val="004702E6"/>
    <w:rsid w:val="004703AC"/>
    <w:rsid w:val="00471B14"/>
    <w:rsid w:val="00471B3F"/>
    <w:rsid w:val="00472591"/>
    <w:rsid w:val="00472EA5"/>
    <w:rsid w:val="00473E50"/>
    <w:rsid w:val="00473F01"/>
    <w:rsid w:val="00474044"/>
    <w:rsid w:val="00475314"/>
    <w:rsid w:val="00475EEC"/>
    <w:rsid w:val="00477547"/>
    <w:rsid w:val="00477C9B"/>
    <w:rsid w:val="00481D35"/>
    <w:rsid w:val="004829EB"/>
    <w:rsid w:val="00484E1A"/>
    <w:rsid w:val="00485469"/>
    <w:rsid w:val="00485687"/>
    <w:rsid w:val="00487B6A"/>
    <w:rsid w:val="00490D7A"/>
    <w:rsid w:val="00491C70"/>
    <w:rsid w:val="004927A8"/>
    <w:rsid w:val="004940CD"/>
    <w:rsid w:val="0049536B"/>
    <w:rsid w:val="00496270"/>
    <w:rsid w:val="0049653B"/>
    <w:rsid w:val="00496A0A"/>
    <w:rsid w:val="00496D8E"/>
    <w:rsid w:val="00497CE6"/>
    <w:rsid w:val="004A04FC"/>
    <w:rsid w:val="004A06A7"/>
    <w:rsid w:val="004A0EE2"/>
    <w:rsid w:val="004A1C5D"/>
    <w:rsid w:val="004A2274"/>
    <w:rsid w:val="004A2860"/>
    <w:rsid w:val="004A2A2F"/>
    <w:rsid w:val="004A2F7A"/>
    <w:rsid w:val="004A3793"/>
    <w:rsid w:val="004A4E2F"/>
    <w:rsid w:val="004A5408"/>
    <w:rsid w:val="004A6133"/>
    <w:rsid w:val="004A6A07"/>
    <w:rsid w:val="004A6F12"/>
    <w:rsid w:val="004B1008"/>
    <w:rsid w:val="004B132E"/>
    <w:rsid w:val="004B2008"/>
    <w:rsid w:val="004B26D2"/>
    <w:rsid w:val="004B2742"/>
    <w:rsid w:val="004B39F2"/>
    <w:rsid w:val="004B43D9"/>
    <w:rsid w:val="004B47D7"/>
    <w:rsid w:val="004B4F06"/>
    <w:rsid w:val="004B661B"/>
    <w:rsid w:val="004B6BAF"/>
    <w:rsid w:val="004B7593"/>
    <w:rsid w:val="004B7FE2"/>
    <w:rsid w:val="004C033B"/>
    <w:rsid w:val="004C073C"/>
    <w:rsid w:val="004C09B7"/>
    <w:rsid w:val="004C11E9"/>
    <w:rsid w:val="004C16D0"/>
    <w:rsid w:val="004C17ED"/>
    <w:rsid w:val="004C42E8"/>
    <w:rsid w:val="004C432F"/>
    <w:rsid w:val="004C4E96"/>
    <w:rsid w:val="004C5F3C"/>
    <w:rsid w:val="004C7288"/>
    <w:rsid w:val="004C738A"/>
    <w:rsid w:val="004C7951"/>
    <w:rsid w:val="004C7B88"/>
    <w:rsid w:val="004D0B33"/>
    <w:rsid w:val="004D1D93"/>
    <w:rsid w:val="004D3735"/>
    <w:rsid w:val="004D47DF"/>
    <w:rsid w:val="004D5039"/>
    <w:rsid w:val="004D5B0D"/>
    <w:rsid w:val="004D6A73"/>
    <w:rsid w:val="004D6C38"/>
    <w:rsid w:val="004D7A04"/>
    <w:rsid w:val="004E0853"/>
    <w:rsid w:val="004E3ABD"/>
    <w:rsid w:val="004E4BAE"/>
    <w:rsid w:val="004E5110"/>
    <w:rsid w:val="004E5CD0"/>
    <w:rsid w:val="004E772D"/>
    <w:rsid w:val="004E7798"/>
    <w:rsid w:val="004F00FA"/>
    <w:rsid w:val="004F1AD4"/>
    <w:rsid w:val="004F1D8E"/>
    <w:rsid w:val="004F3AE7"/>
    <w:rsid w:val="004F4896"/>
    <w:rsid w:val="004F5AAC"/>
    <w:rsid w:val="004F6F1A"/>
    <w:rsid w:val="004F78E3"/>
    <w:rsid w:val="004F7C73"/>
    <w:rsid w:val="0050007B"/>
    <w:rsid w:val="0050052B"/>
    <w:rsid w:val="005009A9"/>
    <w:rsid w:val="00500B1D"/>
    <w:rsid w:val="00500DEE"/>
    <w:rsid w:val="00501B10"/>
    <w:rsid w:val="005027C3"/>
    <w:rsid w:val="0050287B"/>
    <w:rsid w:val="00503197"/>
    <w:rsid w:val="005045E8"/>
    <w:rsid w:val="005051BE"/>
    <w:rsid w:val="00505332"/>
    <w:rsid w:val="005060B4"/>
    <w:rsid w:val="0050687D"/>
    <w:rsid w:val="00511E28"/>
    <w:rsid w:val="005120B9"/>
    <w:rsid w:val="005137DB"/>
    <w:rsid w:val="00513E38"/>
    <w:rsid w:val="00515038"/>
    <w:rsid w:val="00516FE2"/>
    <w:rsid w:val="00517654"/>
    <w:rsid w:val="00520B30"/>
    <w:rsid w:val="00520E9C"/>
    <w:rsid w:val="00521230"/>
    <w:rsid w:val="00522713"/>
    <w:rsid w:val="00522F71"/>
    <w:rsid w:val="00523889"/>
    <w:rsid w:val="00523A61"/>
    <w:rsid w:val="0052460A"/>
    <w:rsid w:val="005252E0"/>
    <w:rsid w:val="005253BB"/>
    <w:rsid w:val="005258EC"/>
    <w:rsid w:val="00527034"/>
    <w:rsid w:val="00530570"/>
    <w:rsid w:val="005309B2"/>
    <w:rsid w:val="00533D13"/>
    <w:rsid w:val="00534E40"/>
    <w:rsid w:val="00536A18"/>
    <w:rsid w:val="00537D04"/>
    <w:rsid w:val="0054197E"/>
    <w:rsid w:val="0054206F"/>
    <w:rsid w:val="005420DE"/>
    <w:rsid w:val="0054261E"/>
    <w:rsid w:val="00543FF7"/>
    <w:rsid w:val="005451B7"/>
    <w:rsid w:val="00545C71"/>
    <w:rsid w:val="005462E4"/>
    <w:rsid w:val="005506B4"/>
    <w:rsid w:val="00550F13"/>
    <w:rsid w:val="005521F5"/>
    <w:rsid w:val="0055273A"/>
    <w:rsid w:val="005529B4"/>
    <w:rsid w:val="00552C66"/>
    <w:rsid w:val="005530DD"/>
    <w:rsid w:val="00554145"/>
    <w:rsid w:val="005558C6"/>
    <w:rsid w:val="00557CBE"/>
    <w:rsid w:val="00560BF8"/>
    <w:rsid w:val="0056327B"/>
    <w:rsid w:val="0056363F"/>
    <w:rsid w:val="005652E6"/>
    <w:rsid w:val="0056572B"/>
    <w:rsid w:val="0056615D"/>
    <w:rsid w:val="0056698C"/>
    <w:rsid w:val="005679E3"/>
    <w:rsid w:val="00567CE0"/>
    <w:rsid w:val="00567F70"/>
    <w:rsid w:val="00570259"/>
    <w:rsid w:val="00570477"/>
    <w:rsid w:val="00570CF5"/>
    <w:rsid w:val="00571CAC"/>
    <w:rsid w:val="00571FDD"/>
    <w:rsid w:val="0057266C"/>
    <w:rsid w:val="005726E3"/>
    <w:rsid w:val="00572C33"/>
    <w:rsid w:val="00572C5E"/>
    <w:rsid w:val="00575D6D"/>
    <w:rsid w:val="005761BC"/>
    <w:rsid w:val="005769D4"/>
    <w:rsid w:val="00576DBD"/>
    <w:rsid w:val="00577193"/>
    <w:rsid w:val="005772C8"/>
    <w:rsid w:val="005815A3"/>
    <w:rsid w:val="00581A58"/>
    <w:rsid w:val="00582064"/>
    <w:rsid w:val="005822AF"/>
    <w:rsid w:val="00582622"/>
    <w:rsid w:val="00582B88"/>
    <w:rsid w:val="005831BD"/>
    <w:rsid w:val="00583DAF"/>
    <w:rsid w:val="005842AB"/>
    <w:rsid w:val="0058477C"/>
    <w:rsid w:val="0058478A"/>
    <w:rsid w:val="00584F81"/>
    <w:rsid w:val="0058646B"/>
    <w:rsid w:val="00587388"/>
    <w:rsid w:val="0059056A"/>
    <w:rsid w:val="005912C3"/>
    <w:rsid w:val="00592604"/>
    <w:rsid w:val="00592F2D"/>
    <w:rsid w:val="005931F7"/>
    <w:rsid w:val="00594303"/>
    <w:rsid w:val="005944B0"/>
    <w:rsid w:val="005945E8"/>
    <w:rsid w:val="0059703D"/>
    <w:rsid w:val="00597BD4"/>
    <w:rsid w:val="00597D48"/>
    <w:rsid w:val="005A0D85"/>
    <w:rsid w:val="005A1558"/>
    <w:rsid w:val="005A2723"/>
    <w:rsid w:val="005A2D8C"/>
    <w:rsid w:val="005A3499"/>
    <w:rsid w:val="005A3C31"/>
    <w:rsid w:val="005A506F"/>
    <w:rsid w:val="005A5501"/>
    <w:rsid w:val="005A58A9"/>
    <w:rsid w:val="005A6FF4"/>
    <w:rsid w:val="005A7FE5"/>
    <w:rsid w:val="005B0219"/>
    <w:rsid w:val="005B05F5"/>
    <w:rsid w:val="005B0E08"/>
    <w:rsid w:val="005B1CFF"/>
    <w:rsid w:val="005B1FDC"/>
    <w:rsid w:val="005B42E8"/>
    <w:rsid w:val="005B4A76"/>
    <w:rsid w:val="005B5138"/>
    <w:rsid w:val="005B6089"/>
    <w:rsid w:val="005B7DE4"/>
    <w:rsid w:val="005C02BA"/>
    <w:rsid w:val="005C1E4A"/>
    <w:rsid w:val="005C3183"/>
    <w:rsid w:val="005C4030"/>
    <w:rsid w:val="005C58E5"/>
    <w:rsid w:val="005C5CF8"/>
    <w:rsid w:val="005C6AFE"/>
    <w:rsid w:val="005C706B"/>
    <w:rsid w:val="005C78A3"/>
    <w:rsid w:val="005D05AA"/>
    <w:rsid w:val="005D0B86"/>
    <w:rsid w:val="005D0BE7"/>
    <w:rsid w:val="005D137D"/>
    <w:rsid w:val="005D1EF9"/>
    <w:rsid w:val="005D287A"/>
    <w:rsid w:val="005D378A"/>
    <w:rsid w:val="005D3B4D"/>
    <w:rsid w:val="005D3C81"/>
    <w:rsid w:val="005D3FD0"/>
    <w:rsid w:val="005D4451"/>
    <w:rsid w:val="005D486D"/>
    <w:rsid w:val="005D581C"/>
    <w:rsid w:val="005D5975"/>
    <w:rsid w:val="005D6976"/>
    <w:rsid w:val="005D74E6"/>
    <w:rsid w:val="005D7BE7"/>
    <w:rsid w:val="005D7F93"/>
    <w:rsid w:val="005E0003"/>
    <w:rsid w:val="005E06BD"/>
    <w:rsid w:val="005E16CC"/>
    <w:rsid w:val="005E1773"/>
    <w:rsid w:val="005E2A06"/>
    <w:rsid w:val="005E48F5"/>
    <w:rsid w:val="005E520B"/>
    <w:rsid w:val="005E6F2E"/>
    <w:rsid w:val="005E6F82"/>
    <w:rsid w:val="005E7B8B"/>
    <w:rsid w:val="005F1BAE"/>
    <w:rsid w:val="005F25D9"/>
    <w:rsid w:val="005F2EFB"/>
    <w:rsid w:val="005F3257"/>
    <w:rsid w:val="005F36DC"/>
    <w:rsid w:val="005F36EB"/>
    <w:rsid w:val="005F3AB5"/>
    <w:rsid w:val="005F59B7"/>
    <w:rsid w:val="005F60B3"/>
    <w:rsid w:val="005F78AE"/>
    <w:rsid w:val="00601F9F"/>
    <w:rsid w:val="00603DB0"/>
    <w:rsid w:val="0060426F"/>
    <w:rsid w:val="00605BD3"/>
    <w:rsid w:val="00605EE2"/>
    <w:rsid w:val="00605F37"/>
    <w:rsid w:val="00606DB4"/>
    <w:rsid w:val="00607803"/>
    <w:rsid w:val="00607BE8"/>
    <w:rsid w:val="00610853"/>
    <w:rsid w:val="0061162A"/>
    <w:rsid w:val="006116CC"/>
    <w:rsid w:val="00611C16"/>
    <w:rsid w:val="00611EC5"/>
    <w:rsid w:val="006126D8"/>
    <w:rsid w:val="006128E2"/>
    <w:rsid w:val="006137FD"/>
    <w:rsid w:val="00613B6D"/>
    <w:rsid w:val="00616C88"/>
    <w:rsid w:val="006175F5"/>
    <w:rsid w:val="006207FD"/>
    <w:rsid w:val="00623262"/>
    <w:rsid w:val="006236A6"/>
    <w:rsid w:val="0062403D"/>
    <w:rsid w:val="00626160"/>
    <w:rsid w:val="0062684A"/>
    <w:rsid w:val="00626B18"/>
    <w:rsid w:val="00627136"/>
    <w:rsid w:val="00627FFD"/>
    <w:rsid w:val="00630102"/>
    <w:rsid w:val="00630804"/>
    <w:rsid w:val="00630AE5"/>
    <w:rsid w:val="00631894"/>
    <w:rsid w:val="00631C07"/>
    <w:rsid w:val="00632034"/>
    <w:rsid w:val="006324EA"/>
    <w:rsid w:val="00632FBC"/>
    <w:rsid w:val="00637AE4"/>
    <w:rsid w:val="006403C0"/>
    <w:rsid w:val="00641AE9"/>
    <w:rsid w:val="00641CC9"/>
    <w:rsid w:val="006430C9"/>
    <w:rsid w:val="006434CD"/>
    <w:rsid w:val="00643B82"/>
    <w:rsid w:val="00643E5F"/>
    <w:rsid w:val="0064404C"/>
    <w:rsid w:val="006448B3"/>
    <w:rsid w:val="00645DEF"/>
    <w:rsid w:val="00646AE5"/>
    <w:rsid w:val="00647737"/>
    <w:rsid w:val="00652204"/>
    <w:rsid w:val="00652B2C"/>
    <w:rsid w:val="0065610C"/>
    <w:rsid w:val="00656F16"/>
    <w:rsid w:val="006570EE"/>
    <w:rsid w:val="0065728B"/>
    <w:rsid w:val="006573B0"/>
    <w:rsid w:val="00657580"/>
    <w:rsid w:val="00660232"/>
    <w:rsid w:val="0066064E"/>
    <w:rsid w:val="006607AB"/>
    <w:rsid w:val="00661663"/>
    <w:rsid w:val="00662659"/>
    <w:rsid w:val="0066681D"/>
    <w:rsid w:val="00666F9F"/>
    <w:rsid w:val="006671D8"/>
    <w:rsid w:val="00667B8C"/>
    <w:rsid w:val="00667CFD"/>
    <w:rsid w:val="00670125"/>
    <w:rsid w:val="00670D0B"/>
    <w:rsid w:val="006728DD"/>
    <w:rsid w:val="00672C4E"/>
    <w:rsid w:val="00672EE5"/>
    <w:rsid w:val="0067372E"/>
    <w:rsid w:val="0067387E"/>
    <w:rsid w:val="00673FA7"/>
    <w:rsid w:val="00674436"/>
    <w:rsid w:val="00674483"/>
    <w:rsid w:val="00674B46"/>
    <w:rsid w:val="00675869"/>
    <w:rsid w:val="00676599"/>
    <w:rsid w:val="00676E8F"/>
    <w:rsid w:val="00676FAF"/>
    <w:rsid w:val="006804E9"/>
    <w:rsid w:val="00680E5C"/>
    <w:rsid w:val="006813BC"/>
    <w:rsid w:val="00681638"/>
    <w:rsid w:val="00681868"/>
    <w:rsid w:val="00681A12"/>
    <w:rsid w:val="00682309"/>
    <w:rsid w:val="0068280B"/>
    <w:rsid w:val="00682DC2"/>
    <w:rsid w:val="00682EAF"/>
    <w:rsid w:val="0068345E"/>
    <w:rsid w:val="00683632"/>
    <w:rsid w:val="00683816"/>
    <w:rsid w:val="00683E38"/>
    <w:rsid w:val="00683E8D"/>
    <w:rsid w:val="00685295"/>
    <w:rsid w:val="00685A9F"/>
    <w:rsid w:val="0068620A"/>
    <w:rsid w:val="0068629C"/>
    <w:rsid w:val="0068780F"/>
    <w:rsid w:val="00687C88"/>
    <w:rsid w:val="006923CD"/>
    <w:rsid w:val="0069363D"/>
    <w:rsid w:val="00693DA0"/>
    <w:rsid w:val="00695440"/>
    <w:rsid w:val="00695B63"/>
    <w:rsid w:val="00696CD7"/>
    <w:rsid w:val="00696F59"/>
    <w:rsid w:val="006972BD"/>
    <w:rsid w:val="0069778B"/>
    <w:rsid w:val="006978DC"/>
    <w:rsid w:val="00697EDE"/>
    <w:rsid w:val="006A01BA"/>
    <w:rsid w:val="006A01D1"/>
    <w:rsid w:val="006A0C9E"/>
    <w:rsid w:val="006A1A52"/>
    <w:rsid w:val="006A27F8"/>
    <w:rsid w:val="006A328A"/>
    <w:rsid w:val="006A41F8"/>
    <w:rsid w:val="006A4494"/>
    <w:rsid w:val="006A5C64"/>
    <w:rsid w:val="006A7837"/>
    <w:rsid w:val="006B0300"/>
    <w:rsid w:val="006B0384"/>
    <w:rsid w:val="006B048E"/>
    <w:rsid w:val="006B0FA9"/>
    <w:rsid w:val="006B2377"/>
    <w:rsid w:val="006B2AB1"/>
    <w:rsid w:val="006B30C2"/>
    <w:rsid w:val="006B3DBC"/>
    <w:rsid w:val="006B4406"/>
    <w:rsid w:val="006B53A6"/>
    <w:rsid w:val="006B67D1"/>
    <w:rsid w:val="006C10F1"/>
    <w:rsid w:val="006C1333"/>
    <w:rsid w:val="006C161C"/>
    <w:rsid w:val="006C1DE9"/>
    <w:rsid w:val="006C2B3D"/>
    <w:rsid w:val="006C59D5"/>
    <w:rsid w:val="006C7121"/>
    <w:rsid w:val="006C76C5"/>
    <w:rsid w:val="006C776D"/>
    <w:rsid w:val="006C77D6"/>
    <w:rsid w:val="006D10D8"/>
    <w:rsid w:val="006D1374"/>
    <w:rsid w:val="006D1A01"/>
    <w:rsid w:val="006D1CA3"/>
    <w:rsid w:val="006D3814"/>
    <w:rsid w:val="006D4024"/>
    <w:rsid w:val="006D5F1D"/>
    <w:rsid w:val="006D63B7"/>
    <w:rsid w:val="006D77C6"/>
    <w:rsid w:val="006E09E3"/>
    <w:rsid w:val="006E1472"/>
    <w:rsid w:val="006E23FB"/>
    <w:rsid w:val="006E2DD0"/>
    <w:rsid w:val="006E4622"/>
    <w:rsid w:val="006E6507"/>
    <w:rsid w:val="006F0E6C"/>
    <w:rsid w:val="006F29BC"/>
    <w:rsid w:val="006F2DBC"/>
    <w:rsid w:val="006F342E"/>
    <w:rsid w:val="006F3C1B"/>
    <w:rsid w:val="006F534E"/>
    <w:rsid w:val="006F63D3"/>
    <w:rsid w:val="006F719D"/>
    <w:rsid w:val="006F7EAC"/>
    <w:rsid w:val="0070085E"/>
    <w:rsid w:val="0070126B"/>
    <w:rsid w:val="0070154C"/>
    <w:rsid w:val="00701BC1"/>
    <w:rsid w:val="00701E75"/>
    <w:rsid w:val="00704A41"/>
    <w:rsid w:val="00705F81"/>
    <w:rsid w:val="0070628E"/>
    <w:rsid w:val="007064D5"/>
    <w:rsid w:val="00707191"/>
    <w:rsid w:val="00711CD0"/>
    <w:rsid w:val="0071212F"/>
    <w:rsid w:val="0071231E"/>
    <w:rsid w:val="00712A32"/>
    <w:rsid w:val="00712EEF"/>
    <w:rsid w:val="007135FF"/>
    <w:rsid w:val="0071364E"/>
    <w:rsid w:val="00713BE1"/>
    <w:rsid w:val="0071462B"/>
    <w:rsid w:val="0071495E"/>
    <w:rsid w:val="0071524F"/>
    <w:rsid w:val="00715407"/>
    <w:rsid w:val="007158E0"/>
    <w:rsid w:val="00715F94"/>
    <w:rsid w:val="00716945"/>
    <w:rsid w:val="00716DEF"/>
    <w:rsid w:val="00717DAD"/>
    <w:rsid w:val="00717F42"/>
    <w:rsid w:val="0072503C"/>
    <w:rsid w:val="0072569E"/>
    <w:rsid w:val="00726F19"/>
    <w:rsid w:val="00730554"/>
    <w:rsid w:val="00730892"/>
    <w:rsid w:val="00730893"/>
    <w:rsid w:val="00732287"/>
    <w:rsid w:val="00732FE6"/>
    <w:rsid w:val="00733A55"/>
    <w:rsid w:val="00733EAC"/>
    <w:rsid w:val="007346A0"/>
    <w:rsid w:val="007347EF"/>
    <w:rsid w:val="00734837"/>
    <w:rsid w:val="00734F49"/>
    <w:rsid w:val="00735588"/>
    <w:rsid w:val="00735F9A"/>
    <w:rsid w:val="00736782"/>
    <w:rsid w:val="00737B75"/>
    <w:rsid w:val="00737D62"/>
    <w:rsid w:val="00737DDC"/>
    <w:rsid w:val="007401DC"/>
    <w:rsid w:val="00740854"/>
    <w:rsid w:val="0074184D"/>
    <w:rsid w:val="00741875"/>
    <w:rsid w:val="00741BD3"/>
    <w:rsid w:val="00741C2A"/>
    <w:rsid w:val="00742A35"/>
    <w:rsid w:val="00742B19"/>
    <w:rsid w:val="007435B9"/>
    <w:rsid w:val="007437B2"/>
    <w:rsid w:val="007438CE"/>
    <w:rsid w:val="00743A16"/>
    <w:rsid w:val="00743BBD"/>
    <w:rsid w:val="00744873"/>
    <w:rsid w:val="007506FA"/>
    <w:rsid w:val="00750B33"/>
    <w:rsid w:val="00750F98"/>
    <w:rsid w:val="0075136F"/>
    <w:rsid w:val="0075142F"/>
    <w:rsid w:val="0075183E"/>
    <w:rsid w:val="007523EC"/>
    <w:rsid w:val="00752B32"/>
    <w:rsid w:val="00753A8F"/>
    <w:rsid w:val="00753D39"/>
    <w:rsid w:val="007541AF"/>
    <w:rsid w:val="00754312"/>
    <w:rsid w:val="00754923"/>
    <w:rsid w:val="00754A6E"/>
    <w:rsid w:val="00756E18"/>
    <w:rsid w:val="00757000"/>
    <w:rsid w:val="007573FC"/>
    <w:rsid w:val="00757E80"/>
    <w:rsid w:val="00760ADB"/>
    <w:rsid w:val="00762226"/>
    <w:rsid w:val="007643A6"/>
    <w:rsid w:val="00765400"/>
    <w:rsid w:val="0076548C"/>
    <w:rsid w:val="00765B9C"/>
    <w:rsid w:val="00772A19"/>
    <w:rsid w:val="007735B4"/>
    <w:rsid w:val="00773889"/>
    <w:rsid w:val="007744EA"/>
    <w:rsid w:val="0077481E"/>
    <w:rsid w:val="00775132"/>
    <w:rsid w:val="00775625"/>
    <w:rsid w:val="00775CDB"/>
    <w:rsid w:val="00776126"/>
    <w:rsid w:val="00776778"/>
    <w:rsid w:val="007768DE"/>
    <w:rsid w:val="00777A43"/>
    <w:rsid w:val="00777B66"/>
    <w:rsid w:val="00777CEF"/>
    <w:rsid w:val="00780209"/>
    <w:rsid w:val="00780522"/>
    <w:rsid w:val="00780668"/>
    <w:rsid w:val="00780861"/>
    <w:rsid w:val="00780995"/>
    <w:rsid w:val="00780AFE"/>
    <w:rsid w:val="00780D6F"/>
    <w:rsid w:val="00781441"/>
    <w:rsid w:val="00782B82"/>
    <w:rsid w:val="0078440E"/>
    <w:rsid w:val="0078498A"/>
    <w:rsid w:val="00785355"/>
    <w:rsid w:val="00785362"/>
    <w:rsid w:val="0078568D"/>
    <w:rsid w:val="00785EF9"/>
    <w:rsid w:val="007865CB"/>
    <w:rsid w:val="007900E1"/>
    <w:rsid w:val="00790103"/>
    <w:rsid w:val="00790810"/>
    <w:rsid w:val="00792E3F"/>
    <w:rsid w:val="00794606"/>
    <w:rsid w:val="00794FD6"/>
    <w:rsid w:val="007956C7"/>
    <w:rsid w:val="00795775"/>
    <w:rsid w:val="007978B3"/>
    <w:rsid w:val="00797B08"/>
    <w:rsid w:val="007A01D7"/>
    <w:rsid w:val="007A05FA"/>
    <w:rsid w:val="007A0A50"/>
    <w:rsid w:val="007A1BD6"/>
    <w:rsid w:val="007A45B1"/>
    <w:rsid w:val="007A6B06"/>
    <w:rsid w:val="007A7421"/>
    <w:rsid w:val="007B013A"/>
    <w:rsid w:val="007B04DE"/>
    <w:rsid w:val="007B0774"/>
    <w:rsid w:val="007B3C88"/>
    <w:rsid w:val="007B464F"/>
    <w:rsid w:val="007B4764"/>
    <w:rsid w:val="007B49A0"/>
    <w:rsid w:val="007B548F"/>
    <w:rsid w:val="007B54EA"/>
    <w:rsid w:val="007B6C11"/>
    <w:rsid w:val="007B6CCC"/>
    <w:rsid w:val="007B7036"/>
    <w:rsid w:val="007C0660"/>
    <w:rsid w:val="007C13B5"/>
    <w:rsid w:val="007C2736"/>
    <w:rsid w:val="007C27EF"/>
    <w:rsid w:val="007C310B"/>
    <w:rsid w:val="007C33BE"/>
    <w:rsid w:val="007C388B"/>
    <w:rsid w:val="007C7D3F"/>
    <w:rsid w:val="007D00BB"/>
    <w:rsid w:val="007D0EF6"/>
    <w:rsid w:val="007D1FB1"/>
    <w:rsid w:val="007D2D6A"/>
    <w:rsid w:val="007D4653"/>
    <w:rsid w:val="007D479D"/>
    <w:rsid w:val="007D5F42"/>
    <w:rsid w:val="007D70EE"/>
    <w:rsid w:val="007E05CF"/>
    <w:rsid w:val="007E07B9"/>
    <w:rsid w:val="007E1973"/>
    <w:rsid w:val="007E216D"/>
    <w:rsid w:val="007E21DD"/>
    <w:rsid w:val="007E2463"/>
    <w:rsid w:val="007E2C68"/>
    <w:rsid w:val="007E2D66"/>
    <w:rsid w:val="007E3977"/>
    <w:rsid w:val="007E3CA5"/>
    <w:rsid w:val="007E3F84"/>
    <w:rsid w:val="007E40AF"/>
    <w:rsid w:val="007E44DA"/>
    <w:rsid w:val="007E4544"/>
    <w:rsid w:val="007E597C"/>
    <w:rsid w:val="007E5B82"/>
    <w:rsid w:val="007E5E8A"/>
    <w:rsid w:val="007E685F"/>
    <w:rsid w:val="007E68F0"/>
    <w:rsid w:val="007E6D20"/>
    <w:rsid w:val="007E6FFC"/>
    <w:rsid w:val="007F0FBA"/>
    <w:rsid w:val="007F116A"/>
    <w:rsid w:val="007F232E"/>
    <w:rsid w:val="007F2548"/>
    <w:rsid w:val="007F2ED2"/>
    <w:rsid w:val="007F494E"/>
    <w:rsid w:val="007F49D2"/>
    <w:rsid w:val="007F55F4"/>
    <w:rsid w:val="007F7713"/>
    <w:rsid w:val="007F7802"/>
    <w:rsid w:val="007F7C6A"/>
    <w:rsid w:val="00801FDD"/>
    <w:rsid w:val="008023FB"/>
    <w:rsid w:val="00802DA5"/>
    <w:rsid w:val="00803A94"/>
    <w:rsid w:val="00804A28"/>
    <w:rsid w:val="008057BC"/>
    <w:rsid w:val="008104E8"/>
    <w:rsid w:val="00810A67"/>
    <w:rsid w:val="00810E25"/>
    <w:rsid w:val="008114B9"/>
    <w:rsid w:val="00811CB5"/>
    <w:rsid w:val="0081372F"/>
    <w:rsid w:val="00814533"/>
    <w:rsid w:val="008161E8"/>
    <w:rsid w:val="00817101"/>
    <w:rsid w:val="008204F2"/>
    <w:rsid w:val="00823699"/>
    <w:rsid w:val="00823877"/>
    <w:rsid w:val="00827F66"/>
    <w:rsid w:val="008308BA"/>
    <w:rsid w:val="00831328"/>
    <w:rsid w:val="00831DEB"/>
    <w:rsid w:val="0083224C"/>
    <w:rsid w:val="00832D0B"/>
    <w:rsid w:val="008339C4"/>
    <w:rsid w:val="008340D8"/>
    <w:rsid w:val="00836CB4"/>
    <w:rsid w:val="008413C8"/>
    <w:rsid w:val="00841FC3"/>
    <w:rsid w:val="00842218"/>
    <w:rsid w:val="00842EFC"/>
    <w:rsid w:val="0084642B"/>
    <w:rsid w:val="00847193"/>
    <w:rsid w:val="008476A4"/>
    <w:rsid w:val="0085081D"/>
    <w:rsid w:val="008525F0"/>
    <w:rsid w:val="00852D92"/>
    <w:rsid w:val="00853689"/>
    <w:rsid w:val="00853987"/>
    <w:rsid w:val="008541ED"/>
    <w:rsid w:val="0085475A"/>
    <w:rsid w:val="0085782C"/>
    <w:rsid w:val="00857B9C"/>
    <w:rsid w:val="00860FEB"/>
    <w:rsid w:val="008613B3"/>
    <w:rsid w:val="008621E2"/>
    <w:rsid w:val="0086416A"/>
    <w:rsid w:val="008649FE"/>
    <w:rsid w:val="00864B3D"/>
    <w:rsid w:val="00864EB2"/>
    <w:rsid w:val="0086571A"/>
    <w:rsid w:val="00865E56"/>
    <w:rsid w:val="00866F10"/>
    <w:rsid w:val="00866F3F"/>
    <w:rsid w:val="008721D1"/>
    <w:rsid w:val="00872906"/>
    <w:rsid w:val="00873E73"/>
    <w:rsid w:val="008746E8"/>
    <w:rsid w:val="00874CD0"/>
    <w:rsid w:val="00875219"/>
    <w:rsid w:val="0087604F"/>
    <w:rsid w:val="008771F0"/>
    <w:rsid w:val="008779BD"/>
    <w:rsid w:val="00877D3A"/>
    <w:rsid w:val="00880079"/>
    <w:rsid w:val="00880191"/>
    <w:rsid w:val="00880238"/>
    <w:rsid w:val="008805C6"/>
    <w:rsid w:val="0088191C"/>
    <w:rsid w:val="008838B5"/>
    <w:rsid w:val="008852AC"/>
    <w:rsid w:val="00886025"/>
    <w:rsid w:val="00886C89"/>
    <w:rsid w:val="00890158"/>
    <w:rsid w:val="00892C4C"/>
    <w:rsid w:val="008943FB"/>
    <w:rsid w:val="008946D6"/>
    <w:rsid w:val="00894838"/>
    <w:rsid w:val="008949B8"/>
    <w:rsid w:val="00894C2B"/>
    <w:rsid w:val="00895985"/>
    <w:rsid w:val="00896886"/>
    <w:rsid w:val="008973F6"/>
    <w:rsid w:val="00897670"/>
    <w:rsid w:val="008A0375"/>
    <w:rsid w:val="008A1E6A"/>
    <w:rsid w:val="008A3569"/>
    <w:rsid w:val="008A48FF"/>
    <w:rsid w:val="008A5327"/>
    <w:rsid w:val="008A56A2"/>
    <w:rsid w:val="008A57CD"/>
    <w:rsid w:val="008A62AD"/>
    <w:rsid w:val="008A7104"/>
    <w:rsid w:val="008A7AC1"/>
    <w:rsid w:val="008A7C03"/>
    <w:rsid w:val="008B02B1"/>
    <w:rsid w:val="008B108C"/>
    <w:rsid w:val="008B2A14"/>
    <w:rsid w:val="008B3850"/>
    <w:rsid w:val="008B585C"/>
    <w:rsid w:val="008B5D36"/>
    <w:rsid w:val="008C01A3"/>
    <w:rsid w:val="008C1168"/>
    <w:rsid w:val="008C156E"/>
    <w:rsid w:val="008C1D87"/>
    <w:rsid w:val="008C2A16"/>
    <w:rsid w:val="008C301A"/>
    <w:rsid w:val="008C385F"/>
    <w:rsid w:val="008C4513"/>
    <w:rsid w:val="008C5863"/>
    <w:rsid w:val="008C5CB1"/>
    <w:rsid w:val="008C5D9C"/>
    <w:rsid w:val="008C5F6F"/>
    <w:rsid w:val="008C7746"/>
    <w:rsid w:val="008C7CBF"/>
    <w:rsid w:val="008D1C9B"/>
    <w:rsid w:val="008D1D6C"/>
    <w:rsid w:val="008D2753"/>
    <w:rsid w:val="008D522D"/>
    <w:rsid w:val="008D626A"/>
    <w:rsid w:val="008E01D2"/>
    <w:rsid w:val="008E3E56"/>
    <w:rsid w:val="008E5F2E"/>
    <w:rsid w:val="008E7142"/>
    <w:rsid w:val="008E7381"/>
    <w:rsid w:val="008E79D7"/>
    <w:rsid w:val="008E7C2E"/>
    <w:rsid w:val="008F026B"/>
    <w:rsid w:val="008F0374"/>
    <w:rsid w:val="008F084B"/>
    <w:rsid w:val="008F08AA"/>
    <w:rsid w:val="008F1A50"/>
    <w:rsid w:val="008F1ABB"/>
    <w:rsid w:val="008F1B05"/>
    <w:rsid w:val="008F249F"/>
    <w:rsid w:val="008F2D4E"/>
    <w:rsid w:val="008F3A74"/>
    <w:rsid w:val="008F4B5F"/>
    <w:rsid w:val="008F4BB0"/>
    <w:rsid w:val="008F6EC0"/>
    <w:rsid w:val="008F7A80"/>
    <w:rsid w:val="008F7B60"/>
    <w:rsid w:val="008F7B76"/>
    <w:rsid w:val="008F7D38"/>
    <w:rsid w:val="00900325"/>
    <w:rsid w:val="00900579"/>
    <w:rsid w:val="0090165B"/>
    <w:rsid w:val="009022AA"/>
    <w:rsid w:val="00902F2D"/>
    <w:rsid w:val="009031ED"/>
    <w:rsid w:val="0090359B"/>
    <w:rsid w:val="00904756"/>
    <w:rsid w:val="0091000F"/>
    <w:rsid w:val="0091215B"/>
    <w:rsid w:val="009122B5"/>
    <w:rsid w:val="00913D1D"/>
    <w:rsid w:val="00915B06"/>
    <w:rsid w:val="00916400"/>
    <w:rsid w:val="00920019"/>
    <w:rsid w:val="00920FFA"/>
    <w:rsid w:val="0092323B"/>
    <w:rsid w:val="00923FB2"/>
    <w:rsid w:val="0092401E"/>
    <w:rsid w:val="009251DC"/>
    <w:rsid w:val="00926328"/>
    <w:rsid w:val="00926855"/>
    <w:rsid w:val="009303E7"/>
    <w:rsid w:val="00931902"/>
    <w:rsid w:val="009324C7"/>
    <w:rsid w:val="009332A4"/>
    <w:rsid w:val="00933C4C"/>
    <w:rsid w:val="00936879"/>
    <w:rsid w:val="00937C7F"/>
    <w:rsid w:val="0094097B"/>
    <w:rsid w:val="00940BC0"/>
    <w:rsid w:val="00941FC6"/>
    <w:rsid w:val="00942358"/>
    <w:rsid w:val="0094380F"/>
    <w:rsid w:val="009439A2"/>
    <w:rsid w:val="00943B9B"/>
    <w:rsid w:val="00944B4B"/>
    <w:rsid w:val="00945DED"/>
    <w:rsid w:val="00946761"/>
    <w:rsid w:val="00946B9D"/>
    <w:rsid w:val="00947DB0"/>
    <w:rsid w:val="009512E7"/>
    <w:rsid w:val="009517B1"/>
    <w:rsid w:val="009517D2"/>
    <w:rsid w:val="0095696D"/>
    <w:rsid w:val="00956D07"/>
    <w:rsid w:val="009575B7"/>
    <w:rsid w:val="00957DF9"/>
    <w:rsid w:val="00960C20"/>
    <w:rsid w:val="00960E71"/>
    <w:rsid w:val="0096185E"/>
    <w:rsid w:val="00962675"/>
    <w:rsid w:val="00962711"/>
    <w:rsid w:val="0096285D"/>
    <w:rsid w:val="0096439E"/>
    <w:rsid w:val="0096673C"/>
    <w:rsid w:val="00967389"/>
    <w:rsid w:val="00970903"/>
    <w:rsid w:val="00970F89"/>
    <w:rsid w:val="009721DD"/>
    <w:rsid w:val="009738FE"/>
    <w:rsid w:val="0097586E"/>
    <w:rsid w:val="00976697"/>
    <w:rsid w:val="00977405"/>
    <w:rsid w:val="00977561"/>
    <w:rsid w:val="00977848"/>
    <w:rsid w:val="00980225"/>
    <w:rsid w:val="009828E2"/>
    <w:rsid w:val="009828E6"/>
    <w:rsid w:val="00982BBC"/>
    <w:rsid w:val="0098573B"/>
    <w:rsid w:val="00986DED"/>
    <w:rsid w:val="00986E43"/>
    <w:rsid w:val="00987786"/>
    <w:rsid w:val="00987FB2"/>
    <w:rsid w:val="00991DA6"/>
    <w:rsid w:val="00992EE2"/>
    <w:rsid w:val="00993344"/>
    <w:rsid w:val="00993574"/>
    <w:rsid w:val="00993FAB"/>
    <w:rsid w:val="009940C1"/>
    <w:rsid w:val="00995C58"/>
    <w:rsid w:val="0099655A"/>
    <w:rsid w:val="009979AA"/>
    <w:rsid w:val="009A25E7"/>
    <w:rsid w:val="009A28D4"/>
    <w:rsid w:val="009A41E8"/>
    <w:rsid w:val="009A4837"/>
    <w:rsid w:val="009A596A"/>
    <w:rsid w:val="009A5E7A"/>
    <w:rsid w:val="009A6AF0"/>
    <w:rsid w:val="009A6AFB"/>
    <w:rsid w:val="009A6CCF"/>
    <w:rsid w:val="009A7C9C"/>
    <w:rsid w:val="009B0371"/>
    <w:rsid w:val="009B0A1B"/>
    <w:rsid w:val="009B0BDD"/>
    <w:rsid w:val="009B1BFD"/>
    <w:rsid w:val="009B2879"/>
    <w:rsid w:val="009B2CDB"/>
    <w:rsid w:val="009B2E43"/>
    <w:rsid w:val="009B2F41"/>
    <w:rsid w:val="009B5057"/>
    <w:rsid w:val="009B684F"/>
    <w:rsid w:val="009B6918"/>
    <w:rsid w:val="009B6A38"/>
    <w:rsid w:val="009B79A6"/>
    <w:rsid w:val="009B7C9F"/>
    <w:rsid w:val="009C053D"/>
    <w:rsid w:val="009C2952"/>
    <w:rsid w:val="009C2A21"/>
    <w:rsid w:val="009C2B51"/>
    <w:rsid w:val="009C4675"/>
    <w:rsid w:val="009C49B4"/>
    <w:rsid w:val="009C4A77"/>
    <w:rsid w:val="009C4A98"/>
    <w:rsid w:val="009C53BB"/>
    <w:rsid w:val="009C53DE"/>
    <w:rsid w:val="009C5E9A"/>
    <w:rsid w:val="009C7130"/>
    <w:rsid w:val="009D1D33"/>
    <w:rsid w:val="009D534F"/>
    <w:rsid w:val="009D6254"/>
    <w:rsid w:val="009D6F8D"/>
    <w:rsid w:val="009D7F24"/>
    <w:rsid w:val="009E00CA"/>
    <w:rsid w:val="009E02D5"/>
    <w:rsid w:val="009E02E4"/>
    <w:rsid w:val="009E06C6"/>
    <w:rsid w:val="009E0A2D"/>
    <w:rsid w:val="009E1B04"/>
    <w:rsid w:val="009E1D76"/>
    <w:rsid w:val="009E3022"/>
    <w:rsid w:val="009E3C4C"/>
    <w:rsid w:val="009E3D1E"/>
    <w:rsid w:val="009E40BF"/>
    <w:rsid w:val="009E40C3"/>
    <w:rsid w:val="009E4774"/>
    <w:rsid w:val="009E5135"/>
    <w:rsid w:val="009E59AB"/>
    <w:rsid w:val="009E6A7B"/>
    <w:rsid w:val="009E7F6A"/>
    <w:rsid w:val="009F0356"/>
    <w:rsid w:val="009F2088"/>
    <w:rsid w:val="009F20A4"/>
    <w:rsid w:val="009F2DA4"/>
    <w:rsid w:val="009F3285"/>
    <w:rsid w:val="009F38D2"/>
    <w:rsid w:val="009F3E73"/>
    <w:rsid w:val="009F4B99"/>
    <w:rsid w:val="009F4C04"/>
    <w:rsid w:val="009F524F"/>
    <w:rsid w:val="009F58D5"/>
    <w:rsid w:val="009F6A45"/>
    <w:rsid w:val="009F7149"/>
    <w:rsid w:val="009F7274"/>
    <w:rsid w:val="009F754D"/>
    <w:rsid w:val="00A007FF"/>
    <w:rsid w:val="00A00E0B"/>
    <w:rsid w:val="00A01000"/>
    <w:rsid w:val="00A01D72"/>
    <w:rsid w:val="00A0756A"/>
    <w:rsid w:val="00A077B7"/>
    <w:rsid w:val="00A07CCE"/>
    <w:rsid w:val="00A101AE"/>
    <w:rsid w:val="00A10A9C"/>
    <w:rsid w:val="00A10B98"/>
    <w:rsid w:val="00A13923"/>
    <w:rsid w:val="00A146DC"/>
    <w:rsid w:val="00A15912"/>
    <w:rsid w:val="00A1604C"/>
    <w:rsid w:val="00A16BE0"/>
    <w:rsid w:val="00A20BC1"/>
    <w:rsid w:val="00A21237"/>
    <w:rsid w:val="00A21330"/>
    <w:rsid w:val="00A23C22"/>
    <w:rsid w:val="00A251A3"/>
    <w:rsid w:val="00A2587D"/>
    <w:rsid w:val="00A2596B"/>
    <w:rsid w:val="00A25F73"/>
    <w:rsid w:val="00A27032"/>
    <w:rsid w:val="00A278CF"/>
    <w:rsid w:val="00A27FC0"/>
    <w:rsid w:val="00A31427"/>
    <w:rsid w:val="00A314C2"/>
    <w:rsid w:val="00A32A69"/>
    <w:rsid w:val="00A3358F"/>
    <w:rsid w:val="00A35C13"/>
    <w:rsid w:val="00A35D57"/>
    <w:rsid w:val="00A36F12"/>
    <w:rsid w:val="00A37DC0"/>
    <w:rsid w:val="00A405A8"/>
    <w:rsid w:val="00A41B69"/>
    <w:rsid w:val="00A41D88"/>
    <w:rsid w:val="00A42DA8"/>
    <w:rsid w:val="00A42DDB"/>
    <w:rsid w:val="00A43575"/>
    <w:rsid w:val="00A4452C"/>
    <w:rsid w:val="00A447A5"/>
    <w:rsid w:val="00A45CA5"/>
    <w:rsid w:val="00A46994"/>
    <w:rsid w:val="00A50E8A"/>
    <w:rsid w:val="00A54CE2"/>
    <w:rsid w:val="00A56CE6"/>
    <w:rsid w:val="00A614A5"/>
    <w:rsid w:val="00A622B6"/>
    <w:rsid w:val="00A62640"/>
    <w:rsid w:val="00A635AA"/>
    <w:rsid w:val="00A661D9"/>
    <w:rsid w:val="00A66304"/>
    <w:rsid w:val="00A6661F"/>
    <w:rsid w:val="00A668E4"/>
    <w:rsid w:val="00A66CCB"/>
    <w:rsid w:val="00A66D42"/>
    <w:rsid w:val="00A66DD7"/>
    <w:rsid w:val="00A670E7"/>
    <w:rsid w:val="00A72F93"/>
    <w:rsid w:val="00A73975"/>
    <w:rsid w:val="00A73F09"/>
    <w:rsid w:val="00A75151"/>
    <w:rsid w:val="00A75974"/>
    <w:rsid w:val="00A75A14"/>
    <w:rsid w:val="00A76022"/>
    <w:rsid w:val="00A76037"/>
    <w:rsid w:val="00A76085"/>
    <w:rsid w:val="00A760B5"/>
    <w:rsid w:val="00A771AE"/>
    <w:rsid w:val="00A77FC4"/>
    <w:rsid w:val="00A81737"/>
    <w:rsid w:val="00A818B1"/>
    <w:rsid w:val="00A8252F"/>
    <w:rsid w:val="00A846F0"/>
    <w:rsid w:val="00A8512E"/>
    <w:rsid w:val="00A865A0"/>
    <w:rsid w:val="00A872EE"/>
    <w:rsid w:val="00A87C53"/>
    <w:rsid w:val="00A917D0"/>
    <w:rsid w:val="00A91B05"/>
    <w:rsid w:val="00A93889"/>
    <w:rsid w:val="00A95076"/>
    <w:rsid w:val="00A95A2B"/>
    <w:rsid w:val="00AA16F1"/>
    <w:rsid w:val="00AA2791"/>
    <w:rsid w:val="00AA2892"/>
    <w:rsid w:val="00AA2BE8"/>
    <w:rsid w:val="00AA3FD7"/>
    <w:rsid w:val="00AA4B77"/>
    <w:rsid w:val="00AA5CAD"/>
    <w:rsid w:val="00AA605B"/>
    <w:rsid w:val="00AA6B5F"/>
    <w:rsid w:val="00AA7B1C"/>
    <w:rsid w:val="00AA7EC1"/>
    <w:rsid w:val="00AB13F2"/>
    <w:rsid w:val="00AB5287"/>
    <w:rsid w:val="00AB560D"/>
    <w:rsid w:val="00AB5F8F"/>
    <w:rsid w:val="00AB64F6"/>
    <w:rsid w:val="00AB65E8"/>
    <w:rsid w:val="00AB6764"/>
    <w:rsid w:val="00AB7969"/>
    <w:rsid w:val="00AC00EA"/>
    <w:rsid w:val="00AC04D6"/>
    <w:rsid w:val="00AC0A90"/>
    <w:rsid w:val="00AC132E"/>
    <w:rsid w:val="00AC1403"/>
    <w:rsid w:val="00AC1B64"/>
    <w:rsid w:val="00AC2F32"/>
    <w:rsid w:val="00AC3052"/>
    <w:rsid w:val="00AC3C04"/>
    <w:rsid w:val="00AC3D60"/>
    <w:rsid w:val="00AC3E2C"/>
    <w:rsid w:val="00AC4192"/>
    <w:rsid w:val="00AC4CC1"/>
    <w:rsid w:val="00AC5202"/>
    <w:rsid w:val="00AC6293"/>
    <w:rsid w:val="00AD0B2A"/>
    <w:rsid w:val="00AD18DB"/>
    <w:rsid w:val="00AD37BB"/>
    <w:rsid w:val="00AD3BC8"/>
    <w:rsid w:val="00AD3FD1"/>
    <w:rsid w:val="00AD403B"/>
    <w:rsid w:val="00AD54A5"/>
    <w:rsid w:val="00AD556E"/>
    <w:rsid w:val="00AD5B62"/>
    <w:rsid w:val="00AD5CD7"/>
    <w:rsid w:val="00AD640B"/>
    <w:rsid w:val="00AE0148"/>
    <w:rsid w:val="00AE0674"/>
    <w:rsid w:val="00AE10B0"/>
    <w:rsid w:val="00AE12CB"/>
    <w:rsid w:val="00AE2672"/>
    <w:rsid w:val="00AE27A3"/>
    <w:rsid w:val="00AE28EC"/>
    <w:rsid w:val="00AE293F"/>
    <w:rsid w:val="00AE4514"/>
    <w:rsid w:val="00AE5418"/>
    <w:rsid w:val="00AE55B0"/>
    <w:rsid w:val="00AE5CA8"/>
    <w:rsid w:val="00AE6120"/>
    <w:rsid w:val="00AF06DE"/>
    <w:rsid w:val="00AF0AF2"/>
    <w:rsid w:val="00AF1E6F"/>
    <w:rsid w:val="00AF285A"/>
    <w:rsid w:val="00AF32EB"/>
    <w:rsid w:val="00AF38D7"/>
    <w:rsid w:val="00AF4C9B"/>
    <w:rsid w:val="00AF5038"/>
    <w:rsid w:val="00AF6763"/>
    <w:rsid w:val="00AF6BEC"/>
    <w:rsid w:val="00AF6C35"/>
    <w:rsid w:val="00B012B7"/>
    <w:rsid w:val="00B01380"/>
    <w:rsid w:val="00B034A0"/>
    <w:rsid w:val="00B037F1"/>
    <w:rsid w:val="00B05773"/>
    <w:rsid w:val="00B05B12"/>
    <w:rsid w:val="00B05E92"/>
    <w:rsid w:val="00B070F0"/>
    <w:rsid w:val="00B10D47"/>
    <w:rsid w:val="00B10E12"/>
    <w:rsid w:val="00B10E32"/>
    <w:rsid w:val="00B12888"/>
    <w:rsid w:val="00B130E1"/>
    <w:rsid w:val="00B13226"/>
    <w:rsid w:val="00B1346E"/>
    <w:rsid w:val="00B149DC"/>
    <w:rsid w:val="00B1511E"/>
    <w:rsid w:val="00B156B3"/>
    <w:rsid w:val="00B16144"/>
    <w:rsid w:val="00B16604"/>
    <w:rsid w:val="00B16929"/>
    <w:rsid w:val="00B17782"/>
    <w:rsid w:val="00B17D4B"/>
    <w:rsid w:val="00B203AB"/>
    <w:rsid w:val="00B21574"/>
    <w:rsid w:val="00B21D82"/>
    <w:rsid w:val="00B22755"/>
    <w:rsid w:val="00B23E9F"/>
    <w:rsid w:val="00B244F1"/>
    <w:rsid w:val="00B24EF5"/>
    <w:rsid w:val="00B25EAA"/>
    <w:rsid w:val="00B270BE"/>
    <w:rsid w:val="00B277EC"/>
    <w:rsid w:val="00B30A01"/>
    <w:rsid w:val="00B31A2A"/>
    <w:rsid w:val="00B32136"/>
    <w:rsid w:val="00B325DE"/>
    <w:rsid w:val="00B358BE"/>
    <w:rsid w:val="00B35AFA"/>
    <w:rsid w:val="00B35E8E"/>
    <w:rsid w:val="00B36C4F"/>
    <w:rsid w:val="00B371DE"/>
    <w:rsid w:val="00B3720A"/>
    <w:rsid w:val="00B37556"/>
    <w:rsid w:val="00B37F86"/>
    <w:rsid w:val="00B41266"/>
    <w:rsid w:val="00B4181E"/>
    <w:rsid w:val="00B41A0F"/>
    <w:rsid w:val="00B420D0"/>
    <w:rsid w:val="00B42FAE"/>
    <w:rsid w:val="00B434D4"/>
    <w:rsid w:val="00B43BEE"/>
    <w:rsid w:val="00B44003"/>
    <w:rsid w:val="00B44048"/>
    <w:rsid w:val="00B440E7"/>
    <w:rsid w:val="00B446BA"/>
    <w:rsid w:val="00B44757"/>
    <w:rsid w:val="00B46269"/>
    <w:rsid w:val="00B47BA6"/>
    <w:rsid w:val="00B47E5E"/>
    <w:rsid w:val="00B50DD2"/>
    <w:rsid w:val="00B50E51"/>
    <w:rsid w:val="00B5108D"/>
    <w:rsid w:val="00B521F2"/>
    <w:rsid w:val="00B52562"/>
    <w:rsid w:val="00B52583"/>
    <w:rsid w:val="00B52807"/>
    <w:rsid w:val="00B529D8"/>
    <w:rsid w:val="00B53538"/>
    <w:rsid w:val="00B548D3"/>
    <w:rsid w:val="00B54A06"/>
    <w:rsid w:val="00B55001"/>
    <w:rsid w:val="00B557E4"/>
    <w:rsid w:val="00B55A26"/>
    <w:rsid w:val="00B5616F"/>
    <w:rsid w:val="00B619EF"/>
    <w:rsid w:val="00B61F61"/>
    <w:rsid w:val="00B62E24"/>
    <w:rsid w:val="00B63A8E"/>
    <w:rsid w:val="00B63C5E"/>
    <w:rsid w:val="00B64065"/>
    <w:rsid w:val="00B6477C"/>
    <w:rsid w:val="00B64BAC"/>
    <w:rsid w:val="00B66484"/>
    <w:rsid w:val="00B66C28"/>
    <w:rsid w:val="00B67090"/>
    <w:rsid w:val="00B7011D"/>
    <w:rsid w:val="00B702D7"/>
    <w:rsid w:val="00B70511"/>
    <w:rsid w:val="00B70C79"/>
    <w:rsid w:val="00B70D22"/>
    <w:rsid w:val="00B71E00"/>
    <w:rsid w:val="00B74AA9"/>
    <w:rsid w:val="00B74DDB"/>
    <w:rsid w:val="00B75321"/>
    <w:rsid w:val="00B75F12"/>
    <w:rsid w:val="00B77090"/>
    <w:rsid w:val="00B77240"/>
    <w:rsid w:val="00B77A2D"/>
    <w:rsid w:val="00B802D5"/>
    <w:rsid w:val="00B82177"/>
    <w:rsid w:val="00B832D2"/>
    <w:rsid w:val="00B8337D"/>
    <w:rsid w:val="00B835B6"/>
    <w:rsid w:val="00B83928"/>
    <w:rsid w:val="00B83EE3"/>
    <w:rsid w:val="00B85545"/>
    <w:rsid w:val="00B863D9"/>
    <w:rsid w:val="00B874FA"/>
    <w:rsid w:val="00B87734"/>
    <w:rsid w:val="00B90CEE"/>
    <w:rsid w:val="00B92DD7"/>
    <w:rsid w:val="00B9404F"/>
    <w:rsid w:val="00B940A2"/>
    <w:rsid w:val="00B9418B"/>
    <w:rsid w:val="00B954F8"/>
    <w:rsid w:val="00B958C4"/>
    <w:rsid w:val="00B977C2"/>
    <w:rsid w:val="00BA04B0"/>
    <w:rsid w:val="00BA0912"/>
    <w:rsid w:val="00BA0946"/>
    <w:rsid w:val="00BA2237"/>
    <w:rsid w:val="00BA34FD"/>
    <w:rsid w:val="00BA489F"/>
    <w:rsid w:val="00BA5EFD"/>
    <w:rsid w:val="00BA7A2C"/>
    <w:rsid w:val="00BB0503"/>
    <w:rsid w:val="00BB0C28"/>
    <w:rsid w:val="00BB22AF"/>
    <w:rsid w:val="00BB2768"/>
    <w:rsid w:val="00BB3BC8"/>
    <w:rsid w:val="00BB575A"/>
    <w:rsid w:val="00BB5D5B"/>
    <w:rsid w:val="00BB6469"/>
    <w:rsid w:val="00BB6696"/>
    <w:rsid w:val="00BB6777"/>
    <w:rsid w:val="00BB70C0"/>
    <w:rsid w:val="00BB79E9"/>
    <w:rsid w:val="00BC0116"/>
    <w:rsid w:val="00BC2028"/>
    <w:rsid w:val="00BC2467"/>
    <w:rsid w:val="00BC2AA4"/>
    <w:rsid w:val="00BC3A4F"/>
    <w:rsid w:val="00BC518E"/>
    <w:rsid w:val="00BC5E21"/>
    <w:rsid w:val="00BC71E7"/>
    <w:rsid w:val="00BD1140"/>
    <w:rsid w:val="00BD1193"/>
    <w:rsid w:val="00BD13B1"/>
    <w:rsid w:val="00BD18D7"/>
    <w:rsid w:val="00BD29AD"/>
    <w:rsid w:val="00BD2F32"/>
    <w:rsid w:val="00BD447C"/>
    <w:rsid w:val="00BD4DF6"/>
    <w:rsid w:val="00BD4E9F"/>
    <w:rsid w:val="00BD5468"/>
    <w:rsid w:val="00BD62B5"/>
    <w:rsid w:val="00BD64B3"/>
    <w:rsid w:val="00BD67E2"/>
    <w:rsid w:val="00BD7C3F"/>
    <w:rsid w:val="00BE007A"/>
    <w:rsid w:val="00BE14DE"/>
    <w:rsid w:val="00BE2B1D"/>
    <w:rsid w:val="00BE3347"/>
    <w:rsid w:val="00BE3E31"/>
    <w:rsid w:val="00BE510A"/>
    <w:rsid w:val="00BE56BA"/>
    <w:rsid w:val="00BE6513"/>
    <w:rsid w:val="00BE7400"/>
    <w:rsid w:val="00BE78B3"/>
    <w:rsid w:val="00BE7F7A"/>
    <w:rsid w:val="00BE7F90"/>
    <w:rsid w:val="00BF01C2"/>
    <w:rsid w:val="00BF080A"/>
    <w:rsid w:val="00BF08DF"/>
    <w:rsid w:val="00BF0B0F"/>
    <w:rsid w:val="00BF6CCF"/>
    <w:rsid w:val="00BF7D29"/>
    <w:rsid w:val="00C00CD0"/>
    <w:rsid w:val="00C00D4C"/>
    <w:rsid w:val="00C00E24"/>
    <w:rsid w:val="00C02023"/>
    <w:rsid w:val="00C04D6C"/>
    <w:rsid w:val="00C05598"/>
    <w:rsid w:val="00C0589E"/>
    <w:rsid w:val="00C05CD3"/>
    <w:rsid w:val="00C068CA"/>
    <w:rsid w:val="00C07056"/>
    <w:rsid w:val="00C07C16"/>
    <w:rsid w:val="00C101AC"/>
    <w:rsid w:val="00C10769"/>
    <w:rsid w:val="00C12057"/>
    <w:rsid w:val="00C13F84"/>
    <w:rsid w:val="00C14B57"/>
    <w:rsid w:val="00C16DD4"/>
    <w:rsid w:val="00C1736A"/>
    <w:rsid w:val="00C177A4"/>
    <w:rsid w:val="00C17D21"/>
    <w:rsid w:val="00C20E7C"/>
    <w:rsid w:val="00C21C4C"/>
    <w:rsid w:val="00C2255C"/>
    <w:rsid w:val="00C229A3"/>
    <w:rsid w:val="00C22D32"/>
    <w:rsid w:val="00C24BEE"/>
    <w:rsid w:val="00C24D4A"/>
    <w:rsid w:val="00C25160"/>
    <w:rsid w:val="00C252DB"/>
    <w:rsid w:val="00C25CAE"/>
    <w:rsid w:val="00C279D9"/>
    <w:rsid w:val="00C27D30"/>
    <w:rsid w:val="00C30258"/>
    <w:rsid w:val="00C30B1C"/>
    <w:rsid w:val="00C31956"/>
    <w:rsid w:val="00C31EBA"/>
    <w:rsid w:val="00C33152"/>
    <w:rsid w:val="00C33F95"/>
    <w:rsid w:val="00C34627"/>
    <w:rsid w:val="00C358A9"/>
    <w:rsid w:val="00C37835"/>
    <w:rsid w:val="00C37C4B"/>
    <w:rsid w:val="00C4195C"/>
    <w:rsid w:val="00C41E43"/>
    <w:rsid w:val="00C43210"/>
    <w:rsid w:val="00C43229"/>
    <w:rsid w:val="00C4369D"/>
    <w:rsid w:val="00C43F3C"/>
    <w:rsid w:val="00C44403"/>
    <w:rsid w:val="00C4458A"/>
    <w:rsid w:val="00C4462F"/>
    <w:rsid w:val="00C50F06"/>
    <w:rsid w:val="00C514D9"/>
    <w:rsid w:val="00C5225D"/>
    <w:rsid w:val="00C5325A"/>
    <w:rsid w:val="00C53556"/>
    <w:rsid w:val="00C53DC2"/>
    <w:rsid w:val="00C53EC9"/>
    <w:rsid w:val="00C5535D"/>
    <w:rsid w:val="00C55FE8"/>
    <w:rsid w:val="00C5689A"/>
    <w:rsid w:val="00C56993"/>
    <w:rsid w:val="00C56D81"/>
    <w:rsid w:val="00C5766E"/>
    <w:rsid w:val="00C577F0"/>
    <w:rsid w:val="00C5788A"/>
    <w:rsid w:val="00C57917"/>
    <w:rsid w:val="00C60C17"/>
    <w:rsid w:val="00C60C92"/>
    <w:rsid w:val="00C64239"/>
    <w:rsid w:val="00C645B1"/>
    <w:rsid w:val="00C653F8"/>
    <w:rsid w:val="00C657F7"/>
    <w:rsid w:val="00C65DEC"/>
    <w:rsid w:val="00C662AD"/>
    <w:rsid w:val="00C6658E"/>
    <w:rsid w:val="00C714BE"/>
    <w:rsid w:val="00C71919"/>
    <w:rsid w:val="00C71C7E"/>
    <w:rsid w:val="00C73806"/>
    <w:rsid w:val="00C74F51"/>
    <w:rsid w:val="00C7626C"/>
    <w:rsid w:val="00C76677"/>
    <w:rsid w:val="00C76B3B"/>
    <w:rsid w:val="00C773B9"/>
    <w:rsid w:val="00C77E09"/>
    <w:rsid w:val="00C809DF"/>
    <w:rsid w:val="00C80CAD"/>
    <w:rsid w:val="00C85121"/>
    <w:rsid w:val="00C8691B"/>
    <w:rsid w:val="00C86A75"/>
    <w:rsid w:val="00C86C77"/>
    <w:rsid w:val="00C86FB1"/>
    <w:rsid w:val="00C87425"/>
    <w:rsid w:val="00C87EA3"/>
    <w:rsid w:val="00C90A37"/>
    <w:rsid w:val="00C90C16"/>
    <w:rsid w:val="00C90E58"/>
    <w:rsid w:val="00C90ECF"/>
    <w:rsid w:val="00C91CC4"/>
    <w:rsid w:val="00C92069"/>
    <w:rsid w:val="00C920D3"/>
    <w:rsid w:val="00C92583"/>
    <w:rsid w:val="00C93B3A"/>
    <w:rsid w:val="00C943AE"/>
    <w:rsid w:val="00C95641"/>
    <w:rsid w:val="00C95860"/>
    <w:rsid w:val="00C979D2"/>
    <w:rsid w:val="00CA0438"/>
    <w:rsid w:val="00CA1023"/>
    <w:rsid w:val="00CA114F"/>
    <w:rsid w:val="00CA3232"/>
    <w:rsid w:val="00CA3DD6"/>
    <w:rsid w:val="00CA544A"/>
    <w:rsid w:val="00CA546B"/>
    <w:rsid w:val="00CA68AD"/>
    <w:rsid w:val="00CA71AE"/>
    <w:rsid w:val="00CB234C"/>
    <w:rsid w:val="00CB2EC9"/>
    <w:rsid w:val="00CB3DB7"/>
    <w:rsid w:val="00CB495A"/>
    <w:rsid w:val="00CB515E"/>
    <w:rsid w:val="00CB638B"/>
    <w:rsid w:val="00CB646C"/>
    <w:rsid w:val="00CB6B90"/>
    <w:rsid w:val="00CB7DFE"/>
    <w:rsid w:val="00CC0806"/>
    <w:rsid w:val="00CC1740"/>
    <w:rsid w:val="00CC1D77"/>
    <w:rsid w:val="00CC1F0E"/>
    <w:rsid w:val="00CC238D"/>
    <w:rsid w:val="00CC2938"/>
    <w:rsid w:val="00CC515C"/>
    <w:rsid w:val="00CC6A3D"/>
    <w:rsid w:val="00CC75DC"/>
    <w:rsid w:val="00CC7DDF"/>
    <w:rsid w:val="00CD2147"/>
    <w:rsid w:val="00CD25EE"/>
    <w:rsid w:val="00CD2ABE"/>
    <w:rsid w:val="00CD3953"/>
    <w:rsid w:val="00CD450C"/>
    <w:rsid w:val="00CD5648"/>
    <w:rsid w:val="00CD5710"/>
    <w:rsid w:val="00CD6BDE"/>
    <w:rsid w:val="00CD760E"/>
    <w:rsid w:val="00CD7EFF"/>
    <w:rsid w:val="00CE0900"/>
    <w:rsid w:val="00CE21AE"/>
    <w:rsid w:val="00CE2460"/>
    <w:rsid w:val="00CE46FA"/>
    <w:rsid w:val="00CE4BC4"/>
    <w:rsid w:val="00CE4E6C"/>
    <w:rsid w:val="00CE5C4F"/>
    <w:rsid w:val="00CE6013"/>
    <w:rsid w:val="00CE60F5"/>
    <w:rsid w:val="00CF0D53"/>
    <w:rsid w:val="00CF1ABF"/>
    <w:rsid w:val="00CF2338"/>
    <w:rsid w:val="00CF25D0"/>
    <w:rsid w:val="00CF29CA"/>
    <w:rsid w:val="00CF4540"/>
    <w:rsid w:val="00CF47C6"/>
    <w:rsid w:val="00CF4FA7"/>
    <w:rsid w:val="00CF54AF"/>
    <w:rsid w:val="00CF5847"/>
    <w:rsid w:val="00CF5879"/>
    <w:rsid w:val="00CF7715"/>
    <w:rsid w:val="00CF7822"/>
    <w:rsid w:val="00D004A2"/>
    <w:rsid w:val="00D0055C"/>
    <w:rsid w:val="00D00EF1"/>
    <w:rsid w:val="00D01C0F"/>
    <w:rsid w:val="00D02021"/>
    <w:rsid w:val="00D02A3B"/>
    <w:rsid w:val="00D03CAA"/>
    <w:rsid w:val="00D03FCE"/>
    <w:rsid w:val="00D05949"/>
    <w:rsid w:val="00D06B42"/>
    <w:rsid w:val="00D06E2C"/>
    <w:rsid w:val="00D11604"/>
    <w:rsid w:val="00D11F17"/>
    <w:rsid w:val="00D13315"/>
    <w:rsid w:val="00D138CE"/>
    <w:rsid w:val="00D13928"/>
    <w:rsid w:val="00D1403C"/>
    <w:rsid w:val="00D15840"/>
    <w:rsid w:val="00D15A31"/>
    <w:rsid w:val="00D16D38"/>
    <w:rsid w:val="00D17452"/>
    <w:rsid w:val="00D17B78"/>
    <w:rsid w:val="00D17E17"/>
    <w:rsid w:val="00D20A07"/>
    <w:rsid w:val="00D23929"/>
    <w:rsid w:val="00D23AF6"/>
    <w:rsid w:val="00D255D0"/>
    <w:rsid w:val="00D261C9"/>
    <w:rsid w:val="00D27433"/>
    <w:rsid w:val="00D2759A"/>
    <w:rsid w:val="00D31073"/>
    <w:rsid w:val="00D315D9"/>
    <w:rsid w:val="00D31ACC"/>
    <w:rsid w:val="00D32064"/>
    <w:rsid w:val="00D323B7"/>
    <w:rsid w:val="00D329C4"/>
    <w:rsid w:val="00D333BC"/>
    <w:rsid w:val="00D3530B"/>
    <w:rsid w:val="00D3619F"/>
    <w:rsid w:val="00D37A91"/>
    <w:rsid w:val="00D37FE6"/>
    <w:rsid w:val="00D4040E"/>
    <w:rsid w:val="00D4047A"/>
    <w:rsid w:val="00D414B8"/>
    <w:rsid w:val="00D41514"/>
    <w:rsid w:val="00D4159F"/>
    <w:rsid w:val="00D415D8"/>
    <w:rsid w:val="00D417ED"/>
    <w:rsid w:val="00D41CEC"/>
    <w:rsid w:val="00D4255F"/>
    <w:rsid w:val="00D43652"/>
    <w:rsid w:val="00D43FAF"/>
    <w:rsid w:val="00D46A97"/>
    <w:rsid w:val="00D46AEE"/>
    <w:rsid w:val="00D47D0B"/>
    <w:rsid w:val="00D47D1F"/>
    <w:rsid w:val="00D47F19"/>
    <w:rsid w:val="00D50C84"/>
    <w:rsid w:val="00D51D2A"/>
    <w:rsid w:val="00D51E63"/>
    <w:rsid w:val="00D51EE9"/>
    <w:rsid w:val="00D530FB"/>
    <w:rsid w:val="00D5321A"/>
    <w:rsid w:val="00D53A73"/>
    <w:rsid w:val="00D53DBF"/>
    <w:rsid w:val="00D53E6B"/>
    <w:rsid w:val="00D54153"/>
    <w:rsid w:val="00D5676C"/>
    <w:rsid w:val="00D56A51"/>
    <w:rsid w:val="00D56B70"/>
    <w:rsid w:val="00D574E2"/>
    <w:rsid w:val="00D64AD8"/>
    <w:rsid w:val="00D64E8A"/>
    <w:rsid w:val="00D66552"/>
    <w:rsid w:val="00D66563"/>
    <w:rsid w:val="00D6772B"/>
    <w:rsid w:val="00D678D7"/>
    <w:rsid w:val="00D712A2"/>
    <w:rsid w:val="00D7175E"/>
    <w:rsid w:val="00D71EF0"/>
    <w:rsid w:val="00D7351E"/>
    <w:rsid w:val="00D74DA6"/>
    <w:rsid w:val="00D7519D"/>
    <w:rsid w:val="00D757A3"/>
    <w:rsid w:val="00D7599F"/>
    <w:rsid w:val="00D75A4F"/>
    <w:rsid w:val="00D76305"/>
    <w:rsid w:val="00D76A37"/>
    <w:rsid w:val="00D77353"/>
    <w:rsid w:val="00D80061"/>
    <w:rsid w:val="00D80BE6"/>
    <w:rsid w:val="00D81F9F"/>
    <w:rsid w:val="00D830D7"/>
    <w:rsid w:val="00D834DB"/>
    <w:rsid w:val="00D83FDA"/>
    <w:rsid w:val="00D845C8"/>
    <w:rsid w:val="00D84CD1"/>
    <w:rsid w:val="00D8590B"/>
    <w:rsid w:val="00D85A2D"/>
    <w:rsid w:val="00D8605C"/>
    <w:rsid w:val="00D86925"/>
    <w:rsid w:val="00D86AF3"/>
    <w:rsid w:val="00D9031C"/>
    <w:rsid w:val="00D913C5"/>
    <w:rsid w:val="00D93431"/>
    <w:rsid w:val="00D94098"/>
    <w:rsid w:val="00D96DA1"/>
    <w:rsid w:val="00D97132"/>
    <w:rsid w:val="00D97263"/>
    <w:rsid w:val="00D97C46"/>
    <w:rsid w:val="00DA01B4"/>
    <w:rsid w:val="00DA0506"/>
    <w:rsid w:val="00DA0BFB"/>
    <w:rsid w:val="00DA0D79"/>
    <w:rsid w:val="00DA1753"/>
    <w:rsid w:val="00DA1D1F"/>
    <w:rsid w:val="00DA3D81"/>
    <w:rsid w:val="00DA4502"/>
    <w:rsid w:val="00DA51F8"/>
    <w:rsid w:val="00DA5C63"/>
    <w:rsid w:val="00DA7370"/>
    <w:rsid w:val="00DA7523"/>
    <w:rsid w:val="00DA7592"/>
    <w:rsid w:val="00DA791F"/>
    <w:rsid w:val="00DB1EAD"/>
    <w:rsid w:val="00DB2983"/>
    <w:rsid w:val="00DB2E27"/>
    <w:rsid w:val="00DB3154"/>
    <w:rsid w:val="00DB3B77"/>
    <w:rsid w:val="00DB440E"/>
    <w:rsid w:val="00DB4A35"/>
    <w:rsid w:val="00DB5B55"/>
    <w:rsid w:val="00DB6968"/>
    <w:rsid w:val="00DB700D"/>
    <w:rsid w:val="00DB7FCE"/>
    <w:rsid w:val="00DB7FEF"/>
    <w:rsid w:val="00DC173B"/>
    <w:rsid w:val="00DC1DC0"/>
    <w:rsid w:val="00DC29FE"/>
    <w:rsid w:val="00DC2BAD"/>
    <w:rsid w:val="00DC2D31"/>
    <w:rsid w:val="00DC2D57"/>
    <w:rsid w:val="00DC3283"/>
    <w:rsid w:val="00DC4ABC"/>
    <w:rsid w:val="00DC5339"/>
    <w:rsid w:val="00DC5701"/>
    <w:rsid w:val="00DC5E56"/>
    <w:rsid w:val="00DC5F37"/>
    <w:rsid w:val="00DC6A2F"/>
    <w:rsid w:val="00DC6B41"/>
    <w:rsid w:val="00DC6F64"/>
    <w:rsid w:val="00DC7214"/>
    <w:rsid w:val="00DC77C3"/>
    <w:rsid w:val="00DD02AE"/>
    <w:rsid w:val="00DD1C7C"/>
    <w:rsid w:val="00DD2978"/>
    <w:rsid w:val="00DD38E9"/>
    <w:rsid w:val="00DD54A1"/>
    <w:rsid w:val="00DD5B31"/>
    <w:rsid w:val="00DD5B9C"/>
    <w:rsid w:val="00DD611E"/>
    <w:rsid w:val="00DD6BE7"/>
    <w:rsid w:val="00DD7B3B"/>
    <w:rsid w:val="00DE0C6F"/>
    <w:rsid w:val="00DE1A01"/>
    <w:rsid w:val="00DE1C11"/>
    <w:rsid w:val="00DE25D9"/>
    <w:rsid w:val="00DE2736"/>
    <w:rsid w:val="00DE2E0E"/>
    <w:rsid w:val="00DE39FA"/>
    <w:rsid w:val="00DE452C"/>
    <w:rsid w:val="00DE4CAA"/>
    <w:rsid w:val="00DE6174"/>
    <w:rsid w:val="00DE64FC"/>
    <w:rsid w:val="00DE6753"/>
    <w:rsid w:val="00DE6ABD"/>
    <w:rsid w:val="00DE6F32"/>
    <w:rsid w:val="00DE734F"/>
    <w:rsid w:val="00DE752C"/>
    <w:rsid w:val="00DE7874"/>
    <w:rsid w:val="00DE7A46"/>
    <w:rsid w:val="00DF0F6F"/>
    <w:rsid w:val="00DF3882"/>
    <w:rsid w:val="00DF3B74"/>
    <w:rsid w:val="00DF46F9"/>
    <w:rsid w:val="00DF4A98"/>
    <w:rsid w:val="00DF6A33"/>
    <w:rsid w:val="00DF6B42"/>
    <w:rsid w:val="00DF757D"/>
    <w:rsid w:val="00E00A7C"/>
    <w:rsid w:val="00E0152E"/>
    <w:rsid w:val="00E03AAA"/>
    <w:rsid w:val="00E04976"/>
    <w:rsid w:val="00E052CD"/>
    <w:rsid w:val="00E05E83"/>
    <w:rsid w:val="00E06046"/>
    <w:rsid w:val="00E1013E"/>
    <w:rsid w:val="00E1084C"/>
    <w:rsid w:val="00E10D4F"/>
    <w:rsid w:val="00E11490"/>
    <w:rsid w:val="00E1433C"/>
    <w:rsid w:val="00E1453B"/>
    <w:rsid w:val="00E14CDC"/>
    <w:rsid w:val="00E15B98"/>
    <w:rsid w:val="00E15F94"/>
    <w:rsid w:val="00E200AD"/>
    <w:rsid w:val="00E211C0"/>
    <w:rsid w:val="00E213E2"/>
    <w:rsid w:val="00E22804"/>
    <w:rsid w:val="00E2360A"/>
    <w:rsid w:val="00E24759"/>
    <w:rsid w:val="00E25B83"/>
    <w:rsid w:val="00E30D02"/>
    <w:rsid w:val="00E31654"/>
    <w:rsid w:val="00E31937"/>
    <w:rsid w:val="00E32723"/>
    <w:rsid w:val="00E328C3"/>
    <w:rsid w:val="00E333CE"/>
    <w:rsid w:val="00E33C28"/>
    <w:rsid w:val="00E33F0F"/>
    <w:rsid w:val="00E34671"/>
    <w:rsid w:val="00E34D6D"/>
    <w:rsid w:val="00E354FD"/>
    <w:rsid w:val="00E35CC1"/>
    <w:rsid w:val="00E360E2"/>
    <w:rsid w:val="00E374D1"/>
    <w:rsid w:val="00E377DE"/>
    <w:rsid w:val="00E37E79"/>
    <w:rsid w:val="00E40526"/>
    <w:rsid w:val="00E40F99"/>
    <w:rsid w:val="00E42900"/>
    <w:rsid w:val="00E4440C"/>
    <w:rsid w:val="00E44416"/>
    <w:rsid w:val="00E44B02"/>
    <w:rsid w:val="00E46103"/>
    <w:rsid w:val="00E46236"/>
    <w:rsid w:val="00E4743D"/>
    <w:rsid w:val="00E505BF"/>
    <w:rsid w:val="00E51B21"/>
    <w:rsid w:val="00E528DF"/>
    <w:rsid w:val="00E53160"/>
    <w:rsid w:val="00E53C59"/>
    <w:rsid w:val="00E540AF"/>
    <w:rsid w:val="00E54AE4"/>
    <w:rsid w:val="00E5526E"/>
    <w:rsid w:val="00E56642"/>
    <w:rsid w:val="00E61C84"/>
    <w:rsid w:val="00E62400"/>
    <w:rsid w:val="00E62723"/>
    <w:rsid w:val="00E6272C"/>
    <w:rsid w:val="00E6280B"/>
    <w:rsid w:val="00E630E7"/>
    <w:rsid w:val="00E63363"/>
    <w:rsid w:val="00E63BB7"/>
    <w:rsid w:val="00E63C78"/>
    <w:rsid w:val="00E645F8"/>
    <w:rsid w:val="00E65F1E"/>
    <w:rsid w:val="00E72D7A"/>
    <w:rsid w:val="00E734DD"/>
    <w:rsid w:val="00E73643"/>
    <w:rsid w:val="00E73799"/>
    <w:rsid w:val="00E73A75"/>
    <w:rsid w:val="00E73E96"/>
    <w:rsid w:val="00E74592"/>
    <w:rsid w:val="00E7663B"/>
    <w:rsid w:val="00E76772"/>
    <w:rsid w:val="00E76A12"/>
    <w:rsid w:val="00E77FA4"/>
    <w:rsid w:val="00E809AB"/>
    <w:rsid w:val="00E81BF3"/>
    <w:rsid w:val="00E82F0F"/>
    <w:rsid w:val="00E85895"/>
    <w:rsid w:val="00E85AD0"/>
    <w:rsid w:val="00E85C82"/>
    <w:rsid w:val="00E863FC"/>
    <w:rsid w:val="00E91C63"/>
    <w:rsid w:val="00E92733"/>
    <w:rsid w:val="00E9333C"/>
    <w:rsid w:val="00E947DD"/>
    <w:rsid w:val="00E947F6"/>
    <w:rsid w:val="00E94B7B"/>
    <w:rsid w:val="00E94BC3"/>
    <w:rsid w:val="00E95103"/>
    <w:rsid w:val="00E952CE"/>
    <w:rsid w:val="00E95B80"/>
    <w:rsid w:val="00E95CA6"/>
    <w:rsid w:val="00E95EB5"/>
    <w:rsid w:val="00E96F8C"/>
    <w:rsid w:val="00E975E0"/>
    <w:rsid w:val="00E97CD7"/>
    <w:rsid w:val="00E97CF1"/>
    <w:rsid w:val="00EA040C"/>
    <w:rsid w:val="00EA268E"/>
    <w:rsid w:val="00EA2748"/>
    <w:rsid w:val="00EA2888"/>
    <w:rsid w:val="00EA293F"/>
    <w:rsid w:val="00EA33F5"/>
    <w:rsid w:val="00EA350B"/>
    <w:rsid w:val="00EA434D"/>
    <w:rsid w:val="00EA43E5"/>
    <w:rsid w:val="00EA54FD"/>
    <w:rsid w:val="00EA6546"/>
    <w:rsid w:val="00EA6F37"/>
    <w:rsid w:val="00EA7876"/>
    <w:rsid w:val="00EA7C54"/>
    <w:rsid w:val="00EB000A"/>
    <w:rsid w:val="00EB05CC"/>
    <w:rsid w:val="00EB0AD3"/>
    <w:rsid w:val="00EB0F25"/>
    <w:rsid w:val="00EB2547"/>
    <w:rsid w:val="00EB2C69"/>
    <w:rsid w:val="00EB30A5"/>
    <w:rsid w:val="00EB3CAA"/>
    <w:rsid w:val="00EB44BA"/>
    <w:rsid w:val="00EB4B71"/>
    <w:rsid w:val="00EB5E7F"/>
    <w:rsid w:val="00EB7699"/>
    <w:rsid w:val="00EC0172"/>
    <w:rsid w:val="00EC0188"/>
    <w:rsid w:val="00EC1F9D"/>
    <w:rsid w:val="00EC4095"/>
    <w:rsid w:val="00EC5D7E"/>
    <w:rsid w:val="00EC5D9E"/>
    <w:rsid w:val="00EC6E97"/>
    <w:rsid w:val="00EC792B"/>
    <w:rsid w:val="00EC7F3E"/>
    <w:rsid w:val="00ED04C1"/>
    <w:rsid w:val="00ED0BBA"/>
    <w:rsid w:val="00ED1FBA"/>
    <w:rsid w:val="00ED31E5"/>
    <w:rsid w:val="00ED7196"/>
    <w:rsid w:val="00ED7372"/>
    <w:rsid w:val="00ED7406"/>
    <w:rsid w:val="00ED77AB"/>
    <w:rsid w:val="00ED7E83"/>
    <w:rsid w:val="00EE0376"/>
    <w:rsid w:val="00EE29D7"/>
    <w:rsid w:val="00EE2D7C"/>
    <w:rsid w:val="00EE2DE8"/>
    <w:rsid w:val="00EE2F13"/>
    <w:rsid w:val="00EE3246"/>
    <w:rsid w:val="00EE4243"/>
    <w:rsid w:val="00EE5837"/>
    <w:rsid w:val="00EE78E9"/>
    <w:rsid w:val="00EF01E4"/>
    <w:rsid w:val="00EF0EA0"/>
    <w:rsid w:val="00EF21A8"/>
    <w:rsid w:val="00EF2370"/>
    <w:rsid w:val="00EF3315"/>
    <w:rsid w:val="00EF3D87"/>
    <w:rsid w:val="00EF5ED2"/>
    <w:rsid w:val="00EF60DB"/>
    <w:rsid w:val="00EF68C8"/>
    <w:rsid w:val="00EF6DB6"/>
    <w:rsid w:val="00EF74A0"/>
    <w:rsid w:val="00EF76ED"/>
    <w:rsid w:val="00F0195D"/>
    <w:rsid w:val="00F01BA4"/>
    <w:rsid w:val="00F02457"/>
    <w:rsid w:val="00F027C3"/>
    <w:rsid w:val="00F03C67"/>
    <w:rsid w:val="00F04A76"/>
    <w:rsid w:val="00F050FA"/>
    <w:rsid w:val="00F05346"/>
    <w:rsid w:val="00F0536E"/>
    <w:rsid w:val="00F06BCD"/>
    <w:rsid w:val="00F07D5A"/>
    <w:rsid w:val="00F112D3"/>
    <w:rsid w:val="00F11FC7"/>
    <w:rsid w:val="00F134FB"/>
    <w:rsid w:val="00F13E5A"/>
    <w:rsid w:val="00F14C8C"/>
    <w:rsid w:val="00F150CC"/>
    <w:rsid w:val="00F1607B"/>
    <w:rsid w:val="00F16141"/>
    <w:rsid w:val="00F163F0"/>
    <w:rsid w:val="00F172B1"/>
    <w:rsid w:val="00F177F2"/>
    <w:rsid w:val="00F17FFC"/>
    <w:rsid w:val="00F22B60"/>
    <w:rsid w:val="00F2367F"/>
    <w:rsid w:val="00F24A26"/>
    <w:rsid w:val="00F24A75"/>
    <w:rsid w:val="00F2535E"/>
    <w:rsid w:val="00F25749"/>
    <w:rsid w:val="00F25FC0"/>
    <w:rsid w:val="00F263EA"/>
    <w:rsid w:val="00F269ED"/>
    <w:rsid w:val="00F26C13"/>
    <w:rsid w:val="00F27715"/>
    <w:rsid w:val="00F27AF0"/>
    <w:rsid w:val="00F27C6F"/>
    <w:rsid w:val="00F30F07"/>
    <w:rsid w:val="00F312F2"/>
    <w:rsid w:val="00F31BA9"/>
    <w:rsid w:val="00F31CC4"/>
    <w:rsid w:val="00F31E6D"/>
    <w:rsid w:val="00F33443"/>
    <w:rsid w:val="00F3365B"/>
    <w:rsid w:val="00F34F5D"/>
    <w:rsid w:val="00F35429"/>
    <w:rsid w:val="00F35487"/>
    <w:rsid w:val="00F358E1"/>
    <w:rsid w:val="00F35BEE"/>
    <w:rsid w:val="00F371A4"/>
    <w:rsid w:val="00F3781F"/>
    <w:rsid w:val="00F37A9F"/>
    <w:rsid w:val="00F40D04"/>
    <w:rsid w:val="00F44342"/>
    <w:rsid w:val="00F455A3"/>
    <w:rsid w:val="00F45EB1"/>
    <w:rsid w:val="00F46003"/>
    <w:rsid w:val="00F46AB0"/>
    <w:rsid w:val="00F46BD7"/>
    <w:rsid w:val="00F47813"/>
    <w:rsid w:val="00F518DE"/>
    <w:rsid w:val="00F529C2"/>
    <w:rsid w:val="00F52F9B"/>
    <w:rsid w:val="00F544D1"/>
    <w:rsid w:val="00F54665"/>
    <w:rsid w:val="00F54A8F"/>
    <w:rsid w:val="00F5664E"/>
    <w:rsid w:val="00F56DB0"/>
    <w:rsid w:val="00F62149"/>
    <w:rsid w:val="00F63B1B"/>
    <w:rsid w:val="00F652ED"/>
    <w:rsid w:val="00F67AD5"/>
    <w:rsid w:val="00F70923"/>
    <w:rsid w:val="00F70977"/>
    <w:rsid w:val="00F71A32"/>
    <w:rsid w:val="00F74108"/>
    <w:rsid w:val="00F748E4"/>
    <w:rsid w:val="00F74D73"/>
    <w:rsid w:val="00F759DD"/>
    <w:rsid w:val="00F75A20"/>
    <w:rsid w:val="00F76D27"/>
    <w:rsid w:val="00F8068D"/>
    <w:rsid w:val="00F812CF"/>
    <w:rsid w:val="00F813A4"/>
    <w:rsid w:val="00F816E5"/>
    <w:rsid w:val="00F8245A"/>
    <w:rsid w:val="00F8289A"/>
    <w:rsid w:val="00F8375A"/>
    <w:rsid w:val="00F83831"/>
    <w:rsid w:val="00F84525"/>
    <w:rsid w:val="00F86AA2"/>
    <w:rsid w:val="00F901B8"/>
    <w:rsid w:val="00F9132C"/>
    <w:rsid w:val="00F92928"/>
    <w:rsid w:val="00F92B20"/>
    <w:rsid w:val="00F93B47"/>
    <w:rsid w:val="00F93BD7"/>
    <w:rsid w:val="00F94276"/>
    <w:rsid w:val="00F96133"/>
    <w:rsid w:val="00F96940"/>
    <w:rsid w:val="00F96F54"/>
    <w:rsid w:val="00F97040"/>
    <w:rsid w:val="00F97FAC"/>
    <w:rsid w:val="00FA165A"/>
    <w:rsid w:val="00FA22E8"/>
    <w:rsid w:val="00FA2517"/>
    <w:rsid w:val="00FA264D"/>
    <w:rsid w:val="00FA2B96"/>
    <w:rsid w:val="00FA3B68"/>
    <w:rsid w:val="00FA4543"/>
    <w:rsid w:val="00FA562B"/>
    <w:rsid w:val="00FA6522"/>
    <w:rsid w:val="00FA6B46"/>
    <w:rsid w:val="00FA6C2C"/>
    <w:rsid w:val="00FA761E"/>
    <w:rsid w:val="00FA7FCB"/>
    <w:rsid w:val="00FB023A"/>
    <w:rsid w:val="00FB0566"/>
    <w:rsid w:val="00FB0A5C"/>
    <w:rsid w:val="00FB1775"/>
    <w:rsid w:val="00FB343A"/>
    <w:rsid w:val="00FB4EAB"/>
    <w:rsid w:val="00FB5152"/>
    <w:rsid w:val="00FB554E"/>
    <w:rsid w:val="00FB6822"/>
    <w:rsid w:val="00FB796A"/>
    <w:rsid w:val="00FC044D"/>
    <w:rsid w:val="00FC24E6"/>
    <w:rsid w:val="00FC298D"/>
    <w:rsid w:val="00FC3084"/>
    <w:rsid w:val="00FC54C5"/>
    <w:rsid w:val="00FC5699"/>
    <w:rsid w:val="00FC6754"/>
    <w:rsid w:val="00FC770B"/>
    <w:rsid w:val="00FC79C9"/>
    <w:rsid w:val="00FD0570"/>
    <w:rsid w:val="00FD0AF8"/>
    <w:rsid w:val="00FD1B16"/>
    <w:rsid w:val="00FD4005"/>
    <w:rsid w:val="00FD4FEC"/>
    <w:rsid w:val="00FD58DF"/>
    <w:rsid w:val="00FD65EC"/>
    <w:rsid w:val="00FD6627"/>
    <w:rsid w:val="00FD7DEF"/>
    <w:rsid w:val="00FD7F95"/>
    <w:rsid w:val="00FE0387"/>
    <w:rsid w:val="00FE09AF"/>
    <w:rsid w:val="00FE0E98"/>
    <w:rsid w:val="00FE18EB"/>
    <w:rsid w:val="00FE26BF"/>
    <w:rsid w:val="00FE35CB"/>
    <w:rsid w:val="00FE378F"/>
    <w:rsid w:val="00FE44CF"/>
    <w:rsid w:val="00FE45A7"/>
    <w:rsid w:val="00FE512B"/>
    <w:rsid w:val="00FE6E7F"/>
    <w:rsid w:val="00FE795D"/>
    <w:rsid w:val="00FF08EE"/>
    <w:rsid w:val="00FF09BD"/>
    <w:rsid w:val="00FF0A2C"/>
    <w:rsid w:val="00FF0D8F"/>
    <w:rsid w:val="00FF20E7"/>
    <w:rsid w:val="00FF2DAF"/>
    <w:rsid w:val="00FF3BE3"/>
    <w:rsid w:val="00FF41AE"/>
    <w:rsid w:val="00FF466F"/>
    <w:rsid w:val="00FF494F"/>
    <w:rsid w:val="00FF507B"/>
    <w:rsid w:val="00FF6A7C"/>
    <w:rsid w:val="00FF72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locked="0" w:semiHidden="0" w:uiPriority="0" w:unhideWhenUsed="0"/>
    <w:lsdException w:name="Strong" w:semiHidden="0" w:uiPriority="22" w:unhideWhenUsed="0" w:qFormat="1"/>
    <w:lsdException w:name="Emphasis" w:semiHidden="0" w:uiPriority="20" w:unhideWhenUsed="0" w:qFormat="1"/>
    <w:lsdException w:name="No List" w:locked="0" w:semiHidden="0" w:uiPriority="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B7593"/>
    <w:pPr>
      <w:spacing w:after="200" w:line="276" w:lineRule="auto"/>
    </w:pPr>
    <w:rPr>
      <w:lang w:eastAsia="en-US"/>
    </w:rPr>
  </w:style>
  <w:style w:type="paragraph" w:styleId="Heading1">
    <w:name w:val="heading 1"/>
    <w:basedOn w:val="Normal"/>
    <w:next w:val="Normal"/>
    <w:link w:val="Heading1Char1"/>
    <w:uiPriority w:val="99"/>
    <w:qFormat/>
    <w:rsid w:val="00F45EB1"/>
    <w:pPr>
      <w:keepNext/>
      <w:spacing w:after="0" w:line="240" w:lineRule="auto"/>
      <w:jc w:val="center"/>
      <w:outlineLvl w:val="0"/>
    </w:pPr>
    <w:rPr>
      <w:b/>
      <w:sz w:val="20"/>
      <w:szCs w:val="20"/>
      <w:lang w:eastAsia="ru-RU"/>
    </w:rPr>
  </w:style>
  <w:style w:type="paragraph" w:styleId="Heading2">
    <w:name w:val="heading 2"/>
    <w:basedOn w:val="Normal"/>
    <w:next w:val="Normal"/>
    <w:link w:val="Heading2Char1"/>
    <w:uiPriority w:val="99"/>
    <w:qFormat/>
    <w:rsid w:val="00F45EB1"/>
    <w:pPr>
      <w:keepNext/>
      <w:spacing w:after="0" w:line="240" w:lineRule="auto"/>
      <w:jc w:val="center"/>
      <w:outlineLvl w:val="1"/>
    </w:pPr>
    <w:rPr>
      <w:sz w:val="20"/>
      <w:szCs w:val="20"/>
      <w:lang w:eastAsia="ru-RU"/>
    </w:rPr>
  </w:style>
  <w:style w:type="paragraph" w:styleId="Heading3">
    <w:name w:val="heading 3"/>
    <w:aliases w:val="H3,&quot;Сапфир&quot;"/>
    <w:basedOn w:val="Normal"/>
    <w:next w:val="Normal"/>
    <w:link w:val="Heading3Char1"/>
    <w:uiPriority w:val="99"/>
    <w:qFormat/>
    <w:rsid w:val="00F45EB1"/>
    <w:pPr>
      <w:keepNext/>
      <w:spacing w:after="0" w:line="240" w:lineRule="auto"/>
      <w:jc w:val="center"/>
      <w:outlineLvl w:val="2"/>
    </w:pPr>
    <w:rPr>
      <w:b/>
      <w:sz w:val="20"/>
      <w:szCs w:val="20"/>
      <w:lang w:eastAsia="ru-RU"/>
    </w:rPr>
  </w:style>
  <w:style w:type="paragraph" w:styleId="Heading4">
    <w:name w:val="heading 4"/>
    <w:basedOn w:val="Normal"/>
    <w:next w:val="Normal"/>
    <w:link w:val="Heading4Char"/>
    <w:uiPriority w:val="99"/>
    <w:qFormat/>
    <w:rsid w:val="0067372E"/>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9"/>
    <w:qFormat/>
    <w:rsid w:val="00F8068D"/>
    <w:pPr>
      <w:keepNext/>
      <w:spacing w:after="0" w:line="240" w:lineRule="auto"/>
      <w:outlineLvl w:val="4"/>
    </w:pPr>
    <w:rPr>
      <w:rFonts w:ascii="Times New Roman" w:eastAsia="Times New Roman" w:hAnsi="Times New Roman"/>
      <w:sz w:val="28"/>
      <w:szCs w:val="20"/>
      <w:lang w:eastAsia="ko-KR"/>
    </w:rPr>
  </w:style>
  <w:style w:type="paragraph" w:styleId="Heading6">
    <w:name w:val="heading 6"/>
    <w:aliases w:val="H6"/>
    <w:basedOn w:val="Normal"/>
    <w:next w:val="Normal"/>
    <w:link w:val="Heading6Char"/>
    <w:uiPriority w:val="99"/>
    <w:qFormat/>
    <w:rsid w:val="00F8068D"/>
    <w:pPr>
      <w:keepNext/>
      <w:spacing w:after="0" w:line="240" w:lineRule="auto"/>
      <w:jc w:val="right"/>
      <w:outlineLvl w:val="5"/>
    </w:pPr>
    <w:rPr>
      <w:rFonts w:ascii="Times New Roman" w:eastAsia="Times New Roman" w:hAnsi="Times New Roman"/>
      <w:sz w:val="28"/>
      <w:szCs w:val="20"/>
      <w:lang w:eastAsia="ko-KR"/>
    </w:rPr>
  </w:style>
  <w:style w:type="paragraph" w:styleId="Heading7">
    <w:name w:val="heading 7"/>
    <w:basedOn w:val="Normal"/>
    <w:next w:val="Normal"/>
    <w:link w:val="Heading7Char"/>
    <w:uiPriority w:val="99"/>
    <w:qFormat/>
    <w:rsid w:val="00F8068D"/>
    <w:pPr>
      <w:keepNext/>
      <w:spacing w:after="0" w:line="240" w:lineRule="auto"/>
      <w:jc w:val="both"/>
      <w:outlineLvl w:val="6"/>
    </w:pPr>
    <w:rPr>
      <w:rFonts w:ascii="Times New Roman" w:eastAsia="Times New Roman" w:hAnsi="Times New Roman"/>
      <w:b/>
      <w:sz w:val="28"/>
      <w:szCs w:val="20"/>
      <w:lang w:eastAsia="ko-KR"/>
    </w:rPr>
  </w:style>
  <w:style w:type="paragraph" w:styleId="Heading8">
    <w:name w:val="heading 8"/>
    <w:basedOn w:val="Normal"/>
    <w:next w:val="Normal"/>
    <w:link w:val="Heading8Char"/>
    <w:uiPriority w:val="99"/>
    <w:qFormat/>
    <w:rsid w:val="00697EDE"/>
    <w:pPr>
      <w:tabs>
        <w:tab w:val="num" w:pos="0"/>
      </w:tabs>
      <w:spacing w:before="240" w:after="60" w:line="240" w:lineRule="auto"/>
      <w:ind w:left="5760" w:hanging="720"/>
      <w:jc w:val="both"/>
      <w:outlineLvl w:val="7"/>
    </w:pPr>
    <w:rPr>
      <w:rFonts w:ascii="PetersburgCTT" w:hAnsi="PetersburgCTT" w:cs="PetersburgCTT"/>
      <w:i/>
      <w:iCs/>
    </w:rPr>
  </w:style>
  <w:style w:type="paragraph" w:styleId="Heading9">
    <w:name w:val="heading 9"/>
    <w:basedOn w:val="Normal"/>
    <w:next w:val="Normal"/>
    <w:link w:val="Heading9Char"/>
    <w:uiPriority w:val="99"/>
    <w:qFormat/>
    <w:rsid w:val="00DA1D1F"/>
    <w:pPr>
      <w:spacing w:before="240" w:after="60"/>
      <w:outlineLvl w:val="8"/>
    </w:pPr>
    <w:rPr>
      <w:rFonts w:ascii="Cambria" w:eastAsia="Times New Roman" w:hAnsi="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06DE"/>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AF06DE"/>
    <w:rPr>
      <w:rFonts w:ascii="Cambria" w:hAnsi="Cambria" w:cs="Times New Roman"/>
      <w:b/>
      <w:i/>
      <w:sz w:val="28"/>
    </w:rPr>
  </w:style>
  <w:style w:type="character" w:customStyle="1" w:styleId="Heading3Char">
    <w:name w:val="Heading 3 Char"/>
    <w:aliases w:val="H3 Char,&quot;Сапфир&quot; Char"/>
    <w:basedOn w:val="DefaultParagraphFont"/>
    <w:link w:val="Heading3"/>
    <w:uiPriority w:val="99"/>
    <w:semiHidden/>
    <w:locked/>
    <w:rsid w:val="003358FD"/>
    <w:rPr>
      <w:rFonts w:ascii="Cambria" w:hAnsi="Cambria" w:cs="Times New Roman"/>
      <w:b/>
      <w:color w:val="auto"/>
      <w:sz w:val="24"/>
      <w:lang w:eastAsia="ru-RU"/>
    </w:rPr>
  </w:style>
  <w:style w:type="character" w:customStyle="1" w:styleId="Heading4Char">
    <w:name w:val="Heading 4 Char"/>
    <w:basedOn w:val="DefaultParagraphFont"/>
    <w:link w:val="Heading4"/>
    <w:uiPriority w:val="99"/>
    <w:locked/>
    <w:rsid w:val="0067372E"/>
    <w:rPr>
      <w:rFonts w:ascii="Calibri" w:hAnsi="Calibri" w:cs="Times New Roman"/>
      <w:b/>
      <w:sz w:val="28"/>
      <w:lang w:eastAsia="en-US"/>
    </w:rPr>
  </w:style>
  <w:style w:type="character" w:customStyle="1" w:styleId="Heading5Char">
    <w:name w:val="Heading 5 Char"/>
    <w:basedOn w:val="DefaultParagraphFont"/>
    <w:link w:val="Heading5"/>
    <w:uiPriority w:val="99"/>
    <w:locked/>
    <w:rsid w:val="00F8068D"/>
    <w:rPr>
      <w:rFonts w:ascii="Times New Roman" w:hAnsi="Times New Roman" w:cs="Times New Roman"/>
      <w:sz w:val="28"/>
    </w:rPr>
  </w:style>
  <w:style w:type="character" w:customStyle="1" w:styleId="Heading6Char">
    <w:name w:val="Heading 6 Char"/>
    <w:aliases w:val="H6 Char"/>
    <w:basedOn w:val="DefaultParagraphFont"/>
    <w:link w:val="Heading6"/>
    <w:uiPriority w:val="99"/>
    <w:locked/>
    <w:rsid w:val="00F8068D"/>
    <w:rPr>
      <w:rFonts w:ascii="Times New Roman" w:hAnsi="Times New Roman" w:cs="Times New Roman"/>
      <w:sz w:val="28"/>
    </w:rPr>
  </w:style>
  <w:style w:type="character" w:customStyle="1" w:styleId="Heading7Char">
    <w:name w:val="Heading 7 Char"/>
    <w:basedOn w:val="DefaultParagraphFont"/>
    <w:link w:val="Heading7"/>
    <w:uiPriority w:val="99"/>
    <w:locked/>
    <w:rsid w:val="00F8068D"/>
    <w:rPr>
      <w:rFonts w:ascii="Times New Roman" w:hAnsi="Times New Roman" w:cs="Times New Roman"/>
      <w:b/>
      <w:sz w:val="28"/>
    </w:rPr>
  </w:style>
  <w:style w:type="character" w:customStyle="1" w:styleId="Heading8Char">
    <w:name w:val="Heading 8 Char"/>
    <w:basedOn w:val="DefaultParagraphFont"/>
    <w:link w:val="Heading8"/>
    <w:uiPriority w:val="99"/>
    <w:locked/>
    <w:rsid w:val="00697EDE"/>
    <w:rPr>
      <w:rFonts w:ascii="PetersburgCTT" w:hAnsi="PetersburgCTT" w:cs="Times New Roman"/>
      <w:i/>
      <w:sz w:val="22"/>
      <w:lang w:val="ru-RU" w:eastAsia="en-US"/>
    </w:rPr>
  </w:style>
  <w:style w:type="character" w:customStyle="1" w:styleId="Heading9Char">
    <w:name w:val="Heading 9 Char"/>
    <w:basedOn w:val="DefaultParagraphFont"/>
    <w:link w:val="Heading9"/>
    <w:uiPriority w:val="99"/>
    <w:semiHidden/>
    <w:locked/>
    <w:rsid w:val="00DA1D1F"/>
    <w:rPr>
      <w:rFonts w:ascii="Cambria" w:hAnsi="Cambria" w:cs="Times New Roman"/>
      <w:sz w:val="22"/>
      <w:lang w:eastAsia="en-US"/>
    </w:rPr>
  </w:style>
  <w:style w:type="character" w:customStyle="1" w:styleId="Heading1Char1">
    <w:name w:val="Heading 1 Char1"/>
    <w:link w:val="Heading1"/>
    <w:uiPriority w:val="99"/>
    <w:locked/>
    <w:rsid w:val="00F45EB1"/>
    <w:rPr>
      <w:rFonts w:ascii="Times New Roman" w:hAnsi="Times New Roman"/>
      <w:b/>
      <w:sz w:val="20"/>
      <w:lang w:eastAsia="ru-RU"/>
    </w:rPr>
  </w:style>
  <w:style w:type="character" w:customStyle="1" w:styleId="Heading2Char1">
    <w:name w:val="Heading 2 Char1"/>
    <w:link w:val="Heading2"/>
    <w:uiPriority w:val="99"/>
    <w:locked/>
    <w:rsid w:val="00F45EB1"/>
    <w:rPr>
      <w:rFonts w:ascii="Times New Roman" w:hAnsi="Times New Roman"/>
      <w:sz w:val="20"/>
      <w:lang w:eastAsia="ru-RU"/>
    </w:rPr>
  </w:style>
  <w:style w:type="character" w:customStyle="1" w:styleId="Heading3Char1">
    <w:name w:val="Heading 3 Char1"/>
    <w:aliases w:val="H3 Char1,&quot;Сапфир&quot; Char1"/>
    <w:link w:val="Heading3"/>
    <w:uiPriority w:val="99"/>
    <w:locked/>
    <w:rsid w:val="00F45EB1"/>
    <w:rPr>
      <w:rFonts w:ascii="Times New Roman" w:hAnsi="Times New Roman"/>
      <w:b/>
      <w:sz w:val="20"/>
      <w:lang w:eastAsia="ru-RU"/>
    </w:rPr>
  </w:style>
  <w:style w:type="paragraph" w:styleId="BalloonText">
    <w:name w:val="Balloon Text"/>
    <w:basedOn w:val="Normal"/>
    <w:link w:val="BalloonTextChar2"/>
    <w:uiPriority w:val="99"/>
    <w:semiHidden/>
    <w:rsid w:val="007978B3"/>
    <w:pPr>
      <w:spacing w:after="0" w:line="240" w:lineRule="auto"/>
    </w:pPr>
    <w:rPr>
      <w:rFonts w:ascii="Tahoma" w:hAnsi="Tahoma"/>
      <w:sz w:val="16"/>
      <w:szCs w:val="20"/>
      <w:lang w:eastAsia="ko-KR"/>
    </w:rPr>
  </w:style>
  <w:style w:type="character" w:customStyle="1" w:styleId="BalloonTextChar">
    <w:name w:val="Balloon Text Char"/>
    <w:basedOn w:val="DefaultParagraphFont"/>
    <w:link w:val="BalloonText"/>
    <w:uiPriority w:val="99"/>
    <w:semiHidden/>
    <w:locked/>
    <w:rsid w:val="00AF06DE"/>
    <w:rPr>
      <w:rFonts w:cs="Times New Roman"/>
      <w:sz w:val="2"/>
    </w:rPr>
  </w:style>
  <w:style w:type="character" w:customStyle="1" w:styleId="BalloonTextChar2">
    <w:name w:val="Balloon Text Char2"/>
    <w:link w:val="BalloonText"/>
    <w:uiPriority w:val="99"/>
    <w:semiHidden/>
    <w:locked/>
    <w:rsid w:val="007978B3"/>
    <w:rPr>
      <w:rFonts w:ascii="Tahoma" w:hAnsi="Tahoma"/>
      <w:sz w:val="16"/>
    </w:rPr>
  </w:style>
  <w:style w:type="paragraph" w:styleId="NoSpacing">
    <w:name w:val="No Spacing"/>
    <w:link w:val="NoSpacingChar"/>
    <w:uiPriority w:val="99"/>
    <w:qFormat/>
    <w:rsid w:val="00B77240"/>
    <w:rPr>
      <w:lang w:eastAsia="en-US"/>
    </w:rPr>
  </w:style>
  <w:style w:type="paragraph" w:customStyle="1" w:styleId="a">
    <w:name w:val="Организация"/>
    <w:basedOn w:val="Normal"/>
    <w:uiPriority w:val="99"/>
    <w:rsid w:val="00F45EB1"/>
    <w:pPr>
      <w:framePr w:w="3840" w:h="1752" w:wrap="notBeside" w:vAnchor="page" w:hAnchor="margin" w:y="889"/>
      <w:spacing w:after="0" w:line="278" w:lineRule="auto"/>
    </w:pPr>
    <w:rPr>
      <w:rFonts w:ascii="Arial" w:eastAsia="Times New Roman" w:hAnsi="Arial"/>
      <w:sz w:val="32"/>
      <w:szCs w:val="20"/>
      <w:lang w:eastAsia="ru-RU"/>
    </w:rPr>
  </w:style>
  <w:style w:type="paragraph" w:customStyle="1" w:styleId="ConsPlusTitle">
    <w:name w:val="ConsPlusTitle"/>
    <w:uiPriority w:val="99"/>
    <w:rsid w:val="00F45EB1"/>
    <w:pPr>
      <w:widowControl w:val="0"/>
      <w:autoSpaceDE w:val="0"/>
      <w:autoSpaceDN w:val="0"/>
      <w:adjustRightInd w:val="0"/>
    </w:pPr>
    <w:rPr>
      <w:rFonts w:ascii="Arial" w:eastAsia="Times New Roman" w:hAnsi="Arial" w:cs="Arial"/>
      <w:b/>
      <w:bCs/>
      <w:sz w:val="20"/>
      <w:szCs w:val="20"/>
    </w:rPr>
  </w:style>
  <w:style w:type="paragraph" w:customStyle="1" w:styleId="ConsPlusNormal">
    <w:name w:val="ConsPlusNormal"/>
    <w:link w:val="ConsPlusNormal0"/>
    <w:uiPriority w:val="99"/>
    <w:rsid w:val="00F45EB1"/>
    <w:pPr>
      <w:autoSpaceDE w:val="0"/>
      <w:autoSpaceDN w:val="0"/>
      <w:adjustRightInd w:val="0"/>
      <w:ind w:firstLine="720"/>
    </w:pPr>
    <w:rPr>
      <w:rFonts w:ascii="Arial" w:hAnsi="Arial"/>
      <w:lang w:eastAsia="en-US"/>
    </w:rPr>
  </w:style>
  <w:style w:type="paragraph" w:styleId="ListParagraph">
    <w:name w:val="List Paragraph"/>
    <w:basedOn w:val="Normal"/>
    <w:uiPriority w:val="99"/>
    <w:qFormat/>
    <w:rsid w:val="00F8068D"/>
    <w:pPr>
      <w:spacing w:after="0" w:line="240" w:lineRule="auto"/>
      <w:ind w:left="708"/>
    </w:pPr>
    <w:rPr>
      <w:rFonts w:ascii="Times New Roman" w:eastAsia="Times New Roman" w:hAnsi="Times New Roman"/>
      <w:sz w:val="20"/>
      <w:szCs w:val="20"/>
      <w:lang w:eastAsia="ru-RU"/>
    </w:rPr>
  </w:style>
  <w:style w:type="paragraph" w:customStyle="1" w:styleId="ConsNormal">
    <w:name w:val="ConsNormal"/>
    <w:uiPriority w:val="99"/>
    <w:rsid w:val="00F8068D"/>
    <w:pPr>
      <w:widowControl w:val="0"/>
      <w:ind w:right="19772" w:firstLine="720"/>
    </w:pPr>
    <w:rPr>
      <w:rFonts w:ascii="Arial" w:eastAsia="Times New Roman" w:hAnsi="Arial"/>
      <w:sz w:val="20"/>
      <w:szCs w:val="20"/>
    </w:rPr>
  </w:style>
  <w:style w:type="paragraph" w:customStyle="1" w:styleId="ConsNonformat">
    <w:name w:val="ConsNonformat"/>
    <w:uiPriority w:val="99"/>
    <w:rsid w:val="00F8068D"/>
    <w:pPr>
      <w:widowControl w:val="0"/>
      <w:ind w:right="19772"/>
    </w:pPr>
    <w:rPr>
      <w:rFonts w:ascii="Courier New" w:eastAsia="Times New Roman" w:hAnsi="Courier New"/>
      <w:sz w:val="20"/>
      <w:szCs w:val="20"/>
    </w:rPr>
  </w:style>
  <w:style w:type="paragraph" w:customStyle="1" w:styleId="ConsTitle">
    <w:name w:val="ConsTitle"/>
    <w:uiPriority w:val="99"/>
    <w:rsid w:val="00F8068D"/>
    <w:pPr>
      <w:widowControl w:val="0"/>
      <w:ind w:right="19772"/>
    </w:pPr>
    <w:rPr>
      <w:rFonts w:ascii="Arial" w:eastAsia="Times New Roman" w:hAnsi="Arial"/>
      <w:b/>
      <w:sz w:val="16"/>
      <w:szCs w:val="20"/>
    </w:rPr>
  </w:style>
  <w:style w:type="paragraph" w:customStyle="1" w:styleId="ConsCell">
    <w:name w:val="ConsCell"/>
    <w:uiPriority w:val="99"/>
    <w:rsid w:val="00F8068D"/>
    <w:pPr>
      <w:widowControl w:val="0"/>
      <w:ind w:right="19772"/>
    </w:pPr>
    <w:rPr>
      <w:rFonts w:ascii="Arial" w:eastAsia="Times New Roman" w:hAnsi="Arial"/>
      <w:sz w:val="20"/>
      <w:szCs w:val="20"/>
    </w:rPr>
  </w:style>
  <w:style w:type="paragraph" w:customStyle="1" w:styleId="ConsDocList">
    <w:name w:val="ConsDocList"/>
    <w:uiPriority w:val="99"/>
    <w:rsid w:val="00F8068D"/>
    <w:pPr>
      <w:widowControl w:val="0"/>
      <w:ind w:right="19772"/>
    </w:pPr>
    <w:rPr>
      <w:rFonts w:ascii="Courier New" w:eastAsia="Times New Roman" w:hAnsi="Courier New"/>
      <w:sz w:val="20"/>
      <w:szCs w:val="20"/>
    </w:rPr>
  </w:style>
  <w:style w:type="paragraph" w:styleId="BodyText">
    <w:name w:val="Body Text"/>
    <w:aliases w:val="Знак,Знак1 Знак,Основной текст1,Основной текст1 Знак Знак,Основной текст Знак1 Знак,Основной текст Знак Знак Знак,Основной текст Знак Знак Знак Знак Знак Знак,Основной текст Знак,Знак Знак Знак"/>
    <w:basedOn w:val="Normal"/>
    <w:link w:val="BodyTextChar1"/>
    <w:uiPriority w:val="99"/>
    <w:rsid w:val="00F269ED"/>
    <w:pPr>
      <w:spacing w:after="160" w:line="240" w:lineRule="exact"/>
    </w:pPr>
    <w:rPr>
      <w:sz w:val="24"/>
      <w:szCs w:val="20"/>
      <w:lang w:eastAsia="ko-KR"/>
    </w:rPr>
  </w:style>
  <w:style w:type="character" w:customStyle="1" w:styleId="BodyTextChar">
    <w:name w:val="Body Text Char"/>
    <w:aliases w:val="Знак Char,Знак1 Знак Char,Основной текст1 Char,Основной текст1 Знак Знак Char,Основной текст Знак1 Знак Char,Основной текст Знак Знак Знак Char,Основной текст Знак Знак Знак Знак Знак Знак Char,Основной текст Знак Char,Знак Знак Знак Char"/>
    <w:basedOn w:val="DefaultParagraphFont"/>
    <w:link w:val="BodyText"/>
    <w:uiPriority w:val="99"/>
    <w:semiHidden/>
    <w:rsid w:val="009A2077"/>
    <w:rPr>
      <w:lang w:eastAsia="en-US"/>
    </w:rPr>
  </w:style>
  <w:style w:type="character" w:customStyle="1" w:styleId="BodyTextChar14">
    <w:name w:val="Body Text Char14"/>
    <w:aliases w:val="Знак Char14,Знак1 Знак Char14,Основной текст1 Char14,Основной текст1 Знак Знак Char14,Основной текст Знак1 Знак Char14,Основной текст Знак Знак Знак Char14,Основной текст Знак Знак Знак Знак Знак Знак Char14,Основной текст Знак Char14"/>
    <w:basedOn w:val="DefaultParagraphFont"/>
    <w:link w:val="BodyText"/>
    <w:uiPriority w:val="99"/>
    <w:semiHidden/>
    <w:locked/>
    <w:rPr>
      <w:rFonts w:cs="Times New Roman"/>
      <w:lang w:eastAsia="en-US"/>
    </w:rPr>
  </w:style>
  <w:style w:type="character" w:customStyle="1" w:styleId="BodyTextChar13">
    <w:name w:val="Body Text Char13"/>
    <w:aliases w:val="Знак Char13,Знак1 Знак Char13,Основной текст1 Char13,Основной текст1 Знак Знак Char13,Основной текст Знак1 Знак Char13,Основной текст Знак Знак Знак Char13,Основной текст Знак Знак Знак Знак Знак Знак Char13,Основной текст Знак Char13"/>
    <w:basedOn w:val="DefaultParagraphFont"/>
    <w:uiPriority w:val="99"/>
    <w:semiHidden/>
    <w:rsid w:val="005D3FD0"/>
    <w:rPr>
      <w:rFonts w:cs="Times New Roman"/>
      <w:lang w:eastAsia="en-US"/>
    </w:rPr>
  </w:style>
  <w:style w:type="character" w:customStyle="1" w:styleId="BodyTextChar12">
    <w:name w:val="Body Text Char12"/>
    <w:aliases w:val="Знак Char12,Знак1 Знак Char12,Основной текст1 Char12,Основной текст1 Знак Знак Char12,Основной текст Знак1 Знак Char12,Основной текст Знак Знак Знак Char12,Основной текст Знак Знак Знак Знак Знак Знак Char12,Основной текст Знак Char12"/>
    <w:basedOn w:val="DefaultParagraphFont"/>
    <w:uiPriority w:val="99"/>
    <w:semiHidden/>
    <w:locked/>
    <w:rsid w:val="00C74F51"/>
    <w:rPr>
      <w:rFonts w:cs="Times New Roman"/>
      <w:lang w:eastAsia="en-US"/>
    </w:rPr>
  </w:style>
  <w:style w:type="character" w:customStyle="1" w:styleId="BodyTextChar11">
    <w:name w:val="Body Text Char11"/>
    <w:aliases w:val="Знак Char11,Знак1 Знак Char11,Основной текст1 Char11,Основной текст1 Знак Знак Char11,Основной текст Знак1 Знак Char11,Основной текст Знак Знак Знак Char11,Основной текст Знак Знак Знак Знак Знак Знак Char11,Основной текст Знак Char11"/>
    <w:basedOn w:val="DefaultParagraphFont"/>
    <w:uiPriority w:val="99"/>
    <w:semiHidden/>
    <w:locked/>
    <w:rsid w:val="00B44003"/>
    <w:rPr>
      <w:rFonts w:cs="Times New Roman"/>
      <w:lang w:eastAsia="en-US"/>
    </w:rPr>
  </w:style>
  <w:style w:type="character" w:customStyle="1" w:styleId="BodyTextChar10">
    <w:name w:val="Body Text Char10"/>
    <w:aliases w:val="Знак Char10,Знак1 Знак Char10,Основной текст1 Char10,Основной текст1 Знак Знак Char10,Основной текст Знак1 Знак Char10,Основной текст Знак Знак Знак Char10,Основной текст Знак Знак Знак Знак Знак Знак Char10,Основной текст Знак Char10"/>
    <w:basedOn w:val="DefaultParagraphFont"/>
    <w:uiPriority w:val="99"/>
    <w:semiHidden/>
    <w:locked/>
    <w:rsid w:val="005253BB"/>
    <w:rPr>
      <w:rFonts w:cs="Times New Roman"/>
      <w:lang w:eastAsia="en-US"/>
    </w:rPr>
  </w:style>
  <w:style w:type="character" w:customStyle="1" w:styleId="BodyTextChar9">
    <w:name w:val="Body Text Char9"/>
    <w:aliases w:val="Знак Char9,Знак1 Знак Char9,Основной текст1 Char9,Основной текст1 Знак Знак Char9,Основной текст Знак1 Знак Char9,Основной текст Знак Знак Знак Char9,Основной текст Знак Знак Знак Знак Знак Знак Char9,Основной текст Знак Char9"/>
    <w:basedOn w:val="DefaultParagraphFont"/>
    <w:uiPriority w:val="99"/>
    <w:semiHidden/>
    <w:locked/>
    <w:rsid w:val="00E14CDC"/>
    <w:rPr>
      <w:rFonts w:cs="Times New Roman"/>
      <w:lang w:eastAsia="en-US"/>
    </w:rPr>
  </w:style>
  <w:style w:type="character" w:customStyle="1" w:styleId="BodyTextChar8">
    <w:name w:val="Body Text Char8"/>
    <w:aliases w:val="Знак Char8,Знак1 Знак Char8,Основной текст1 Char8,Основной текст1 Знак Знак Char8,Основной текст Знак1 Знак Char8,Основной текст Знак Знак Знак Char8,Основной текст Знак Знак Знак Знак Знак Знак Char8,Основной текст Знак Char8"/>
    <w:basedOn w:val="DefaultParagraphFont"/>
    <w:uiPriority w:val="99"/>
    <w:semiHidden/>
    <w:locked/>
    <w:rsid w:val="00E63BB7"/>
    <w:rPr>
      <w:rFonts w:cs="Times New Roman"/>
      <w:lang w:eastAsia="en-US"/>
    </w:rPr>
  </w:style>
  <w:style w:type="character" w:customStyle="1" w:styleId="BodyTextChar7">
    <w:name w:val="Body Text Char7"/>
    <w:aliases w:val="Знак Char7,Знак1 Знак Char7,Основной текст1 Char7,Основной текст1 Знак Знак Char7,Основной текст Знак1 Знак Char7,Основной текст Знак Знак Знак Char7,Основной текст Знак Знак Знак Знак Знак Знак Char7,Основной текст Знак Char7"/>
    <w:basedOn w:val="DefaultParagraphFont"/>
    <w:uiPriority w:val="99"/>
    <w:semiHidden/>
    <w:locked/>
    <w:rsid w:val="008613B3"/>
    <w:rPr>
      <w:rFonts w:cs="Times New Roman"/>
      <w:lang w:eastAsia="en-US"/>
    </w:rPr>
  </w:style>
  <w:style w:type="character" w:customStyle="1" w:styleId="BodyTextChar6">
    <w:name w:val="Body Text Char6"/>
    <w:aliases w:val="Знак Char6,Знак1 Знак Char6,Основной текст1 Char6,Основной текст1 Знак Знак Char6,Основной текст Знак1 Знак Char6,Основной текст Знак Знак Знак Char6,Основной текст Знак Знак Знак Знак Знак Знак Char6,Основной текст Знак Char6"/>
    <w:basedOn w:val="DefaultParagraphFont"/>
    <w:uiPriority w:val="99"/>
    <w:semiHidden/>
    <w:locked/>
    <w:rsid w:val="004B26D2"/>
    <w:rPr>
      <w:rFonts w:cs="Times New Roman"/>
      <w:lang w:eastAsia="en-US"/>
    </w:rPr>
  </w:style>
  <w:style w:type="character" w:customStyle="1" w:styleId="BodyTextChar5">
    <w:name w:val="Body Text Char5"/>
    <w:aliases w:val="Знак Char5,Знак1 Знак Char5,Основной текст1 Char5,Основной текст1 Знак Знак Char5,Основной текст Знак1 Знак Char5,Основной текст Знак Знак Знак Char5,Основной текст Знак Знак Знак Знак Знак Знак Char5,Основной текст Знак Char5"/>
    <w:basedOn w:val="DefaultParagraphFont"/>
    <w:uiPriority w:val="99"/>
    <w:semiHidden/>
    <w:locked/>
    <w:rsid w:val="00E96F8C"/>
    <w:rPr>
      <w:rFonts w:cs="Times New Roman"/>
      <w:lang w:eastAsia="en-US"/>
    </w:rPr>
  </w:style>
  <w:style w:type="character" w:customStyle="1" w:styleId="BodyTextChar4">
    <w:name w:val="Body Text Char4"/>
    <w:aliases w:val="Знак Char4,Знак1 Знак Char4,Основной текст1 Char4,Основной текст1 Знак Знак Char4,Основной текст Знак1 Знак Char4,Основной текст Знак Знак Знак Char4,Основной текст Знак Знак Знак Знак Знак Знак Char4,Основной текст Знак Char4"/>
    <w:basedOn w:val="DefaultParagraphFont"/>
    <w:uiPriority w:val="99"/>
    <w:semiHidden/>
    <w:locked/>
    <w:rsid w:val="00AF1E6F"/>
    <w:rPr>
      <w:rFonts w:cs="Times New Roman"/>
      <w:lang w:eastAsia="en-US"/>
    </w:rPr>
  </w:style>
  <w:style w:type="character" w:customStyle="1" w:styleId="BodyTextChar3">
    <w:name w:val="Body Text Char3"/>
    <w:aliases w:val="Знак Char3,Знак1 Знак Char3,Основной текст1 Char3,Основной текст1 Знак Знак Char3,Основной текст Знак1 Знак Char3,Основной текст Знак Знак Знак Char3,Основной текст Знак Знак Знак Знак Знак Знак Char3,Основной текст Знак Char3"/>
    <w:basedOn w:val="DefaultParagraphFont"/>
    <w:uiPriority w:val="99"/>
    <w:semiHidden/>
    <w:locked/>
    <w:rsid w:val="00880079"/>
    <w:rPr>
      <w:rFonts w:cs="Times New Roman"/>
      <w:lang w:eastAsia="en-US"/>
    </w:rPr>
  </w:style>
  <w:style w:type="character" w:customStyle="1" w:styleId="BodyTextChar2">
    <w:name w:val="Body Text Char2"/>
    <w:aliases w:val="Знак Char2,Знак1 Знак Char2,Основной текст1 Char2,Основной текст1 Знак Знак Char2,Основной текст Знак1 Знак Char2,Основной текст Знак Знак Знак Char2,Основной текст Знак Знак Знак Знак Знак Знак Char2,Основной текст Знак Char2"/>
    <w:basedOn w:val="DefaultParagraphFont"/>
    <w:uiPriority w:val="99"/>
    <w:locked/>
    <w:rsid w:val="003358FD"/>
    <w:rPr>
      <w:rFonts w:ascii="Times New Roman" w:hAnsi="Times New Roman" w:cs="Times New Roman"/>
      <w:sz w:val="24"/>
      <w:lang w:eastAsia="ru-RU"/>
    </w:rPr>
  </w:style>
  <w:style w:type="character" w:customStyle="1" w:styleId="BodyTextChar1">
    <w:name w:val="Body Text Char1"/>
    <w:aliases w:val="Знак Char1,Знак1 Знак Char1,Основной текст1 Char1,Основной текст1 Знак Знак Char1,Основной текст Знак1 Знак Char1,Основной текст Знак Знак Знак Char1,Основной текст Знак Знак Знак Знак Знак Знак Char1,Основной текст Знак Char1"/>
    <w:link w:val="BodyText"/>
    <w:uiPriority w:val="99"/>
    <w:locked/>
    <w:rsid w:val="00F8068D"/>
    <w:rPr>
      <w:rFonts w:ascii="Times New Roman" w:hAnsi="Times New Roman"/>
      <w:sz w:val="24"/>
    </w:rPr>
  </w:style>
  <w:style w:type="paragraph" w:styleId="BodyTextIndent">
    <w:name w:val="Body Text Indent"/>
    <w:basedOn w:val="Normal"/>
    <w:link w:val="BodyTextIndentChar1"/>
    <w:uiPriority w:val="99"/>
    <w:rsid w:val="00F8068D"/>
    <w:pPr>
      <w:spacing w:after="0" w:line="240" w:lineRule="auto"/>
    </w:pPr>
    <w:rPr>
      <w:sz w:val="24"/>
      <w:szCs w:val="20"/>
      <w:lang w:eastAsia="ko-KR"/>
    </w:rPr>
  </w:style>
  <w:style w:type="character" w:customStyle="1" w:styleId="BodyTextIndentChar">
    <w:name w:val="Body Text Indent Char"/>
    <w:basedOn w:val="DefaultParagraphFont"/>
    <w:link w:val="BodyTextIndent"/>
    <w:uiPriority w:val="99"/>
    <w:locked/>
    <w:rsid w:val="003358FD"/>
    <w:rPr>
      <w:rFonts w:ascii="Arial" w:hAnsi="Arial" w:cs="Times New Roman"/>
      <w:sz w:val="28"/>
      <w:lang w:eastAsia="ar-SA" w:bidi="ar-SA"/>
    </w:rPr>
  </w:style>
  <w:style w:type="character" w:customStyle="1" w:styleId="BodyTextIndentChar1">
    <w:name w:val="Body Text Indent Char1"/>
    <w:link w:val="BodyTextIndent"/>
    <w:uiPriority w:val="99"/>
    <w:locked/>
    <w:rsid w:val="00F8068D"/>
    <w:rPr>
      <w:rFonts w:ascii="Times New Roman" w:hAnsi="Times New Roman"/>
      <w:sz w:val="24"/>
    </w:rPr>
  </w:style>
  <w:style w:type="paragraph" w:styleId="BodyText3">
    <w:name w:val="Body Text 3"/>
    <w:basedOn w:val="Normal"/>
    <w:link w:val="BodyText3Char"/>
    <w:uiPriority w:val="99"/>
    <w:rsid w:val="00F8068D"/>
    <w:pPr>
      <w:spacing w:after="0" w:line="360" w:lineRule="auto"/>
      <w:jc w:val="both"/>
    </w:pPr>
    <w:rPr>
      <w:rFonts w:ascii="Times New Roman" w:eastAsia="Times New Roman" w:hAnsi="Times New Roman"/>
      <w:sz w:val="28"/>
      <w:szCs w:val="20"/>
      <w:lang w:eastAsia="ko-KR"/>
    </w:rPr>
  </w:style>
  <w:style w:type="character" w:customStyle="1" w:styleId="BodyText3Char">
    <w:name w:val="Body Text 3 Char"/>
    <w:basedOn w:val="DefaultParagraphFont"/>
    <w:link w:val="BodyText3"/>
    <w:uiPriority w:val="99"/>
    <w:locked/>
    <w:rsid w:val="00F8068D"/>
    <w:rPr>
      <w:rFonts w:ascii="Times New Roman" w:hAnsi="Times New Roman" w:cs="Times New Roman"/>
      <w:sz w:val="28"/>
    </w:rPr>
  </w:style>
  <w:style w:type="paragraph" w:styleId="BodyTextIndent2">
    <w:name w:val="Body Text Indent 2"/>
    <w:basedOn w:val="Normal"/>
    <w:link w:val="BodyTextIndent2Char"/>
    <w:uiPriority w:val="99"/>
    <w:rsid w:val="00F8068D"/>
    <w:pPr>
      <w:spacing w:after="0" w:line="240" w:lineRule="auto"/>
      <w:ind w:firstLine="540"/>
      <w:jc w:val="both"/>
    </w:pPr>
    <w:rPr>
      <w:rFonts w:ascii="Times New Roman" w:eastAsia="Times New Roman" w:hAnsi="Times New Roman"/>
      <w:sz w:val="24"/>
      <w:szCs w:val="20"/>
      <w:lang w:eastAsia="ko-KR"/>
    </w:rPr>
  </w:style>
  <w:style w:type="character" w:customStyle="1" w:styleId="BodyTextIndent2Char">
    <w:name w:val="Body Text Indent 2 Char"/>
    <w:basedOn w:val="DefaultParagraphFont"/>
    <w:link w:val="BodyTextIndent2"/>
    <w:uiPriority w:val="99"/>
    <w:locked/>
    <w:rsid w:val="00F8068D"/>
    <w:rPr>
      <w:rFonts w:ascii="Times New Roman" w:hAnsi="Times New Roman" w:cs="Times New Roman"/>
      <w:sz w:val="24"/>
    </w:rPr>
  </w:style>
  <w:style w:type="paragraph" w:styleId="BodyText2">
    <w:name w:val="Body Text 2"/>
    <w:basedOn w:val="Normal"/>
    <w:link w:val="BodyText2Char"/>
    <w:uiPriority w:val="99"/>
    <w:rsid w:val="00F8068D"/>
    <w:pPr>
      <w:spacing w:after="0" w:line="240" w:lineRule="auto"/>
      <w:jc w:val="both"/>
    </w:pPr>
    <w:rPr>
      <w:rFonts w:ascii="Times New Roman" w:eastAsia="Times New Roman" w:hAnsi="Times New Roman"/>
      <w:sz w:val="24"/>
      <w:szCs w:val="20"/>
      <w:lang w:eastAsia="ko-KR"/>
    </w:rPr>
  </w:style>
  <w:style w:type="character" w:customStyle="1" w:styleId="BodyText2Char">
    <w:name w:val="Body Text 2 Char"/>
    <w:basedOn w:val="DefaultParagraphFont"/>
    <w:link w:val="BodyText2"/>
    <w:uiPriority w:val="99"/>
    <w:locked/>
    <w:rsid w:val="00F8068D"/>
    <w:rPr>
      <w:rFonts w:ascii="Times New Roman" w:hAnsi="Times New Roman" w:cs="Times New Roman"/>
      <w:sz w:val="24"/>
    </w:rPr>
  </w:style>
  <w:style w:type="paragraph" w:styleId="BlockText">
    <w:name w:val="Block Text"/>
    <w:basedOn w:val="Normal"/>
    <w:uiPriority w:val="99"/>
    <w:rsid w:val="00F8068D"/>
    <w:pPr>
      <w:spacing w:after="0" w:line="240" w:lineRule="auto"/>
      <w:ind w:left="851" w:right="539"/>
      <w:jc w:val="both"/>
    </w:pPr>
    <w:rPr>
      <w:rFonts w:ascii="Times New Roman" w:eastAsia="Times New Roman" w:hAnsi="Times New Roman"/>
      <w:sz w:val="24"/>
      <w:szCs w:val="20"/>
      <w:lang w:eastAsia="ru-RU"/>
    </w:rPr>
  </w:style>
  <w:style w:type="paragraph" w:styleId="BodyTextIndent3">
    <w:name w:val="Body Text Indent 3"/>
    <w:basedOn w:val="Normal"/>
    <w:link w:val="BodyTextIndent3Char"/>
    <w:uiPriority w:val="99"/>
    <w:rsid w:val="00F8068D"/>
    <w:pPr>
      <w:spacing w:after="0" w:line="240" w:lineRule="auto"/>
      <w:ind w:right="255" w:firstLine="540"/>
      <w:jc w:val="both"/>
    </w:pPr>
    <w:rPr>
      <w:rFonts w:ascii="Times New Roman" w:eastAsia="Times New Roman" w:hAnsi="Times New Roman"/>
      <w:sz w:val="24"/>
      <w:szCs w:val="20"/>
      <w:lang w:eastAsia="ko-KR"/>
    </w:rPr>
  </w:style>
  <w:style w:type="character" w:customStyle="1" w:styleId="BodyTextIndent3Char">
    <w:name w:val="Body Text Indent 3 Char"/>
    <w:basedOn w:val="DefaultParagraphFont"/>
    <w:link w:val="BodyTextIndent3"/>
    <w:uiPriority w:val="99"/>
    <w:locked/>
    <w:rsid w:val="00F8068D"/>
    <w:rPr>
      <w:rFonts w:ascii="Times New Roman" w:hAnsi="Times New Roman" w:cs="Times New Roman"/>
      <w:sz w:val="24"/>
    </w:rPr>
  </w:style>
  <w:style w:type="paragraph" w:styleId="Footer">
    <w:name w:val="footer"/>
    <w:basedOn w:val="Normal"/>
    <w:link w:val="FooterChar2"/>
    <w:uiPriority w:val="99"/>
    <w:rsid w:val="00F8068D"/>
    <w:pPr>
      <w:tabs>
        <w:tab w:val="center" w:pos="4153"/>
        <w:tab w:val="right" w:pos="8306"/>
      </w:tabs>
      <w:spacing w:after="0" w:line="240" w:lineRule="auto"/>
    </w:pPr>
    <w:rPr>
      <w:sz w:val="20"/>
      <w:szCs w:val="20"/>
      <w:lang w:eastAsia="ko-KR"/>
    </w:rPr>
  </w:style>
  <w:style w:type="character" w:customStyle="1" w:styleId="FooterChar">
    <w:name w:val="Footer Char"/>
    <w:basedOn w:val="DefaultParagraphFont"/>
    <w:link w:val="Footer"/>
    <w:uiPriority w:val="99"/>
    <w:semiHidden/>
    <w:locked/>
    <w:rsid w:val="00AF06DE"/>
    <w:rPr>
      <w:rFonts w:ascii="Times New Roman" w:hAnsi="Times New Roman" w:cs="Times New Roman"/>
      <w:sz w:val="20"/>
    </w:rPr>
  </w:style>
  <w:style w:type="character" w:customStyle="1" w:styleId="FooterChar2">
    <w:name w:val="Footer Char2"/>
    <w:link w:val="Footer"/>
    <w:uiPriority w:val="99"/>
    <w:locked/>
    <w:rsid w:val="00F8068D"/>
    <w:rPr>
      <w:rFonts w:ascii="Times New Roman" w:hAnsi="Times New Roman"/>
    </w:rPr>
  </w:style>
  <w:style w:type="character" w:styleId="PageNumber">
    <w:name w:val="page number"/>
    <w:basedOn w:val="DefaultParagraphFont"/>
    <w:uiPriority w:val="99"/>
    <w:rsid w:val="00F8068D"/>
    <w:rPr>
      <w:rFonts w:cs="Times New Roman"/>
    </w:rPr>
  </w:style>
  <w:style w:type="paragraph" w:styleId="Header">
    <w:name w:val="header"/>
    <w:basedOn w:val="Normal"/>
    <w:link w:val="HeaderChar2"/>
    <w:uiPriority w:val="99"/>
    <w:rsid w:val="00F8068D"/>
    <w:pPr>
      <w:tabs>
        <w:tab w:val="center" w:pos="4153"/>
        <w:tab w:val="right" w:pos="8306"/>
      </w:tabs>
      <w:spacing w:after="0" w:line="240" w:lineRule="auto"/>
    </w:pPr>
    <w:rPr>
      <w:sz w:val="20"/>
      <w:szCs w:val="20"/>
      <w:lang w:eastAsia="ko-KR"/>
    </w:rPr>
  </w:style>
  <w:style w:type="character" w:customStyle="1" w:styleId="HeaderChar">
    <w:name w:val="Header Char"/>
    <w:basedOn w:val="DefaultParagraphFont"/>
    <w:link w:val="Header"/>
    <w:uiPriority w:val="99"/>
    <w:locked/>
    <w:rsid w:val="001D1AF6"/>
    <w:rPr>
      <w:rFonts w:ascii="Times New Roman" w:hAnsi="Times New Roman" w:cs="Times New Roman"/>
      <w:sz w:val="20"/>
    </w:rPr>
  </w:style>
  <w:style w:type="character" w:customStyle="1" w:styleId="HeaderChar2">
    <w:name w:val="Header Char2"/>
    <w:link w:val="Header"/>
    <w:uiPriority w:val="99"/>
    <w:locked/>
    <w:rsid w:val="00F8068D"/>
    <w:rPr>
      <w:rFonts w:ascii="Times New Roman" w:hAnsi="Times New Roman"/>
    </w:rPr>
  </w:style>
  <w:style w:type="paragraph" w:styleId="Title">
    <w:name w:val="Title"/>
    <w:basedOn w:val="Normal"/>
    <w:link w:val="TitleChar"/>
    <w:uiPriority w:val="99"/>
    <w:qFormat/>
    <w:rsid w:val="00F8068D"/>
    <w:pPr>
      <w:spacing w:after="0" w:line="240" w:lineRule="auto"/>
      <w:jc w:val="center"/>
    </w:pPr>
    <w:rPr>
      <w:rFonts w:ascii="Times New Roman" w:eastAsia="Times New Roman" w:hAnsi="Times New Roman"/>
      <w:b/>
      <w:sz w:val="28"/>
      <w:szCs w:val="20"/>
      <w:lang w:eastAsia="ko-KR"/>
    </w:rPr>
  </w:style>
  <w:style w:type="character" w:customStyle="1" w:styleId="TitleChar">
    <w:name w:val="Title Char"/>
    <w:basedOn w:val="DefaultParagraphFont"/>
    <w:link w:val="Title"/>
    <w:uiPriority w:val="99"/>
    <w:locked/>
    <w:rsid w:val="00F8068D"/>
    <w:rPr>
      <w:rFonts w:ascii="Times New Roman" w:hAnsi="Times New Roman" w:cs="Times New Roman"/>
      <w:b/>
      <w:sz w:val="28"/>
    </w:rPr>
  </w:style>
  <w:style w:type="paragraph" w:styleId="FootnoteText">
    <w:name w:val="footnote text"/>
    <w:basedOn w:val="Normal"/>
    <w:link w:val="FootnoteTextChar1"/>
    <w:uiPriority w:val="99"/>
    <w:semiHidden/>
    <w:rsid w:val="00F8068D"/>
    <w:pPr>
      <w:widowControl w:val="0"/>
      <w:spacing w:after="0" w:line="240" w:lineRule="auto"/>
    </w:pPr>
    <w:rPr>
      <w:sz w:val="28"/>
      <w:szCs w:val="20"/>
      <w:lang w:eastAsia="ko-KR"/>
    </w:rPr>
  </w:style>
  <w:style w:type="character" w:customStyle="1" w:styleId="FootnoteTextChar">
    <w:name w:val="Footnote Text Char"/>
    <w:basedOn w:val="DefaultParagraphFont"/>
    <w:link w:val="FootnoteText"/>
    <w:uiPriority w:val="99"/>
    <w:semiHidden/>
    <w:locked/>
    <w:rsid w:val="00AF06DE"/>
    <w:rPr>
      <w:rFonts w:ascii="Times New Roman" w:hAnsi="Times New Roman" w:cs="Times New Roman"/>
      <w:sz w:val="20"/>
    </w:rPr>
  </w:style>
  <w:style w:type="character" w:customStyle="1" w:styleId="FootnoteTextChar1">
    <w:name w:val="Footnote Text Char1"/>
    <w:link w:val="FootnoteText"/>
    <w:uiPriority w:val="99"/>
    <w:locked/>
    <w:rsid w:val="00F8068D"/>
    <w:rPr>
      <w:rFonts w:ascii="Times New Roman" w:hAnsi="Times New Roman"/>
      <w:sz w:val="28"/>
    </w:rPr>
  </w:style>
  <w:style w:type="character" w:customStyle="1" w:styleId="DocumentMapChar1">
    <w:name w:val="Document Map Char1"/>
    <w:link w:val="DocumentMap"/>
    <w:uiPriority w:val="99"/>
    <w:semiHidden/>
    <w:locked/>
    <w:rsid w:val="00F8068D"/>
    <w:rPr>
      <w:rFonts w:ascii="Tahoma" w:hAnsi="Tahoma"/>
      <w:shd w:val="clear" w:color="auto" w:fill="000080"/>
    </w:rPr>
  </w:style>
  <w:style w:type="paragraph" w:styleId="DocumentMap">
    <w:name w:val="Document Map"/>
    <w:basedOn w:val="Normal"/>
    <w:link w:val="DocumentMapChar1"/>
    <w:uiPriority w:val="99"/>
    <w:semiHidden/>
    <w:rsid w:val="00F8068D"/>
    <w:pPr>
      <w:shd w:val="clear" w:color="auto" w:fill="000080"/>
      <w:spacing w:after="0" w:line="240" w:lineRule="auto"/>
    </w:pPr>
    <w:rPr>
      <w:rFonts w:ascii="Tahoma" w:hAnsi="Tahoma"/>
      <w:sz w:val="20"/>
      <w:szCs w:val="20"/>
      <w:lang w:eastAsia="ko-KR"/>
    </w:rPr>
  </w:style>
  <w:style w:type="character" w:customStyle="1" w:styleId="DocumentMapChar">
    <w:name w:val="Document Map Char"/>
    <w:basedOn w:val="DefaultParagraphFont"/>
    <w:link w:val="DocumentMap"/>
    <w:uiPriority w:val="99"/>
    <w:semiHidden/>
    <w:locked/>
    <w:rsid w:val="00AF06DE"/>
    <w:rPr>
      <w:rFonts w:ascii="Tahoma" w:hAnsi="Tahoma" w:cs="Times New Roman"/>
      <w:sz w:val="16"/>
    </w:rPr>
  </w:style>
  <w:style w:type="character" w:customStyle="1" w:styleId="1">
    <w:name w:val="Схема документа Знак1"/>
    <w:uiPriority w:val="99"/>
    <w:semiHidden/>
    <w:rsid w:val="00F8068D"/>
    <w:rPr>
      <w:rFonts w:ascii="Tahoma" w:hAnsi="Tahoma"/>
      <w:sz w:val="16"/>
      <w:lang w:eastAsia="en-US"/>
    </w:rPr>
  </w:style>
  <w:style w:type="paragraph" w:customStyle="1" w:styleId="ConsPlusNonformat">
    <w:name w:val="ConsPlusNonformat"/>
    <w:uiPriority w:val="99"/>
    <w:rsid w:val="00F8068D"/>
    <w:pPr>
      <w:widowControl w:val="0"/>
      <w:autoSpaceDE w:val="0"/>
      <w:autoSpaceDN w:val="0"/>
      <w:adjustRightInd w:val="0"/>
    </w:pPr>
    <w:rPr>
      <w:rFonts w:ascii="Courier New" w:eastAsia="Times New Roman" w:hAnsi="Courier New"/>
      <w:sz w:val="20"/>
      <w:szCs w:val="20"/>
    </w:rPr>
  </w:style>
  <w:style w:type="paragraph" w:customStyle="1" w:styleId="ConsPlusCell">
    <w:name w:val="ConsPlusCell"/>
    <w:uiPriority w:val="99"/>
    <w:rsid w:val="00D7351E"/>
    <w:pPr>
      <w:widowControl w:val="0"/>
      <w:autoSpaceDE w:val="0"/>
      <w:autoSpaceDN w:val="0"/>
      <w:adjustRightInd w:val="0"/>
    </w:pPr>
    <w:rPr>
      <w:rFonts w:ascii="Arial" w:eastAsia="Times New Roman" w:hAnsi="Arial" w:cs="Arial"/>
      <w:sz w:val="20"/>
      <w:szCs w:val="20"/>
    </w:rPr>
  </w:style>
  <w:style w:type="character" w:styleId="LineNumber">
    <w:name w:val="line number"/>
    <w:basedOn w:val="DefaultParagraphFont"/>
    <w:uiPriority w:val="99"/>
    <w:semiHidden/>
    <w:rsid w:val="004B661B"/>
    <w:rPr>
      <w:rFonts w:cs="Times New Roman"/>
    </w:rPr>
  </w:style>
  <w:style w:type="table" w:styleId="TableGrid">
    <w:name w:val="Table Grid"/>
    <w:basedOn w:val="TableNormal"/>
    <w:uiPriority w:val="99"/>
    <w:rsid w:val="007B54E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94380F"/>
    <w:pPr>
      <w:autoSpaceDE w:val="0"/>
      <w:autoSpaceDN w:val="0"/>
      <w:spacing w:after="0" w:line="240" w:lineRule="auto"/>
    </w:pPr>
    <w:rPr>
      <w:rFonts w:ascii="Courier New" w:eastAsia="Times New Roman" w:hAnsi="Courier New"/>
      <w:sz w:val="20"/>
      <w:szCs w:val="20"/>
      <w:lang w:eastAsia="ko-KR"/>
    </w:rPr>
  </w:style>
  <w:style w:type="character" w:customStyle="1" w:styleId="PlainTextChar">
    <w:name w:val="Plain Text Char"/>
    <w:basedOn w:val="DefaultParagraphFont"/>
    <w:link w:val="PlainText"/>
    <w:uiPriority w:val="99"/>
    <w:locked/>
    <w:rsid w:val="0094380F"/>
    <w:rPr>
      <w:rFonts w:ascii="Courier New" w:hAnsi="Courier New" w:cs="Times New Roman"/>
    </w:rPr>
  </w:style>
  <w:style w:type="character" w:styleId="Hyperlink">
    <w:name w:val="Hyperlink"/>
    <w:basedOn w:val="DefaultParagraphFont"/>
    <w:uiPriority w:val="99"/>
    <w:rsid w:val="005E48F5"/>
    <w:rPr>
      <w:rFonts w:cs="Times New Roman"/>
      <w:color w:val="000080"/>
      <w:u w:val="single"/>
    </w:rPr>
  </w:style>
  <w:style w:type="paragraph" w:customStyle="1" w:styleId="21">
    <w:name w:val="Основной текст 21"/>
    <w:basedOn w:val="Normal"/>
    <w:link w:val="BodyText20"/>
    <w:uiPriority w:val="99"/>
    <w:rsid w:val="00E1433C"/>
    <w:pPr>
      <w:spacing w:after="0" w:line="240" w:lineRule="auto"/>
      <w:ind w:firstLine="426"/>
      <w:jc w:val="center"/>
    </w:pPr>
    <w:rPr>
      <w:rFonts w:ascii="Arial" w:hAnsi="Arial"/>
      <w:sz w:val="24"/>
      <w:szCs w:val="20"/>
      <w:lang w:eastAsia="ru-RU"/>
    </w:rPr>
  </w:style>
  <w:style w:type="paragraph" w:customStyle="1" w:styleId="210">
    <w:name w:val="Основной текст с отступом 21"/>
    <w:basedOn w:val="Normal"/>
    <w:uiPriority w:val="99"/>
    <w:rsid w:val="00E1433C"/>
    <w:pPr>
      <w:spacing w:after="0" w:line="240" w:lineRule="auto"/>
      <w:ind w:left="142" w:hanging="142"/>
    </w:pPr>
    <w:rPr>
      <w:rFonts w:ascii="Arial" w:eastAsia="Times New Roman" w:hAnsi="Arial"/>
      <w:sz w:val="20"/>
      <w:szCs w:val="20"/>
      <w:lang w:eastAsia="ru-RU"/>
    </w:rPr>
  </w:style>
  <w:style w:type="character" w:customStyle="1" w:styleId="Absatz-Standardschriftart">
    <w:name w:val="Absatz-Standardschriftart"/>
    <w:uiPriority w:val="99"/>
    <w:rsid w:val="000C353F"/>
  </w:style>
  <w:style w:type="character" w:customStyle="1" w:styleId="WW-Absatz-Standardschriftart">
    <w:name w:val="WW-Absatz-Standardschriftart"/>
    <w:uiPriority w:val="99"/>
    <w:rsid w:val="000C353F"/>
  </w:style>
  <w:style w:type="character" w:customStyle="1" w:styleId="2">
    <w:name w:val="Основной шрифт абзаца2"/>
    <w:uiPriority w:val="99"/>
    <w:rsid w:val="000C353F"/>
  </w:style>
  <w:style w:type="character" w:customStyle="1" w:styleId="WW-Absatz-Standardschriftart1">
    <w:name w:val="WW-Absatz-Standardschriftart1"/>
    <w:uiPriority w:val="99"/>
    <w:rsid w:val="000C353F"/>
  </w:style>
  <w:style w:type="character" w:customStyle="1" w:styleId="10">
    <w:name w:val="Основной шрифт абзаца1"/>
    <w:uiPriority w:val="99"/>
    <w:rsid w:val="000C353F"/>
  </w:style>
  <w:style w:type="paragraph" w:customStyle="1" w:styleId="a0">
    <w:name w:val="Заголовок"/>
    <w:basedOn w:val="Normal"/>
    <w:next w:val="BodyText"/>
    <w:uiPriority w:val="99"/>
    <w:rsid w:val="000C353F"/>
    <w:pPr>
      <w:keepNext/>
      <w:suppressAutoHyphens/>
      <w:spacing w:before="240" w:after="120" w:line="240" w:lineRule="auto"/>
    </w:pPr>
    <w:rPr>
      <w:rFonts w:ascii="Arial" w:hAnsi="Arial" w:cs="Tahoma"/>
      <w:sz w:val="28"/>
      <w:szCs w:val="28"/>
      <w:lang w:eastAsia="ar-SA"/>
    </w:rPr>
  </w:style>
  <w:style w:type="paragraph" w:customStyle="1" w:styleId="20">
    <w:name w:val="Название2"/>
    <w:basedOn w:val="Normal"/>
    <w:uiPriority w:val="99"/>
    <w:rsid w:val="000C353F"/>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2">
    <w:name w:val="Указатель2"/>
    <w:basedOn w:val="Normal"/>
    <w:uiPriority w:val="99"/>
    <w:rsid w:val="000C353F"/>
    <w:pPr>
      <w:suppressLineNumbers/>
      <w:suppressAutoHyphens/>
      <w:spacing w:after="0" w:line="240" w:lineRule="auto"/>
    </w:pPr>
    <w:rPr>
      <w:rFonts w:ascii="Arial" w:eastAsia="Times New Roman" w:hAnsi="Arial" w:cs="Tahoma"/>
      <w:sz w:val="20"/>
      <w:szCs w:val="20"/>
      <w:lang w:eastAsia="ar-SA"/>
    </w:rPr>
  </w:style>
  <w:style w:type="paragraph" w:customStyle="1" w:styleId="11">
    <w:name w:val="Название1"/>
    <w:basedOn w:val="Normal"/>
    <w:uiPriority w:val="99"/>
    <w:rsid w:val="000C353F"/>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2">
    <w:name w:val="Указатель1"/>
    <w:basedOn w:val="Normal"/>
    <w:uiPriority w:val="99"/>
    <w:rsid w:val="000C353F"/>
    <w:pPr>
      <w:suppressLineNumbers/>
      <w:suppressAutoHyphens/>
      <w:spacing w:after="0" w:line="240" w:lineRule="auto"/>
    </w:pPr>
    <w:rPr>
      <w:rFonts w:ascii="Arial" w:eastAsia="Times New Roman" w:hAnsi="Arial" w:cs="Tahoma"/>
      <w:sz w:val="20"/>
      <w:szCs w:val="20"/>
      <w:lang w:eastAsia="ar-SA"/>
    </w:rPr>
  </w:style>
  <w:style w:type="paragraph" w:styleId="Subtitle">
    <w:name w:val="Subtitle"/>
    <w:basedOn w:val="a0"/>
    <w:next w:val="BodyText"/>
    <w:link w:val="SubtitleChar1"/>
    <w:uiPriority w:val="99"/>
    <w:qFormat/>
    <w:rsid w:val="000C353F"/>
    <w:pPr>
      <w:jc w:val="center"/>
    </w:pPr>
    <w:rPr>
      <w:rFonts w:cs="Times New Roman"/>
      <w:i/>
      <w:szCs w:val="20"/>
    </w:rPr>
  </w:style>
  <w:style w:type="character" w:customStyle="1" w:styleId="SubtitleChar">
    <w:name w:val="Subtitle Char"/>
    <w:basedOn w:val="DefaultParagraphFont"/>
    <w:link w:val="Subtitle"/>
    <w:uiPriority w:val="99"/>
    <w:locked/>
    <w:rsid w:val="003358FD"/>
    <w:rPr>
      <w:rFonts w:ascii="Arial" w:eastAsia="Arial Unicode MS" w:hAnsi="Arial" w:cs="Times New Roman"/>
      <w:i/>
      <w:kern w:val="1"/>
      <w:sz w:val="28"/>
      <w:lang w:eastAsia="hi-IN" w:bidi="hi-IN"/>
    </w:rPr>
  </w:style>
  <w:style w:type="character" w:customStyle="1" w:styleId="SubtitleChar1">
    <w:name w:val="Subtitle Char1"/>
    <w:link w:val="Subtitle"/>
    <w:uiPriority w:val="99"/>
    <w:locked/>
    <w:rsid w:val="000C353F"/>
    <w:rPr>
      <w:rFonts w:ascii="Arial" w:hAnsi="Arial"/>
      <w:i/>
      <w:sz w:val="28"/>
      <w:lang w:eastAsia="ar-SA" w:bidi="ar-SA"/>
    </w:rPr>
  </w:style>
  <w:style w:type="paragraph" w:customStyle="1" w:styleId="a1">
    <w:name w:val="Содержимое врезки"/>
    <w:basedOn w:val="BodyText"/>
    <w:uiPriority w:val="99"/>
    <w:rsid w:val="000C353F"/>
    <w:pPr>
      <w:suppressAutoHyphens/>
      <w:spacing w:after="120" w:line="240" w:lineRule="auto"/>
    </w:pPr>
    <w:rPr>
      <w:lang w:eastAsia="ar-SA"/>
    </w:rPr>
  </w:style>
  <w:style w:type="character" w:customStyle="1" w:styleId="3">
    <w:name w:val="Основной шрифт абзаца3"/>
    <w:uiPriority w:val="99"/>
    <w:rsid w:val="0072569E"/>
  </w:style>
  <w:style w:type="character" w:customStyle="1" w:styleId="WW-Absatz-Standardschriftart11">
    <w:name w:val="WW-Absatz-Standardschriftart11"/>
    <w:uiPriority w:val="99"/>
    <w:rsid w:val="0072569E"/>
  </w:style>
  <w:style w:type="character" w:customStyle="1" w:styleId="WW-Absatz-Standardschriftart111">
    <w:name w:val="WW-Absatz-Standardschriftart111"/>
    <w:uiPriority w:val="99"/>
    <w:rsid w:val="0072569E"/>
  </w:style>
  <w:style w:type="character" w:customStyle="1" w:styleId="WW8Num2z0">
    <w:name w:val="WW8Num2z0"/>
    <w:uiPriority w:val="99"/>
    <w:rsid w:val="0072569E"/>
    <w:rPr>
      <w:rFonts w:ascii="StarSymbol" w:eastAsia="StarSymbol"/>
    </w:rPr>
  </w:style>
  <w:style w:type="character" w:customStyle="1" w:styleId="WW-Absatz-Standardschriftart1111">
    <w:name w:val="WW-Absatz-Standardschriftart1111"/>
    <w:uiPriority w:val="99"/>
    <w:rsid w:val="0072569E"/>
  </w:style>
  <w:style w:type="character" w:customStyle="1" w:styleId="WW-Absatz-Standardschriftart11111">
    <w:name w:val="WW-Absatz-Standardschriftart11111"/>
    <w:uiPriority w:val="99"/>
    <w:rsid w:val="0072569E"/>
  </w:style>
  <w:style w:type="character" w:customStyle="1" w:styleId="WW-Absatz-Standardschriftart111111">
    <w:name w:val="WW-Absatz-Standardschriftart111111"/>
    <w:uiPriority w:val="99"/>
    <w:rsid w:val="0072569E"/>
  </w:style>
  <w:style w:type="character" w:customStyle="1" w:styleId="WW-Absatz-Standardschriftart1111111">
    <w:name w:val="WW-Absatz-Standardschriftart1111111"/>
    <w:uiPriority w:val="99"/>
    <w:rsid w:val="0072569E"/>
  </w:style>
  <w:style w:type="character" w:customStyle="1" w:styleId="WW-Absatz-Standardschriftart11111111">
    <w:name w:val="WW-Absatz-Standardschriftart11111111"/>
    <w:uiPriority w:val="99"/>
    <w:rsid w:val="0072569E"/>
  </w:style>
  <w:style w:type="character" w:customStyle="1" w:styleId="WW8Num1z0">
    <w:name w:val="WW8Num1z0"/>
    <w:uiPriority w:val="99"/>
    <w:rsid w:val="0072569E"/>
    <w:rPr>
      <w:rFonts w:ascii="Symbol" w:hAnsi="Symbol"/>
    </w:rPr>
  </w:style>
  <w:style w:type="character" w:customStyle="1" w:styleId="WW8Num7z0">
    <w:name w:val="WW8Num7z0"/>
    <w:uiPriority w:val="99"/>
    <w:rsid w:val="0072569E"/>
    <w:rPr>
      <w:rFonts w:ascii="Symbol" w:hAnsi="Symbol"/>
    </w:rPr>
  </w:style>
  <w:style w:type="character" w:customStyle="1" w:styleId="WW8Num8z0">
    <w:name w:val="WW8Num8z0"/>
    <w:uiPriority w:val="99"/>
    <w:rsid w:val="0072569E"/>
    <w:rPr>
      <w:rFonts w:ascii="Symbol" w:hAnsi="Symbol"/>
    </w:rPr>
  </w:style>
  <w:style w:type="character" w:customStyle="1" w:styleId="WW8Num9z0">
    <w:name w:val="WW8Num9z0"/>
    <w:uiPriority w:val="99"/>
    <w:rsid w:val="0072569E"/>
    <w:rPr>
      <w:rFonts w:ascii="Symbol" w:hAnsi="Symbol"/>
    </w:rPr>
  </w:style>
  <w:style w:type="character" w:customStyle="1" w:styleId="WW8Num10z0">
    <w:name w:val="WW8Num10z0"/>
    <w:uiPriority w:val="99"/>
    <w:rsid w:val="0072569E"/>
    <w:rPr>
      <w:rFonts w:ascii="Symbol" w:hAnsi="Symbol"/>
    </w:rPr>
  </w:style>
  <w:style w:type="character" w:customStyle="1" w:styleId="WW8Num11z0">
    <w:name w:val="WW8Num11z0"/>
    <w:uiPriority w:val="99"/>
    <w:rsid w:val="0072569E"/>
    <w:rPr>
      <w:rFonts w:ascii="Symbol" w:hAnsi="Symbol"/>
    </w:rPr>
  </w:style>
  <w:style w:type="character" w:customStyle="1" w:styleId="WW8Num18z0">
    <w:name w:val="WW8Num18z0"/>
    <w:uiPriority w:val="99"/>
    <w:rsid w:val="0072569E"/>
    <w:rPr>
      <w:rFonts w:ascii="Symbol" w:hAnsi="Symbol"/>
    </w:rPr>
  </w:style>
  <w:style w:type="character" w:customStyle="1" w:styleId="WW8Num22z0">
    <w:name w:val="WW8Num22z0"/>
    <w:uiPriority w:val="99"/>
    <w:rsid w:val="0072569E"/>
    <w:rPr>
      <w:rFonts w:ascii="Symbol" w:hAnsi="Symbol"/>
    </w:rPr>
  </w:style>
  <w:style w:type="character" w:customStyle="1" w:styleId="WW8Num23z0">
    <w:name w:val="WW8Num23z0"/>
    <w:uiPriority w:val="99"/>
    <w:rsid w:val="0072569E"/>
    <w:rPr>
      <w:rFonts w:ascii="Symbol" w:hAnsi="Symbol"/>
    </w:rPr>
  </w:style>
  <w:style w:type="character" w:customStyle="1" w:styleId="WW8Num26z0">
    <w:name w:val="WW8Num26z0"/>
    <w:uiPriority w:val="99"/>
    <w:rsid w:val="0072569E"/>
    <w:rPr>
      <w:rFonts w:ascii="Symbol" w:hAnsi="Symbol"/>
    </w:rPr>
  </w:style>
  <w:style w:type="paragraph" w:customStyle="1" w:styleId="30">
    <w:name w:val="Название3"/>
    <w:basedOn w:val="Normal"/>
    <w:uiPriority w:val="99"/>
    <w:rsid w:val="0072569E"/>
    <w:pPr>
      <w:suppressLineNumbers/>
      <w:spacing w:before="120" w:after="120" w:line="240" w:lineRule="auto"/>
    </w:pPr>
    <w:rPr>
      <w:rFonts w:ascii="Arial" w:eastAsia="Times New Roman" w:hAnsi="Arial" w:cs="Tahoma"/>
      <w:i/>
      <w:iCs/>
      <w:sz w:val="20"/>
      <w:szCs w:val="24"/>
      <w:lang w:eastAsia="ar-SA"/>
    </w:rPr>
  </w:style>
  <w:style w:type="paragraph" w:customStyle="1" w:styleId="31">
    <w:name w:val="Указатель3"/>
    <w:basedOn w:val="Normal"/>
    <w:uiPriority w:val="99"/>
    <w:rsid w:val="0072569E"/>
    <w:pPr>
      <w:suppressLineNumbers/>
      <w:spacing w:after="0" w:line="240" w:lineRule="auto"/>
    </w:pPr>
    <w:rPr>
      <w:rFonts w:ascii="Arial" w:eastAsia="Times New Roman" w:hAnsi="Arial" w:cs="Tahoma"/>
      <w:sz w:val="20"/>
      <w:szCs w:val="20"/>
      <w:lang w:eastAsia="ar-SA"/>
    </w:rPr>
  </w:style>
  <w:style w:type="paragraph" w:customStyle="1" w:styleId="310">
    <w:name w:val="Основной текст 31"/>
    <w:basedOn w:val="Normal"/>
    <w:uiPriority w:val="99"/>
    <w:rsid w:val="0072569E"/>
    <w:pPr>
      <w:spacing w:after="0" w:line="240" w:lineRule="auto"/>
      <w:jc w:val="center"/>
    </w:pPr>
    <w:rPr>
      <w:rFonts w:ascii="Times New Roman" w:eastAsia="Times New Roman" w:hAnsi="Times New Roman"/>
      <w:b/>
      <w:sz w:val="28"/>
      <w:szCs w:val="20"/>
      <w:lang w:eastAsia="ar-SA"/>
    </w:rPr>
  </w:style>
  <w:style w:type="paragraph" w:customStyle="1" w:styleId="a2">
    <w:name w:val="Содержимое таблицы"/>
    <w:basedOn w:val="Normal"/>
    <w:uiPriority w:val="99"/>
    <w:rsid w:val="0072569E"/>
    <w:pPr>
      <w:suppressLineNumbers/>
      <w:spacing w:after="0" w:line="240" w:lineRule="auto"/>
    </w:pPr>
    <w:rPr>
      <w:rFonts w:ascii="Times New Roman" w:eastAsia="Times New Roman" w:hAnsi="Times New Roman"/>
      <w:sz w:val="20"/>
      <w:szCs w:val="20"/>
      <w:lang w:eastAsia="ar-SA"/>
    </w:rPr>
  </w:style>
  <w:style w:type="paragraph" w:customStyle="1" w:styleId="a3">
    <w:name w:val="Заголовок таблицы"/>
    <w:basedOn w:val="a2"/>
    <w:uiPriority w:val="99"/>
    <w:rsid w:val="0072569E"/>
    <w:pPr>
      <w:jc w:val="center"/>
    </w:pPr>
    <w:rPr>
      <w:b/>
      <w:bCs/>
    </w:rPr>
  </w:style>
  <w:style w:type="paragraph" w:styleId="ListContinue">
    <w:name w:val="List Continue"/>
    <w:basedOn w:val="Normal"/>
    <w:uiPriority w:val="99"/>
    <w:rsid w:val="000A37C0"/>
    <w:pPr>
      <w:spacing w:after="120" w:line="240" w:lineRule="auto"/>
      <w:ind w:left="283"/>
    </w:pPr>
    <w:rPr>
      <w:rFonts w:ascii="Times New Roman" w:eastAsia="Times New Roman" w:hAnsi="Times New Roman"/>
      <w:sz w:val="24"/>
      <w:szCs w:val="24"/>
      <w:lang w:eastAsia="ru-RU"/>
    </w:rPr>
  </w:style>
  <w:style w:type="paragraph" w:styleId="NormalWeb">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Normal"/>
    <w:uiPriority w:val="99"/>
    <w:rsid w:val="000A37C0"/>
    <w:pPr>
      <w:shd w:val="clear" w:color="auto" w:fill="F2EDC8"/>
      <w:spacing w:before="100" w:beforeAutospacing="1" w:after="100" w:afterAutospacing="1" w:line="240" w:lineRule="auto"/>
    </w:pPr>
    <w:rPr>
      <w:rFonts w:ascii="Verdana" w:eastAsia="Times New Roman" w:hAnsi="Verdana"/>
      <w:color w:val="000000"/>
      <w:sz w:val="18"/>
      <w:szCs w:val="18"/>
      <w:lang w:eastAsia="ru-RU"/>
    </w:rPr>
  </w:style>
  <w:style w:type="character" w:customStyle="1" w:styleId="Normal0">
    <w:name w:val="Normal Знак"/>
    <w:link w:val="13"/>
    <w:uiPriority w:val="99"/>
    <w:locked/>
    <w:rsid w:val="000A37C0"/>
    <w:rPr>
      <w:rFonts w:ascii="Times New Roman" w:hAnsi="Times New Roman"/>
      <w:sz w:val="22"/>
      <w:lang w:val="ru-RU" w:eastAsia="ru-RU"/>
    </w:rPr>
  </w:style>
  <w:style w:type="paragraph" w:customStyle="1" w:styleId="13">
    <w:name w:val="Обычный1"/>
    <w:link w:val="Normal0"/>
    <w:uiPriority w:val="99"/>
    <w:rsid w:val="000A37C0"/>
    <w:rPr>
      <w:rFonts w:ascii="Times New Roman" w:eastAsia="Times New Roman" w:hAnsi="Times New Roman"/>
    </w:rPr>
  </w:style>
  <w:style w:type="paragraph" w:customStyle="1" w:styleId="Normal10">
    <w:name w:val="Стиль Normal + 10 пт полужирный По центру"/>
    <w:basedOn w:val="Normal"/>
    <w:uiPriority w:val="99"/>
    <w:rsid w:val="000A37C0"/>
    <w:pPr>
      <w:spacing w:after="0" w:line="240" w:lineRule="auto"/>
      <w:ind w:left="-113" w:right="-113"/>
      <w:jc w:val="center"/>
    </w:pPr>
    <w:rPr>
      <w:rFonts w:ascii="Times New Roman" w:eastAsia="Times New Roman" w:hAnsi="Times New Roman"/>
      <w:b/>
      <w:bCs/>
      <w:sz w:val="20"/>
      <w:szCs w:val="20"/>
      <w:lang w:eastAsia="ru-RU"/>
    </w:rPr>
  </w:style>
  <w:style w:type="table" w:styleId="TableSimple1">
    <w:name w:val="Table Simple 1"/>
    <w:basedOn w:val="TableNormal"/>
    <w:uiPriority w:val="99"/>
    <w:rsid w:val="00DE25D9"/>
    <w:pPr>
      <w:spacing w:after="200" w:line="276" w:lineRule="auto"/>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Classic4">
    <w:name w:val="Table Classic 4"/>
    <w:basedOn w:val="TableNormal"/>
    <w:uiPriority w:val="99"/>
    <w:rsid w:val="00DE25D9"/>
    <w:pPr>
      <w:spacing w:after="200" w:line="276" w:lineRule="auto"/>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14">
    <w:name w:val="Без интервала1"/>
    <w:uiPriority w:val="99"/>
    <w:rsid w:val="009A7C9C"/>
    <w:rPr>
      <w:rFonts w:eastAsia="Times New Roman"/>
    </w:rPr>
  </w:style>
  <w:style w:type="character" w:customStyle="1" w:styleId="a4">
    <w:name w:val="Гипертекстовая ссылка"/>
    <w:uiPriority w:val="99"/>
    <w:rsid w:val="00321CA5"/>
    <w:rPr>
      <w:color w:val="008000"/>
      <w:sz w:val="20"/>
      <w:u w:val="single"/>
    </w:rPr>
  </w:style>
  <w:style w:type="paragraph" w:customStyle="1" w:styleId="xl64">
    <w:name w:val="xl64"/>
    <w:basedOn w:val="Normal"/>
    <w:uiPriority w:val="99"/>
    <w:rsid w:val="00CB234C"/>
    <w:pP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Normal"/>
    <w:uiPriority w:val="99"/>
    <w:rsid w:val="00CB234C"/>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66">
    <w:name w:val="xl66"/>
    <w:basedOn w:val="Normal"/>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67">
    <w:name w:val="xl67"/>
    <w:basedOn w:val="Normal"/>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68">
    <w:name w:val="xl68"/>
    <w:basedOn w:val="Normal"/>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Normal"/>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0">
    <w:name w:val="xl70"/>
    <w:basedOn w:val="Normal"/>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1">
    <w:name w:val="xl71"/>
    <w:basedOn w:val="Normal"/>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2">
    <w:name w:val="xl72"/>
    <w:basedOn w:val="Normal"/>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3">
    <w:name w:val="xl73"/>
    <w:basedOn w:val="Normal"/>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Normal"/>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5">
    <w:name w:val="xl75"/>
    <w:basedOn w:val="Normal"/>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6">
    <w:name w:val="xl76"/>
    <w:basedOn w:val="Normal"/>
    <w:uiPriority w:val="99"/>
    <w:rsid w:val="00CB234C"/>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7">
    <w:name w:val="xl77"/>
    <w:basedOn w:val="Normal"/>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8">
    <w:name w:val="xl78"/>
    <w:basedOn w:val="Normal"/>
    <w:uiPriority w:val="99"/>
    <w:rsid w:val="00CB23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9">
    <w:name w:val="xl79"/>
    <w:basedOn w:val="Normal"/>
    <w:uiPriority w:val="99"/>
    <w:rsid w:val="00CB234C"/>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23">
    <w:name w:val="Стиль2сод"/>
    <w:basedOn w:val="ListParagraph"/>
    <w:uiPriority w:val="99"/>
    <w:rsid w:val="001E4F58"/>
    <w:pPr>
      <w:spacing w:line="360" w:lineRule="auto"/>
      <w:ind w:left="0"/>
      <w:jc w:val="both"/>
    </w:pPr>
    <w:rPr>
      <w:rFonts w:ascii="Calibri" w:eastAsia="Calibri" w:hAnsi="Calibri"/>
      <w:b/>
      <w:sz w:val="28"/>
      <w:szCs w:val="28"/>
      <w:lang w:eastAsia="en-US"/>
    </w:rPr>
  </w:style>
  <w:style w:type="character" w:styleId="BookTitle">
    <w:name w:val="Book Title"/>
    <w:basedOn w:val="DefaultParagraphFont"/>
    <w:uiPriority w:val="99"/>
    <w:qFormat/>
    <w:rsid w:val="001E4F58"/>
    <w:rPr>
      <w:rFonts w:cs="Times New Roman"/>
      <w:b/>
      <w:smallCaps/>
      <w:spacing w:val="5"/>
    </w:rPr>
  </w:style>
  <w:style w:type="table" w:styleId="TableGrid1">
    <w:name w:val="Table Grid 1"/>
    <w:basedOn w:val="TableNormal"/>
    <w:uiPriority w:val="99"/>
    <w:rsid w:val="00004AB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15">
    <w:name w:val="Знак1"/>
    <w:basedOn w:val="Normal"/>
    <w:uiPriority w:val="99"/>
    <w:rsid w:val="00F759DD"/>
    <w:pPr>
      <w:spacing w:after="160" w:line="240" w:lineRule="exact"/>
    </w:pPr>
    <w:rPr>
      <w:rFonts w:ascii="Verdana" w:eastAsia="Times New Roman" w:hAnsi="Verdana" w:cs="Verdana"/>
      <w:sz w:val="20"/>
      <w:szCs w:val="20"/>
      <w:lang w:val="en-US"/>
    </w:rPr>
  </w:style>
  <w:style w:type="character" w:customStyle="1" w:styleId="16">
    <w:name w:val="Слабое выделение1"/>
    <w:uiPriority w:val="99"/>
    <w:rsid w:val="005B1FDC"/>
    <w:rPr>
      <w:i/>
      <w:color w:val="auto"/>
    </w:rPr>
  </w:style>
  <w:style w:type="table" w:customStyle="1" w:styleId="17">
    <w:name w:val="Сетка таблицы1"/>
    <w:uiPriority w:val="99"/>
    <w:rsid w:val="00EF237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
    <w:name w:val="List"/>
    <w:basedOn w:val="BodyText"/>
    <w:uiPriority w:val="99"/>
    <w:rsid w:val="00DC29FE"/>
    <w:pPr>
      <w:suppressAutoHyphens/>
      <w:spacing w:after="120" w:line="240" w:lineRule="auto"/>
    </w:pPr>
    <w:rPr>
      <w:rFonts w:ascii="Arial" w:hAnsi="Arial" w:cs="Tahoma"/>
      <w:szCs w:val="24"/>
      <w:lang w:eastAsia="ar-SA"/>
    </w:rPr>
  </w:style>
  <w:style w:type="table" w:customStyle="1" w:styleId="24">
    <w:name w:val="Сетка таблицы2"/>
    <w:uiPriority w:val="99"/>
    <w:rsid w:val="00DC29F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uiPriority w:val="99"/>
    <w:rsid w:val="00DC29F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8">
    <w:name w:val="Заголовок оглавления1"/>
    <w:basedOn w:val="Heading1"/>
    <w:next w:val="Normal"/>
    <w:uiPriority w:val="99"/>
    <w:rsid w:val="009F58D5"/>
    <w:pPr>
      <w:keepNext w:val="0"/>
      <w:pBdr>
        <w:bottom w:val="thinThickSmallGap" w:sz="12" w:space="1" w:color="943634"/>
      </w:pBdr>
      <w:spacing w:before="400" w:after="200" w:line="252" w:lineRule="auto"/>
      <w:outlineLvl w:val="9"/>
    </w:pPr>
    <w:rPr>
      <w:rFonts w:ascii="Cambria" w:hAnsi="Cambria"/>
      <w:b w:val="0"/>
      <w:caps/>
      <w:color w:val="632423"/>
      <w:spacing w:val="20"/>
      <w:szCs w:val="28"/>
      <w:lang w:val="en-US" w:eastAsia="en-US"/>
    </w:rPr>
  </w:style>
  <w:style w:type="character" w:styleId="FollowedHyperlink">
    <w:name w:val="FollowedHyperlink"/>
    <w:basedOn w:val="DefaultParagraphFont"/>
    <w:uiPriority w:val="99"/>
    <w:rsid w:val="009828E6"/>
    <w:rPr>
      <w:rFonts w:cs="Times New Roman"/>
      <w:color w:val="800080"/>
      <w:u w:val="single"/>
    </w:rPr>
  </w:style>
  <w:style w:type="paragraph" w:customStyle="1" w:styleId="xl80">
    <w:name w:val="xl80"/>
    <w:basedOn w:val="Normal"/>
    <w:uiPriority w:val="99"/>
    <w:rsid w:val="009828E6"/>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1">
    <w:name w:val="xl81"/>
    <w:basedOn w:val="Normal"/>
    <w:uiPriority w:val="99"/>
    <w:rsid w:val="009828E6"/>
    <w:pPr>
      <w:spacing w:before="100" w:beforeAutospacing="1" w:after="100" w:afterAutospacing="1" w:line="240" w:lineRule="auto"/>
      <w:jc w:val="center"/>
    </w:pPr>
    <w:rPr>
      <w:rFonts w:ascii="Arial" w:eastAsia="Times New Roman" w:hAnsi="Arial" w:cs="Arial"/>
      <w:sz w:val="18"/>
      <w:szCs w:val="18"/>
      <w:lang w:eastAsia="ru-RU"/>
    </w:rPr>
  </w:style>
  <w:style w:type="table" w:customStyle="1" w:styleId="4">
    <w:name w:val="Сетка таблицы4"/>
    <w:uiPriority w:val="99"/>
    <w:rsid w:val="00D9031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6z0">
    <w:name w:val="WW8Num6z0"/>
    <w:uiPriority w:val="99"/>
    <w:rsid w:val="00410EED"/>
    <w:rPr>
      <w:rFonts w:ascii="Symbol" w:hAnsi="Symbol"/>
      <w:sz w:val="18"/>
    </w:rPr>
  </w:style>
  <w:style w:type="character" w:customStyle="1" w:styleId="WW8Num3z0">
    <w:name w:val="WW8Num3z0"/>
    <w:uiPriority w:val="99"/>
    <w:rsid w:val="00410EED"/>
    <w:rPr>
      <w:rFonts w:ascii="Wingdings" w:hAnsi="Wingdings"/>
      <w:sz w:val="18"/>
    </w:rPr>
  </w:style>
  <w:style w:type="character" w:customStyle="1" w:styleId="WW8Num3z1">
    <w:name w:val="WW8Num3z1"/>
    <w:uiPriority w:val="99"/>
    <w:rsid w:val="00410EED"/>
    <w:rPr>
      <w:rFonts w:ascii="Wingdings 2" w:hAnsi="Wingdings 2"/>
      <w:sz w:val="18"/>
    </w:rPr>
  </w:style>
  <w:style w:type="character" w:customStyle="1" w:styleId="WW8Num3z2">
    <w:name w:val="WW8Num3z2"/>
    <w:uiPriority w:val="99"/>
    <w:rsid w:val="00410EED"/>
    <w:rPr>
      <w:rFonts w:ascii="StarSymbol" w:eastAsia="StarSymbol"/>
      <w:sz w:val="18"/>
    </w:rPr>
  </w:style>
  <w:style w:type="character" w:customStyle="1" w:styleId="WW8Num9z2">
    <w:name w:val="WW8Num9z2"/>
    <w:uiPriority w:val="99"/>
    <w:rsid w:val="00410EED"/>
    <w:rPr>
      <w:rFonts w:ascii="Times New Roman" w:hAnsi="Times New Roman"/>
    </w:rPr>
  </w:style>
  <w:style w:type="character" w:customStyle="1" w:styleId="WW8Num14z1">
    <w:name w:val="WW8Num14z1"/>
    <w:uiPriority w:val="99"/>
    <w:rsid w:val="00410EED"/>
    <w:rPr>
      <w:rFonts w:ascii="Times New Roman" w:hAnsi="Times New Roman"/>
    </w:rPr>
  </w:style>
  <w:style w:type="character" w:customStyle="1" w:styleId="a5">
    <w:name w:val="Маркеры списка"/>
    <w:uiPriority w:val="99"/>
    <w:rsid w:val="00410EED"/>
    <w:rPr>
      <w:rFonts w:ascii="StarSymbol" w:eastAsia="StarSymbol" w:hAnsi="StarSymbol"/>
      <w:sz w:val="18"/>
    </w:rPr>
  </w:style>
  <w:style w:type="character" w:customStyle="1" w:styleId="a6">
    <w:name w:val="Символ нумерации"/>
    <w:uiPriority w:val="99"/>
    <w:rsid w:val="00410EED"/>
  </w:style>
  <w:style w:type="character" w:customStyle="1" w:styleId="120">
    <w:name w:val="Основной шрифт абзаца12"/>
    <w:uiPriority w:val="99"/>
    <w:rsid w:val="004927A8"/>
  </w:style>
  <w:style w:type="character" w:customStyle="1" w:styleId="110">
    <w:name w:val="Основной шрифт абзаца11"/>
    <w:uiPriority w:val="99"/>
    <w:rsid w:val="004927A8"/>
  </w:style>
  <w:style w:type="character" w:customStyle="1" w:styleId="100">
    <w:name w:val="Основной шрифт абзаца10"/>
    <w:uiPriority w:val="99"/>
    <w:rsid w:val="004927A8"/>
  </w:style>
  <w:style w:type="character" w:customStyle="1" w:styleId="9">
    <w:name w:val="Основной шрифт абзаца9"/>
    <w:uiPriority w:val="99"/>
    <w:rsid w:val="004927A8"/>
  </w:style>
  <w:style w:type="character" w:customStyle="1" w:styleId="8">
    <w:name w:val="Основной шрифт абзаца8"/>
    <w:uiPriority w:val="99"/>
    <w:rsid w:val="004927A8"/>
  </w:style>
  <w:style w:type="character" w:customStyle="1" w:styleId="7">
    <w:name w:val="Основной шрифт абзаца7"/>
    <w:uiPriority w:val="99"/>
    <w:rsid w:val="004927A8"/>
  </w:style>
  <w:style w:type="character" w:customStyle="1" w:styleId="6">
    <w:name w:val="Основной шрифт абзаца6"/>
    <w:uiPriority w:val="99"/>
    <w:rsid w:val="004927A8"/>
  </w:style>
  <w:style w:type="character" w:customStyle="1" w:styleId="WW-Absatz-Standardschriftart111111111">
    <w:name w:val="WW-Absatz-Standardschriftart111111111"/>
    <w:uiPriority w:val="99"/>
    <w:rsid w:val="004927A8"/>
  </w:style>
  <w:style w:type="character" w:customStyle="1" w:styleId="WW-Absatz-Standardschriftart1111111111">
    <w:name w:val="WW-Absatz-Standardschriftart1111111111"/>
    <w:uiPriority w:val="99"/>
    <w:rsid w:val="004927A8"/>
  </w:style>
  <w:style w:type="character" w:customStyle="1" w:styleId="WW-Absatz-Standardschriftart11111111111">
    <w:name w:val="WW-Absatz-Standardschriftart11111111111"/>
    <w:uiPriority w:val="99"/>
    <w:rsid w:val="004927A8"/>
  </w:style>
  <w:style w:type="character" w:customStyle="1" w:styleId="5">
    <w:name w:val="Основной шрифт абзаца5"/>
    <w:uiPriority w:val="99"/>
    <w:rsid w:val="004927A8"/>
  </w:style>
  <w:style w:type="character" w:customStyle="1" w:styleId="WW-Absatz-Standardschriftart111111111111">
    <w:name w:val="WW-Absatz-Standardschriftart111111111111"/>
    <w:uiPriority w:val="99"/>
    <w:rsid w:val="004927A8"/>
  </w:style>
  <w:style w:type="character" w:customStyle="1" w:styleId="40">
    <w:name w:val="Основной шрифт абзаца4"/>
    <w:uiPriority w:val="99"/>
    <w:rsid w:val="004927A8"/>
  </w:style>
  <w:style w:type="character" w:customStyle="1" w:styleId="WW-Absatz-Standardschriftart1111111111111">
    <w:name w:val="WW-Absatz-Standardschriftart1111111111111"/>
    <w:uiPriority w:val="99"/>
    <w:rsid w:val="004927A8"/>
  </w:style>
  <w:style w:type="character" w:customStyle="1" w:styleId="WW-Absatz-Standardschriftart11111111111111">
    <w:name w:val="WW-Absatz-Standardschriftart11111111111111"/>
    <w:uiPriority w:val="99"/>
    <w:rsid w:val="004927A8"/>
  </w:style>
  <w:style w:type="character" w:customStyle="1" w:styleId="WW-Absatz-Standardschriftart111111111111111">
    <w:name w:val="WW-Absatz-Standardschriftart111111111111111"/>
    <w:uiPriority w:val="99"/>
    <w:rsid w:val="004927A8"/>
  </w:style>
  <w:style w:type="character" w:customStyle="1" w:styleId="WW-Absatz-Standardschriftart1111111111111111">
    <w:name w:val="WW-Absatz-Standardschriftart1111111111111111"/>
    <w:uiPriority w:val="99"/>
    <w:rsid w:val="004927A8"/>
  </w:style>
  <w:style w:type="character" w:customStyle="1" w:styleId="WW-Absatz-Standardschriftart11111111111111111">
    <w:name w:val="WW-Absatz-Standardschriftart11111111111111111"/>
    <w:uiPriority w:val="99"/>
    <w:rsid w:val="004927A8"/>
  </w:style>
  <w:style w:type="character" w:customStyle="1" w:styleId="WW-Absatz-Standardschriftart111111111111111111">
    <w:name w:val="WW-Absatz-Standardschriftart111111111111111111"/>
    <w:uiPriority w:val="99"/>
    <w:rsid w:val="004927A8"/>
  </w:style>
  <w:style w:type="character" w:customStyle="1" w:styleId="WW-Absatz-Standardschriftart1111111111111111111">
    <w:name w:val="WW-Absatz-Standardschriftart1111111111111111111"/>
    <w:uiPriority w:val="99"/>
    <w:rsid w:val="004927A8"/>
  </w:style>
  <w:style w:type="character" w:customStyle="1" w:styleId="WW-Absatz-Standardschriftart11111111111111111111">
    <w:name w:val="WW-Absatz-Standardschriftart11111111111111111111"/>
    <w:uiPriority w:val="99"/>
    <w:rsid w:val="004927A8"/>
  </w:style>
  <w:style w:type="character" w:customStyle="1" w:styleId="WW-Absatz-Standardschriftart111111111111111111111">
    <w:name w:val="WW-Absatz-Standardschriftart111111111111111111111"/>
    <w:uiPriority w:val="99"/>
    <w:rsid w:val="004927A8"/>
  </w:style>
  <w:style w:type="character" w:customStyle="1" w:styleId="WW-Absatz-Standardschriftart1111111111111111111111">
    <w:name w:val="WW-Absatz-Standardschriftart1111111111111111111111"/>
    <w:uiPriority w:val="99"/>
    <w:rsid w:val="004927A8"/>
  </w:style>
  <w:style w:type="character" w:customStyle="1" w:styleId="WW-Absatz-Standardschriftart11111111111111111111111">
    <w:name w:val="WW-Absatz-Standardschriftart11111111111111111111111"/>
    <w:uiPriority w:val="99"/>
    <w:rsid w:val="004927A8"/>
  </w:style>
  <w:style w:type="character" w:customStyle="1" w:styleId="WW-Absatz-Standardschriftart111111111111111111111111">
    <w:name w:val="WW-Absatz-Standardschriftart111111111111111111111111"/>
    <w:uiPriority w:val="99"/>
    <w:rsid w:val="004927A8"/>
  </w:style>
  <w:style w:type="character" w:customStyle="1" w:styleId="WW-Absatz-Standardschriftart1111111111111111111111111">
    <w:name w:val="WW-Absatz-Standardschriftart1111111111111111111111111"/>
    <w:uiPriority w:val="99"/>
    <w:rsid w:val="004927A8"/>
  </w:style>
  <w:style w:type="character" w:customStyle="1" w:styleId="WW-Absatz-Standardschriftart11111111111111111111111111">
    <w:name w:val="WW-Absatz-Standardschriftart11111111111111111111111111"/>
    <w:uiPriority w:val="99"/>
    <w:rsid w:val="004927A8"/>
  </w:style>
  <w:style w:type="paragraph" w:customStyle="1" w:styleId="130">
    <w:name w:val="Название13"/>
    <w:basedOn w:val="Normal"/>
    <w:uiPriority w:val="99"/>
    <w:rsid w:val="004927A8"/>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1">
    <w:name w:val="Указатель13"/>
    <w:basedOn w:val="Normal"/>
    <w:uiPriority w:val="99"/>
    <w:rsid w:val="004927A8"/>
    <w:pPr>
      <w:widowControl w:val="0"/>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121">
    <w:name w:val="Название12"/>
    <w:basedOn w:val="Normal"/>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22">
    <w:name w:val="Указатель12"/>
    <w:basedOn w:val="Normal"/>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111">
    <w:name w:val="Название11"/>
    <w:basedOn w:val="Normal"/>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12">
    <w:name w:val="Указатель11"/>
    <w:basedOn w:val="Normal"/>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101">
    <w:name w:val="Название10"/>
    <w:basedOn w:val="Normal"/>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02">
    <w:name w:val="Указатель10"/>
    <w:basedOn w:val="Normal"/>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90">
    <w:name w:val="Название9"/>
    <w:basedOn w:val="Normal"/>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91">
    <w:name w:val="Указатель9"/>
    <w:basedOn w:val="Normal"/>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80">
    <w:name w:val="Название8"/>
    <w:basedOn w:val="Normal"/>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81">
    <w:name w:val="Указатель8"/>
    <w:basedOn w:val="Normal"/>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70">
    <w:name w:val="Название7"/>
    <w:basedOn w:val="Normal"/>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71">
    <w:name w:val="Указатель7"/>
    <w:basedOn w:val="Normal"/>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60">
    <w:name w:val="Название6"/>
    <w:basedOn w:val="Normal"/>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61">
    <w:name w:val="Указатель6"/>
    <w:basedOn w:val="Normal"/>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50">
    <w:name w:val="Название5"/>
    <w:basedOn w:val="Normal"/>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51">
    <w:name w:val="Указатель5"/>
    <w:basedOn w:val="Normal"/>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41">
    <w:name w:val="Название4"/>
    <w:basedOn w:val="Normal"/>
    <w:uiPriority w:val="99"/>
    <w:rsid w:val="004927A8"/>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2">
    <w:name w:val="Указатель4"/>
    <w:basedOn w:val="Normal"/>
    <w:uiPriority w:val="99"/>
    <w:rsid w:val="004927A8"/>
    <w:pPr>
      <w:widowControl w:val="0"/>
      <w:suppressLineNumbers/>
      <w:suppressAutoHyphens/>
      <w:spacing w:after="0" w:line="240" w:lineRule="auto"/>
    </w:pPr>
    <w:rPr>
      <w:rFonts w:ascii="Arial" w:eastAsia="Times New Roman" w:hAnsi="Arial" w:cs="Tahoma"/>
      <w:sz w:val="24"/>
      <w:szCs w:val="20"/>
      <w:lang w:eastAsia="ar-SA"/>
    </w:rPr>
  </w:style>
  <w:style w:type="paragraph" w:customStyle="1" w:styleId="311">
    <w:name w:val="Заголовок 31"/>
    <w:basedOn w:val="Normal"/>
    <w:next w:val="Normal"/>
    <w:uiPriority w:val="99"/>
    <w:rsid w:val="004927A8"/>
    <w:pPr>
      <w:keepNext/>
      <w:widowControl w:val="0"/>
      <w:tabs>
        <w:tab w:val="left" w:pos="0"/>
      </w:tabs>
      <w:suppressAutoHyphens/>
      <w:autoSpaceDE w:val="0"/>
      <w:spacing w:after="0" w:line="240" w:lineRule="auto"/>
      <w:ind w:left="-540"/>
    </w:pPr>
    <w:rPr>
      <w:rFonts w:ascii="Arial" w:hAnsi="Arial" w:cs="Arial"/>
      <w:b/>
      <w:bCs/>
      <w:sz w:val="20"/>
      <w:szCs w:val="20"/>
      <w:lang w:eastAsia="ru-RU"/>
    </w:rPr>
  </w:style>
  <w:style w:type="paragraph" w:customStyle="1" w:styleId="ConsPlusDocList">
    <w:name w:val="ConsPlusDocList"/>
    <w:uiPriority w:val="99"/>
    <w:rsid w:val="000737DF"/>
    <w:pPr>
      <w:widowControl w:val="0"/>
      <w:autoSpaceDE w:val="0"/>
      <w:autoSpaceDN w:val="0"/>
      <w:adjustRightInd w:val="0"/>
    </w:pPr>
    <w:rPr>
      <w:rFonts w:ascii="Courier New" w:eastAsia="Times New Roman" w:hAnsi="Courier New" w:cs="Courier New"/>
      <w:sz w:val="20"/>
      <w:szCs w:val="20"/>
    </w:rPr>
  </w:style>
  <w:style w:type="table" w:customStyle="1" w:styleId="52">
    <w:name w:val="Сетка таблицы5"/>
    <w:uiPriority w:val="99"/>
    <w:rsid w:val="006E2DD0"/>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uiPriority w:val="99"/>
    <w:rsid w:val="007F55F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uiPriority w:val="99"/>
    <w:rsid w:val="00C766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uiPriority w:val="99"/>
    <w:rsid w:val="00C27D30"/>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3">
    <w:name w:val="Заголовок 3 Знак"/>
    <w:aliases w:val="H3 Знак,&quot;Сапфир&quot; Знак"/>
    <w:uiPriority w:val="99"/>
    <w:locked/>
    <w:rsid w:val="00697EDE"/>
    <w:rPr>
      <w:rFonts w:ascii="Cambria" w:hAnsi="Cambria"/>
      <w:b/>
      <w:sz w:val="26"/>
    </w:rPr>
  </w:style>
  <w:style w:type="character" w:customStyle="1" w:styleId="63">
    <w:name w:val="Заголовок 6 Знак"/>
    <w:aliases w:val="H6 Знак"/>
    <w:uiPriority w:val="99"/>
    <w:locked/>
    <w:rsid w:val="00697EDE"/>
    <w:rPr>
      <w:rFonts w:ascii="Calibri" w:hAnsi="Calibri"/>
      <w:b/>
    </w:rPr>
  </w:style>
  <w:style w:type="character" w:customStyle="1" w:styleId="73">
    <w:name w:val="Заголовок 7 Знак"/>
    <w:uiPriority w:val="99"/>
    <w:locked/>
    <w:rsid w:val="00697EDE"/>
    <w:rPr>
      <w:rFonts w:ascii="PetersburgCTT" w:hAnsi="PetersburgCTT"/>
      <w:sz w:val="22"/>
      <w:lang w:val="ru-RU" w:eastAsia="en-US"/>
    </w:rPr>
  </w:style>
  <w:style w:type="character" w:customStyle="1" w:styleId="92">
    <w:name w:val="Заголовок 9 Знак"/>
    <w:uiPriority w:val="99"/>
    <w:semiHidden/>
    <w:locked/>
    <w:rsid w:val="00697EDE"/>
    <w:rPr>
      <w:rFonts w:ascii="Cambria" w:hAnsi="Cambria"/>
    </w:rPr>
  </w:style>
  <w:style w:type="character" w:customStyle="1" w:styleId="ConsPlusNormal0">
    <w:name w:val="ConsPlusNormal Знак"/>
    <w:link w:val="ConsPlusNormal"/>
    <w:uiPriority w:val="99"/>
    <w:locked/>
    <w:rsid w:val="00697EDE"/>
    <w:rPr>
      <w:rFonts w:ascii="Arial" w:hAnsi="Arial"/>
      <w:sz w:val="22"/>
      <w:lang w:val="ru-RU" w:eastAsia="en-US"/>
    </w:rPr>
  </w:style>
  <w:style w:type="character" w:customStyle="1" w:styleId="a7">
    <w:name w:val="Верхний колонтитул Знак"/>
    <w:uiPriority w:val="99"/>
    <w:locked/>
    <w:rsid w:val="00697EDE"/>
    <w:rPr>
      <w:rFonts w:ascii="Calibri" w:hAnsi="Calibri"/>
      <w:sz w:val="22"/>
      <w:lang w:val="ru-RU" w:eastAsia="ru-RU"/>
    </w:rPr>
  </w:style>
  <w:style w:type="character" w:customStyle="1" w:styleId="a8">
    <w:name w:val="Нижний колонтитул Знак"/>
    <w:uiPriority w:val="99"/>
    <w:locked/>
    <w:rsid w:val="00697EDE"/>
    <w:rPr>
      <w:rFonts w:ascii="Calibri" w:hAnsi="Calibri"/>
      <w:sz w:val="22"/>
      <w:lang w:val="ru-RU" w:eastAsia="ru-RU"/>
    </w:rPr>
  </w:style>
  <w:style w:type="table" w:customStyle="1" w:styleId="93">
    <w:name w:val="Сетка таблицы9"/>
    <w:uiPriority w:val="99"/>
    <w:rsid w:val="00697EDE"/>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ветлая заливка1"/>
    <w:uiPriority w:val="99"/>
    <w:rsid w:val="00697EDE"/>
    <w:rPr>
      <w:rFonts w:eastAsia="Times New Roman"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a9">
    <w:name w:val="Текст выноски Знак"/>
    <w:uiPriority w:val="99"/>
    <w:locked/>
    <w:rsid w:val="00697EDE"/>
    <w:rPr>
      <w:rFonts w:ascii="Tahoma" w:hAnsi="Tahoma"/>
      <w:sz w:val="16"/>
      <w:lang w:val="ru-RU" w:eastAsia="ru-RU"/>
    </w:rPr>
  </w:style>
  <w:style w:type="character" w:styleId="CommentReference">
    <w:name w:val="annotation reference"/>
    <w:basedOn w:val="DefaultParagraphFont"/>
    <w:uiPriority w:val="99"/>
    <w:semiHidden/>
    <w:rsid w:val="00697EDE"/>
    <w:rPr>
      <w:rFonts w:cs="Times New Roman"/>
      <w:sz w:val="16"/>
    </w:rPr>
  </w:style>
  <w:style w:type="paragraph" w:styleId="CommentText">
    <w:name w:val="annotation text"/>
    <w:basedOn w:val="Normal"/>
    <w:link w:val="CommentTextChar2"/>
    <w:uiPriority w:val="99"/>
    <w:semiHidden/>
    <w:rsid w:val="00697EDE"/>
    <w:rPr>
      <w:sz w:val="20"/>
      <w:szCs w:val="20"/>
      <w:lang w:eastAsia="ru-RU"/>
    </w:rPr>
  </w:style>
  <w:style w:type="character" w:customStyle="1" w:styleId="CommentTextChar">
    <w:name w:val="Comment Text Char"/>
    <w:basedOn w:val="DefaultParagraphFont"/>
    <w:link w:val="CommentText"/>
    <w:uiPriority w:val="99"/>
    <w:semiHidden/>
    <w:locked/>
    <w:rsid w:val="00AF06DE"/>
    <w:rPr>
      <w:rFonts w:ascii="Times New Roman" w:hAnsi="Times New Roman" w:cs="Times New Roman"/>
      <w:sz w:val="20"/>
    </w:rPr>
  </w:style>
  <w:style w:type="character" w:customStyle="1" w:styleId="CommentTextChar2">
    <w:name w:val="Comment Text Char2"/>
    <w:link w:val="CommentText"/>
    <w:uiPriority w:val="99"/>
    <w:locked/>
    <w:rsid w:val="00697EDE"/>
    <w:rPr>
      <w:rFonts w:ascii="Calibri" w:hAnsi="Calibri"/>
      <w:lang w:val="ru-RU" w:eastAsia="ru-RU"/>
    </w:rPr>
  </w:style>
  <w:style w:type="paragraph" w:styleId="CommentSubject">
    <w:name w:val="annotation subject"/>
    <w:basedOn w:val="CommentText"/>
    <w:next w:val="CommentText"/>
    <w:link w:val="CommentSubjectChar2"/>
    <w:uiPriority w:val="99"/>
    <w:semiHidden/>
    <w:rsid w:val="00697EDE"/>
    <w:rPr>
      <w:b/>
    </w:rPr>
  </w:style>
  <w:style w:type="character" w:customStyle="1" w:styleId="CommentSubjectChar">
    <w:name w:val="Comment Subject Char"/>
    <w:basedOn w:val="CommentTextChar2"/>
    <w:link w:val="CommentSubject"/>
    <w:uiPriority w:val="99"/>
    <w:semiHidden/>
    <w:locked/>
    <w:rsid w:val="00AF06DE"/>
    <w:rPr>
      <w:rFonts w:ascii="Times New Roman" w:hAnsi="Times New Roman" w:cs="Times New Roman"/>
      <w:b/>
      <w:sz w:val="20"/>
    </w:rPr>
  </w:style>
  <w:style w:type="character" w:customStyle="1" w:styleId="CommentSubjectChar2">
    <w:name w:val="Comment Subject Char2"/>
    <w:link w:val="CommentSubject"/>
    <w:uiPriority w:val="99"/>
    <w:locked/>
    <w:rsid w:val="00697EDE"/>
    <w:rPr>
      <w:rFonts w:ascii="Calibri" w:hAnsi="Calibri"/>
      <w:b/>
      <w:lang w:val="ru-RU" w:eastAsia="ru-RU"/>
    </w:rPr>
  </w:style>
  <w:style w:type="paragraph" w:customStyle="1" w:styleId="1a">
    <w:name w:val="Вертикальный отступ 1"/>
    <w:basedOn w:val="Normal"/>
    <w:uiPriority w:val="99"/>
    <w:rsid w:val="00697EDE"/>
    <w:pPr>
      <w:spacing w:line="240" w:lineRule="auto"/>
      <w:jc w:val="center"/>
    </w:pPr>
    <w:rPr>
      <w:rFonts w:eastAsia="Times New Roman"/>
      <w:lang w:val="en-US"/>
    </w:rPr>
  </w:style>
  <w:style w:type="character" w:customStyle="1" w:styleId="WW8Num2z1">
    <w:name w:val="WW8Num2z1"/>
    <w:uiPriority w:val="99"/>
    <w:rsid w:val="009B0371"/>
    <w:rPr>
      <w:rFonts w:ascii="Courier New" w:hAnsi="Courier New"/>
    </w:rPr>
  </w:style>
  <w:style w:type="character" w:customStyle="1" w:styleId="WW8Num2z2">
    <w:name w:val="WW8Num2z2"/>
    <w:uiPriority w:val="99"/>
    <w:rsid w:val="009B0371"/>
    <w:rPr>
      <w:rFonts w:ascii="Wingdings" w:hAnsi="Wingdings"/>
    </w:rPr>
  </w:style>
  <w:style w:type="character" w:customStyle="1" w:styleId="1b">
    <w:name w:val="Заголовок 1 Знак"/>
    <w:uiPriority w:val="99"/>
    <w:rsid w:val="009B0371"/>
    <w:rPr>
      <w:rFonts w:ascii="Times New Roman" w:hAnsi="Times New Roman"/>
      <w:b/>
      <w:sz w:val="20"/>
    </w:rPr>
  </w:style>
  <w:style w:type="character" w:customStyle="1" w:styleId="113">
    <w:name w:val="Основной текст Знак1 Знак Знак1"/>
    <w:aliases w:val="Основной текст Знак Знак Знак Знак,Основной текст Знак Знак Знак Знак Знак Знак Знак,Основной текст Знак Знак,Знак Знак Знак Знак,Основной текст Знак1 Знак Знак Знак Знак"/>
    <w:uiPriority w:val="99"/>
    <w:rsid w:val="00BC2028"/>
    <w:rPr>
      <w:sz w:val="24"/>
      <w:lang w:val="ru-RU" w:eastAsia="ru-RU"/>
    </w:rPr>
  </w:style>
  <w:style w:type="paragraph" w:customStyle="1" w:styleId="1c">
    <w:name w:val="Абзац списка1"/>
    <w:basedOn w:val="Normal"/>
    <w:uiPriority w:val="99"/>
    <w:rsid w:val="00BC2028"/>
    <w:pPr>
      <w:widowControl w:val="0"/>
      <w:autoSpaceDN w:val="0"/>
      <w:adjustRightInd w:val="0"/>
      <w:ind w:left="720"/>
    </w:pPr>
    <w:rPr>
      <w:rFonts w:ascii="Cambria" w:eastAsia="Times New Roman" w:hAnsi="Cambria" w:cs="Cambria"/>
      <w:lang w:val="en-US"/>
    </w:rPr>
  </w:style>
  <w:style w:type="paragraph" w:customStyle="1" w:styleId="3f3f3f3f3f3f3f3f3f3f3f3f">
    <w:name w:val="Б3fе3fз3f и3fн3fт3fе3fр3fв3fа3fл3fа3f"/>
    <w:uiPriority w:val="99"/>
    <w:rsid w:val="00BC2028"/>
    <w:pPr>
      <w:widowControl w:val="0"/>
      <w:suppressAutoHyphens/>
    </w:pPr>
  </w:style>
  <w:style w:type="table" w:customStyle="1" w:styleId="103">
    <w:name w:val="Сетка таблицы10"/>
    <w:uiPriority w:val="99"/>
    <w:rsid w:val="009C5E9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етка таблицы11"/>
    <w:uiPriority w:val="99"/>
    <w:locked/>
    <w:rsid w:val="00894838"/>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
    <w:basedOn w:val="Normal"/>
    <w:next w:val="BodyText"/>
    <w:uiPriority w:val="99"/>
    <w:rsid w:val="00EC0188"/>
    <w:pPr>
      <w:keepNext/>
      <w:suppressAutoHyphens/>
      <w:overflowPunct w:val="0"/>
      <w:autoSpaceDE w:val="0"/>
      <w:autoSpaceDN w:val="0"/>
      <w:adjustRightInd w:val="0"/>
      <w:spacing w:before="240" w:after="120" w:line="240" w:lineRule="auto"/>
      <w:textAlignment w:val="baseline"/>
    </w:pPr>
    <w:rPr>
      <w:rFonts w:ascii="Arial" w:eastAsia="Times New Roman" w:hAnsi="Arial"/>
      <w:sz w:val="28"/>
      <w:szCs w:val="20"/>
      <w:lang w:eastAsia="ru-RU"/>
    </w:rPr>
  </w:style>
  <w:style w:type="character" w:customStyle="1" w:styleId="BodyText20">
    <w:name w:val="Body Text 2 Знак"/>
    <w:link w:val="21"/>
    <w:uiPriority w:val="99"/>
    <w:locked/>
    <w:rsid w:val="00EC0188"/>
    <w:rPr>
      <w:rFonts w:ascii="Arial" w:hAnsi="Arial"/>
      <w:sz w:val="24"/>
      <w:lang w:val="ru-RU" w:eastAsia="ru-RU"/>
    </w:rPr>
  </w:style>
  <w:style w:type="character" w:customStyle="1" w:styleId="CommentTextChar1">
    <w:name w:val="Comment Text Char1"/>
    <w:uiPriority w:val="99"/>
    <w:semiHidden/>
    <w:locked/>
    <w:rsid w:val="00AF06DE"/>
    <w:rPr>
      <w:sz w:val="20"/>
    </w:rPr>
  </w:style>
  <w:style w:type="character" w:customStyle="1" w:styleId="HeaderChar1">
    <w:name w:val="Header Char1"/>
    <w:uiPriority w:val="99"/>
    <w:semiHidden/>
    <w:locked/>
    <w:rsid w:val="00AF06DE"/>
  </w:style>
  <w:style w:type="character" w:customStyle="1" w:styleId="FooterChar1">
    <w:name w:val="Footer Char1"/>
    <w:uiPriority w:val="99"/>
    <w:semiHidden/>
    <w:locked/>
    <w:rsid w:val="00AF06DE"/>
  </w:style>
  <w:style w:type="character" w:customStyle="1" w:styleId="EndnoteTextChar">
    <w:name w:val="Endnote Text Char"/>
    <w:link w:val="EndnoteText"/>
    <w:uiPriority w:val="99"/>
    <w:semiHidden/>
    <w:locked/>
    <w:rsid w:val="00AF06DE"/>
  </w:style>
  <w:style w:type="paragraph" w:styleId="EndnoteText">
    <w:name w:val="endnote text"/>
    <w:basedOn w:val="Normal"/>
    <w:link w:val="EndnoteTextChar"/>
    <w:uiPriority w:val="99"/>
    <w:semiHidden/>
    <w:rsid w:val="00AF06DE"/>
    <w:pPr>
      <w:spacing w:after="0" w:line="240" w:lineRule="auto"/>
    </w:pPr>
    <w:rPr>
      <w:sz w:val="20"/>
      <w:szCs w:val="20"/>
      <w:lang w:eastAsia="ko-KR"/>
    </w:rPr>
  </w:style>
  <w:style w:type="character" w:customStyle="1" w:styleId="EndnoteTextChar1">
    <w:name w:val="Endnote Text Char1"/>
    <w:basedOn w:val="DefaultParagraphFont"/>
    <w:link w:val="EndnoteText"/>
    <w:uiPriority w:val="99"/>
    <w:semiHidden/>
    <w:locked/>
    <w:rsid w:val="00AF06DE"/>
    <w:rPr>
      <w:rFonts w:cs="Times New Roman"/>
      <w:sz w:val="20"/>
    </w:rPr>
  </w:style>
  <w:style w:type="character" w:customStyle="1" w:styleId="CommentSubjectChar1">
    <w:name w:val="Comment Subject Char1"/>
    <w:uiPriority w:val="99"/>
    <w:semiHidden/>
    <w:locked/>
    <w:rsid w:val="00AF06DE"/>
    <w:rPr>
      <w:rFonts w:ascii="Times New Roman" w:hAnsi="Times New Roman"/>
      <w:b/>
      <w:sz w:val="20"/>
    </w:rPr>
  </w:style>
  <w:style w:type="character" w:customStyle="1" w:styleId="BalloonTextChar1">
    <w:name w:val="Balloon Text Char1"/>
    <w:uiPriority w:val="99"/>
    <w:semiHidden/>
    <w:locked/>
    <w:rsid w:val="00AF06DE"/>
    <w:rPr>
      <w:rFonts w:ascii="Tahoma" w:hAnsi="Tahoma"/>
      <w:sz w:val="16"/>
    </w:rPr>
  </w:style>
  <w:style w:type="table" w:customStyle="1" w:styleId="123">
    <w:name w:val="Сетка таблицы12"/>
    <w:uiPriority w:val="99"/>
    <w:rsid w:val="009F20A4"/>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Сетка таблицы13"/>
    <w:uiPriority w:val="99"/>
    <w:rsid w:val="009F20A4"/>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uiPriority w:val="99"/>
    <w:rsid w:val="00E528D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uiPriority w:val="99"/>
    <w:rsid w:val="00E528DF"/>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82">
    <w:name w:val="xl82"/>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3">
    <w:name w:val="xl83"/>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8">
    <w:name w:val="xl88"/>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
    <w:name w:val="xl89"/>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1">
    <w:name w:val="xl91"/>
    <w:basedOn w:val="Normal"/>
    <w:uiPriority w:val="99"/>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2">
    <w:name w:val="xl92"/>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3">
    <w:name w:val="xl93"/>
    <w:basedOn w:val="Normal"/>
    <w:uiPriority w:val="99"/>
    <w:rsid w:val="00E528D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4">
    <w:name w:val="xl94"/>
    <w:basedOn w:val="Normal"/>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5">
    <w:name w:val="xl95"/>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6">
    <w:name w:val="xl96"/>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7">
    <w:name w:val="xl97"/>
    <w:basedOn w:val="Normal"/>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98">
    <w:name w:val="xl98"/>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9">
    <w:name w:val="xl99"/>
    <w:basedOn w:val="Normal"/>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0">
    <w:name w:val="xl100"/>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1">
    <w:name w:val="xl101"/>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2">
    <w:name w:val="xl102"/>
    <w:basedOn w:val="Normal"/>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
    <w:name w:val="xl103"/>
    <w:basedOn w:val="Normal"/>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04">
    <w:name w:val="xl104"/>
    <w:basedOn w:val="Normal"/>
    <w:uiPriority w:val="99"/>
    <w:rsid w:val="00E528D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5">
    <w:name w:val="xl105"/>
    <w:basedOn w:val="Normal"/>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7">
    <w:name w:val="xl107"/>
    <w:basedOn w:val="Normal"/>
    <w:uiPriority w:val="99"/>
    <w:rsid w:val="00E528D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Normal"/>
    <w:uiPriority w:val="99"/>
    <w:rsid w:val="00E528D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Normal"/>
    <w:uiPriority w:val="99"/>
    <w:rsid w:val="00E528DF"/>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0">
    <w:name w:val="xl110"/>
    <w:basedOn w:val="Normal"/>
    <w:uiPriority w:val="99"/>
    <w:rsid w:val="00E528D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1">
    <w:name w:val="xl111"/>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Normal"/>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4">
    <w:name w:val="xl114"/>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15">
    <w:name w:val="xl115"/>
    <w:basedOn w:val="Normal"/>
    <w:uiPriority w:val="99"/>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6">
    <w:name w:val="xl116"/>
    <w:basedOn w:val="Normal"/>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7">
    <w:name w:val="xl117"/>
    <w:basedOn w:val="Normal"/>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18">
    <w:name w:val="xl118"/>
    <w:basedOn w:val="Normal"/>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20">
    <w:name w:val="xl120"/>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21">
    <w:name w:val="xl121"/>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22">
    <w:name w:val="xl122"/>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Normal"/>
    <w:uiPriority w:val="99"/>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4">
    <w:name w:val="xl124"/>
    <w:basedOn w:val="Normal"/>
    <w:uiPriority w:val="99"/>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5">
    <w:name w:val="xl125"/>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26">
    <w:name w:val="xl126"/>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7">
    <w:name w:val="xl127"/>
    <w:basedOn w:val="Normal"/>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8">
    <w:name w:val="xl128"/>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B0F0"/>
      <w:sz w:val="24"/>
      <w:szCs w:val="24"/>
      <w:lang w:eastAsia="ru-RU"/>
    </w:rPr>
  </w:style>
  <w:style w:type="paragraph" w:customStyle="1" w:styleId="xl129">
    <w:name w:val="xl129"/>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24"/>
      <w:szCs w:val="24"/>
      <w:lang w:eastAsia="ru-RU"/>
    </w:rPr>
  </w:style>
  <w:style w:type="paragraph" w:customStyle="1" w:styleId="xl130">
    <w:name w:val="xl130"/>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31">
    <w:name w:val="xl131"/>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2">
    <w:name w:val="xl132"/>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3">
    <w:name w:val="xl133"/>
    <w:basedOn w:val="Normal"/>
    <w:uiPriority w:val="99"/>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5">
    <w:name w:val="xl135"/>
    <w:basedOn w:val="Normal"/>
    <w:uiPriority w:val="99"/>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6">
    <w:name w:val="xl136"/>
    <w:basedOn w:val="Normal"/>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7">
    <w:name w:val="xl137"/>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38">
    <w:name w:val="xl138"/>
    <w:basedOn w:val="Normal"/>
    <w:uiPriority w:val="99"/>
    <w:rsid w:val="00E528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9">
    <w:name w:val="xl139"/>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40">
    <w:name w:val="xl140"/>
    <w:basedOn w:val="Normal"/>
    <w:uiPriority w:val="99"/>
    <w:rsid w:val="00E528DF"/>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1">
    <w:name w:val="xl141"/>
    <w:basedOn w:val="Normal"/>
    <w:uiPriority w:val="99"/>
    <w:rsid w:val="00E528DF"/>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42">
    <w:name w:val="xl142"/>
    <w:basedOn w:val="Normal"/>
    <w:uiPriority w:val="99"/>
    <w:rsid w:val="00E528DF"/>
    <w:pPr>
      <w:pBdr>
        <w:top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43">
    <w:name w:val="xl143"/>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144">
    <w:name w:val="xl144"/>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45">
    <w:name w:val="xl145"/>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46">
    <w:name w:val="xl146"/>
    <w:basedOn w:val="Normal"/>
    <w:uiPriority w:val="99"/>
    <w:rsid w:val="00E528D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7">
    <w:name w:val="xl147"/>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66CC"/>
      <w:sz w:val="24"/>
      <w:szCs w:val="24"/>
      <w:lang w:eastAsia="ru-RU"/>
    </w:rPr>
  </w:style>
  <w:style w:type="paragraph" w:customStyle="1" w:styleId="xl148">
    <w:name w:val="xl148"/>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B0F0"/>
      <w:sz w:val="24"/>
      <w:szCs w:val="24"/>
      <w:lang w:eastAsia="ru-RU"/>
    </w:rPr>
  </w:style>
  <w:style w:type="paragraph" w:customStyle="1" w:styleId="xl149">
    <w:name w:val="xl149"/>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0">
    <w:name w:val="xl150"/>
    <w:basedOn w:val="Normal"/>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51">
    <w:name w:val="xl151"/>
    <w:basedOn w:val="Normal"/>
    <w:uiPriority w:val="99"/>
    <w:rsid w:val="00E528DF"/>
    <w:pPr>
      <w:pBdr>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2">
    <w:name w:val="xl152"/>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53">
    <w:name w:val="xl153"/>
    <w:basedOn w:val="Normal"/>
    <w:uiPriority w:val="99"/>
    <w:rsid w:val="00E528DF"/>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4">
    <w:name w:val="xl154"/>
    <w:basedOn w:val="Normal"/>
    <w:uiPriority w:val="99"/>
    <w:rsid w:val="00E528DF"/>
    <w:pPr>
      <w:pBdr>
        <w:top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5">
    <w:name w:val="xl155"/>
    <w:basedOn w:val="Normal"/>
    <w:uiPriority w:val="99"/>
    <w:rsid w:val="00E528DF"/>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6">
    <w:name w:val="xl156"/>
    <w:basedOn w:val="Normal"/>
    <w:uiPriority w:val="99"/>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7">
    <w:name w:val="xl157"/>
    <w:basedOn w:val="Normal"/>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8">
    <w:name w:val="xl158"/>
    <w:basedOn w:val="Normal"/>
    <w:uiPriority w:val="99"/>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159">
    <w:name w:val="xl159"/>
    <w:basedOn w:val="Normal"/>
    <w:uiPriority w:val="99"/>
    <w:rsid w:val="00E528DF"/>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0">
    <w:name w:val="xl160"/>
    <w:basedOn w:val="Normal"/>
    <w:uiPriority w:val="99"/>
    <w:rsid w:val="00E528DF"/>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1">
    <w:name w:val="xl161"/>
    <w:basedOn w:val="Normal"/>
    <w:uiPriority w:val="99"/>
    <w:rsid w:val="00E528DF"/>
    <w:pPr>
      <w:pBdr>
        <w:top w:val="single" w:sz="4" w:space="0" w:color="000000"/>
        <w:lef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2">
    <w:name w:val="xl162"/>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63">
    <w:name w:val="xl163"/>
    <w:basedOn w:val="Normal"/>
    <w:uiPriority w:val="99"/>
    <w:rsid w:val="00E528D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4">
    <w:name w:val="xl164"/>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65">
    <w:name w:val="xl165"/>
    <w:basedOn w:val="Normal"/>
    <w:uiPriority w:val="99"/>
    <w:rsid w:val="00E528D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6">
    <w:name w:val="xl166"/>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66CC"/>
      <w:sz w:val="24"/>
      <w:szCs w:val="24"/>
      <w:lang w:eastAsia="ru-RU"/>
    </w:rPr>
  </w:style>
  <w:style w:type="paragraph" w:customStyle="1" w:styleId="xl167">
    <w:name w:val="xl167"/>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8">
    <w:name w:val="xl168"/>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B0F0"/>
      <w:sz w:val="24"/>
      <w:szCs w:val="24"/>
      <w:lang w:eastAsia="ru-RU"/>
    </w:rPr>
  </w:style>
  <w:style w:type="paragraph" w:customStyle="1" w:styleId="xl169">
    <w:name w:val="xl169"/>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0">
    <w:name w:val="xl170"/>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538ED5"/>
      <w:sz w:val="24"/>
      <w:szCs w:val="24"/>
      <w:lang w:eastAsia="ru-RU"/>
    </w:rPr>
  </w:style>
  <w:style w:type="paragraph" w:customStyle="1" w:styleId="xl171">
    <w:name w:val="xl171"/>
    <w:basedOn w:val="Normal"/>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72">
    <w:name w:val="xl172"/>
    <w:basedOn w:val="Normal"/>
    <w:uiPriority w:val="99"/>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73">
    <w:name w:val="xl173"/>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74">
    <w:name w:val="xl174"/>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75">
    <w:name w:val="xl175"/>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6">
    <w:name w:val="xl176"/>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77">
    <w:name w:val="xl177"/>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78">
    <w:name w:val="xl178"/>
    <w:basedOn w:val="Normal"/>
    <w:uiPriority w:val="99"/>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9">
    <w:name w:val="xl179"/>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80">
    <w:name w:val="xl180"/>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1">
    <w:name w:val="xl181"/>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182">
    <w:name w:val="xl182"/>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83">
    <w:name w:val="xl183"/>
    <w:basedOn w:val="Normal"/>
    <w:uiPriority w:val="99"/>
    <w:rsid w:val="00E528D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84">
    <w:name w:val="xl184"/>
    <w:basedOn w:val="Normal"/>
    <w:uiPriority w:val="99"/>
    <w:rsid w:val="00E528DF"/>
    <w:pPr>
      <w:pBdr>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85">
    <w:name w:val="xl185"/>
    <w:basedOn w:val="Normal"/>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6">
    <w:name w:val="xl186"/>
    <w:basedOn w:val="Normal"/>
    <w:uiPriority w:val="99"/>
    <w:rsid w:val="00E528DF"/>
    <w:pPr>
      <w:pBdr>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7">
    <w:name w:val="xl187"/>
    <w:basedOn w:val="Normal"/>
    <w:uiPriority w:val="99"/>
    <w:rsid w:val="00E528DF"/>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8">
    <w:name w:val="xl188"/>
    <w:basedOn w:val="Normal"/>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9">
    <w:name w:val="xl189"/>
    <w:basedOn w:val="Normal"/>
    <w:uiPriority w:val="99"/>
    <w:rsid w:val="00E528DF"/>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0">
    <w:name w:val="xl190"/>
    <w:basedOn w:val="Normal"/>
    <w:uiPriority w:val="99"/>
    <w:rsid w:val="00E528D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1">
    <w:name w:val="xl191"/>
    <w:basedOn w:val="Normal"/>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2">
    <w:name w:val="xl192"/>
    <w:basedOn w:val="Normal"/>
    <w:uiPriority w:val="99"/>
    <w:rsid w:val="00E528DF"/>
    <w:pPr>
      <w:pBdr>
        <w:left w:val="single" w:sz="4" w:space="0" w:color="000000"/>
        <w:bottom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3">
    <w:name w:val="xl193"/>
    <w:basedOn w:val="Normal"/>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94">
    <w:name w:val="xl194"/>
    <w:basedOn w:val="Normal"/>
    <w:uiPriority w:val="99"/>
    <w:rsid w:val="00E528D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5">
    <w:name w:val="xl195"/>
    <w:basedOn w:val="Normal"/>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196">
    <w:name w:val="xl196"/>
    <w:basedOn w:val="Normal"/>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7">
    <w:name w:val="xl197"/>
    <w:basedOn w:val="Normal"/>
    <w:uiPriority w:val="99"/>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8">
    <w:name w:val="xl198"/>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199">
    <w:name w:val="xl199"/>
    <w:basedOn w:val="Normal"/>
    <w:uiPriority w:val="99"/>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00">
    <w:name w:val="xl200"/>
    <w:basedOn w:val="Normal"/>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01">
    <w:name w:val="xl201"/>
    <w:basedOn w:val="Normal"/>
    <w:uiPriority w:val="99"/>
    <w:rsid w:val="00E528DF"/>
    <w:pPr>
      <w:pBdr>
        <w:top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02">
    <w:name w:val="xl202"/>
    <w:basedOn w:val="Normal"/>
    <w:uiPriority w:val="99"/>
    <w:rsid w:val="00E528DF"/>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03">
    <w:name w:val="xl203"/>
    <w:basedOn w:val="Normal"/>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4">
    <w:name w:val="xl204"/>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5">
    <w:name w:val="xl205"/>
    <w:basedOn w:val="Normal"/>
    <w:uiPriority w:val="99"/>
    <w:rsid w:val="00E528DF"/>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06">
    <w:name w:val="xl206"/>
    <w:basedOn w:val="Normal"/>
    <w:uiPriority w:val="99"/>
    <w:rsid w:val="00E528D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7">
    <w:name w:val="xl207"/>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08">
    <w:name w:val="xl208"/>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09">
    <w:name w:val="xl209"/>
    <w:basedOn w:val="Normal"/>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10">
    <w:name w:val="xl210"/>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11">
    <w:name w:val="xl211"/>
    <w:basedOn w:val="Normal"/>
    <w:uiPriority w:val="99"/>
    <w:rsid w:val="00E528D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2">
    <w:name w:val="xl212"/>
    <w:basedOn w:val="Normal"/>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3">
    <w:name w:val="xl213"/>
    <w:basedOn w:val="Normal"/>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4">
    <w:name w:val="xl214"/>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5">
    <w:name w:val="xl215"/>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6">
    <w:name w:val="xl216"/>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17">
    <w:name w:val="xl217"/>
    <w:basedOn w:val="Normal"/>
    <w:uiPriority w:val="99"/>
    <w:rsid w:val="00E528DF"/>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8">
    <w:name w:val="xl218"/>
    <w:basedOn w:val="Normal"/>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19">
    <w:name w:val="xl219"/>
    <w:basedOn w:val="Normal"/>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0">
    <w:name w:val="xl220"/>
    <w:basedOn w:val="Normal"/>
    <w:uiPriority w:val="99"/>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1">
    <w:name w:val="xl221"/>
    <w:basedOn w:val="Normal"/>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22">
    <w:name w:val="xl222"/>
    <w:basedOn w:val="Normal"/>
    <w:uiPriority w:val="99"/>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3">
    <w:name w:val="xl223"/>
    <w:basedOn w:val="Normal"/>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B0F0"/>
      <w:sz w:val="24"/>
      <w:szCs w:val="24"/>
      <w:lang w:eastAsia="ru-RU"/>
    </w:rPr>
  </w:style>
  <w:style w:type="paragraph" w:customStyle="1" w:styleId="xl224">
    <w:name w:val="xl224"/>
    <w:basedOn w:val="Normal"/>
    <w:uiPriority w:val="99"/>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5">
    <w:name w:val="xl225"/>
    <w:basedOn w:val="Normal"/>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26">
    <w:name w:val="xl226"/>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27">
    <w:name w:val="xl227"/>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28">
    <w:name w:val="xl228"/>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29">
    <w:name w:val="xl229"/>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30">
    <w:name w:val="xl230"/>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31">
    <w:name w:val="xl231"/>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32">
    <w:name w:val="xl232"/>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3">
    <w:name w:val="xl233"/>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color w:val="000000"/>
      <w:sz w:val="24"/>
      <w:szCs w:val="24"/>
      <w:lang w:eastAsia="ru-RU"/>
    </w:rPr>
  </w:style>
  <w:style w:type="paragraph" w:customStyle="1" w:styleId="xl234">
    <w:name w:val="xl234"/>
    <w:basedOn w:val="Normal"/>
    <w:uiPriority w:val="99"/>
    <w:rsid w:val="00E528DF"/>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35">
    <w:name w:val="xl235"/>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6">
    <w:name w:val="xl236"/>
    <w:basedOn w:val="Normal"/>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37">
    <w:name w:val="xl237"/>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238">
    <w:name w:val="xl238"/>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39">
    <w:name w:val="xl239"/>
    <w:basedOn w:val="Normal"/>
    <w:uiPriority w:val="99"/>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40">
    <w:name w:val="xl240"/>
    <w:basedOn w:val="Normal"/>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41">
    <w:name w:val="xl241"/>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242">
    <w:name w:val="xl242"/>
    <w:basedOn w:val="Normal"/>
    <w:uiPriority w:val="99"/>
    <w:rsid w:val="00E528DF"/>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43">
    <w:name w:val="xl243"/>
    <w:basedOn w:val="Normal"/>
    <w:uiPriority w:val="99"/>
    <w:rsid w:val="00E528DF"/>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4">
    <w:name w:val="xl244"/>
    <w:basedOn w:val="Normal"/>
    <w:uiPriority w:val="99"/>
    <w:rsid w:val="00E528DF"/>
    <w:pP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245">
    <w:name w:val="xl245"/>
    <w:basedOn w:val="Normal"/>
    <w:uiPriority w:val="99"/>
    <w:rsid w:val="00E528DF"/>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6">
    <w:name w:val="xl246"/>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47">
    <w:name w:val="xl247"/>
    <w:basedOn w:val="Normal"/>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48">
    <w:name w:val="xl248"/>
    <w:basedOn w:val="Normal"/>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49">
    <w:name w:val="xl249"/>
    <w:basedOn w:val="Normal"/>
    <w:uiPriority w:val="99"/>
    <w:rsid w:val="00E528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50">
    <w:name w:val="xl250"/>
    <w:basedOn w:val="Normal"/>
    <w:uiPriority w:val="99"/>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1">
    <w:name w:val="xl251"/>
    <w:basedOn w:val="Normal"/>
    <w:uiPriority w:val="99"/>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2">
    <w:name w:val="xl252"/>
    <w:basedOn w:val="Normal"/>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3">
    <w:name w:val="xl253"/>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54">
    <w:name w:val="xl254"/>
    <w:basedOn w:val="Normal"/>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5">
    <w:name w:val="xl255"/>
    <w:basedOn w:val="Normal"/>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6">
    <w:name w:val="xl256"/>
    <w:basedOn w:val="Normal"/>
    <w:uiPriority w:val="99"/>
    <w:rsid w:val="00E528DF"/>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7">
    <w:name w:val="xl257"/>
    <w:basedOn w:val="Normal"/>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58">
    <w:name w:val="xl258"/>
    <w:basedOn w:val="Normal"/>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9">
    <w:name w:val="xl259"/>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60">
    <w:name w:val="xl260"/>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B0F0"/>
      <w:sz w:val="24"/>
      <w:szCs w:val="24"/>
      <w:lang w:eastAsia="ru-RU"/>
    </w:rPr>
  </w:style>
  <w:style w:type="paragraph" w:customStyle="1" w:styleId="xl261">
    <w:name w:val="xl261"/>
    <w:basedOn w:val="Normal"/>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62">
    <w:name w:val="xl262"/>
    <w:basedOn w:val="Normal"/>
    <w:uiPriority w:val="99"/>
    <w:rsid w:val="00E528D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63">
    <w:name w:val="xl263"/>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B0F0"/>
      <w:sz w:val="24"/>
      <w:szCs w:val="24"/>
      <w:lang w:eastAsia="ru-RU"/>
    </w:rPr>
  </w:style>
  <w:style w:type="paragraph" w:customStyle="1" w:styleId="xl264">
    <w:name w:val="xl264"/>
    <w:basedOn w:val="Normal"/>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5">
    <w:name w:val="xl265"/>
    <w:basedOn w:val="Normal"/>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66">
    <w:name w:val="xl266"/>
    <w:basedOn w:val="Normal"/>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67">
    <w:name w:val="xl267"/>
    <w:basedOn w:val="Normal"/>
    <w:uiPriority w:val="99"/>
    <w:rsid w:val="00E528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68">
    <w:name w:val="xl268"/>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69">
    <w:name w:val="xl269"/>
    <w:basedOn w:val="Normal"/>
    <w:uiPriority w:val="99"/>
    <w:rsid w:val="00E528D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0">
    <w:name w:val="xl270"/>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1">
    <w:name w:val="xl271"/>
    <w:basedOn w:val="Normal"/>
    <w:uiPriority w:val="99"/>
    <w:rsid w:val="00E528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72">
    <w:name w:val="xl272"/>
    <w:basedOn w:val="Normal"/>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73">
    <w:name w:val="xl273"/>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4">
    <w:name w:val="xl274"/>
    <w:basedOn w:val="Normal"/>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75">
    <w:name w:val="xl275"/>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538ED5"/>
      <w:sz w:val="24"/>
      <w:szCs w:val="24"/>
      <w:lang w:eastAsia="ru-RU"/>
    </w:rPr>
  </w:style>
  <w:style w:type="paragraph" w:customStyle="1" w:styleId="xl276">
    <w:name w:val="xl276"/>
    <w:basedOn w:val="Normal"/>
    <w:uiPriority w:val="99"/>
    <w:rsid w:val="00E528DF"/>
    <w:pPr>
      <w:pBdr>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77">
    <w:name w:val="xl277"/>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8">
    <w:name w:val="xl278"/>
    <w:basedOn w:val="Normal"/>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79">
    <w:name w:val="xl279"/>
    <w:basedOn w:val="Normal"/>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0">
    <w:name w:val="xl280"/>
    <w:basedOn w:val="Normal"/>
    <w:uiPriority w:val="99"/>
    <w:rsid w:val="00E528DF"/>
    <w:pPr>
      <w:pBdr>
        <w:top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1">
    <w:name w:val="xl281"/>
    <w:basedOn w:val="Normal"/>
    <w:uiPriority w:val="99"/>
    <w:rsid w:val="00E528DF"/>
    <w:pPr>
      <w:pBdr>
        <w:top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282">
    <w:name w:val="xl282"/>
    <w:basedOn w:val="Normal"/>
    <w:uiPriority w:val="99"/>
    <w:rsid w:val="00E528DF"/>
    <w:pPr>
      <w:pBdr>
        <w:top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83">
    <w:name w:val="xl283"/>
    <w:basedOn w:val="Normal"/>
    <w:uiPriority w:val="99"/>
    <w:rsid w:val="00E528DF"/>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84">
    <w:name w:val="xl284"/>
    <w:basedOn w:val="Normal"/>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5">
    <w:name w:val="xl285"/>
    <w:basedOn w:val="Normal"/>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286">
    <w:name w:val="xl286"/>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87">
    <w:name w:val="xl287"/>
    <w:basedOn w:val="Normal"/>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88">
    <w:name w:val="xl288"/>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289">
    <w:name w:val="xl289"/>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90">
    <w:name w:val="xl290"/>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291">
    <w:name w:val="xl291"/>
    <w:basedOn w:val="Normal"/>
    <w:uiPriority w:val="99"/>
    <w:rsid w:val="00E528DF"/>
    <w:pPr>
      <w:pBdr>
        <w:top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92">
    <w:name w:val="xl292"/>
    <w:basedOn w:val="Normal"/>
    <w:uiPriority w:val="99"/>
    <w:rsid w:val="00E528DF"/>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3">
    <w:name w:val="xl293"/>
    <w:basedOn w:val="Normal"/>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94">
    <w:name w:val="xl294"/>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5">
    <w:name w:val="xl295"/>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6">
    <w:name w:val="xl296"/>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97">
    <w:name w:val="xl297"/>
    <w:basedOn w:val="Normal"/>
    <w:uiPriority w:val="99"/>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98">
    <w:name w:val="xl298"/>
    <w:basedOn w:val="Normal"/>
    <w:uiPriority w:val="99"/>
    <w:rsid w:val="00E528DF"/>
    <w:pP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299">
    <w:name w:val="xl299"/>
    <w:basedOn w:val="Normal"/>
    <w:uiPriority w:val="99"/>
    <w:rsid w:val="00E528DF"/>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00">
    <w:name w:val="xl300"/>
    <w:basedOn w:val="Normal"/>
    <w:uiPriority w:val="99"/>
    <w:rsid w:val="00E528D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01">
    <w:name w:val="xl301"/>
    <w:basedOn w:val="Normal"/>
    <w:uiPriority w:val="99"/>
    <w:rsid w:val="00E528D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02">
    <w:name w:val="xl302"/>
    <w:basedOn w:val="Normal"/>
    <w:uiPriority w:val="99"/>
    <w:rsid w:val="00E528D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03">
    <w:name w:val="xl303"/>
    <w:basedOn w:val="Normal"/>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04">
    <w:name w:val="xl304"/>
    <w:basedOn w:val="Normal"/>
    <w:uiPriority w:val="99"/>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05">
    <w:name w:val="xl305"/>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06">
    <w:name w:val="xl306"/>
    <w:basedOn w:val="Normal"/>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07">
    <w:name w:val="xl307"/>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08">
    <w:name w:val="xl308"/>
    <w:basedOn w:val="Normal"/>
    <w:uiPriority w:val="99"/>
    <w:rsid w:val="00E528DF"/>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09">
    <w:name w:val="xl309"/>
    <w:basedOn w:val="Normal"/>
    <w:uiPriority w:val="99"/>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0">
    <w:name w:val="xl310"/>
    <w:basedOn w:val="Normal"/>
    <w:uiPriority w:val="99"/>
    <w:rsid w:val="00E528D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11">
    <w:name w:val="xl311"/>
    <w:basedOn w:val="Normal"/>
    <w:uiPriority w:val="99"/>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2">
    <w:name w:val="xl312"/>
    <w:basedOn w:val="Normal"/>
    <w:uiPriority w:val="99"/>
    <w:rsid w:val="00E528DF"/>
    <w:pPr>
      <w:pBdr>
        <w:top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3">
    <w:name w:val="xl313"/>
    <w:basedOn w:val="Normal"/>
    <w:uiPriority w:val="99"/>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14">
    <w:name w:val="xl314"/>
    <w:basedOn w:val="Normal"/>
    <w:uiPriority w:val="99"/>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5">
    <w:name w:val="xl315"/>
    <w:basedOn w:val="Normal"/>
    <w:uiPriority w:val="99"/>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6">
    <w:name w:val="xl316"/>
    <w:basedOn w:val="Normal"/>
    <w:uiPriority w:val="99"/>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7">
    <w:name w:val="xl317"/>
    <w:basedOn w:val="Normal"/>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8">
    <w:name w:val="xl318"/>
    <w:basedOn w:val="Normal"/>
    <w:uiPriority w:val="99"/>
    <w:rsid w:val="00E528D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9">
    <w:name w:val="xl319"/>
    <w:basedOn w:val="Normal"/>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320">
    <w:name w:val="xl320"/>
    <w:basedOn w:val="Normal"/>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1">
    <w:name w:val="xl321"/>
    <w:basedOn w:val="Normal"/>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322">
    <w:name w:val="xl322"/>
    <w:basedOn w:val="Normal"/>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23">
    <w:name w:val="xl323"/>
    <w:basedOn w:val="Normal"/>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24">
    <w:name w:val="xl324"/>
    <w:basedOn w:val="Normal"/>
    <w:uiPriority w:val="99"/>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5">
    <w:name w:val="xl325"/>
    <w:basedOn w:val="Normal"/>
    <w:uiPriority w:val="99"/>
    <w:rsid w:val="00E528DF"/>
    <w:pPr>
      <w:pBdr>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6">
    <w:name w:val="xl326"/>
    <w:basedOn w:val="Normal"/>
    <w:uiPriority w:val="99"/>
    <w:rsid w:val="00E528D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7">
    <w:name w:val="xl327"/>
    <w:basedOn w:val="Normal"/>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28">
    <w:name w:val="xl328"/>
    <w:basedOn w:val="Normal"/>
    <w:uiPriority w:val="99"/>
    <w:rsid w:val="00E528DF"/>
    <w:pPr>
      <w:pBdr>
        <w:top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29">
    <w:name w:val="xl329"/>
    <w:basedOn w:val="Normal"/>
    <w:uiPriority w:val="99"/>
    <w:rsid w:val="00E528DF"/>
    <w:pPr>
      <w:pBdr>
        <w:top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0">
    <w:name w:val="xl330"/>
    <w:basedOn w:val="Normal"/>
    <w:uiPriority w:val="99"/>
    <w:rsid w:val="00E528DF"/>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31">
    <w:name w:val="xl331"/>
    <w:basedOn w:val="Normal"/>
    <w:uiPriority w:val="99"/>
    <w:rsid w:val="00E528DF"/>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2">
    <w:name w:val="xl332"/>
    <w:basedOn w:val="Normal"/>
    <w:uiPriority w:val="99"/>
    <w:rsid w:val="00E528DF"/>
    <w:pPr>
      <w:pBdr>
        <w:top w:val="single" w:sz="4" w:space="0" w:color="000000"/>
        <w:lef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3">
    <w:name w:val="xl333"/>
    <w:basedOn w:val="Normal"/>
    <w:uiPriority w:val="99"/>
    <w:rsid w:val="00E528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4">
    <w:name w:val="xl334"/>
    <w:basedOn w:val="Normal"/>
    <w:uiPriority w:val="99"/>
    <w:rsid w:val="00E528DF"/>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5">
    <w:name w:val="xl335"/>
    <w:basedOn w:val="Normal"/>
    <w:uiPriority w:val="99"/>
    <w:rsid w:val="00E528DF"/>
    <w:pPr>
      <w:pBdr>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6">
    <w:name w:val="xl336"/>
    <w:basedOn w:val="Normal"/>
    <w:uiPriority w:val="99"/>
    <w:rsid w:val="00E528DF"/>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37">
    <w:name w:val="xl337"/>
    <w:basedOn w:val="Normal"/>
    <w:uiPriority w:val="99"/>
    <w:rsid w:val="00E528DF"/>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8">
    <w:name w:val="xl338"/>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339">
    <w:name w:val="xl339"/>
    <w:basedOn w:val="Normal"/>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0">
    <w:name w:val="xl340"/>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1">
    <w:name w:val="xl341"/>
    <w:basedOn w:val="Normal"/>
    <w:uiPriority w:val="99"/>
    <w:rsid w:val="00E528DF"/>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42">
    <w:name w:val="xl342"/>
    <w:basedOn w:val="Normal"/>
    <w:uiPriority w:val="99"/>
    <w:rsid w:val="00E528DF"/>
    <w:pPr>
      <w:pBdr>
        <w:bottom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43">
    <w:name w:val="xl343"/>
    <w:basedOn w:val="Normal"/>
    <w:uiPriority w:val="99"/>
    <w:rsid w:val="00E528DF"/>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344">
    <w:name w:val="xl344"/>
    <w:basedOn w:val="Normal"/>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45">
    <w:name w:val="xl345"/>
    <w:basedOn w:val="Normal"/>
    <w:uiPriority w:val="99"/>
    <w:rsid w:val="00E528D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6">
    <w:name w:val="xl346"/>
    <w:basedOn w:val="Normal"/>
    <w:uiPriority w:val="99"/>
    <w:rsid w:val="00E528D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7">
    <w:name w:val="xl347"/>
    <w:basedOn w:val="Normal"/>
    <w:uiPriority w:val="99"/>
    <w:rsid w:val="00E528D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48">
    <w:name w:val="xl348"/>
    <w:basedOn w:val="Normal"/>
    <w:uiPriority w:val="99"/>
    <w:rsid w:val="00E528DF"/>
    <w:pPr>
      <w:pBdr>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9">
    <w:name w:val="xl349"/>
    <w:basedOn w:val="Normal"/>
    <w:uiPriority w:val="99"/>
    <w:rsid w:val="00E528DF"/>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50">
    <w:name w:val="xl350"/>
    <w:basedOn w:val="Normal"/>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51">
    <w:name w:val="xl351"/>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52">
    <w:name w:val="xl352"/>
    <w:basedOn w:val="Normal"/>
    <w:uiPriority w:val="99"/>
    <w:rsid w:val="00E528DF"/>
    <w:pPr>
      <w:pBdr>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3">
    <w:name w:val="xl353"/>
    <w:basedOn w:val="Normal"/>
    <w:uiPriority w:val="99"/>
    <w:rsid w:val="00E528D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4">
    <w:name w:val="xl354"/>
    <w:basedOn w:val="Normal"/>
    <w:uiPriority w:val="99"/>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55">
    <w:name w:val="xl355"/>
    <w:basedOn w:val="Normal"/>
    <w:uiPriority w:val="99"/>
    <w:rsid w:val="00E528DF"/>
    <w:pPr>
      <w:pBdr>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6">
    <w:name w:val="xl356"/>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57">
    <w:name w:val="xl357"/>
    <w:basedOn w:val="Normal"/>
    <w:uiPriority w:val="99"/>
    <w:rsid w:val="00E528DF"/>
    <w:pPr>
      <w:pBdr>
        <w:bottom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58">
    <w:name w:val="xl358"/>
    <w:basedOn w:val="Normal"/>
    <w:uiPriority w:val="99"/>
    <w:rsid w:val="00E528D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9">
    <w:name w:val="xl359"/>
    <w:basedOn w:val="Normal"/>
    <w:uiPriority w:val="99"/>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60">
    <w:name w:val="xl360"/>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61">
    <w:name w:val="xl361"/>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2">
    <w:name w:val="xl362"/>
    <w:basedOn w:val="Normal"/>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363">
    <w:name w:val="xl363"/>
    <w:basedOn w:val="Normal"/>
    <w:uiPriority w:val="99"/>
    <w:rsid w:val="00E528DF"/>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4">
    <w:name w:val="xl364"/>
    <w:basedOn w:val="Normal"/>
    <w:uiPriority w:val="99"/>
    <w:rsid w:val="00E528D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65">
    <w:name w:val="xl365"/>
    <w:basedOn w:val="Normal"/>
    <w:uiPriority w:val="99"/>
    <w:rsid w:val="00E528DF"/>
    <w:pPr>
      <w:pBdr>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6">
    <w:name w:val="xl366"/>
    <w:basedOn w:val="Normal"/>
    <w:uiPriority w:val="99"/>
    <w:rsid w:val="00E528D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7">
    <w:name w:val="xl367"/>
    <w:basedOn w:val="Normal"/>
    <w:uiPriority w:val="99"/>
    <w:rsid w:val="00E528DF"/>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368">
    <w:name w:val="xl368"/>
    <w:basedOn w:val="Normal"/>
    <w:uiPriority w:val="99"/>
    <w:rsid w:val="00E528DF"/>
    <w:pPr>
      <w:pBdr>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69">
    <w:name w:val="xl369"/>
    <w:basedOn w:val="Normal"/>
    <w:uiPriority w:val="99"/>
    <w:rsid w:val="00E528DF"/>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70">
    <w:name w:val="xl370"/>
    <w:basedOn w:val="Normal"/>
    <w:uiPriority w:val="99"/>
    <w:rsid w:val="00E528DF"/>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71">
    <w:name w:val="xl371"/>
    <w:basedOn w:val="Normal"/>
    <w:uiPriority w:val="99"/>
    <w:rsid w:val="00E528D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372">
    <w:name w:val="xl372"/>
    <w:basedOn w:val="Normal"/>
    <w:uiPriority w:val="99"/>
    <w:rsid w:val="00E52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373">
    <w:name w:val="xl373"/>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lang w:eastAsia="ru-RU"/>
    </w:rPr>
  </w:style>
  <w:style w:type="paragraph" w:customStyle="1" w:styleId="xl374">
    <w:name w:val="xl374"/>
    <w:basedOn w:val="Normal"/>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375">
    <w:name w:val="xl375"/>
    <w:basedOn w:val="Normal"/>
    <w:uiPriority w:val="99"/>
    <w:rsid w:val="00E528D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76">
    <w:name w:val="xl376"/>
    <w:basedOn w:val="Normal"/>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77">
    <w:name w:val="xl377"/>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378">
    <w:name w:val="xl378"/>
    <w:basedOn w:val="Normal"/>
    <w:uiPriority w:val="99"/>
    <w:rsid w:val="00E528D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lang w:eastAsia="ru-RU"/>
    </w:rPr>
  </w:style>
  <w:style w:type="paragraph" w:customStyle="1" w:styleId="xl379">
    <w:name w:val="xl379"/>
    <w:basedOn w:val="Normal"/>
    <w:uiPriority w:val="99"/>
    <w:rsid w:val="00E528D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lang w:eastAsia="ru-RU"/>
    </w:rPr>
  </w:style>
  <w:style w:type="paragraph" w:customStyle="1" w:styleId="xl380">
    <w:name w:val="xl380"/>
    <w:basedOn w:val="Normal"/>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381">
    <w:name w:val="xl381"/>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lang w:eastAsia="ru-RU"/>
    </w:rPr>
  </w:style>
  <w:style w:type="paragraph" w:customStyle="1" w:styleId="xl382">
    <w:name w:val="xl382"/>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lang w:eastAsia="ru-RU"/>
    </w:rPr>
  </w:style>
  <w:style w:type="paragraph" w:customStyle="1" w:styleId="xl383">
    <w:name w:val="xl383"/>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384">
    <w:name w:val="xl384"/>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color w:val="FF0000"/>
      <w:lang w:eastAsia="ru-RU"/>
    </w:rPr>
  </w:style>
  <w:style w:type="paragraph" w:customStyle="1" w:styleId="xl385">
    <w:name w:val="xl385"/>
    <w:basedOn w:val="Normal"/>
    <w:uiPriority w:val="99"/>
    <w:rsid w:val="00E528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86">
    <w:name w:val="xl386"/>
    <w:basedOn w:val="Normal"/>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387">
    <w:name w:val="xl387"/>
    <w:basedOn w:val="Normal"/>
    <w:uiPriority w:val="99"/>
    <w:rsid w:val="00E528D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88">
    <w:name w:val="xl388"/>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89">
    <w:name w:val="xl389"/>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390">
    <w:name w:val="xl390"/>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lang w:eastAsia="ru-RU"/>
    </w:rPr>
  </w:style>
  <w:style w:type="paragraph" w:customStyle="1" w:styleId="xl391">
    <w:name w:val="xl391"/>
    <w:basedOn w:val="Normal"/>
    <w:uiPriority w:val="99"/>
    <w:rsid w:val="00E52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lang w:eastAsia="ru-RU"/>
    </w:rPr>
  </w:style>
  <w:style w:type="table" w:customStyle="1" w:styleId="150">
    <w:name w:val="Сетка таблицы15"/>
    <w:uiPriority w:val="99"/>
    <w:rsid w:val="00EB5E7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6">
    <w:name w:val="font6"/>
    <w:basedOn w:val="Normal"/>
    <w:uiPriority w:val="99"/>
    <w:rsid w:val="00EB5E7F"/>
    <w:pP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392">
    <w:name w:val="xl392"/>
    <w:basedOn w:val="Normal"/>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b/>
      <w:bCs/>
      <w:sz w:val="18"/>
      <w:szCs w:val="18"/>
      <w:lang w:eastAsia="ru-RU"/>
    </w:rPr>
  </w:style>
  <w:style w:type="paragraph" w:customStyle="1" w:styleId="xl393">
    <w:name w:val="xl393"/>
    <w:basedOn w:val="Normal"/>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94">
    <w:name w:val="xl394"/>
    <w:basedOn w:val="Normal"/>
    <w:uiPriority w:val="99"/>
    <w:rsid w:val="00EB5E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395">
    <w:name w:val="xl395"/>
    <w:basedOn w:val="Normal"/>
    <w:uiPriority w:val="99"/>
    <w:rsid w:val="00EB5E7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i/>
      <w:iCs/>
      <w:sz w:val="24"/>
      <w:szCs w:val="24"/>
      <w:lang w:eastAsia="ru-RU"/>
    </w:rPr>
  </w:style>
  <w:style w:type="paragraph" w:customStyle="1" w:styleId="xl396">
    <w:name w:val="xl396"/>
    <w:basedOn w:val="Normal"/>
    <w:uiPriority w:val="99"/>
    <w:rsid w:val="00EB5E7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397">
    <w:name w:val="xl397"/>
    <w:basedOn w:val="Normal"/>
    <w:uiPriority w:val="99"/>
    <w:rsid w:val="00EB5E7F"/>
    <w:pPr>
      <w:pBdr>
        <w:top w:val="single" w:sz="4" w:space="0" w:color="auto"/>
        <w:left w:val="single" w:sz="4" w:space="0" w:color="auto"/>
        <w:bottom w:val="single" w:sz="4" w:space="0" w:color="auto"/>
      </w:pBdr>
      <w:spacing w:before="100" w:beforeAutospacing="1" w:after="100" w:afterAutospacing="1" w:line="240" w:lineRule="auto"/>
      <w:jc w:val="both"/>
    </w:pPr>
    <w:rPr>
      <w:rFonts w:ascii="Times New Roman" w:eastAsia="Times New Roman" w:hAnsi="Times New Roman"/>
      <w:i/>
      <w:iCs/>
      <w:color w:val="000000"/>
      <w:sz w:val="18"/>
      <w:szCs w:val="18"/>
      <w:lang w:eastAsia="ru-RU"/>
    </w:rPr>
  </w:style>
  <w:style w:type="paragraph" w:customStyle="1" w:styleId="xl398">
    <w:name w:val="xl398"/>
    <w:basedOn w:val="Normal"/>
    <w:uiPriority w:val="99"/>
    <w:rsid w:val="00EB5E7F"/>
    <w:pPr>
      <w:pBdr>
        <w:top w:val="single" w:sz="4" w:space="0" w:color="000000"/>
        <w:bottom w:val="single" w:sz="4" w:space="0" w:color="000000"/>
      </w:pBdr>
      <w:spacing w:before="100" w:beforeAutospacing="1" w:after="100" w:afterAutospacing="1" w:line="240" w:lineRule="auto"/>
      <w:jc w:val="both"/>
    </w:pPr>
    <w:rPr>
      <w:rFonts w:ascii="Times New Roman" w:eastAsia="Times New Roman" w:hAnsi="Times New Roman"/>
      <w:i/>
      <w:iCs/>
      <w:color w:val="000000"/>
      <w:sz w:val="18"/>
      <w:szCs w:val="18"/>
      <w:lang w:eastAsia="ru-RU"/>
    </w:rPr>
  </w:style>
  <w:style w:type="paragraph" w:customStyle="1" w:styleId="xl399">
    <w:name w:val="xl399"/>
    <w:basedOn w:val="Normal"/>
    <w:uiPriority w:val="99"/>
    <w:rsid w:val="00EB5E7F"/>
    <w:pPr>
      <w:pBdr>
        <w:top w:val="single" w:sz="4" w:space="0" w:color="auto"/>
        <w:left w:val="single" w:sz="4" w:space="0" w:color="auto"/>
      </w:pBdr>
      <w:spacing w:before="100" w:beforeAutospacing="1" w:after="100" w:afterAutospacing="1" w:line="240" w:lineRule="auto"/>
      <w:jc w:val="both"/>
    </w:pPr>
    <w:rPr>
      <w:rFonts w:ascii="Times New Roman" w:eastAsia="Times New Roman" w:hAnsi="Times New Roman"/>
      <w:i/>
      <w:iCs/>
      <w:color w:val="000000"/>
      <w:sz w:val="18"/>
      <w:szCs w:val="18"/>
      <w:lang w:eastAsia="ru-RU"/>
    </w:rPr>
  </w:style>
  <w:style w:type="paragraph" w:customStyle="1" w:styleId="xl400">
    <w:name w:val="xl400"/>
    <w:basedOn w:val="Normal"/>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401">
    <w:name w:val="xl401"/>
    <w:basedOn w:val="Normal"/>
    <w:uiPriority w:val="99"/>
    <w:rsid w:val="00EB5E7F"/>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i/>
      <w:iCs/>
      <w:sz w:val="24"/>
      <w:szCs w:val="24"/>
      <w:lang w:eastAsia="ru-RU"/>
    </w:rPr>
  </w:style>
  <w:style w:type="paragraph" w:customStyle="1" w:styleId="xl402">
    <w:name w:val="xl402"/>
    <w:basedOn w:val="Normal"/>
    <w:uiPriority w:val="99"/>
    <w:rsid w:val="00EB5E7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i/>
      <w:iCs/>
      <w:sz w:val="24"/>
      <w:szCs w:val="24"/>
      <w:lang w:eastAsia="ru-RU"/>
    </w:rPr>
  </w:style>
  <w:style w:type="paragraph" w:customStyle="1" w:styleId="xl403">
    <w:name w:val="xl403"/>
    <w:basedOn w:val="Normal"/>
    <w:uiPriority w:val="99"/>
    <w:rsid w:val="00EB5E7F"/>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i/>
      <w:iCs/>
      <w:sz w:val="24"/>
      <w:szCs w:val="24"/>
      <w:lang w:eastAsia="ru-RU"/>
    </w:rPr>
  </w:style>
  <w:style w:type="paragraph" w:customStyle="1" w:styleId="xl404">
    <w:name w:val="xl404"/>
    <w:basedOn w:val="Normal"/>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i/>
      <w:iCs/>
      <w:sz w:val="24"/>
      <w:szCs w:val="24"/>
      <w:lang w:eastAsia="ru-RU"/>
    </w:rPr>
  </w:style>
  <w:style w:type="paragraph" w:customStyle="1" w:styleId="xl405">
    <w:name w:val="xl405"/>
    <w:basedOn w:val="Normal"/>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406">
    <w:name w:val="xl406"/>
    <w:basedOn w:val="Normal"/>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i/>
      <w:iCs/>
      <w:color w:val="000000"/>
      <w:sz w:val="24"/>
      <w:szCs w:val="24"/>
      <w:lang w:eastAsia="ru-RU"/>
    </w:rPr>
  </w:style>
  <w:style w:type="paragraph" w:customStyle="1" w:styleId="xl407">
    <w:name w:val="xl407"/>
    <w:basedOn w:val="Normal"/>
    <w:uiPriority w:val="99"/>
    <w:rsid w:val="00EB5E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08">
    <w:name w:val="xl408"/>
    <w:basedOn w:val="Normal"/>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09">
    <w:name w:val="xl409"/>
    <w:basedOn w:val="Normal"/>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0">
    <w:name w:val="xl410"/>
    <w:basedOn w:val="Normal"/>
    <w:uiPriority w:val="99"/>
    <w:rsid w:val="00EB5E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1">
    <w:name w:val="xl411"/>
    <w:basedOn w:val="Normal"/>
    <w:uiPriority w:val="99"/>
    <w:rsid w:val="00EB5E7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2">
    <w:name w:val="xl412"/>
    <w:basedOn w:val="Normal"/>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413">
    <w:name w:val="xl413"/>
    <w:basedOn w:val="Normal"/>
    <w:uiPriority w:val="99"/>
    <w:rsid w:val="00EB5E7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414">
    <w:name w:val="xl414"/>
    <w:basedOn w:val="Normal"/>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5">
    <w:name w:val="xl415"/>
    <w:basedOn w:val="Normal"/>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6">
    <w:name w:val="xl416"/>
    <w:basedOn w:val="Normal"/>
    <w:uiPriority w:val="99"/>
    <w:rsid w:val="00EB5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7">
    <w:name w:val="xl417"/>
    <w:basedOn w:val="Normal"/>
    <w:uiPriority w:val="99"/>
    <w:rsid w:val="00EB5E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8">
    <w:name w:val="xl418"/>
    <w:basedOn w:val="Normal"/>
    <w:uiPriority w:val="99"/>
    <w:rsid w:val="00EB5E7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419">
    <w:name w:val="xl419"/>
    <w:basedOn w:val="Normal"/>
    <w:uiPriority w:val="99"/>
    <w:rsid w:val="00EB5E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table" w:customStyle="1" w:styleId="160">
    <w:name w:val="Сетка таблицы16"/>
    <w:uiPriority w:val="99"/>
    <w:rsid w:val="0011584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uiPriority w:val="99"/>
    <w:rsid w:val="00560BF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uiPriority w:val="99"/>
    <w:rsid w:val="00F03C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Absatz-Standardschriftart111111111111111111111111111">
    <w:name w:val="WW-Absatz-Standardschriftart111111111111111111111111111"/>
    <w:uiPriority w:val="99"/>
    <w:rsid w:val="001F59C2"/>
  </w:style>
  <w:style w:type="character" w:customStyle="1" w:styleId="WW8Num4z0">
    <w:name w:val="WW8Num4z0"/>
    <w:uiPriority w:val="99"/>
    <w:rsid w:val="001F59C2"/>
    <w:rPr>
      <w:rFonts w:ascii="Symbol" w:hAnsi="Symbol"/>
    </w:rPr>
  </w:style>
  <w:style w:type="character" w:customStyle="1" w:styleId="WW8Num12z0">
    <w:name w:val="WW8Num12z0"/>
    <w:uiPriority w:val="99"/>
    <w:rsid w:val="001F59C2"/>
    <w:rPr>
      <w:rFonts w:ascii="Wingdings" w:hAnsi="Wingdings"/>
    </w:rPr>
  </w:style>
  <w:style w:type="character" w:customStyle="1" w:styleId="WW8Num24z0">
    <w:name w:val="WW8Num24z0"/>
    <w:uiPriority w:val="99"/>
    <w:rsid w:val="001F59C2"/>
    <w:rPr>
      <w:rFonts w:ascii="Wingdings" w:hAnsi="Wingdings"/>
    </w:rPr>
  </w:style>
  <w:style w:type="character" w:customStyle="1" w:styleId="WW8Num25z0">
    <w:name w:val="WW8Num25z0"/>
    <w:uiPriority w:val="99"/>
    <w:rsid w:val="001F59C2"/>
    <w:rPr>
      <w:rFonts w:ascii="Symbol" w:hAnsi="Symbol"/>
    </w:rPr>
  </w:style>
  <w:style w:type="paragraph" w:customStyle="1" w:styleId="211">
    <w:name w:val="Основной текст 211"/>
    <w:basedOn w:val="Normal"/>
    <w:uiPriority w:val="99"/>
    <w:rsid w:val="001F59C2"/>
    <w:pPr>
      <w:suppressAutoHyphens/>
      <w:spacing w:after="0" w:line="240" w:lineRule="auto"/>
      <w:jc w:val="both"/>
    </w:pPr>
    <w:rPr>
      <w:rFonts w:ascii="Times New Roman" w:eastAsia="Times New Roman" w:hAnsi="Times New Roman"/>
      <w:sz w:val="28"/>
      <w:szCs w:val="20"/>
      <w:lang w:eastAsia="ar-SA"/>
    </w:rPr>
  </w:style>
  <w:style w:type="table" w:customStyle="1" w:styleId="190">
    <w:name w:val="Сетка таблицы19"/>
    <w:uiPriority w:val="99"/>
    <w:rsid w:val="001F59C2"/>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uiPriority w:val="99"/>
    <w:rsid w:val="0048546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420">
    <w:name w:val="xl420"/>
    <w:basedOn w:val="Normal"/>
    <w:uiPriority w:val="99"/>
    <w:rsid w:val="00F35487"/>
    <w:pPr>
      <w:pBdr>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1">
    <w:name w:val="xl421"/>
    <w:basedOn w:val="Normal"/>
    <w:uiPriority w:val="99"/>
    <w:rsid w:val="00F35487"/>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2">
    <w:name w:val="xl422"/>
    <w:basedOn w:val="Normal"/>
    <w:uiPriority w:val="99"/>
    <w:rsid w:val="00F3548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423">
    <w:name w:val="xl423"/>
    <w:basedOn w:val="Normal"/>
    <w:uiPriority w:val="99"/>
    <w:rsid w:val="00F35487"/>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24">
    <w:name w:val="xl424"/>
    <w:basedOn w:val="Normal"/>
    <w:uiPriority w:val="99"/>
    <w:rsid w:val="00F35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25">
    <w:name w:val="xl425"/>
    <w:basedOn w:val="Normal"/>
    <w:uiPriority w:val="99"/>
    <w:rsid w:val="00F3548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26">
    <w:name w:val="xl426"/>
    <w:basedOn w:val="Normal"/>
    <w:uiPriority w:val="99"/>
    <w:rsid w:val="00F35487"/>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27">
    <w:name w:val="xl427"/>
    <w:basedOn w:val="Normal"/>
    <w:uiPriority w:val="99"/>
    <w:rsid w:val="00F35487"/>
    <w:pPr>
      <w:pBdr>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8">
    <w:name w:val="xl428"/>
    <w:basedOn w:val="Normal"/>
    <w:uiPriority w:val="99"/>
    <w:rsid w:val="00F35487"/>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9">
    <w:name w:val="xl429"/>
    <w:basedOn w:val="Normal"/>
    <w:uiPriority w:val="99"/>
    <w:rsid w:val="00F3548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0">
    <w:name w:val="xl430"/>
    <w:basedOn w:val="Normal"/>
    <w:uiPriority w:val="99"/>
    <w:rsid w:val="00F35487"/>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431">
    <w:name w:val="xl431"/>
    <w:basedOn w:val="Normal"/>
    <w:uiPriority w:val="99"/>
    <w:rsid w:val="00F35487"/>
    <w:pPr>
      <w:pBdr>
        <w:left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2">
    <w:name w:val="xl432"/>
    <w:basedOn w:val="Normal"/>
    <w:uiPriority w:val="99"/>
    <w:rsid w:val="00F35487"/>
    <w:pPr>
      <w:pBdr>
        <w:lef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3">
    <w:name w:val="xl433"/>
    <w:basedOn w:val="Normal"/>
    <w:uiPriority w:val="99"/>
    <w:rsid w:val="00F35487"/>
    <w:pPr>
      <w:pBdr>
        <w:left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4">
    <w:name w:val="xl434"/>
    <w:basedOn w:val="Normal"/>
    <w:uiPriority w:val="99"/>
    <w:rsid w:val="00F3548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435">
    <w:name w:val="xl435"/>
    <w:basedOn w:val="Normal"/>
    <w:uiPriority w:val="99"/>
    <w:rsid w:val="00F3548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36">
    <w:name w:val="xl436"/>
    <w:basedOn w:val="Normal"/>
    <w:uiPriority w:val="99"/>
    <w:rsid w:val="00F3548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37">
    <w:name w:val="xl437"/>
    <w:basedOn w:val="Normal"/>
    <w:uiPriority w:val="99"/>
    <w:rsid w:val="00F354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38">
    <w:name w:val="xl438"/>
    <w:basedOn w:val="Normal"/>
    <w:uiPriority w:val="99"/>
    <w:rsid w:val="00F35487"/>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39">
    <w:name w:val="xl439"/>
    <w:basedOn w:val="Normal"/>
    <w:uiPriority w:val="99"/>
    <w:rsid w:val="00F35487"/>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440">
    <w:name w:val="xl440"/>
    <w:basedOn w:val="Normal"/>
    <w:uiPriority w:val="99"/>
    <w:rsid w:val="00F3548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441">
    <w:name w:val="xl441"/>
    <w:basedOn w:val="Normal"/>
    <w:uiPriority w:val="99"/>
    <w:rsid w:val="00F35487"/>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42">
    <w:name w:val="xl442"/>
    <w:basedOn w:val="Normal"/>
    <w:uiPriority w:val="99"/>
    <w:rsid w:val="00F35487"/>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3">
    <w:name w:val="xl443"/>
    <w:basedOn w:val="Normal"/>
    <w:uiPriority w:val="99"/>
    <w:rsid w:val="00F35487"/>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4">
    <w:name w:val="xl444"/>
    <w:basedOn w:val="Normal"/>
    <w:uiPriority w:val="99"/>
    <w:rsid w:val="00F35487"/>
    <w:pPr>
      <w:pBdr>
        <w:right w:val="single" w:sz="4" w:space="0" w:color="000000"/>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445">
    <w:name w:val="xl445"/>
    <w:basedOn w:val="Normal"/>
    <w:uiPriority w:val="99"/>
    <w:rsid w:val="00F35487"/>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6">
    <w:name w:val="xl446"/>
    <w:basedOn w:val="Normal"/>
    <w:uiPriority w:val="99"/>
    <w:rsid w:val="00F35487"/>
    <w:pPr>
      <w:pBdr>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7">
    <w:name w:val="xl447"/>
    <w:basedOn w:val="Normal"/>
    <w:uiPriority w:val="99"/>
    <w:rsid w:val="00F354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448">
    <w:name w:val="xl448"/>
    <w:basedOn w:val="Normal"/>
    <w:uiPriority w:val="99"/>
    <w:rsid w:val="00F3548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49">
    <w:name w:val="xl449"/>
    <w:basedOn w:val="Normal"/>
    <w:uiPriority w:val="99"/>
    <w:rsid w:val="00F354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CCFF"/>
      <w:sz w:val="24"/>
      <w:szCs w:val="24"/>
      <w:lang w:eastAsia="ru-RU"/>
    </w:rPr>
  </w:style>
  <w:style w:type="paragraph" w:customStyle="1" w:styleId="xl450">
    <w:name w:val="xl450"/>
    <w:basedOn w:val="Normal"/>
    <w:uiPriority w:val="99"/>
    <w:rsid w:val="00F354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451">
    <w:name w:val="xl451"/>
    <w:basedOn w:val="Normal"/>
    <w:uiPriority w:val="99"/>
    <w:rsid w:val="00F35487"/>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52">
    <w:name w:val="xl452"/>
    <w:basedOn w:val="Normal"/>
    <w:uiPriority w:val="99"/>
    <w:rsid w:val="00F354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453">
    <w:name w:val="xl453"/>
    <w:basedOn w:val="Normal"/>
    <w:uiPriority w:val="99"/>
    <w:rsid w:val="00F354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4">
    <w:name w:val="xl454"/>
    <w:basedOn w:val="Normal"/>
    <w:uiPriority w:val="99"/>
    <w:rsid w:val="00F35487"/>
    <w:pPr>
      <w:pBdr>
        <w:right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5">
    <w:name w:val="xl455"/>
    <w:basedOn w:val="Normal"/>
    <w:uiPriority w:val="99"/>
    <w:rsid w:val="00F35487"/>
    <w:pPr>
      <w:spacing w:before="100" w:beforeAutospacing="1" w:after="100" w:afterAutospacing="1" w:line="240" w:lineRule="auto"/>
    </w:pPr>
    <w:rPr>
      <w:rFonts w:ascii="Times New Roman" w:eastAsia="Times New Roman" w:hAnsi="Times New Roman"/>
      <w:color w:val="333399"/>
      <w:sz w:val="24"/>
      <w:szCs w:val="24"/>
      <w:lang w:eastAsia="ru-RU"/>
    </w:rPr>
  </w:style>
  <w:style w:type="paragraph" w:customStyle="1" w:styleId="xl456">
    <w:name w:val="xl456"/>
    <w:basedOn w:val="Normal"/>
    <w:uiPriority w:val="99"/>
    <w:rsid w:val="00F354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7">
    <w:name w:val="xl457"/>
    <w:basedOn w:val="Normal"/>
    <w:uiPriority w:val="99"/>
    <w:rsid w:val="00F354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58">
    <w:name w:val="xl458"/>
    <w:basedOn w:val="Normal"/>
    <w:uiPriority w:val="99"/>
    <w:rsid w:val="00F35487"/>
    <w:pPr>
      <w:pBdr>
        <w:bottom w:val="single" w:sz="4" w:space="0"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59">
    <w:name w:val="xl459"/>
    <w:basedOn w:val="Normal"/>
    <w:uiPriority w:val="99"/>
    <w:rsid w:val="00F35487"/>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460">
    <w:name w:val="xl460"/>
    <w:basedOn w:val="Normal"/>
    <w:uiPriority w:val="99"/>
    <w:rsid w:val="00F3548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61">
    <w:name w:val="xl461"/>
    <w:basedOn w:val="Normal"/>
    <w:uiPriority w:val="99"/>
    <w:rsid w:val="00F35487"/>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character" w:customStyle="1" w:styleId="WW8Num5z0">
    <w:name w:val="WW8Num5z0"/>
    <w:uiPriority w:val="99"/>
    <w:rsid w:val="00A31427"/>
    <w:rPr>
      <w:rFonts w:ascii="Symbol" w:hAnsi="Symbol"/>
      <w:sz w:val="18"/>
    </w:rPr>
  </w:style>
  <w:style w:type="table" w:customStyle="1" w:styleId="212">
    <w:name w:val="Сетка таблицы21"/>
    <w:uiPriority w:val="99"/>
    <w:rsid w:val="00A31427"/>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AC5202"/>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uiPriority w:val="99"/>
    <w:rsid w:val="00F76D2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uiPriority w:val="99"/>
    <w:rsid w:val="000702C6"/>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писок с точками"/>
    <w:basedOn w:val="Normal"/>
    <w:uiPriority w:val="99"/>
    <w:rsid w:val="008C2A16"/>
    <w:pPr>
      <w:tabs>
        <w:tab w:val="num" w:pos="0"/>
      </w:tabs>
      <w:spacing w:after="0" w:line="360" w:lineRule="auto"/>
      <w:ind w:left="432" w:hanging="432"/>
      <w:jc w:val="both"/>
    </w:pPr>
    <w:rPr>
      <w:rFonts w:ascii="Times New Roman" w:eastAsia="Times New Roman" w:hAnsi="Times New Roman"/>
      <w:sz w:val="28"/>
      <w:szCs w:val="24"/>
      <w:lang w:eastAsia="ru-RU"/>
    </w:rPr>
  </w:style>
  <w:style w:type="paragraph" w:customStyle="1" w:styleId="western">
    <w:name w:val="western"/>
    <w:basedOn w:val="Normal"/>
    <w:uiPriority w:val="99"/>
    <w:rsid w:val="00005D7F"/>
    <w:pPr>
      <w:spacing w:before="100" w:beforeAutospacing="1" w:after="119" w:line="240" w:lineRule="auto"/>
    </w:pPr>
    <w:rPr>
      <w:rFonts w:ascii="Times New Roman" w:eastAsia="Times New Roman" w:hAnsi="Times New Roman"/>
      <w:sz w:val="24"/>
      <w:szCs w:val="24"/>
      <w:lang w:eastAsia="ru-RU"/>
    </w:rPr>
  </w:style>
  <w:style w:type="table" w:customStyle="1" w:styleId="25">
    <w:name w:val="Сетка таблицы25"/>
    <w:uiPriority w:val="99"/>
    <w:rsid w:val="00005D7F"/>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uiPriority w:val="99"/>
    <w:rsid w:val="005944B0"/>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uiPriority w:val="99"/>
    <w:rsid w:val="005944B0"/>
    <w:rPr>
      <w:rFonts w:eastAsia="Times New Roman"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5944B0"/>
    <w:rPr>
      <w:rFonts w:cs="Times New Roman"/>
      <w:vertAlign w:val="superscript"/>
    </w:rPr>
  </w:style>
  <w:style w:type="character" w:customStyle="1" w:styleId="ac">
    <w:name w:val="Цветовое выделение"/>
    <w:uiPriority w:val="99"/>
    <w:rsid w:val="005A5501"/>
    <w:rPr>
      <w:b/>
      <w:color w:val="000080"/>
      <w:sz w:val="20"/>
    </w:rPr>
  </w:style>
  <w:style w:type="paragraph" w:customStyle="1" w:styleId="ad">
    <w:name w:val="Заголовок статьи"/>
    <w:basedOn w:val="Normal"/>
    <w:next w:val="Normal"/>
    <w:uiPriority w:val="99"/>
    <w:rsid w:val="005A5501"/>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customStyle="1" w:styleId="Default">
    <w:name w:val="Default"/>
    <w:uiPriority w:val="99"/>
    <w:rsid w:val="005A5501"/>
    <w:pPr>
      <w:widowControl w:val="0"/>
      <w:suppressAutoHyphens/>
      <w:autoSpaceDE w:val="0"/>
    </w:pPr>
    <w:rPr>
      <w:rFonts w:ascii="OEKGHE+OfficinaSerifWinC" w:eastAsia="Times New Roman" w:hAnsi="OEKGHE+OfficinaSerifWinC" w:cs="OEKGHE+OfficinaSerifWinC"/>
      <w:color w:val="000000"/>
      <w:sz w:val="24"/>
      <w:szCs w:val="24"/>
      <w:lang w:eastAsia="ar-SA"/>
    </w:rPr>
  </w:style>
  <w:style w:type="character" w:styleId="Strong">
    <w:name w:val="Strong"/>
    <w:basedOn w:val="DefaultParagraphFont"/>
    <w:uiPriority w:val="99"/>
    <w:qFormat/>
    <w:rsid w:val="005A5501"/>
    <w:rPr>
      <w:rFonts w:cs="Times New Roman"/>
      <w:b/>
      <w:bCs/>
    </w:rPr>
  </w:style>
  <w:style w:type="paragraph" w:customStyle="1" w:styleId="ae">
    <w:name w:val="Знак Знак Знак Знак Знак Знак Знак"/>
    <w:basedOn w:val="Normal"/>
    <w:uiPriority w:val="99"/>
    <w:rsid w:val="005A5501"/>
    <w:pPr>
      <w:spacing w:after="160" w:line="240" w:lineRule="exact"/>
    </w:pPr>
    <w:rPr>
      <w:rFonts w:ascii="Verdana" w:eastAsia="Times New Roman" w:hAnsi="Verdana"/>
      <w:sz w:val="20"/>
      <w:szCs w:val="20"/>
      <w:lang w:val="en-US"/>
    </w:rPr>
  </w:style>
  <w:style w:type="paragraph" w:customStyle="1" w:styleId="2110">
    <w:name w:val="Основной текст с отступом 211"/>
    <w:basedOn w:val="Normal"/>
    <w:uiPriority w:val="99"/>
    <w:rsid w:val="00886025"/>
    <w:pPr>
      <w:tabs>
        <w:tab w:val="left" w:pos="0"/>
      </w:tabs>
      <w:suppressAutoHyphens/>
      <w:spacing w:before="120" w:after="0" w:line="240" w:lineRule="auto"/>
      <w:ind w:firstLine="709"/>
      <w:jc w:val="both"/>
    </w:pPr>
    <w:rPr>
      <w:rFonts w:ascii="Times New Roman" w:eastAsia="Times New Roman" w:hAnsi="Times New Roman"/>
      <w:color w:val="000000"/>
      <w:sz w:val="28"/>
      <w:szCs w:val="28"/>
      <w:lang w:eastAsia="ar-SA"/>
    </w:rPr>
  </w:style>
  <w:style w:type="paragraph" w:customStyle="1" w:styleId="115">
    <w:name w:val="Абзац списка11"/>
    <w:basedOn w:val="Normal"/>
    <w:uiPriority w:val="99"/>
    <w:rsid w:val="00886025"/>
    <w:pPr>
      <w:tabs>
        <w:tab w:val="left" w:pos="709"/>
      </w:tabs>
      <w:suppressAutoHyphens/>
      <w:spacing w:after="0" w:line="276" w:lineRule="atLeast"/>
    </w:pPr>
    <w:rPr>
      <w:rFonts w:ascii="Times New Roman" w:eastAsia="SimSun" w:hAnsi="Times New Roman"/>
      <w:color w:val="00000A"/>
      <w:kern w:val="1"/>
      <w:sz w:val="28"/>
      <w:szCs w:val="20"/>
      <w:lang w:eastAsia="ar-SA"/>
    </w:rPr>
  </w:style>
  <w:style w:type="table" w:customStyle="1" w:styleId="27">
    <w:name w:val="Сетка таблицы27"/>
    <w:uiPriority w:val="99"/>
    <w:rsid w:val="00BB70C0"/>
    <w:rPr>
      <w:rFonts w:ascii="Times New Roman" w:eastAsia="Batang"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Normal"/>
    <w:uiPriority w:val="99"/>
    <w:rsid w:val="00BB70C0"/>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8">
    <w:name w:val="Сетка таблицы28"/>
    <w:uiPriority w:val="99"/>
    <w:rsid w:val="0016692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9">
    <w:name w:val="Без интервала2"/>
    <w:uiPriority w:val="99"/>
    <w:rsid w:val="005E7B8B"/>
    <w:rPr>
      <w:rFonts w:eastAsia="Times New Roman"/>
    </w:rPr>
  </w:style>
  <w:style w:type="character" w:customStyle="1" w:styleId="FontStyle12">
    <w:name w:val="Font Style12"/>
    <w:basedOn w:val="DefaultParagraphFont"/>
    <w:uiPriority w:val="99"/>
    <w:rsid w:val="005E7B8B"/>
    <w:rPr>
      <w:rFonts w:ascii="Times New Roman" w:hAnsi="Times New Roman" w:cs="Times New Roman"/>
      <w:sz w:val="26"/>
      <w:szCs w:val="26"/>
    </w:rPr>
  </w:style>
  <w:style w:type="paragraph" w:customStyle="1" w:styleId="Style3">
    <w:name w:val="Style3"/>
    <w:basedOn w:val="Normal"/>
    <w:uiPriority w:val="99"/>
    <w:rsid w:val="005E7B8B"/>
    <w:pPr>
      <w:widowControl w:val="0"/>
      <w:autoSpaceDE w:val="0"/>
      <w:autoSpaceDN w:val="0"/>
      <w:adjustRightInd w:val="0"/>
      <w:spacing w:after="0" w:line="324" w:lineRule="exact"/>
      <w:ind w:firstLine="557"/>
    </w:pPr>
    <w:rPr>
      <w:rFonts w:ascii="Bookman Old Style" w:eastAsia="Times New Roman" w:hAnsi="Bookman Old Style"/>
      <w:sz w:val="24"/>
      <w:szCs w:val="24"/>
      <w:lang w:eastAsia="ru-RU"/>
    </w:rPr>
  </w:style>
  <w:style w:type="paragraph" w:customStyle="1" w:styleId="Style4">
    <w:name w:val="Style4"/>
    <w:basedOn w:val="Normal"/>
    <w:uiPriority w:val="99"/>
    <w:rsid w:val="005E7B8B"/>
    <w:pPr>
      <w:widowControl w:val="0"/>
      <w:autoSpaceDE w:val="0"/>
      <w:autoSpaceDN w:val="0"/>
      <w:adjustRightInd w:val="0"/>
      <w:spacing w:after="0" w:line="326" w:lineRule="exact"/>
      <w:ind w:firstLine="562"/>
      <w:jc w:val="both"/>
    </w:pPr>
    <w:rPr>
      <w:rFonts w:ascii="Bookman Old Style" w:eastAsia="Times New Roman" w:hAnsi="Bookman Old Style"/>
      <w:sz w:val="24"/>
      <w:szCs w:val="24"/>
      <w:lang w:eastAsia="ru-RU"/>
    </w:rPr>
  </w:style>
  <w:style w:type="character" w:customStyle="1" w:styleId="2a">
    <w:name w:val="Слабое выделение2"/>
    <w:uiPriority w:val="99"/>
    <w:rsid w:val="005E7B8B"/>
    <w:rPr>
      <w:i/>
      <w:color w:val="auto"/>
    </w:rPr>
  </w:style>
  <w:style w:type="paragraph" w:customStyle="1" w:styleId="2b">
    <w:name w:val="Абзац списка2"/>
    <w:basedOn w:val="Normal"/>
    <w:uiPriority w:val="99"/>
    <w:rsid w:val="005E7B8B"/>
    <w:pPr>
      <w:spacing w:before="200"/>
      <w:ind w:left="720"/>
    </w:pPr>
    <w:rPr>
      <w:rFonts w:ascii="Times New Roman" w:eastAsia="Times New Roman" w:hAnsi="Times New Roman"/>
      <w:sz w:val="20"/>
      <w:szCs w:val="20"/>
      <w:lang w:val="en-US"/>
    </w:rPr>
  </w:style>
  <w:style w:type="character" w:customStyle="1" w:styleId="34">
    <w:name w:val="Знак Знак3"/>
    <w:basedOn w:val="DefaultParagraphFont"/>
    <w:uiPriority w:val="99"/>
    <w:rsid w:val="005E7B8B"/>
    <w:rPr>
      <w:rFonts w:cs="Times New Roman"/>
      <w:sz w:val="28"/>
      <w:lang w:val="ru-RU" w:eastAsia="ru-RU" w:bidi="ar-SA"/>
    </w:rPr>
  </w:style>
  <w:style w:type="character" w:customStyle="1" w:styleId="2c">
    <w:name w:val="Знак Знак2"/>
    <w:basedOn w:val="DefaultParagraphFont"/>
    <w:uiPriority w:val="99"/>
    <w:rsid w:val="005E7B8B"/>
    <w:rPr>
      <w:rFonts w:cs="Times New Roman"/>
      <w:b/>
      <w:sz w:val="28"/>
      <w:lang w:val="ru-RU" w:eastAsia="ru-RU" w:bidi="ar-SA"/>
    </w:rPr>
  </w:style>
  <w:style w:type="paragraph" w:customStyle="1" w:styleId="xl462">
    <w:name w:val="xl462"/>
    <w:basedOn w:val="Normal"/>
    <w:uiPriority w:val="99"/>
    <w:rsid w:val="00C920D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463">
    <w:name w:val="xl463"/>
    <w:basedOn w:val="Normal"/>
    <w:uiPriority w:val="99"/>
    <w:rsid w:val="00C920D3"/>
    <w:pPr>
      <w:pBdr>
        <w:left w:val="single" w:sz="4" w:space="0" w:color="000000"/>
      </w:pBdr>
      <w:spacing w:before="100" w:beforeAutospacing="1" w:after="100" w:afterAutospacing="1" w:line="240" w:lineRule="auto"/>
      <w:jc w:val="both"/>
      <w:textAlignment w:val="top"/>
    </w:pPr>
    <w:rPr>
      <w:rFonts w:ascii="Times New Roman" w:eastAsia="Times New Roman" w:hAnsi="Times New Roman"/>
      <w:color w:val="000000"/>
      <w:sz w:val="24"/>
      <w:szCs w:val="24"/>
      <w:lang w:eastAsia="ru-RU"/>
    </w:rPr>
  </w:style>
  <w:style w:type="paragraph" w:customStyle="1" w:styleId="xl464">
    <w:name w:val="xl464"/>
    <w:basedOn w:val="Normal"/>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65">
    <w:name w:val="xl465"/>
    <w:basedOn w:val="Normal"/>
    <w:uiPriority w:val="99"/>
    <w:rsid w:val="00C920D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66">
    <w:name w:val="xl466"/>
    <w:basedOn w:val="Normal"/>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67">
    <w:name w:val="xl467"/>
    <w:basedOn w:val="Normal"/>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68">
    <w:name w:val="xl468"/>
    <w:basedOn w:val="Normal"/>
    <w:uiPriority w:val="99"/>
    <w:rsid w:val="00C920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69">
    <w:name w:val="xl469"/>
    <w:basedOn w:val="Normal"/>
    <w:uiPriority w:val="99"/>
    <w:rsid w:val="00C920D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470">
    <w:name w:val="xl470"/>
    <w:basedOn w:val="Normal"/>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71">
    <w:name w:val="xl471"/>
    <w:basedOn w:val="Normal"/>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2">
    <w:name w:val="xl472"/>
    <w:basedOn w:val="Normal"/>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3">
    <w:name w:val="xl473"/>
    <w:basedOn w:val="Normal"/>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4">
    <w:name w:val="xl474"/>
    <w:basedOn w:val="Normal"/>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5">
    <w:name w:val="xl475"/>
    <w:basedOn w:val="Normal"/>
    <w:uiPriority w:val="99"/>
    <w:rsid w:val="00C920D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476">
    <w:name w:val="xl476"/>
    <w:basedOn w:val="Normal"/>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77">
    <w:name w:val="xl477"/>
    <w:basedOn w:val="Normal"/>
    <w:uiPriority w:val="99"/>
    <w:rsid w:val="00C920D3"/>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478">
    <w:name w:val="xl478"/>
    <w:basedOn w:val="Normal"/>
    <w:uiPriority w:val="99"/>
    <w:rsid w:val="00C920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79">
    <w:name w:val="xl479"/>
    <w:basedOn w:val="Normal"/>
    <w:uiPriority w:val="99"/>
    <w:rsid w:val="00C92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80">
    <w:name w:val="xl480"/>
    <w:basedOn w:val="Normal"/>
    <w:uiPriority w:val="99"/>
    <w:rsid w:val="00C920D3"/>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481">
    <w:name w:val="xl481"/>
    <w:basedOn w:val="Normal"/>
    <w:uiPriority w:val="99"/>
    <w:rsid w:val="00C920D3"/>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482">
    <w:name w:val="xl482"/>
    <w:basedOn w:val="Normal"/>
    <w:uiPriority w:val="99"/>
    <w:rsid w:val="00C920D3"/>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83">
    <w:name w:val="xl483"/>
    <w:basedOn w:val="Normal"/>
    <w:uiPriority w:val="99"/>
    <w:rsid w:val="00C920D3"/>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character" w:customStyle="1" w:styleId="410">
    <w:name w:val="Заголовок 4 Знак1"/>
    <w:uiPriority w:val="99"/>
    <w:rsid w:val="00D1403C"/>
    <w:rPr>
      <w:rFonts w:ascii="Times New Roman" w:hAnsi="Times New Roman"/>
      <w:sz w:val="28"/>
      <w:lang w:eastAsia="ru-RU"/>
    </w:rPr>
  </w:style>
  <w:style w:type="character" w:customStyle="1" w:styleId="apple-converted-space">
    <w:name w:val="apple-converted-space"/>
    <w:basedOn w:val="DefaultParagraphFont"/>
    <w:uiPriority w:val="99"/>
    <w:rsid w:val="00D1403C"/>
    <w:rPr>
      <w:rFonts w:cs="Times New Roman"/>
    </w:rPr>
  </w:style>
  <w:style w:type="table" w:customStyle="1" w:styleId="290">
    <w:name w:val="Сетка таблицы29"/>
    <w:uiPriority w:val="99"/>
    <w:rsid w:val="00D1403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Normal"/>
    <w:uiPriority w:val="99"/>
    <w:rsid w:val="00D1403C"/>
    <w:pPr>
      <w:widowControl w:val="0"/>
      <w:autoSpaceDE w:val="0"/>
      <w:autoSpaceDN w:val="0"/>
      <w:adjustRightInd w:val="0"/>
      <w:spacing w:after="0" w:line="326" w:lineRule="exact"/>
      <w:ind w:firstLine="710"/>
    </w:pPr>
    <w:rPr>
      <w:rFonts w:ascii="Times New Roman" w:eastAsia="Times New Roman" w:hAnsi="Times New Roman"/>
      <w:sz w:val="24"/>
      <w:szCs w:val="24"/>
      <w:lang w:eastAsia="ru-RU"/>
    </w:rPr>
  </w:style>
  <w:style w:type="character" w:customStyle="1" w:styleId="FontStyle11">
    <w:name w:val="Font Style11"/>
    <w:uiPriority w:val="99"/>
    <w:rsid w:val="00D1403C"/>
    <w:rPr>
      <w:rFonts w:ascii="Times New Roman" w:hAnsi="Times New Roman"/>
      <w:sz w:val="26"/>
    </w:rPr>
  </w:style>
  <w:style w:type="character" w:customStyle="1" w:styleId="TimesNewRoman14">
    <w:name w:val="Стиль Times New Roman 14 пт"/>
    <w:uiPriority w:val="99"/>
    <w:rsid w:val="00D1403C"/>
    <w:rPr>
      <w:rFonts w:ascii="Times New Roman" w:hAnsi="Times New Roman"/>
      <w:sz w:val="28"/>
    </w:rPr>
  </w:style>
  <w:style w:type="character" w:customStyle="1" w:styleId="af">
    <w:name w:val="Активная гипертекстовая ссылка"/>
    <w:basedOn w:val="a4"/>
    <w:uiPriority w:val="99"/>
    <w:rsid w:val="00960C20"/>
    <w:rPr>
      <w:rFonts w:cs="Times New Roman"/>
      <w:b/>
      <w:color w:val="auto"/>
      <w:szCs w:val="20"/>
    </w:rPr>
  </w:style>
  <w:style w:type="paragraph" w:customStyle="1" w:styleId="af0">
    <w:name w:val="Внимание"/>
    <w:basedOn w:val="Normal"/>
    <w:next w:val="Normal"/>
    <w:uiPriority w:val="99"/>
    <w:rsid w:val="00960C20"/>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1">
    <w:name w:val="Внимание: криминал!!"/>
    <w:basedOn w:val="af0"/>
    <w:next w:val="Normal"/>
    <w:uiPriority w:val="99"/>
    <w:rsid w:val="00960C20"/>
  </w:style>
  <w:style w:type="paragraph" w:customStyle="1" w:styleId="af2">
    <w:name w:val="Внимание: недобросовестность!"/>
    <w:basedOn w:val="af0"/>
    <w:next w:val="Normal"/>
    <w:uiPriority w:val="99"/>
    <w:rsid w:val="00960C20"/>
  </w:style>
  <w:style w:type="character" w:customStyle="1" w:styleId="af3">
    <w:name w:val="Выделение для Базового Поиска"/>
    <w:basedOn w:val="ac"/>
    <w:uiPriority w:val="99"/>
    <w:rsid w:val="00960C20"/>
    <w:rPr>
      <w:rFonts w:cs="Times New Roman"/>
      <w:bCs/>
      <w:color w:val="0058A9"/>
      <w:szCs w:val="20"/>
    </w:rPr>
  </w:style>
  <w:style w:type="character" w:customStyle="1" w:styleId="af4">
    <w:name w:val="Выделение для Базового Поиска (курсив)"/>
    <w:basedOn w:val="af3"/>
    <w:uiPriority w:val="99"/>
    <w:rsid w:val="00960C20"/>
    <w:rPr>
      <w:i/>
      <w:iCs/>
    </w:rPr>
  </w:style>
  <w:style w:type="paragraph" w:customStyle="1" w:styleId="af5">
    <w:name w:val="Дочерний элемент списка"/>
    <w:basedOn w:val="Normal"/>
    <w:next w:val="Normal"/>
    <w:uiPriority w:val="99"/>
    <w:rsid w:val="00960C20"/>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6">
    <w:name w:val="Основное меню (преемственное)"/>
    <w:basedOn w:val="Normal"/>
    <w:next w:val="Normal"/>
    <w:uiPriority w:val="99"/>
    <w:rsid w:val="00960C20"/>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7">
    <w:name w:val="Заголовок группы контролов"/>
    <w:basedOn w:val="Normal"/>
    <w:next w:val="Normal"/>
    <w:uiPriority w:val="99"/>
    <w:rsid w:val="00960C20"/>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8">
    <w:name w:val="Заголовок для информации об изменениях"/>
    <w:basedOn w:val="Heading1"/>
    <w:next w:val="Normal"/>
    <w:uiPriority w:val="99"/>
    <w:rsid w:val="00960C20"/>
    <w:pPr>
      <w:keepNext w:val="0"/>
      <w:widowControl w:val="0"/>
      <w:autoSpaceDE w:val="0"/>
      <w:autoSpaceDN w:val="0"/>
      <w:adjustRightInd w:val="0"/>
      <w:spacing w:after="108"/>
      <w:outlineLvl w:val="9"/>
    </w:pPr>
    <w:rPr>
      <w:rFonts w:ascii="Arial" w:hAnsi="Arial" w:cs="Arial"/>
      <w:b w:val="0"/>
      <w:color w:val="26282F"/>
      <w:sz w:val="18"/>
      <w:szCs w:val="18"/>
      <w:shd w:val="clear" w:color="auto" w:fill="FFFFFF"/>
    </w:rPr>
  </w:style>
  <w:style w:type="paragraph" w:customStyle="1" w:styleId="af9">
    <w:name w:val="Заголовок распахивающейся части диалога"/>
    <w:basedOn w:val="Normal"/>
    <w:next w:val="Normal"/>
    <w:uiPriority w:val="99"/>
    <w:rsid w:val="00960C20"/>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a">
    <w:name w:val="Заголовок своего сообщения"/>
    <w:basedOn w:val="ac"/>
    <w:uiPriority w:val="99"/>
    <w:rsid w:val="00960C20"/>
    <w:rPr>
      <w:rFonts w:cs="Times New Roman"/>
      <w:bCs/>
      <w:color w:val="26282F"/>
      <w:szCs w:val="20"/>
    </w:rPr>
  </w:style>
  <w:style w:type="character" w:customStyle="1" w:styleId="afb">
    <w:name w:val="Заголовок чужого сообщения"/>
    <w:basedOn w:val="ac"/>
    <w:uiPriority w:val="99"/>
    <w:rsid w:val="00960C20"/>
    <w:rPr>
      <w:rFonts w:cs="Times New Roman"/>
      <w:bCs/>
      <w:color w:val="FF0000"/>
      <w:szCs w:val="20"/>
    </w:rPr>
  </w:style>
  <w:style w:type="paragraph" w:customStyle="1" w:styleId="afc">
    <w:name w:val="Заголовок ЭР (левое окно)"/>
    <w:basedOn w:val="Normal"/>
    <w:next w:val="Normal"/>
    <w:uiPriority w:val="99"/>
    <w:rsid w:val="00960C20"/>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d">
    <w:name w:val="Заголовок ЭР (правое окно)"/>
    <w:basedOn w:val="afc"/>
    <w:next w:val="Normal"/>
    <w:uiPriority w:val="99"/>
    <w:rsid w:val="00960C20"/>
    <w:pPr>
      <w:spacing w:after="0"/>
      <w:jc w:val="left"/>
    </w:pPr>
  </w:style>
  <w:style w:type="paragraph" w:customStyle="1" w:styleId="afe">
    <w:name w:val="Интерактивный заголовок"/>
    <w:basedOn w:val="a0"/>
    <w:next w:val="Normal"/>
    <w:uiPriority w:val="99"/>
    <w:rsid w:val="00960C20"/>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D4D0C8"/>
      <w:lang w:eastAsia="ru-RU"/>
    </w:rPr>
  </w:style>
  <w:style w:type="paragraph" w:customStyle="1" w:styleId="aff">
    <w:name w:val="Текст информации об изменениях"/>
    <w:basedOn w:val="Normal"/>
    <w:next w:val="Normal"/>
    <w:uiPriority w:val="99"/>
    <w:rsid w:val="00960C20"/>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0">
    <w:name w:val="Информация об изменениях"/>
    <w:basedOn w:val="aff"/>
    <w:next w:val="Normal"/>
    <w:uiPriority w:val="99"/>
    <w:rsid w:val="00960C20"/>
    <w:pPr>
      <w:spacing w:before="180"/>
      <w:ind w:left="360" w:right="360" w:firstLine="0"/>
    </w:pPr>
    <w:rPr>
      <w:shd w:val="clear" w:color="auto" w:fill="EAEFED"/>
    </w:rPr>
  </w:style>
  <w:style w:type="paragraph" w:customStyle="1" w:styleId="aff1">
    <w:name w:val="Текст (справка)"/>
    <w:basedOn w:val="Normal"/>
    <w:next w:val="Normal"/>
    <w:uiPriority w:val="99"/>
    <w:rsid w:val="00960C20"/>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2">
    <w:name w:val="Комментарий"/>
    <w:basedOn w:val="aff1"/>
    <w:next w:val="Normal"/>
    <w:uiPriority w:val="99"/>
    <w:rsid w:val="00960C20"/>
    <w:pPr>
      <w:spacing w:before="75"/>
      <w:ind w:right="0"/>
      <w:jc w:val="both"/>
    </w:pPr>
    <w:rPr>
      <w:color w:val="353842"/>
      <w:shd w:val="clear" w:color="auto" w:fill="F0F0F0"/>
    </w:rPr>
  </w:style>
  <w:style w:type="paragraph" w:customStyle="1" w:styleId="aff3">
    <w:name w:val="Информация об изменениях документа"/>
    <w:basedOn w:val="aff2"/>
    <w:next w:val="Normal"/>
    <w:uiPriority w:val="99"/>
    <w:rsid w:val="00960C20"/>
    <w:rPr>
      <w:i/>
      <w:iCs/>
    </w:rPr>
  </w:style>
  <w:style w:type="paragraph" w:customStyle="1" w:styleId="aff4">
    <w:name w:val="Текст (лев. подпись)"/>
    <w:basedOn w:val="Normal"/>
    <w:next w:val="Normal"/>
    <w:uiPriority w:val="99"/>
    <w:rsid w:val="00960C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5">
    <w:name w:val="Колонтитул (левый)"/>
    <w:basedOn w:val="aff4"/>
    <w:next w:val="Normal"/>
    <w:uiPriority w:val="99"/>
    <w:rsid w:val="00960C20"/>
    <w:rPr>
      <w:sz w:val="14"/>
      <w:szCs w:val="14"/>
    </w:rPr>
  </w:style>
  <w:style w:type="paragraph" w:customStyle="1" w:styleId="aff6">
    <w:name w:val="Текст (прав. подпись)"/>
    <w:basedOn w:val="Normal"/>
    <w:next w:val="Normal"/>
    <w:uiPriority w:val="99"/>
    <w:rsid w:val="00960C20"/>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7">
    <w:name w:val="Колонтитул (правый)"/>
    <w:basedOn w:val="aff6"/>
    <w:next w:val="Normal"/>
    <w:uiPriority w:val="99"/>
    <w:rsid w:val="00960C20"/>
    <w:rPr>
      <w:sz w:val="14"/>
      <w:szCs w:val="14"/>
    </w:rPr>
  </w:style>
  <w:style w:type="paragraph" w:customStyle="1" w:styleId="aff8">
    <w:name w:val="Комментарий пользователя"/>
    <w:basedOn w:val="aff2"/>
    <w:next w:val="Normal"/>
    <w:uiPriority w:val="99"/>
    <w:rsid w:val="00960C20"/>
    <w:pPr>
      <w:jc w:val="left"/>
    </w:pPr>
    <w:rPr>
      <w:shd w:val="clear" w:color="auto" w:fill="FFDFE0"/>
    </w:rPr>
  </w:style>
  <w:style w:type="paragraph" w:customStyle="1" w:styleId="aff9">
    <w:name w:val="Куда обратиться?"/>
    <w:basedOn w:val="af0"/>
    <w:next w:val="Normal"/>
    <w:uiPriority w:val="99"/>
    <w:rsid w:val="00960C20"/>
  </w:style>
  <w:style w:type="paragraph" w:customStyle="1" w:styleId="affa">
    <w:name w:val="Моноширинный"/>
    <w:basedOn w:val="Normal"/>
    <w:next w:val="Normal"/>
    <w:uiPriority w:val="99"/>
    <w:rsid w:val="00960C2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b">
    <w:name w:val="Найденные слова"/>
    <w:basedOn w:val="ac"/>
    <w:uiPriority w:val="99"/>
    <w:rsid w:val="00960C20"/>
    <w:rPr>
      <w:rFonts w:cs="Times New Roman"/>
      <w:bCs/>
      <w:color w:val="26282F"/>
      <w:szCs w:val="20"/>
      <w:shd w:val="clear" w:color="auto" w:fill="auto"/>
    </w:rPr>
  </w:style>
  <w:style w:type="paragraph" w:customStyle="1" w:styleId="affc">
    <w:name w:val="Напишите нам"/>
    <w:basedOn w:val="Normal"/>
    <w:next w:val="Normal"/>
    <w:uiPriority w:val="99"/>
    <w:rsid w:val="00960C20"/>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d">
    <w:name w:val="Не вступил в силу"/>
    <w:basedOn w:val="ac"/>
    <w:uiPriority w:val="99"/>
    <w:rsid w:val="00960C20"/>
    <w:rPr>
      <w:rFonts w:cs="Times New Roman"/>
      <w:bCs/>
      <w:color w:val="000000"/>
      <w:szCs w:val="20"/>
      <w:shd w:val="clear" w:color="auto" w:fill="auto"/>
    </w:rPr>
  </w:style>
  <w:style w:type="paragraph" w:customStyle="1" w:styleId="affe">
    <w:name w:val="Необходимые документы"/>
    <w:basedOn w:val="af0"/>
    <w:next w:val="Normal"/>
    <w:uiPriority w:val="99"/>
    <w:rsid w:val="00960C20"/>
    <w:pPr>
      <w:ind w:firstLine="118"/>
    </w:pPr>
  </w:style>
  <w:style w:type="paragraph" w:customStyle="1" w:styleId="afff">
    <w:name w:val="Нормальный (таблица)"/>
    <w:basedOn w:val="Normal"/>
    <w:next w:val="Normal"/>
    <w:uiPriority w:val="99"/>
    <w:rsid w:val="00960C2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Таблицы (моноширинный)"/>
    <w:basedOn w:val="Normal"/>
    <w:next w:val="Normal"/>
    <w:uiPriority w:val="99"/>
    <w:rsid w:val="00960C2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1">
    <w:name w:val="Оглавление"/>
    <w:basedOn w:val="afff0"/>
    <w:next w:val="Normal"/>
    <w:uiPriority w:val="99"/>
    <w:rsid w:val="00960C20"/>
    <w:pPr>
      <w:ind w:left="140"/>
    </w:pPr>
  </w:style>
  <w:style w:type="character" w:customStyle="1" w:styleId="afff2">
    <w:name w:val="Опечатки"/>
    <w:uiPriority w:val="99"/>
    <w:rsid w:val="00960C20"/>
    <w:rPr>
      <w:color w:val="FF0000"/>
    </w:rPr>
  </w:style>
  <w:style w:type="paragraph" w:customStyle="1" w:styleId="afff3">
    <w:name w:val="Переменная часть"/>
    <w:basedOn w:val="af6"/>
    <w:next w:val="Normal"/>
    <w:uiPriority w:val="99"/>
    <w:rsid w:val="00960C20"/>
    <w:rPr>
      <w:sz w:val="18"/>
      <w:szCs w:val="18"/>
    </w:rPr>
  </w:style>
  <w:style w:type="paragraph" w:customStyle="1" w:styleId="afff4">
    <w:name w:val="Подвал для информации об изменениях"/>
    <w:basedOn w:val="Heading1"/>
    <w:next w:val="Normal"/>
    <w:uiPriority w:val="99"/>
    <w:rsid w:val="00960C20"/>
    <w:pPr>
      <w:keepNext w:val="0"/>
      <w:widowControl w:val="0"/>
      <w:autoSpaceDE w:val="0"/>
      <w:autoSpaceDN w:val="0"/>
      <w:adjustRightInd w:val="0"/>
      <w:spacing w:before="108" w:after="108"/>
      <w:outlineLvl w:val="9"/>
    </w:pPr>
    <w:rPr>
      <w:rFonts w:ascii="Arial" w:hAnsi="Arial" w:cs="Arial"/>
      <w:b w:val="0"/>
      <w:color w:val="26282F"/>
      <w:sz w:val="18"/>
      <w:szCs w:val="18"/>
    </w:rPr>
  </w:style>
  <w:style w:type="paragraph" w:customStyle="1" w:styleId="afff5">
    <w:name w:val="Подзаголовок для информации об изменениях"/>
    <w:basedOn w:val="aff"/>
    <w:next w:val="Normal"/>
    <w:uiPriority w:val="99"/>
    <w:rsid w:val="00960C20"/>
    <w:rPr>
      <w:b/>
      <w:bCs/>
    </w:rPr>
  </w:style>
  <w:style w:type="paragraph" w:customStyle="1" w:styleId="afff6">
    <w:name w:val="Подчёркнуный текст"/>
    <w:basedOn w:val="Normal"/>
    <w:next w:val="Normal"/>
    <w:uiPriority w:val="99"/>
    <w:rsid w:val="00960C20"/>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7">
    <w:name w:val="Постоянная часть"/>
    <w:basedOn w:val="af6"/>
    <w:next w:val="Normal"/>
    <w:uiPriority w:val="99"/>
    <w:rsid w:val="00960C20"/>
    <w:rPr>
      <w:sz w:val="20"/>
      <w:szCs w:val="20"/>
    </w:rPr>
  </w:style>
  <w:style w:type="paragraph" w:customStyle="1" w:styleId="afff8">
    <w:name w:val="Прижатый влево"/>
    <w:basedOn w:val="Normal"/>
    <w:next w:val="Normal"/>
    <w:uiPriority w:val="99"/>
    <w:rsid w:val="00960C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9">
    <w:name w:val="Пример."/>
    <w:basedOn w:val="af0"/>
    <w:next w:val="Normal"/>
    <w:uiPriority w:val="99"/>
    <w:rsid w:val="00960C20"/>
  </w:style>
  <w:style w:type="paragraph" w:customStyle="1" w:styleId="afffa">
    <w:name w:val="Примечание."/>
    <w:basedOn w:val="af0"/>
    <w:next w:val="Normal"/>
    <w:uiPriority w:val="99"/>
    <w:rsid w:val="00960C20"/>
  </w:style>
  <w:style w:type="character" w:customStyle="1" w:styleId="afffb">
    <w:name w:val="Продолжение ссылки"/>
    <w:basedOn w:val="a4"/>
    <w:uiPriority w:val="99"/>
    <w:rsid w:val="00960C20"/>
    <w:rPr>
      <w:rFonts w:cs="Times New Roman"/>
      <w:b/>
      <w:color w:val="auto"/>
      <w:szCs w:val="20"/>
    </w:rPr>
  </w:style>
  <w:style w:type="paragraph" w:customStyle="1" w:styleId="afffc">
    <w:name w:val="Словарная статья"/>
    <w:basedOn w:val="Normal"/>
    <w:next w:val="Normal"/>
    <w:uiPriority w:val="99"/>
    <w:rsid w:val="00960C20"/>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d">
    <w:name w:val="Сравнение редакций"/>
    <w:basedOn w:val="ac"/>
    <w:uiPriority w:val="99"/>
    <w:rsid w:val="00960C20"/>
    <w:rPr>
      <w:rFonts w:cs="Times New Roman"/>
      <w:bCs/>
      <w:color w:val="26282F"/>
      <w:szCs w:val="20"/>
    </w:rPr>
  </w:style>
  <w:style w:type="character" w:customStyle="1" w:styleId="afffe">
    <w:name w:val="Сравнение редакций. Добавленный фрагмент"/>
    <w:uiPriority w:val="99"/>
    <w:rsid w:val="00960C20"/>
    <w:rPr>
      <w:color w:val="000000"/>
      <w:shd w:val="clear" w:color="auto" w:fill="auto"/>
    </w:rPr>
  </w:style>
  <w:style w:type="character" w:customStyle="1" w:styleId="affff">
    <w:name w:val="Сравнение редакций. Удаленный фрагмент"/>
    <w:uiPriority w:val="99"/>
    <w:rsid w:val="00960C20"/>
    <w:rPr>
      <w:color w:val="000000"/>
      <w:shd w:val="clear" w:color="auto" w:fill="auto"/>
    </w:rPr>
  </w:style>
  <w:style w:type="paragraph" w:customStyle="1" w:styleId="affff0">
    <w:name w:val="Ссылка на официальную публикацию"/>
    <w:basedOn w:val="Normal"/>
    <w:next w:val="Normal"/>
    <w:uiPriority w:val="99"/>
    <w:rsid w:val="00960C20"/>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1">
    <w:name w:val="Ссылка на утративший силу документ"/>
    <w:basedOn w:val="a4"/>
    <w:uiPriority w:val="99"/>
    <w:rsid w:val="00960C20"/>
    <w:rPr>
      <w:rFonts w:cs="Times New Roman"/>
      <w:b/>
      <w:color w:val="auto"/>
      <w:szCs w:val="20"/>
    </w:rPr>
  </w:style>
  <w:style w:type="paragraph" w:customStyle="1" w:styleId="affff2">
    <w:name w:val="Текст в таблице"/>
    <w:basedOn w:val="afff"/>
    <w:next w:val="Normal"/>
    <w:uiPriority w:val="99"/>
    <w:rsid w:val="00960C20"/>
    <w:pPr>
      <w:ind w:firstLine="500"/>
    </w:pPr>
  </w:style>
  <w:style w:type="paragraph" w:customStyle="1" w:styleId="affff3">
    <w:name w:val="Текст ЭР (см. также)"/>
    <w:basedOn w:val="Normal"/>
    <w:next w:val="Normal"/>
    <w:uiPriority w:val="99"/>
    <w:rsid w:val="00960C20"/>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4">
    <w:name w:val="Технический комментарий"/>
    <w:basedOn w:val="Normal"/>
    <w:next w:val="Normal"/>
    <w:uiPriority w:val="99"/>
    <w:rsid w:val="00960C20"/>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5">
    <w:name w:val="Утратил силу"/>
    <w:basedOn w:val="ac"/>
    <w:uiPriority w:val="99"/>
    <w:rsid w:val="00960C20"/>
    <w:rPr>
      <w:rFonts w:cs="Times New Roman"/>
      <w:bCs/>
      <w:strike/>
      <w:color w:val="auto"/>
      <w:szCs w:val="20"/>
    </w:rPr>
  </w:style>
  <w:style w:type="paragraph" w:customStyle="1" w:styleId="affff6">
    <w:name w:val="Формула"/>
    <w:basedOn w:val="Normal"/>
    <w:next w:val="Normal"/>
    <w:uiPriority w:val="99"/>
    <w:rsid w:val="00960C20"/>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7">
    <w:name w:val="Центрированный (таблица)"/>
    <w:basedOn w:val="afff"/>
    <w:next w:val="Normal"/>
    <w:uiPriority w:val="99"/>
    <w:rsid w:val="00960C20"/>
    <w:pPr>
      <w:jc w:val="center"/>
    </w:pPr>
  </w:style>
  <w:style w:type="paragraph" w:customStyle="1" w:styleId="-">
    <w:name w:val="ЭР-содержание (правое окно)"/>
    <w:basedOn w:val="Normal"/>
    <w:next w:val="Normal"/>
    <w:uiPriority w:val="99"/>
    <w:rsid w:val="00960C20"/>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customStyle="1" w:styleId="xl63">
    <w:name w:val="xl63"/>
    <w:basedOn w:val="Normal"/>
    <w:uiPriority w:val="99"/>
    <w:rsid w:val="00FE09A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00">
    <w:name w:val="Сетка таблицы30"/>
    <w:uiPriority w:val="99"/>
    <w:rsid w:val="0047754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d">
    <w:name w:val="Знак1 Знак Знак Знак"/>
    <w:basedOn w:val="Normal"/>
    <w:uiPriority w:val="99"/>
    <w:rsid w:val="007C310B"/>
    <w:pPr>
      <w:spacing w:before="100" w:beforeAutospacing="1" w:after="100" w:afterAutospacing="1" w:line="240" w:lineRule="auto"/>
    </w:pPr>
    <w:rPr>
      <w:rFonts w:ascii="Tahoma" w:hAnsi="Tahoma"/>
      <w:sz w:val="20"/>
      <w:szCs w:val="20"/>
      <w:lang w:val="en-US"/>
    </w:rPr>
  </w:style>
  <w:style w:type="character" w:customStyle="1" w:styleId="213">
    <w:name w:val="Знак Знак21"/>
    <w:basedOn w:val="9"/>
    <w:uiPriority w:val="99"/>
    <w:rsid w:val="00FD6627"/>
    <w:rPr>
      <w:rFonts w:ascii="Tahoma" w:hAnsi="Tahoma" w:cs="Tahoma"/>
      <w:sz w:val="16"/>
      <w:szCs w:val="16"/>
    </w:rPr>
  </w:style>
  <w:style w:type="character" w:customStyle="1" w:styleId="1e">
    <w:name w:val="Знак Знак1"/>
    <w:basedOn w:val="9"/>
    <w:uiPriority w:val="99"/>
    <w:rsid w:val="00FD6627"/>
    <w:rPr>
      <w:rFonts w:cs="Times New Roman"/>
    </w:rPr>
  </w:style>
  <w:style w:type="paragraph" w:customStyle="1" w:styleId="1f">
    <w:name w:val="Схема документа1"/>
    <w:basedOn w:val="Normal"/>
    <w:uiPriority w:val="99"/>
    <w:rsid w:val="00FD6627"/>
    <w:pPr>
      <w:suppressAutoHyphens/>
      <w:spacing w:after="0" w:line="240" w:lineRule="auto"/>
    </w:pPr>
    <w:rPr>
      <w:rFonts w:ascii="Tahoma" w:eastAsia="Times New Roman" w:hAnsi="Tahoma" w:cs="Tahoma"/>
      <w:sz w:val="16"/>
      <w:szCs w:val="16"/>
      <w:lang w:eastAsia="ar-SA"/>
    </w:rPr>
  </w:style>
  <w:style w:type="table" w:customStyle="1" w:styleId="312">
    <w:name w:val="Сетка таблицы31"/>
    <w:uiPriority w:val="99"/>
    <w:rsid w:val="00B863D9"/>
    <w:pPr>
      <w:spacing w:after="200" w:line="276"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Название объекта1"/>
    <w:basedOn w:val="Normal"/>
    <w:next w:val="Normal"/>
    <w:uiPriority w:val="99"/>
    <w:rsid w:val="000F138C"/>
    <w:pPr>
      <w:widowControl w:val="0"/>
      <w:suppressAutoHyphens/>
      <w:spacing w:after="0" w:line="240" w:lineRule="auto"/>
    </w:pPr>
    <w:rPr>
      <w:rFonts w:ascii="Arial" w:hAnsi="Arial"/>
      <w:caps/>
      <w:spacing w:val="10"/>
      <w:kern w:val="2"/>
      <w:sz w:val="18"/>
      <w:szCs w:val="18"/>
      <w:lang w:eastAsia="ru-RU"/>
    </w:rPr>
  </w:style>
  <w:style w:type="paragraph" w:customStyle="1" w:styleId="msonormalcxspmiddle">
    <w:name w:val="msonormalcxspmiddle"/>
    <w:basedOn w:val="Normal"/>
    <w:uiPriority w:val="99"/>
    <w:rsid w:val="000F138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20">
    <w:name w:val="Сетка таблицы32"/>
    <w:uiPriority w:val="99"/>
    <w:rsid w:val="0096439E"/>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96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6439E"/>
    <w:rPr>
      <w:rFonts w:ascii="Courier New" w:hAnsi="Courier New" w:cs="Courier New"/>
    </w:rPr>
  </w:style>
  <w:style w:type="table" w:customStyle="1" w:styleId="330">
    <w:name w:val="Сетка таблицы33"/>
    <w:uiPriority w:val="99"/>
    <w:locked/>
    <w:rsid w:val="0079010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Основной текст 22"/>
    <w:basedOn w:val="Normal"/>
    <w:uiPriority w:val="99"/>
    <w:rsid w:val="00474044"/>
    <w:pPr>
      <w:spacing w:after="0" w:line="240" w:lineRule="auto"/>
      <w:ind w:firstLine="709"/>
      <w:jc w:val="both"/>
    </w:pPr>
    <w:rPr>
      <w:rFonts w:ascii="Times New Roman" w:eastAsia="Times New Roman" w:hAnsi="Times New Roman"/>
      <w:sz w:val="28"/>
      <w:szCs w:val="20"/>
    </w:rPr>
  </w:style>
  <w:style w:type="character" w:customStyle="1" w:styleId="A80">
    <w:name w:val="A8"/>
    <w:uiPriority w:val="99"/>
    <w:rsid w:val="00474044"/>
    <w:rPr>
      <w:rFonts w:ascii="OfficinaSansC" w:hAnsi="OfficinaSansC"/>
      <w:color w:val="000000"/>
      <w:sz w:val="18"/>
    </w:rPr>
  </w:style>
  <w:style w:type="paragraph" w:customStyle="1" w:styleId="35">
    <w:name w:val="Абзац списка3"/>
    <w:basedOn w:val="Normal"/>
    <w:uiPriority w:val="99"/>
    <w:rsid w:val="00474044"/>
    <w:pPr>
      <w:spacing w:after="0" w:line="240" w:lineRule="auto"/>
      <w:ind w:left="720"/>
    </w:pPr>
    <w:rPr>
      <w:sz w:val="20"/>
      <w:szCs w:val="20"/>
      <w:lang w:eastAsia="ru-RU"/>
    </w:rPr>
  </w:style>
  <w:style w:type="table" w:customStyle="1" w:styleId="340">
    <w:name w:val="Сетка таблицы34"/>
    <w:uiPriority w:val="99"/>
    <w:rsid w:val="00696CD7"/>
    <w:rPr>
      <w:rFonts w:eastAsia="Times New Roman"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1">
    <w:name w:val="Основной текст 23"/>
    <w:basedOn w:val="Normal"/>
    <w:uiPriority w:val="99"/>
    <w:rsid w:val="00713BE1"/>
    <w:pPr>
      <w:spacing w:after="0" w:line="240" w:lineRule="auto"/>
      <w:ind w:firstLine="709"/>
      <w:jc w:val="both"/>
    </w:pPr>
    <w:rPr>
      <w:rFonts w:ascii="Times New Roman" w:eastAsia="Times New Roman" w:hAnsi="Times New Roman"/>
      <w:sz w:val="28"/>
      <w:szCs w:val="20"/>
    </w:rPr>
  </w:style>
  <w:style w:type="paragraph" w:customStyle="1" w:styleId="43">
    <w:name w:val="Абзац списка4"/>
    <w:basedOn w:val="Normal"/>
    <w:uiPriority w:val="99"/>
    <w:rsid w:val="00713BE1"/>
    <w:pPr>
      <w:spacing w:after="0" w:line="240" w:lineRule="auto"/>
      <w:ind w:left="720"/>
    </w:pPr>
    <w:rPr>
      <w:sz w:val="20"/>
      <w:szCs w:val="20"/>
      <w:lang w:eastAsia="ru-RU"/>
    </w:rPr>
  </w:style>
  <w:style w:type="table" w:customStyle="1" w:styleId="350">
    <w:name w:val="Сетка таблицы35"/>
    <w:uiPriority w:val="99"/>
    <w:rsid w:val="0056363F"/>
    <w:pPr>
      <w:ind w:left="-142" w:firstLine="709"/>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3z0">
    <w:name w:val="WW8Num13z0"/>
    <w:uiPriority w:val="99"/>
    <w:rsid w:val="001F6930"/>
    <w:rPr>
      <w:rFonts w:ascii="Symbol" w:hAnsi="Symbol"/>
    </w:rPr>
  </w:style>
  <w:style w:type="character" w:customStyle="1" w:styleId="WW8Num14z0">
    <w:name w:val="WW8Num14z0"/>
    <w:uiPriority w:val="99"/>
    <w:rsid w:val="001F6930"/>
    <w:rPr>
      <w:rFonts w:ascii="Symbol" w:hAnsi="Symbol"/>
    </w:rPr>
  </w:style>
  <w:style w:type="character" w:customStyle="1" w:styleId="WW8Num15z0">
    <w:name w:val="WW8Num15z0"/>
    <w:uiPriority w:val="99"/>
    <w:rsid w:val="001F6930"/>
    <w:rPr>
      <w:rFonts w:ascii="Symbol" w:hAnsi="Symbol"/>
    </w:rPr>
  </w:style>
  <w:style w:type="character" w:customStyle="1" w:styleId="WW8Num16z0">
    <w:name w:val="WW8Num16z0"/>
    <w:uiPriority w:val="99"/>
    <w:rsid w:val="001F6930"/>
    <w:rPr>
      <w:rFonts w:ascii="Symbol" w:hAnsi="Symbol"/>
    </w:rPr>
  </w:style>
  <w:style w:type="character" w:customStyle="1" w:styleId="WW8Num17z0">
    <w:name w:val="WW8Num17z0"/>
    <w:uiPriority w:val="99"/>
    <w:rsid w:val="001F6930"/>
    <w:rPr>
      <w:rFonts w:ascii="Symbol" w:hAnsi="Symbol"/>
    </w:rPr>
  </w:style>
  <w:style w:type="character" w:customStyle="1" w:styleId="WW8Num20z0">
    <w:name w:val="WW8Num20z0"/>
    <w:uiPriority w:val="99"/>
    <w:rsid w:val="001F6930"/>
    <w:rPr>
      <w:rFonts w:ascii="Times New Roman" w:hAnsi="Times New Roman"/>
    </w:rPr>
  </w:style>
  <w:style w:type="character" w:customStyle="1" w:styleId="WW8Num21z0">
    <w:name w:val="WW8Num21z0"/>
    <w:uiPriority w:val="99"/>
    <w:rsid w:val="001F6930"/>
    <w:rPr>
      <w:rFonts w:ascii="Symbol" w:hAnsi="Symbol"/>
    </w:rPr>
  </w:style>
  <w:style w:type="character" w:customStyle="1" w:styleId="WW8Num19z0">
    <w:name w:val="WW8Num19z0"/>
    <w:uiPriority w:val="99"/>
    <w:rsid w:val="001F6930"/>
    <w:rPr>
      <w:rFonts w:ascii="Times New Roman" w:hAnsi="Times New Roman"/>
    </w:rPr>
  </w:style>
  <w:style w:type="character" w:customStyle="1" w:styleId="WW8Num25z1">
    <w:name w:val="WW8Num25z1"/>
    <w:uiPriority w:val="99"/>
    <w:rsid w:val="001F6930"/>
    <w:rPr>
      <w:rFonts w:ascii="Courier New" w:hAnsi="Courier New"/>
    </w:rPr>
  </w:style>
  <w:style w:type="character" w:customStyle="1" w:styleId="WW8Num25z2">
    <w:name w:val="WW8Num25z2"/>
    <w:uiPriority w:val="99"/>
    <w:rsid w:val="001F6930"/>
    <w:rPr>
      <w:rFonts w:ascii="Wingdings" w:hAnsi="Wingdings"/>
    </w:rPr>
  </w:style>
  <w:style w:type="character" w:customStyle="1" w:styleId="WW8Num8z1">
    <w:name w:val="WW8Num8z1"/>
    <w:uiPriority w:val="99"/>
    <w:rsid w:val="001F6930"/>
    <w:rPr>
      <w:rFonts w:ascii="Courier New" w:hAnsi="Courier New"/>
    </w:rPr>
  </w:style>
  <w:style w:type="character" w:customStyle="1" w:styleId="WW8Num8z2">
    <w:name w:val="WW8Num8z2"/>
    <w:uiPriority w:val="99"/>
    <w:rsid w:val="001F6930"/>
    <w:rPr>
      <w:rFonts w:ascii="Wingdings" w:hAnsi="Wingdings"/>
    </w:rPr>
  </w:style>
  <w:style w:type="character" w:customStyle="1" w:styleId="WW8Num9z1">
    <w:name w:val="WW8Num9z1"/>
    <w:uiPriority w:val="99"/>
    <w:rsid w:val="001F6930"/>
    <w:rPr>
      <w:rFonts w:ascii="Courier New" w:hAnsi="Courier New"/>
    </w:rPr>
  </w:style>
  <w:style w:type="character" w:customStyle="1" w:styleId="WW8Num13z1">
    <w:name w:val="WW8Num13z1"/>
    <w:uiPriority w:val="99"/>
    <w:rsid w:val="001F6930"/>
    <w:rPr>
      <w:rFonts w:ascii="Courier New" w:hAnsi="Courier New"/>
    </w:rPr>
  </w:style>
  <w:style w:type="character" w:customStyle="1" w:styleId="WW8Num13z2">
    <w:name w:val="WW8Num13z2"/>
    <w:uiPriority w:val="99"/>
    <w:rsid w:val="001F6930"/>
    <w:rPr>
      <w:rFonts w:ascii="Wingdings" w:hAnsi="Wingdings"/>
    </w:rPr>
  </w:style>
  <w:style w:type="character" w:customStyle="1" w:styleId="WW8Num14z2">
    <w:name w:val="WW8Num14z2"/>
    <w:uiPriority w:val="99"/>
    <w:rsid w:val="001F6930"/>
    <w:rPr>
      <w:rFonts w:ascii="Wingdings" w:hAnsi="Wingdings"/>
    </w:rPr>
  </w:style>
  <w:style w:type="character" w:customStyle="1" w:styleId="WW8Num15z1">
    <w:name w:val="WW8Num15z1"/>
    <w:uiPriority w:val="99"/>
    <w:rsid w:val="001F6930"/>
    <w:rPr>
      <w:rFonts w:ascii="Courier New" w:hAnsi="Courier New"/>
    </w:rPr>
  </w:style>
  <w:style w:type="character" w:customStyle="1" w:styleId="WW8Num15z2">
    <w:name w:val="WW8Num15z2"/>
    <w:uiPriority w:val="99"/>
    <w:rsid w:val="001F6930"/>
    <w:rPr>
      <w:rFonts w:ascii="Wingdings" w:hAnsi="Wingdings"/>
    </w:rPr>
  </w:style>
  <w:style w:type="character" w:customStyle="1" w:styleId="WW8Num17z1">
    <w:name w:val="WW8Num17z1"/>
    <w:uiPriority w:val="99"/>
    <w:rsid w:val="001F6930"/>
    <w:rPr>
      <w:rFonts w:ascii="Courier New" w:hAnsi="Courier New"/>
    </w:rPr>
  </w:style>
  <w:style w:type="character" w:customStyle="1" w:styleId="WW8Num17z2">
    <w:name w:val="WW8Num17z2"/>
    <w:uiPriority w:val="99"/>
    <w:rsid w:val="001F6930"/>
    <w:rPr>
      <w:rFonts w:ascii="Wingdings" w:hAnsi="Wingdings"/>
    </w:rPr>
  </w:style>
  <w:style w:type="character" w:customStyle="1" w:styleId="WW8Num20z1">
    <w:name w:val="WW8Num20z1"/>
    <w:uiPriority w:val="99"/>
    <w:rsid w:val="001F6930"/>
    <w:rPr>
      <w:rFonts w:ascii="Courier New" w:hAnsi="Courier New"/>
    </w:rPr>
  </w:style>
  <w:style w:type="character" w:customStyle="1" w:styleId="WW8Num20z2">
    <w:name w:val="WW8Num20z2"/>
    <w:uiPriority w:val="99"/>
    <w:rsid w:val="001F6930"/>
    <w:rPr>
      <w:rFonts w:ascii="Wingdings" w:hAnsi="Wingdings"/>
    </w:rPr>
  </w:style>
  <w:style w:type="character" w:customStyle="1" w:styleId="WW8Num20z3">
    <w:name w:val="WW8Num20z3"/>
    <w:uiPriority w:val="99"/>
    <w:rsid w:val="001F6930"/>
    <w:rPr>
      <w:rFonts w:ascii="Symbol" w:hAnsi="Symbol"/>
    </w:rPr>
  </w:style>
  <w:style w:type="character" w:customStyle="1" w:styleId="WW8Num21z1">
    <w:name w:val="WW8Num21z1"/>
    <w:uiPriority w:val="99"/>
    <w:rsid w:val="001F6930"/>
    <w:rPr>
      <w:rFonts w:ascii="Times New Roman" w:hAnsi="Times New Roman"/>
    </w:rPr>
  </w:style>
  <w:style w:type="character" w:customStyle="1" w:styleId="WW8Num22z1">
    <w:name w:val="WW8Num22z1"/>
    <w:uiPriority w:val="99"/>
    <w:rsid w:val="001F6930"/>
    <w:rPr>
      <w:rFonts w:ascii="Courier New" w:hAnsi="Courier New"/>
    </w:rPr>
  </w:style>
  <w:style w:type="character" w:customStyle="1" w:styleId="WW8Num22z2">
    <w:name w:val="WW8Num22z2"/>
    <w:uiPriority w:val="99"/>
    <w:rsid w:val="001F6930"/>
    <w:rPr>
      <w:rFonts w:ascii="Wingdings" w:hAnsi="Wingdings"/>
    </w:rPr>
  </w:style>
  <w:style w:type="character" w:customStyle="1" w:styleId="WW8Num22z3">
    <w:name w:val="WW8Num22z3"/>
    <w:uiPriority w:val="99"/>
    <w:rsid w:val="001F6930"/>
    <w:rPr>
      <w:rFonts w:ascii="Symbol" w:hAnsi="Symbol"/>
    </w:rPr>
  </w:style>
  <w:style w:type="character" w:customStyle="1" w:styleId="WW8Num23z1">
    <w:name w:val="WW8Num23z1"/>
    <w:uiPriority w:val="99"/>
    <w:rsid w:val="001F6930"/>
    <w:rPr>
      <w:rFonts w:ascii="Courier New" w:hAnsi="Courier New"/>
    </w:rPr>
  </w:style>
  <w:style w:type="character" w:customStyle="1" w:styleId="WW8Num23z2">
    <w:name w:val="WW8Num23z2"/>
    <w:uiPriority w:val="99"/>
    <w:rsid w:val="001F6930"/>
    <w:rPr>
      <w:rFonts w:ascii="Wingdings" w:hAnsi="Wingdings"/>
    </w:rPr>
  </w:style>
  <w:style w:type="character" w:customStyle="1" w:styleId="WW8Num23z3">
    <w:name w:val="WW8Num23z3"/>
    <w:uiPriority w:val="99"/>
    <w:rsid w:val="001F6930"/>
    <w:rPr>
      <w:rFonts w:ascii="Symbol" w:hAnsi="Symbol"/>
    </w:rPr>
  </w:style>
  <w:style w:type="character" w:customStyle="1" w:styleId="WW8Num24z1">
    <w:name w:val="WW8Num24z1"/>
    <w:uiPriority w:val="99"/>
    <w:rsid w:val="001F6930"/>
    <w:rPr>
      <w:rFonts w:ascii="Courier New" w:hAnsi="Courier New"/>
    </w:rPr>
  </w:style>
  <w:style w:type="character" w:customStyle="1" w:styleId="WW8Num24z2">
    <w:name w:val="WW8Num24z2"/>
    <w:uiPriority w:val="99"/>
    <w:rsid w:val="001F6930"/>
    <w:rPr>
      <w:rFonts w:ascii="Wingdings" w:hAnsi="Wingdings"/>
    </w:rPr>
  </w:style>
  <w:style w:type="character" w:customStyle="1" w:styleId="WW8Num26z1">
    <w:name w:val="WW8Num26z1"/>
    <w:uiPriority w:val="99"/>
    <w:rsid w:val="001F6930"/>
    <w:rPr>
      <w:rFonts w:ascii="Courier New" w:hAnsi="Courier New"/>
    </w:rPr>
  </w:style>
  <w:style w:type="character" w:customStyle="1" w:styleId="WW8Num26z2">
    <w:name w:val="WW8Num26z2"/>
    <w:uiPriority w:val="99"/>
    <w:rsid w:val="001F6930"/>
    <w:rPr>
      <w:rFonts w:ascii="Wingdings" w:hAnsi="Wingdings"/>
    </w:rPr>
  </w:style>
  <w:style w:type="character" w:customStyle="1" w:styleId="WW8Num28z0">
    <w:name w:val="WW8Num28z0"/>
    <w:uiPriority w:val="99"/>
    <w:rsid w:val="001F6930"/>
    <w:rPr>
      <w:rFonts w:ascii="Symbol" w:hAnsi="Symbol"/>
    </w:rPr>
  </w:style>
  <w:style w:type="character" w:customStyle="1" w:styleId="WW8Num28z1">
    <w:name w:val="WW8Num28z1"/>
    <w:uiPriority w:val="99"/>
    <w:rsid w:val="001F6930"/>
    <w:rPr>
      <w:rFonts w:ascii="Courier New" w:hAnsi="Courier New"/>
    </w:rPr>
  </w:style>
  <w:style w:type="character" w:customStyle="1" w:styleId="WW8Num28z2">
    <w:name w:val="WW8Num28z2"/>
    <w:uiPriority w:val="99"/>
    <w:rsid w:val="001F6930"/>
    <w:rPr>
      <w:rFonts w:ascii="Wingdings" w:hAnsi="Wingdings"/>
    </w:rPr>
  </w:style>
  <w:style w:type="character" w:customStyle="1" w:styleId="WW8Num29z0">
    <w:name w:val="WW8Num29z0"/>
    <w:uiPriority w:val="99"/>
    <w:rsid w:val="001F6930"/>
    <w:rPr>
      <w:rFonts w:ascii="Symbol" w:hAnsi="Symbol"/>
    </w:rPr>
  </w:style>
  <w:style w:type="character" w:customStyle="1" w:styleId="WW8Num30z0">
    <w:name w:val="WW8Num30z0"/>
    <w:uiPriority w:val="99"/>
    <w:rsid w:val="001F6930"/>
    <w:rPr>
      <w:rFonts w:ascii="Symbol" w:hAnsi="Symbol"/>
    </w:rPr>
  </w:style>
  <w:style w:type="character" w:customStyle="1" w:styleId="WW8Num30z1">
    <w:name w:val="WW8Num30z1"/>
    <w:uiPriority w:val="99"/>
    <w:rsid w:val="001F6930"/>
    <w:rPr>
      <w:rFonts w:ascii="Courier New" w:hAnsi="Courier New"/>
    </w:rPr>
  </w:style>
  <w:style w:type="character" w:customStyle="1" w:styleId="WW8Num30z2">
    <w:name w:val="WW8Num30z2"/>
    <w:uiPriority w:val="99"/>
    <w:rsid w:val="001F6930"/>
    <w:rPr>
      <w:rFonts w:ascii="Wingdings" w:hAnsi="Wingdings"/>
    </w:rPr>
  </w:style>
  <w:style w:type="character" w:customStyle="1" w:styleId="WW8Num31z0">
    <w:name w:val="WW8Num31z0"/>
    <w:uiPriority w:val="99"/>
    <w:rsid w:val="001F6930"/>
  </w:style>
  <w:style w:type="character" w:customStyle="1" w:styleId="WW8Num34z0">
    <w:name w:val="WW8Num34z0"/>
    <w:uiPriority w:val="99"/>
    <w:rsid w:val="001F6930"/>
    <w:rPr>
      <w:rFonts w:ascii="Symbol" w:hAnsi="Symbol"/>
    </w:rPr>
  </w:style>
  <w:style w:type="character" w:customStyle="1" w:styleId="WW8Num34z1">
    <w:name w:val="WW8Num34z1"/>
    <w:uiPriority w:val="99"/>
    <w:rsid w:val="001F6930"/>
    <w:rPr>
      <w:rFonts w:ascii="Courier New" w:hAnsi="Courier New"/>
    </w:rPr>
  </w:style>
  <w:style w:type="character" w:customStyle="1" w:styleId="WW8Num34z2">
    <w:name w:val="WW8Num34z2"/>
    <w:uiPriority w:val="99"/>
    <w:rsid w:val="001F6930"/>
    <w:rPr>
      <w:rFonts w:ascii="Wingdings" w:hAnsi="Wingdings"/>
    </w:rPr>
  </w:style>
  <w:style w:type="character" w:customStyle="1" w:styleId="WW8Num35z0">
    <w:name w:val="WW8Num35z0"/>
    <w:uiPriority w:val="99"/>
    <w:rsid w:val="001F6930"/>
    <w:rPr>
      <w:rFonts w:ascii="Symbol" w:hAnsi="Symbol"/>
    </w:rPr>
  </w:style>
  <w:style w:type="character" w:customStyle="1" w:styleId="WW8Num35z1">
    <w:name w:val="WW8Num35z1"/>
    <w:uiPriority w:val="99"/>
    <w:rsid w:val="001F6930"/>
    <w:rPr>
      <w:rFonts w:ascii="Courier New" w:hAnsi="Courier New"/>
    </w:rPr>
  </w:style>
  <w:style w:type="character" w:customStyle="1" w:styleId="WW8Num35z2">
    <w:name w:val="WW8Num35z2"/>
    <w:uiPriority w:val="99"/>
    <w:rsid w:val="001F6930"/>
    <w:rPr>
      <w:rFonts w:ascii="Wingdings" w:hAnsi="Wingdings"/>
    </w:rPr>
  </w:style>
  <w:style w:type="character" w:customStyle="1" w:styleId="WW8Num36z0">
    <w:name w:val="WW8Num36z0"/>
    <w:uiPriority w:val="99"/>
    <w:rsid w:val="001F6930"/>
    <w:rPr>
      <w:rFonts w:ascii="Symbol" w:hAnsi="Symbol"/>
    </w:rPr>
  </w:style>
  <w:style w:type="character" w:customStyle="1" w:styleId="WW8Num36z1">
    <w:name w:val="WW8Num36z1"/>
    <w:uiPriority w:val="99"/>
    <w:rsid w:val="001F6930"/>
    <w:rPr>
      <w:rFonts w:ascii="Courier New" w:hAnsi="Courier New"/>
    </w:rPr>
  </w:style>
  <w:style w:type="character" w:customStyle="1" w:styleId="WW8Num36z2">
    <w:name w:val="WW8Num36z2"/>
    <w:uiPriority w:val="99"/>
    <w:rsid w:val="001F6930"/>
    <w:rPr>
      <w:rFonts w:ascii="Wingdings" w:hAnsi="Wingdings"/>
    </w:rPr>
  </w:style>
  <w:style w:type="character" w:customStyle="1" w:styleId="WW8Num38z0">
    <w:name w:val="WW8Num38z0"/>
    <w:uiPriority w:val="99"/>
    <w:rsid w:val="001F6930"/>
    <w:rPr>
      <w:rFonts w:ascii="Symbol" w:hAnsi="Symbol"/>
    </w:rPr>
  </w:style>
  <w:style w:type="character" w:customStyle="1" w:styleId="WW8Num38z1">
    <w:name w:val="WW8Num38z1"/>
    <w:uiPriority w:val="99"/>
    <w:rsid w:val="001F6930"/>
    <w:rPr>
      <w:rFonts w:ascii="Courier New" w:hAnsi="Courier New"/>
    </w:rPr>
  </w:style>
  <w:style w:type="character" w:customStyle="1" w:styleId="WW8Num38z2">
    <w:name w:val="WW8Num38z2"/>
    <w:uiPriority w:val="99"/>
    <w:rsid w:val="001F6930"/>
    <w:rPr>
      <w:rFonts w:ascii="Wingdings" w:hAnsi="Wingdings"/>
    </w:rPr>
  </w:style>
  <w:style w:type="character" w:customStyle="1" w:styleId="WW8Num41z1">
    <w:name w:val="WW8Num41z1"/>
    <w:uiPriority w:val="99"/>
    <w:rsid w:val="001F6930"/>
    <w:rPr>
      <w:rFonts w:ascii="Courier New" w:hAnsi="Courier New"/>
    </w:rPr>
  </w:style>
  <w:style w:type="character" w:customStyle="1" w:styleId="WW8Num41z2">
    <w:name w:val="WW8Num41z2"/>
    <w:uiPriority w:val="99"/>
    <w:rsid w:val="001F6930"/>
    <w:rPr>
      <w:rFonts w:ascii="Wingdings" w:hAnsi="Wingdings"/>
    </w:rPr>
  </w:style>
  <w:style w:type="character" w:customStyle="1" w:styleId="WW8Num41z3">
    <w:name w:val="WW8Num41z3"/>
    <w:uiPriority w:val="99"/>
    <w:rsid w:val="001F6930"/>
    <w:rPr>
      <w:rFonts w:ascii="Symbol" w:hAnsi="Symbol"/>
    </w:rPr>
  </w:style>
  <w:style w:type="table" w:customStyle="1" w:styleId="36">
    <w:name w:val="Сетка таблицы36"/>
    <w:uiPriority w:val="99"/>
    <w:rsid w:val="001F6930"/>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1">
    <w:name w:val="Основной текст 24"/>
    <w:basedOn w:val="Normal"/>
    <w:uiPriority w:val="99"/>
    <w:rsid w:val="001F6930"/>
    <w:pPr>
      <w:widowControl w:val="0"/>
      <w:overflowPunct w:val="0"/>
      <w:autoSpaceDE w:val="0"/>
      <w:autoSpaceDN w:val="0"/>
      <w:adjustRightInd w:val="0"/>
      <w:spacing w:after="0" w:line="240" w:lineRule="auto"/>
      <w:jc w:val="both"/>
      <w:textAlignment w:val="baseline"/>
    </w:pPr>
    <w:rPr>
      <w:rFonts w:ascii="Arial" w:eastAsia="Times New Roman" w:hAnsi="Arial"/>
      <w:sz w:val="24"/>
      <w:szCs w:val="20"/>
      <w:lang w:eastAsia="ru-RU"/>
    </w:rPr>
  </w:style>
  <w:style w:type="paragraph" w:customStyle="1" w:styleId="2d">
    <w:name w:val="Название объекта2"/>
    <w:basedOn w:val="Normal"/>
    <w:uiPriority w:val="99"/>
    <w:rsid w:val="001F6930"/>
    <w:pPr>
      <w:spacing w:before="75" w:after="75" w:line="240" w:lineRule="auto"/>
      <w:jc w:val="both"/>
    </w:pPr>
    <w:rPr>
      <w:rFonts w:ascii="Times New Roman" w:eastAsia="Times New Roman" w:hAnsi="Times New Roman"/>
      <w:sz w:val="24"/>
      <w:szCs w:val="24"/>
      <w:lang w:eastAsia="ru-RU"/>
    </w:rPr>
  </w:style>
  <w:style w:type="character" w:styleId="Emphasis">
    <w:name w:val="Emphasis"/>
    <w:basedOn w:val="DefaultParagraphFont"/>
    <w:uiPriority w:val="99"/>
    <w:qFormat/>
    <w:locked/>
    <w:rsid w:val="001F6930"/>
    <w:rPr>
      <w:rFonts w:cs="Times New Roman"/>
      <w:i/>
    </w:rPr>
  </w:style>
  <w:style w:type="paragraph" w:customStyle="1" w:styleId="rtecenter">
    <w:name w:val="rtecenter"/>
    <w:basedOn w:val="Normal"/>
    <w:uiPriority w:val="99"/>
    <w:rsid w:val="001F69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3">
    <w:name w:val="Основной текст с отступом 31"/>
    <w:basedOn w:val="Normal"/>
    <w:uiPriority w:val="99"/>
    <w:rsid w:val="007E40AF"/>
    <w:pPr>
      <w:suppressAutoHyphens/>
      <w:spacing w:after="0" w:line="240" w:lineRule="auto"/>
      <w:ind w:left="708"/>
    </w:pPr>
    <w:rPr>
      <w:rFonts w:ascii="Times New Roman" w:eastAsia="Times New Roman" w:hAnsi="Times New Roman"/>
      <w:sz w:val="24"/>
      <w:szCs w:val="20"/>
      <w:lang w:eastAsia="ar-SA"/>
    </w:rPr>
  </w:style>
  <w:style w:type="character" w:customStyle="1" w:styleId="222">
    <w:name w:val="Знак Знак22"/>
    <w:basedOn w:val="9"/>
    <w:uiPriority w:val="99"/>
    <w:rsid w:val="00C25CAE"/>
    <w:rPr>
      <w:rFonts w:ascii="Tahoma" w:hAnsi="Tahoma" w:cs="Tahoma"/>
      <w:sz w:val="16"/>
      <w:szCs w:val="16"/>
    </w:rPr>
  </w:style>
  <w:style w:type="character" w:customStyle="1" w:styleId="116">
    <w:name w:val="Знак Знак11"/>
    <w:basedOn w:val="9"/>
    <w:uiPriority w:val="99"/>
    <w:rsid w:val="00C25CAE"/>
    <w:rPr>
      <w:rFonts w:cs="Times New Roman"/>
    </w:rPr>
  </w:style>
  <w:style w:type="character" w:customStyle="1" w:styleId="affff8">
    <w:name w:val="Знак Знак"/>
    <w:basedOn w:val="9"/>
    <w:uiPriority w:val="99"/>
    <w:rsid w:val="00C25CAE"/>
    <w:rPr>
      <w:rFonts w:cs="Times New Roman"/>
    </w:rPr>
  </w:style>
  <w:style w:type="table" w:customStyle="1" w:styleId="1100">
    <w:name w:val="Сетка таблицы110"/>
    <w:uiPriority w:val="99"/>
    <w:rsid w:val="008E3E56"/>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9">
    <w:name w:val="Основной текст_"/>
    <w:link w:val="141"/>
    <w:uiPriority w:val="99"/>
    <w:locked/>
    <w:rsid w:val="008E3E56"/>
    <w:rPr>
      <w:sz w:val="26"/>
      <w:shd w:val="clear" w:color="auto" w:fill="FFFFFF"/>
    </w:rPr>
  </w:style>
  <w:style w:type="paragraph" w:customStyle="1" w:styleId="141">
    <w:name w:val="Основной текст14"/>
    <w:basedOn w:val="Normal"/>
    <w:link w:val="affff9"/>
    <w:uiPriority w:val="99"/>
    <w:rsid w:val="008E3E56"/>
    <w:pPr>
      <w:widowControl w:val="0"/>
      <w:shd w:val="clear" w:color="auto" w:fill="FFFFFF"/>
      <w:spacing w:after="0" w:line="326" w:lineRule="exact"/>
    </w:pPr>
    <w:rPr>
      <w:sz w:val="26"/>
      <w:szCs w:val="20"/>
      <w:lang w:eastAsia="ko-KR"/>
    </w:rPr>
  </w:style>
  <w:style w:type="character" w:customStyle="1" w:styleId="affffa">
    <w:name w:val="таблица_Катя Знак"/>
    <w:link w:val="affffb"/>
    <w:uiPriority w:val="99"/>
    <w:locked/>
    <w:rsid w:val="008E3E56"/>
    <w:rPr>
      <w:rFonts w:ascii="Arial" w:hAnsi="Arial"/>
      <w:sz w:val="24"/>
    </w:rPr>
  </w:style>
  <w:style w:type="paragraph" w:customStyle="1" w:styleId="affffb">
    <w:name w:val="таблица_Катя"/>
    <w:basedOn w:val="Normal"/>
    <w:link w:val="affffa"/>
    <w:uiPriority w:val="99"/>
    <w:rsid w:val="008E3E56"/>
    <w:rPr>
      <w:rFonts w:ascii="Arial" w:hAnsi="Arial"/>
      <w:sz w:val="24"/>
      <w:szCs w:val="20"/>
      <w:lang w:eastAsia="ko-KR"/>
    </w:rPr>
  </w:style>
  <w:style w:type="character" w:customStyle="1" w:styleId="44">
    <w:name w:val="Основной текст4"/>
    <w:uiPriority w:val="99"/>
    <w:rsid w:val="008E3E56"/>
    <w:rPr>
      <w:rFonts w:ascii="Times New Roman" w:hAnsi="Times New Roman"/>
      <w:color w:val="000000"/>
      <w:spacing w:val="0"/>
      <w:w w:val="100"/>
      <w:position w:val="0"/>
      <w:sz w:val="26"/>
      <w:u w:val="none"/>
      <w:effect w:val="none"/>
      <w:lang w:val="ru-RU"/>
    </w:rPr>
  </w:style>
  <w:style w:type="character" w:customStyle="1" w:styleId="affffc">
    <w:name w:val="Подпись к таблице_"/>
    <w:uiPriority w:val="99"/>
    <w:rsid w:val="008E3E56"/>
    <w:rPr>
      <w:rFonts w:ascii="Times New Roman" w:hAnsi="Times New Roman"/>
      <w:sz w:val="26"/>
      <w:u w:val="none"/>
      <w:effect w:val="none"/>
    </w:rPr>
  </w:style>
  <w:style w:type="character" w:customStyle="1" w:styleId="affffd">
    <w:name w:val="Подпись к таблице"/>
    <w:uiPriority w:val="99"/>
    <w:rsid w:val="008E3E56"/>
    <w:rPr>
      <w:rFonts w:ascii="Times New Roman" w:hAnsi="Times New Roman"/>
      <w:color w:val="000000"/>
      <w:spacing w:val="0"/>
      <w:w w:val="100"/>
      <w:position w:val="0"/>
      <w:sz w:val="26"/>
      <w:u w:val="none"/>
      <w:effect w:val="none"/>
      <w:lang w:val="ru-RU"/>
    </w:rPr>
  </w:style>
  <w:style w:type="character" w:customStyle="1" w:styleId="74">
    <w:name w:val="Основной текст7"/>
    <w:uiPriority w:val="99"/>
    <w:rsid w:val="008E3E56"/>
    <w:rPr>
      <w:rFonts w:ascii="Times New Roman" w:hAnsi="Times New Roman"/>
      <w:color w:val="000000"/>
      <w:spacing w:val="0"/>
      <w:w w:val="100"/>
      <w:position w:val="0"/>
      <w:sz w:val="26"/>
      <w:u w:val="none"/>
      <w:effect w:val="none"/>
      <w:lang w:val="ru-RU"/>
    </w:rPr>
  </w:style>
  <w:style w:type="character" w:customStyle="1" w:styleId="83">
    <w:name w:val="Основной текст8"/>
    <w:uiPriority w:val="99"/>
    <w:rsid w:val="008E3E56"/>
    <w:rPr>
      <w:rFonts w:ascii="Times New Roman" w:hAnsi="Times New Roman"/>
      <w:color w:val="000000"/>
      <w:spacing w:val="0"/>
      <w:w w:val="100"/>
      <w:position w:val="0"/>
      <w:sz w:val="26"/>
      <w:u w:val="none"/>
      <w:effect w:val="none"/>
      <w:lang w:val="ru-RU"/>
    </w:rPr>
  </w:style>
  <w:style w:type="character" w:customStyle="1" w:styleId="53">
    <w:name w:val="Основной текст5"/>
    <w:uiPriority w:val="99"/>
    <w:rsid w:val="008E3E56"/>
    <w:rPr>
      <w:rFonts w:ascii="Times New Roman" w:hAnsi="Times New Roman"/>
      <w:color w:val="000000"/>
      <w:spacing w:val="0"/>
      <w:w w:val="100"/>
      <w:position w:val="0"/>
      <w:sz w:val="26"/>
      <w:shd w:val="clear" w:color="auto" w:fill="FFFFFF"/>
      <w:lang w:val="ru-RU"/>
    </w:rPr>
  </w:style>
  <w:style w:type="character" w:customStyle="1" w:styleId="64">
    <w:name w:val="Основной текст6"/>
    <w:uiPriority w:val="99"/>
    <w:rsid w:val="008E3E56"/>
    <w:rPr>
      <w:rFonts w:ascii="Times New Roman" w:hAnsi="Times New Roman"/>
      <w:color w:val="000000"/>
      <w:spacing w:val="0"/>
      <w:w w:val="100"/>
      <w:position w:val="0"/>
      <w:sz w:val="26"/>
      <w:u w:val="none"/>
      <w:effect w:val="none"/>
      <w:shd w:val="clear" w:color="auto" w:fill="FFFFFF"/>
      <w:lang w:val="ru-RU"/>
    </w:rPr>
  </w:style>
  <w:style w:type="table" w:customStyle="1" w:styleId="37">
    <w:name w:val="Сетка таблицы37"/>
    <w:uiPriority w:val="99"/>
    <w:rsid w:val="00F134F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Indent">
    <w:name w:val="Normal Indent"/>
    <w:basedOn w:val="Normal"/>
    <w:uiPriority w:val="99"/>
    <w:locked/>
    <w:rsid w:val="00AE12CB"/>
    <w:pPr>
      <w:spacing w:after="0" w:line="240" w:lineRule="auto"/>
      <w:ind w:firstLine="709"/>
      <w:jc w:val="both"/>
    </w:pPr>
    <w:rPr>
      <w:rFonts w:ascii="Times New Roman" w:eastAsia="Times New Roman" w:hAnsi="Times New Roman"/>
      <w:sz w:val="28"/>
      <w:szCs w:val="24"/>
      <w:lang w:eastAsia="ru-RU"/>
    </w:rPr>
  </w:style>
  <w:style w:type="character" w:customStyle="1" w:styleId="WW8Num12z1">
    <w:name w:val="WW8Num12z1"/>
    <w:uiPriority w:val="99"/>
    <w:rsid w:val="002164B6"/>
    <w:rPr>
      <w:rFonts w:ascii="Courier New" w:hAnsi="Courier New"/>
    </w:rPr>
  </w:style>
  <w:style w:type="character" w:customStyle="1" w:styleId="WW8Num12z2">
    <w:name w:val="WW8Num12z2"/>
    <w:uiPriority w:val="99"/>
    <w:rsid w:val="002164B6"/>
    <w:rPr>
      <w:rFonts w:ascii="Wingdings" w:hAnsi="Wingdings"/>
    </w:rPr>
  </w:style>
  <w:style w:type="character" w:customStyle="1" w:styleId="WW8Num16z1">
    <w:name w:val="WW8Num16z1"/>
    <w:uiPriority w:val="99"/>
    <w:rsid w:val="002164B6"/>
    <w:rPr>
      <w:rFonts w:ascii="Courier New" w:hAnsi="Courier New"/>
    </w:rPr>
  </w:style>
  <w:style w:type="character" w:customStyle="1" w:styleId="WW8Num16z2">
    <w:name w:val="WW8Num16z2"/>
    <w:uiPriority w:val="99"/>
    <w:rsid w:val="002164B6"/>
    <w:rPr>
      <w:rFonts w:ascii="Wingdings" w:hAnsi="Wingdings"/>
    </w:rPr>
  </w:style>
  <w:style w:type="character" w:customStyle="1" w:styleId="WW8Num27z0">
    <w:name w:val="WW8Num27z0"/>
    <w:uiPriority w:val="99"/>
    <w:rsid w:val="002164B6"/>
    <w:rPr>
      <w:rFonts w:ascii="Symbol" w:hAnsi="Symbol"/>
    </w:rPr>
  </w:style>
  <w:style w:type="character" w:customStyle="1" w:styleId="WW8Num27z1">
    <w:name w:val="WW8Num27z1"/>
    <w:uiPriority w:val="99"/>
    <w:rsid w:val="002164B6"/>
    <w:rPr>
      <w:rFonts w:ascii="Courier New" w:hAnsi="Courier New"/>
    </w:rPr>
  </w:style>
  <w:style w:type="character" w:customStyle="1" w:styleId="WW8Num27z2">
    <w:name w:val="WW8Num27z2"/>
    <w:uiPriority w:val="99"/>
    <w:rsid w:val="002164B6"/>
    <w:rPr>
      <w:rFonts w:ascii="Wingdings" w:hAnsi="Wingdings"/>
    </w:rPr>
  </w:style>
  <w:style w:type="character" w:customStyle="1" w:styleId="WW8NumSt1z0">
    <w:name w:val="WW8NumSt1z0"/>
    <w:uiPriority w:val="99"/>
    <w:rsid w:val="002164B6"/>
    <w:rPr>
      <w:rFonts w:ascii="Symbol" w:hAnsi="Symbol"/>
    </w:rPr>
  </w:style>
  <w:style w:type="character" w:customStyle="1" w:styleId="Definition">
    <w:name w:val="Definition"/>
    <w:uiPriority w:val="99"/>
    <w:rsid w:val="002164B6"/>
    <w:rPr>
      <w:i/>
    </w:rPr>
  </w:style>
  <w:style w:type="character" w:customStyle="1" w:styleId="CITE">
    <w:name w:val="CITE"/>
    <w:uiPriority w:val="99"/>
    <w:rsid w:val="002164B6"/>
    <w:rPr>
      <w:i/>
    </w:rPr>
  </w:style>
  <w:style w:type="character" w:customStyle="1" w:styleId="CODE">
    <w:name w:val="CODE"/>
    <w:uiPriority w:val="99"/>
    <w:rsid w:val="002164B6"/>
    <w:rPr>
      <w:rFonts w:ascii="Courier New" w:hAnsi="Courier New"/>
      <w:sz w:val="20"/>
    </w:rPr>
  </w:style>
  <w:style w:type="character" w:customStyle="1" w:styleId="Keyboard">
    <w:name w:val="Keyboard"/>
    <w:uiPriority w:val="99"/>
    <w:rsid w:val="002164B6"/>
    <w:rPr>
      <w:rFonts w:ascii="Courier New" w:hAnsi="Courier New"/>
      <w:b/>
      <w:sz w:val="20"/>
    </w:rPr>
  </w:style>
  <w:style w:type="character" w:customStyle="1" w:styleId="Sample">
    <w:name w:val="Sample"/>
    <w:uiPriority w:val="99"/>
    <w:rsid w:val="002164B6"/>
    <w:rPr>
      <w:rFonts w:ascii="Courier New" w:hAnsi="Courier New"/>
    </w:rPr>
  </w:style>
  <w:style w:type="character" w:customStyle="1" w:styleId="Typewriter">
    <w:name w:val="Typewriter"/>
    <w:uiPriority w:val="99"/>
    <w:rsid w:val="002164B6"/>
    <w:rPr>
      <w:rFonts w:ascii="Courier New" w:hAnsi="Courier New"/>
      <w:sz w:val="20"/>
    </w:rPr>
  </w:style>
  <w:style w:type="character" w:customStyle="1" w:styleId="Variable">
    <w:name w:val="Variable"/>
    <w:uiPriority w:val="99"/>
    <w:rsid w:val="002164B6"/>
    <w:rPr>
      <w:i/>
    </w:rPr>
  </w:style>
  <w:style w:type="character" w:customStyle="1" w:styleId="HTMLMarkup">
    <w:name w:val="HTML Markup"/>
    <w:uiPriority w:val="99"/>
    <w:rsid w:val="002164B6"/>
    <w:rPr>
      <w:vanish/>
      <w:color w:val="FF0000"/>
    </w:rPr>
  </w:style>
  <w:style w:type="character" w:customStyle="1" w:styleId="Comment">
    <w:name w:val="Comment"/>
    <w:uiPriority w:val="99"/>
    <w:rsid w:val="002164B6"/>
    <w:rPr>
      <w:vanish/>
    </w:rPr>
  </w:style>
  <w:style w:type="character" w:customStyle="1" w:styleId="affffe">
    <w:name w:val="Символ сноски"/>
    <w:uiPriority w:val="99"/>
    <w:rsid w:val="002164B6"/>
    <w:rPr>
      <w:vertAlign w:val="superscript"/>
    </w:rPr>
  </w:style>
  <w:style w:type="character" w:customStyle="1" w:styleId="45">
    <w:name w:val="Знак Знак4"/>
    <w:uiPriority w:val="99"/>
    <w:rsid w:val="002164B6"/>
    <w:rPr>
      <w:rFonts w:ascii="Tahoma" w:hAnsi="Tahoma"/>
      <w:sz w:val="16"/>
    </w:rPr>
  </w:style>
  <w:style w:type="paragraph" w:customStyle="1" w:styleId="DefinitionTerm">
    <w:name w:val="Definition Term"/>
    <w:basedOn w:val="Normal"/>
    <w:next w:val="DefinitionList"/>
    <w:uiPriority w:val="99"/>
    <w:rsid w:val="002164B6"/>
    <w:pPr>
      <w:autoSpaceDE w:val="0"/>
      <w:spacing w:after="0" w:line="240" w:lineRule="auto"/>
    </w:pPr>
    <w:rPr>
      <w:rFonts w:ascii="Times New Roman" w:eastAsia="Times New Roman" w:hAnsi="Times New Roman"/>
      <w:sz w:val="24"/>
      <w:szCs w:val="24"/>
      <w:lang w:eastAsia="ar-SA"/>
    </w:rPr>
  </w:style>
  <w:style w:type="paragraph" w:customStyle="1" w:styleId="DefinitionList">
    <w:name w:val="Definition List"/>
    <w:basedOn w:val="Normal"/>
    <w:next w:val="DefinitionTerm"/>
    <w:uiPriority w:val="99"/>
    <w:rsid w:val="002164B6"/>
    <w:pPr>
      <w:autoSpaceDE w:val="0"/>
      <w:spacing w:after="0" w:line="240" w:lineRule="auto"/>
      <w:ind w:left="360"/>
    </w:pPr>
    <w:rPr>
      <w:rFonts w:ascii="Times New Roman" w:eastAsia="Times New Roman" w:hAnsi="Times New Roman"/>
      <w:sz w:val="24"/>
      <w:szCs w:val="24"/>
      <w:lang w:eastAsia="ar-SA"/>
    </w:rPr>
  </w:style>
  <w:style w:type="paragraph" w:customStyle="1" w:styleId="H1">
    <w:name w:val="H1"/>
    <w:basedOn w:val="Normal"/>
    <w:next w:val="Normal"/>
    <w:uiPriority w:val="99"/>
    <w:rsid w:val="002164B6"/>
    <w:pPr>
      <w:keepNext/>
      <w:autoSpaceDE w:val="0"/>
      <w:spacing w:before="100" w:after="100" w:line="240" w:lineRule="auto"/>
    </w:pPr>
    <w:rPr>
      <w:rFonts w:ascii="Times New Roman" w:eastAsia="Times New Roman" w:hAnsi="Times New Roman"/>
      <w:b/>
      <w:bCs/>
      <w:kern w:val="1"/>
      <w:sz w:val="48"/>
      <w:szCs w:val="48"/>
      <w:lang w:eastAsia="ar-SA"/>
    </w:rPr>
  </w:style>
  <w:style w:type="paragraph" w:customStyle="1" w:styleId="H2">
    <w:name w:val="H2"/>
    <w:basedOn w:val="Normal"/>
    <w:next w:val="Normal"/>
    <w:uiPriority w:val="99"/>
    <w:rsid w:val="002164B6"/>
    <w:pPr>
      <w:keepNext/>
      <w:autoSpaceDE w:val="0"/>
      <w:spacing w:before="100" w:after="100" w:line="240" w:lineRule="auto"/>
    </w:pPr>
    <w:rPr>
      <w:rFonts w:ascii="Times New Roman" w:eastAsia="Times New Roman" w:hAnsi="Times New Roman"/>
      <w:b/>
      <w:bCs/>
      <w:sz w:val="36"/>
      <w:szCs w:val="36"/>
      <w:lang w:eastAsia="ar-SA"/>
    </w:rPr>
  </w:style>
  <w:style w:type="paragraph" w:customStyle="1" w:styleId="H4">
    <w:name w:val="H4"/>
    <w:basedOn w:val="Normal"/>
    <w:next w:val="Normal"/>
    <w:uiPriority w:val="99"/>
    <w:rsid w:val="002164B6"/>
    <w:pPr>
      <w:keepNext/>
      <w:autoSpaceDE w:val="0"/>
      <w:spacing w:before="100" w:after="100" w:line="240" w:lineRule="auto"/>
    </w:pPr>
    <w:rPr>
      <w:rFonts w:ascii="Times New Roman" w:eastAsia="Times New Roman" w:hAnsi="Times New Roman"/>
      <w:b/>
      <w:bCs/>
      <w:sz w:val="24"/>
      <w:szCs w:val="24"/>
      <w:lang w:eastAsia="ar-SA"/>
    </w:rPr>
  </w:style>
  <w:style w:type="paragraph" w:customStyle="1" w:styleId="H5">
    <w:name w:val="H5"/>
    <w:basedOn w:val="Normal"/>
    <w:next w:val="Normal"/>
    <w:uiPriority w:val="99"/>
    <w:rsid w:val="002164B6"/>
    <w:pPr>
      <w:keepNext/>
      <w:autoSpaceDE w:val="0"/>
      <w:spacing w:before="100" w:after="100" w:line="240" w:lineRule="auto"/>
    </w:pPr>
    <w:rPr>
      <w:rFonts w:ascii="Times New Roman" w:eastAsia="Times New Roman" w:hAnsi="Times New Roman"/>
      <w:b/>
      <w:bCs/>
      <w:sz w:val="20"/>
      <w:szCs w:val="20"/>
      <w:lang w:eastAsia="ar-SA"/>
    </w:rPr>
  </w:style>
  <w:style w:type="paragraph" w:customStyle="1" w:styleId="Address">
    <w:name w:val="Address"/>
    <w:basedOn w:val="Normal"/>
    <w:next w:val="Normal"/>
    <w:uiPriority w:val="99"/>
    <w:rsid w:val="002164B6"/>
    <w:pPr>
      <w:autoSpaceDE w:val="0"/>
      <w:spacing w:after="0" w:line="240" w:lineRule="auto"/>
    </w:pPr>
    <w:rPr>
      <w:rFonts w:ascii="Times New Roman" w:eastAsia="Times New Roman" w:hAnsi="Times New Roman"/>
      <w:i/>
      <w:iCs/>
      <w:sz w:val="24"/>
      <w:szCs w:val="24"/>
      <w:lang w:eastAsia="ar-SA"/>
    </w:rPr>
  </w:style>
  <w:style w:type="paragraph" w:customStyle="1" w:styleId="Blockquote">
    <w:name w:val="Blockquote"/>
    <w:basedOn w:val="Normal"/>
    <w:uiPriority w:val="99"/>
    <w:rsid w:val="002164B6"/>
    <w:pPr>
      <w:autoSpaceDE w:val="0"/>
      <w:spacing w:before="100" w:after="100" w:line="240" w:lineRule="auto"/>
      <w:ind w:left="360" w:right="360"/>
    </w:pPr>
    <w:rPr>
      <w:rFonts w:ascii="Times New Roman" w:eastAsia="Times New Roman" w:hAnsi="Times New Roman"/>
      <w:sz w:val="24"/>
      <w:szCs w:val="24"/>
      <w:lang w:eastAsia="ar-SA"/>
    </w:rPr>
  </w:style>
  <w:style w:type="paragraph" w:customStyle="1" w:styleId="Preformatted">
    <w:name w:val="Preformatted"/>
    <w:basedOn w:val="Normal"/>
    <w:uiPriority w:val="99"/>
    <w:rsid w:val="002164B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spacing w:after="0" w:line="240" w:lineRule="auto"/>
    </w:pPr>
    <w:rPr>
      <w:rFonts w:ascii="Courier New" w:eastAsia="Times New Roman" w:hAnsi="Courier New" w:cs="Courier New"/>
      <w:sz w:val="20"/>
      <w:szCs w:val="20"/>
      <w:lang w:eastAsia="ar-SA"/>
    </w:rPr>
  </w:style>
  <w:style w:type="paragraph" w:customStyle="1" w:styleId="z-BottomofForm1">
    <w:name w:val="z-Bottom of Form1"/>
    <w:next w:val="Normal"/>
    <w:uiPriority w:val="99"/>
    <w:rsid w:val="002164B6"/>
    <w:pPr>
      <w:pBdr>
        <w:top w:val="double" w:sz="2" w:space="0" w:color="000000"/>
      </w:pBdr>
      <w:suppressAutoHyphens/>
      <w:autoSpaceDE w:val="0"/>
      <w:jc w:val="center"/>
    </w:pPr>
    <w:rPr>
      <w:rFonts w:ascii="Arial" w:hAnsi="Arial" w:cs="Arial"/>
      <w:vanish/>
      <w:sz w:val="16"/>
      <w:szCs w:val="16"/>
      <w:lang w:eastAsia="ar-SA"/>
    </w:rPr>
  </w:style>
  <w:style w:type="paragraph" w:customStyle="1" w:styleId="z-TopofForm1">
    <w:name w:val="z-Top of Form1"/>
    <w:next w:val="Normal"/>
    <w:uiPriority w:val="99"/>
    <w:rsid w:val="002164B6"/>
    <w:pPr>
      <w:pBdr>
        <w:bottom w:val="double" w:sz="2" w:space="0" w:color="000000"/>
      </w:pBdr>
      <w:suppressAutoHyphens/>
      <w:autoSpaceDE w:val="0"/>
      <w:jc w:val="center"/>
    </w:pPr>
    <w:rPr>
      <w:rFonts w:ascii="Arial" w:hAnsi="Arial" w:cs="Arial"/>
      <w:vanish/>
      <w:sz w:val="16"/>
      <w:szCs w:val="16"/>
      <w:lang w:eastAsia="ar-SA"/>
    </w:rPr>
  </w:style>
  <w:style w:type="character" w:customStyle="1" w:styleId="1f1">
    <w:name w:val="Строгий1"/>
    <w:basedOn w:val="10"/>
    <w:uiPriority w:val="99"/>
    <w:rsid w:val="002164B6"/>
    <w:rPr>
      <w:rFonts w:cs="Times New Roman"/>
      <w:b/>
      <w:bCs/>
    </w:rPr>
  </w:style>
  <w:style w:type="table" w:customStyle="1" w:styleId="38">
    <w:name w:val="Сетка таблицы38"/>
    <w:uiPriority w:val="99"/>
    <w:locked/>
    <w:rsid w:val="00090B9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uiPriority w:val="99"/>
    <w:semiHidden/>
    <w:locked/>
    <w:rsid w:val="00FB343A"/>
    <w:rPr>
      <w:rFonts w:cs="Times New Roman"/>
      <w:vertAlign w:val="superscript"/>
    </w:rPr>
  </w:style>
  <w:style w:type="table" w:customStyle="1" w:styleId="39">
    <w:name w:val="Сетка таблицы39"/>
    <w:uiPriority w:val="99"/>
    <w:rsid w:val="00FB343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FB343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
    <w:name w:val="Заголовок Н."/>
    <w:basedOn w:val="Normal"/>
    <w:next w:val="BodyText"/>
    <w:autoRedefine/>
    <w:uiPriority w:val="99"/>
    <w:rsid w:val="00FB343A"/>
    <w:pPr>
      <w:spacing w:after="0" w:line="360" w:lineRule="auto"/>
      <w:jc w:val="center"/>
    </w:pPr>
    <w:rPr>
      <w:rFonts w:ascii="Times New Roman" w:eastAsia="Times New Roman" w:hAnsi="Times New Roman"/>
      <w:b/>
      <w:caps/>
      <w:sz w:val="28"/>
      <w:szCs w:val="28"/>
      <w:lang w:val="en-US"/>
    </w:rPr>
  </w:style>
  <w:style w:type="character" w:customStyle="1" w:styleId="FontStyle47">
    <w:name w:val="Font Style47"/>
    <w:uiPriority w:val="99"/>
    <w:rsid w:val="00FB343A"/>
    <w:rPr>
      <w:rFonts w:ascii="Times New Roman" w:hAnsi="Times New Roman"/>
      <w:i/>
      <w:sz w:val="22"/>
    </w:rPr>
  </w:style>
  <w:style w:type="table" w:customStyle="1" w:styleId="400">
    <w:name w:val="Сетка таблицы40"/>
    <w:uiPriority w:val="99"/>
    <w:rsid w:val="00E77FA4"/>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har1CharCharCharChar">
    <w:name w:val="Знак Знак1 Char Знак Знак1 Char Char Char Char"/>
    <w:basedOn w:val="Normal"/>
    <w:uiPriority w:val="99"/>
    <w:rsid w:val="00E77FA4"/>
    <w:pPr>
      <w:tabs>
        <w:tab w:val="left" w:pos="2160"/>
      </w:tabs>
      <w:spacing w:before="120" w:after="0" w:line="240" w:lineRule="exact"/>
      <w:jc w:val="both"/>
    </w:pPr>
    <w:rPr>
      <w:rFonts w:ascii="Times New Roman" w:eastAsia="Times New Roman" w:hAnsi="Times New Roman"/>
      <w:noProof/>
      <w:sz w:val="24"/>
      <w:szCs w:val="24"/>
      <w:lang w:val="en-US" w:eastAsia="ru-RU"/>
    </w:rPr>
  </w:style>
  <w:style w:type="table" w:customStyle="1" w:styleId="411">
    <w:name w:val="Сетка таблицы41"/>
    <w:uiPriority w:val="99"/>
    <w:rsid w:val="00913D1D"/>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4">
    <w:name w:val="Абзац списка5"/>
    <w:basedOn w:val="Normal"/>
    <w:link w:val="ListParagraph0"/>
    <w:uiPriority w:val="99"/>
    <w:rsid w:val="00631894"/>
    <w:pPr>
      <w:ind w:left="720"/>
    </w:pPr>
    <w:rPr>
      <w:rFonts w:eastAsia="Times New Roman"/>
      <w:sz w:val="20"/>
      <w:szCs w:val="20"/>
      <w:lang w:eastAsia="ko-KR"/>
    </w:rPr>
  </w:style>
  <w:style w:type="character" w:customStyle="1" w:styleId="ListParagraph0">
    <w:name w:val="List Paragraph Знак"/>
    <w:link w:val="54"/>
    <w:uiPriority w:val="99"/>
    <w:locked/>
    <w:rsid w:val="00631894"/>
    <w:rPr>
      <w:rFonts w:eastAsia="Times New Roman"/>
      <w:sz w:val="20"/>
    </w:rPr>
  </w:style>
  <w:style w:type="character" w:customStyle="1" w:styleId="fontstyle01">
    <w:name w:val="fontstyle01"/>
    <w:basedOn w:val="DefaultParagraphFont"/>
    <w:uiPriority w:val="99"/>
    <w:rsid w:val="00631894"/>
    <w:rPr>
      <w:rFonts w:ascii="Times New Roman" w:hAnsi="Times New Roman" w:cs="Times New Roman"/>
      <w:color w:val="000000"/>
      <w:sz w:val="24"/>
      <w:szCs w:val="24"/>
    </w:rPr>
  </w:style>
  <w:style w:type="paragraph" w:customStyle="1" w:styleId="1271">
    <w:name w:val="Стиль Основной текст + По ширине Первая строка:  127 см1"/>
    <w:uiPriority w:val="99"/>
    <w:rsid w:val="00631894"/>
    <w:pPr>
      <w:spacing w:after="120"/>
      <w:ind w:firstLine="720"/>
      <w:jc w:val="both"/>
    </w:pPr>
    <w:rPr>
      <w:rFonts w:ascii="Times New Roman" w:eastAsia="Times New Roman" w:hAnsi="Times New Roman"/>
      <w:sz w:val="28"/>
      <w:szCs w:val="28"/>
      <w:lang w:eastAsia="en-US"/>
    </w:rPr>
  </w:style>
  <w:style w:type="character" w:customStyle="1" w:styleId="NoSpacingChar">
    <w:name w:val="No Spacing Char"/>
    <w:link w:val="NoSpacing"/>
    <w:uiPriority w:val="99"/>
    <w:locked/>
    <w:rsid w:val="00631894"/>
    <w:rPr>
      <w:sz w:val="22"/>
      <w:lang w:eastAsia="en-US"/>
    </w:rPr>
  </w:style>
  <w:style w:type="paragraph" w:customStyle="1" w:styleId="formattext">
    <w:name w:val="formattext"/>
    <w:basedOn w:val="Normal"/>
    <w:uiPriority w:val="99"/>
    <w:rsid w:val="00631894"/>
    <w:pPr>
      <w:suppressAutoHyphens/>
      <w:spacing w:before="280" w:after="280" w:line="240" w:lineRule="auto"/>
    </w:pPr>
    <w:rPr>
      <w:rFonts w:ascii="Times New Roman" w:eastAsia="Times New Roman" w:hAnsi="Times New Roman"/>
      <w:sz w:val="24"/>
      <w:szCs w:val="24"/>
      <w:lang w:eastAsia="ar-SA"/>
    </w:rPr>
  </w:style>
  <w:style w:type="character" w:customStyle="1" w:styleId="Bodytext21">
    <w:name w:val="Body text (2)_"/>
    <w:basedOn w:val="DefaultParagraphFont"/>
    <w:link w:val="Bodytext210"/>
    <w:uiPriority w:val="99"/>
    <w:locked/>
    <w:rsid w:val="00631894"/>
    <w:rPr>
      <w:rFonts w:cs="Times New Roman"/>
      <w:sz w:val="26"/>
      <w:szCs w:val="26"/>
      <w:shd w:val="clear" w:color="auto" w:fill="FFFFFF"/>
    </w:rPr>
  </w:style>
  <w:style w:type="paragraph" w:customStyle="1" w:styleId="Bodytext210">
    <w:name w:val="Body text (2)1"/>
    <w:basedOn w:val="Normal"/>
    <w:link w:val="Bodytext21"/>
    <w:uiPriority w:val="99"/>
    <w:rsid w:val="00631894"/>
    <w:pPr>
      <w:widowControl w:val="0"/>
      <w:shd w:val="clear" w:color="auto" w:fill="FFFFFF"/>
      <w:spacing w:after="240" w:line="293" w:lineRule="exact"/>
      <w:jc w:val="both"/>
    </w:pPr>
    <w:rPr>
      <w:sz w:val="26"/>
      <w:szCs w:val="26"/>
      <w:lang w:eastAsia="ru-RU"/>
    </w:rPr>
  </w:style>
  <w:style w:type="character" w:customStyle="1" w:styleId="Bodytext22">
    <w:name w:val="Body text (2)"/>
    <w:basedOn w:val="Bodytext21"/>
    <w:uiPriority w:val="99"/>
    <w:rsid w:val="00631894"/>
    <w:rPr>
      <w:color w:val="000000"/>
      <w:spacing w:val="0"/>
      <w:w w:val="100"/>
      <w:position w:val="0"/>
      <w:u w:val="single"/>
      <w:lang w:val="ru-RU" w:eastAsia="ru-RU"/>
    </w:rPr>
  </w:style>
  <w:style w:type="paragraph" w:customStyle="1" w:styleId="3a">
    <w:name w:val="Без интервала3"/>
    <w:uiPriority w:val="99"/>
    <w:rsid w:val="00631894"/>
  </w:style>
  <w:style w:type="paragraph" w:customStyle="1" w:styleId="250">
    <w:name w:val="Основной текст 25"/>
    <w:basedOn w:val="Normal"/>
    <w:uiPriority w:val="99"/>
    <w:rsid w:val="00F269ED"/>
    <w:pPr>
      <w:spacing w:after="0" w:line="240" w:lineRule="auto"/>
      <w:ind w:firstLine="709"/>
      <w:jc w:val="both"/>
    </w:pPr>
    <w:rPr>
      <w:rFonts w:ascii="Times New Roman" w:eastAsia="Times New Roman" w:hAnsi="Times New Roman"/>
      <w:sz w:val="28"/>
      <w:szCs w:val="20"/>
    </w:rPr>
  </w:style>
  <w:style w:type="paragraph" w:customStyle="1" w:styleId="65">
    <w:name w:val="Абзац списка6"/>
    <w:basedOn w:val="Normal"/>
    <w:uiPriority w:val="99"/>
    <w:rsid w:val="003C0162"/>
    <w:pPr>
      <w:ind w:left="720"/>
    </w:pPr>
    <w:rPr>
      <w:rFonts w:eastAsia="Times New Roman"/>
      <w:szCs w:val="20"/>
      <w:lang w:eastAsia="ru-RU"/>
    </w:rPr>
  </w:style>
  <w:style w:type="paragraph" w:customStyle="1" w:styleId="46">
    <w:name w:val="Без интервала4"/>
    <w:uiPriority w:val="99"/>
    <w:rsid w:val="003C0162"/>
  </w:style>
  <w:style w:type="table" w:customStyle="1" w:styleId="420">
    <w:name w:val="Сетка таблицы42"/>
    <w:uiPriority w:val="99"/>
    <w:rsid w:val="00354231"/>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
    <w:name w:val="s_1"/>
    <w:basedOn w:val="Normal"/>
    <w:uiPriority w:val="99"/>
    <w:rsid w:val="009251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32">
    <w:name w:val="Знак Знак23"/>
    <w:basedOn w:val="9"/>
    <w:uiPriority w:val="99"/>
    <w:rsid w:val="00367F8B"/>
    <w:rPr>
      <w:rFonts w:ascii="Tahoma" w:hAnsi="Tahoma" w:cs="Tahoma"/>
      <w:sz w:val="16"/>
      <w:szCs w:val="16"/>
    </w:rPr>
  </w:style>
  <w:style w:type="character" w:customStyle="1" w:styleId="124">
    <w:name w:val="Знак Знак12"/>
    <w:basedOn w:val="9"/>
    <w:uiPriority w:val="99"/>
    <w:rsid w:val="00367F8B"/>
    <w:rPr>
      <w:rFonts w:cs="Times New Roman"/>
    </w:rPr>
  </w:style>
  <w:style w:type="character" w:customStyle="1" w:styleId="55">
    <w:name w:val="Знак Знак5"/>
    <w:basedOn w:val="9"/>
    <w:uiPriority w:val="99"/>
    <w:rsid w:val="00367F8B"/>
    <w:rPr>
      <w:rFonts w:cs="Times New Roman"/>
    </w:rPr>
  </w:style>
  <w:style w:type="table" w:customStyle="1" w:styleId="430">
    <w:name w:val="Сетка таблицы43"/>
    <w:uiPriority w:val="99"/>
    <w:rsid w:val="00367F8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uiPriority w:val="99"/>
    <w:rsid w:val="005864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9">
    <w:name w:val="p9"/>
    <w:basedOn w:val="Normal"/>
    <w:uiPriority w:val="99"/>
    <w:rsid w:val="00657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Normal"/>
    <w:uiPriority w:val="99"/>
    <w:rsid w:val="00657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Normal"/>
    <w:uiPriority w:val="99"/>
    <w:rsid w:val="006572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basedOn w:val="DefaultParagraphFont"/>
    <w:uiPriority w:val="99"/>
    <w:rsid w:val="0065728B"/>
    <w:rPr>
      <w:rFonts w:cs="Times New Roman"/>
    </w:rPr>
  </w:style>
  <w:style w:type="table" w:customStyle="1" w:styleId="450">
    <w:name w:val="Сетка таблицы45"/>
    <w:uiPriority w:val="99"/>
    <w:rsid w:val="00366E51"/>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6">
    <w:name w:val="Style6"/>
    <w:basedOn w:val="Normal"/>
    <w:uiPriority w:val="99"/>
    <w:rsid w:val="00366E51"/>
    <w:pPr>
      <w:widowControl w:val="0"/>
      <w:autoSpaceDE w:val="0"/>
      <w:autoSpaceDN w:val="0"/>
      <w:adjustRightInd w:val="0"/>
      <w:spacing w:after="0" w:line="229" w:lineRule="exact"/>
      <w:jc w:val="both"/>
    </w:pPr>
    <w:rPr>
      <w:rFonts w:ascii="Times New Roman" w:eastAsia="Times New Roman" w:hAnsi="Times New Roman"/>
      <w:sz w:val="24"/>
      <w:szCs w:val="24"/>
      <w:lang w:eastAsia="ru-RU"/>
    </w:rPr>
  </w:style>
  <w:style w:type="paragraph" w:customStyle="1" w:styleId="ConsPlusTitlePage">
    <w:name w:val="ConsPlusTitlePage"/>
    <w:uiPriority w:val="99"/>
    <w:rsid w:val="00366E51"/>
    <w:pPr>
      <w:widowControl w:val="0"/>
      <w:autoSpaceDE w:val="0"/>
      <w:autoSpaceDN w:val="0"/>
    </w:pPr>
    <w:rPr>
      <w:rFonts w:ascii="Tahoma" w:eastAsia="Times New Roman" w:hAnsi="Tahoma" w:cs="Tahoma"/>
      <w:sz w:val="20"/>
      <w:szCs w:val="20"/>
    </w:rPr>
  </w:style>
  <w:style w:type="paragraph" w:customStyle="1" w:styleId="ConsPlusNormal1">
    <w:name w:val="ConsPlusNormal1"/>
    <w:uiPriority w:val="99"/>
    <w:rsid w:val="00366E51"/>
    <w:pPr>
      <w:widowControl w:val="0"/>
      <w:suppressAutoHyphens/>
      <w:autoSpaceDE w:val="0"/>
    </w:pPr>
    <w:rPr>
      <w:rFonts w:ascii="Arial" w:eastAsia="Times New Roman" w:hAnsi="Arial" w:cs="Arial"/>
      <w:sz w:val="20"/>
      <w:szCs w:val="20"/>
      <w:lang w:eastAsia="hi-IN" w:bidi="hi-IN"/>
    </w:rPr>
  </w:style>
  <w:style w:type="character" w:customStyle="1" w:styleId="WW8Num37z0">
    <w:name w:val="WW8Num37z0"/>
    <w:uiPriority w:val="99"/>
    <w:rsid w:val="00366E51"/>
    <w:rPr>
      <w:rFonts w:ascii="Times New Roman" w:hAnsi="Times New Roman"/>
      <w:color w:val="000000"/>
      <w:sz w:val="28"/>
      <w:u w:val="none"/>
    </w:rPr>
  </w:style>
  <w:style w:type="character" w:customStyle="1" w:styleId="FontStyle30">
    <w:name w:val="Font Style30"/>
    <w:uiPriority w:val="99"/>
    <w:rsid w:val="00366E51"/>
    <w:rPr>
      <w:rFonts w:ascii="Times New Roman" w:hAnsi="Times New Roman"/>
      <w:sz w:val="18"/>
    </w:rPr>
  </w:style>
  <w:style w:type="character" w:customStyle="1" w:styleId="style161">
    <w:name w:val="style161"/>
    <w:uiPriority w:val="99"/>
    <w:rsid w:val="00366E51"/>
    <w:rPr>
      <w:rFonts w:ascii="Verdana" w:hAnsi="Verdana"/>
      <w:sz w:val="27"/>
    </w:rPr>
  </w:style>
  <w:style w:type="character" w:customStyle="1" w:styleId="214">
    <w:name w:val="Основной текст 2 Знак1"/>
    <w:basedOn w:val="DefaultParagraphFont"/>
    <w:uiPriority w:val="99"/>
    <w:rsid w:val="00366E51"/>
    <w:rPr>
      <w:rFonts w:ascii="Calibri" w:hAnsi="Calibri" w:cs="Calibri"/>
      <w:sz w:val="22"/>
      <w:szCs w:val="22"/>
      <w:lang w:eastAsia="ar-SA" w:bidi="ar-SA"/>
    </w:rPr>
  </w:style>
  <w:style w:type="paragraph" w:customStyle="1" w:styleId="223">
    <w:name w:val="Основной текст с отступом 22"/>
    <w:basedOn w:val="Normal"/>
    <w:uiPriority w:val="99"/>
    <w:rsid w:val="00366E51"/>
    <w:pPr>
      <w:suppressAutoHyphens/>
      <w:spacing w:after="120" w:line="480" w:lineRule="auto"/>
      <w:ind w:left="283"/>
    </w:pPr>
    <w:rPr>
      <w:rFonts w:eastAsia="Times New Roman" w:cs="Calibri"/>
      <w:lang w:eastAsia="ar-SA"/>
    </w:rPr>
  </w:style>
  <w:style w:type="table" w:customStyle="1" w:styleId="460">
    <w:name w:val="Сетка таблицы46"/>
    <w:uiPriority w:val="99"/>
    <w:rsid w:val="0092401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uiPriority w:val="99"/>
    <w:rsid w:val="00C068CA"/>
  </w:style>
  <w:style w:type="paragraph" w:customStyle="1" w:styleId="NoSpacing1">
    <w:name w:val="No Spacing1"/>
    <w:uiPriority w:val="99"/>
    <w:rsid w:val="008E7142"/>
    <w:pPr>
      <w:spacing w:line="276" w:lineRule="auto"/>
      <w:ind w:firstLine="567"/>
      <w:jc w:val="both"/>
    </w:pPr>
    <w:rPr>
      <w:sz w:val="28"/>
      <w:lang w:eastAsia="en-US"/>
    </w:rPr>
  </w:style>
  <w:style w:type="paragraph" w:customStyle="1" w:styleId="ListParagraph1">
    <w:name w:val="List Paragraph1"/>
    <w:basedOn w:val="Normal"/>
    <w:uiPriority w:val="99"/>
    <w:rsid w:val="008E7142"/>
    <w:pPr>
      <w:ind w:left="720"/>
    </w:pPr>
    <w:rPr>
      <w:lang w:eastAsia="ru-RU"/>
    </w:rPr>
  </w:style>
  <w:style w:type="table" w:customStyle="1" w:styleId="47">
    <w:name w:val="Сетка таблицы47"/>
    <w:uiPriority w:val="99"/>
    <w:rsid w:val="008E7142"/>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13">
    <w:name w:val="p13"/>
    <w:basedOn w:val="Normal"/>
    <w:uiPriority w:val="99"/>
    <w:rsid w:val="008E71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Normal"/>
    <w:uiPriority w:val="99"/>
    <w:rsid w:val="008E71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Normal"/>
    <w:uiPriority w:val="99"/>
    <w:rsid w:val="008E71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6">
    <w:name w:val="p26"/>
    <w:basedOn w:val="Normal"/>
    <w:uiPriority w:val="99"/>
    <w:rsid w:val="008E714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uiPriority w:val="99"/>
    <w:rsid w:val="008E7142"/>
  </w:style>
  <w:style w:type="paragraph" w:customStyle="1" w:styleId="p11">
    <w:name w:val="p11"/>
    <w:basedOn w:val="Normal"/>
    <w:uiPriority w:val="99"/>
    <w:rsid w:val="008E71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4">
    <w:name w:val="Основной 9"/>
    <w:uiPriority w:val="99"/>
    <w:rsid w:val="00777CEF"/>
    <w:pPr>
      <w:autoSpaceDE w:val="0"/>
      <w:autoSpaceDN w:val="0"/>
      <w:adjustRightInd w:val="0"/>
      <w:ind w:firstLine="397"/>
      <w:jc w:val="both"/>
    </w:pPr>
    <w:rPr>
      <w:rFonts w:ascii="Arial CYR" w:hAnsi="Arial CYR" w:cs="Arial CYR"/>
      <w:color w:val="000000"/>
      <w:sz w:val="18"/>
      <w:szCs w:val="18"/>
      <w:lang w:eastAsia="en-US"/>
    </w:rPr>
  </w:style>
</w:styles>
</file>

<file path=word/webSettings.xml><?xml version="1.0" encoding="utf-8"?>
<w:webSettings xmlns:r="http://schemas.openxmlformats.org/officeDocument/2006/relationships" xmlns:w="http://schemas.openxmlformats.org/wordprocessingml/2006/main">
  <w:divs>
    <w:div w:id="507717495">
      <w:marLeft w:val="0"/>
      <w:marRight w:val="0"/>
      <w:marTop w:val="0"/>
      <w:marBottom w:val="0"/>
      <w:divBdr>
        <w:top w:val="none" w:sz="0" w:space="0" w:color="auto"/>
        <w:left w:val="none" w:sz="0" w:space="0" w:color="auto"/>
        <w:bottom w:val="none" w:sz="0" w:space="0" w:color="auto"/>
        <w:right w:val="none" w:sz="0" w:space="0" w:color="auto"/>
      </w:divBdr>
    </w:div>
    <w:div w:id="507717496">
      <w:marLeft w:val="0"/>
      <w:marRight w:val="0"/>
      <w:marTop w:val="0"/>
      <w:marBottom w:val="0"/>
      <w:divBdr>
        <w:top w:val="none" w:sz="0" w:space="0" w:color="auto"/>
        <w:left w:val="none" w:sz="0" w:space="0" w:color="auto"/>
        <w:bottom w:val="none" w:sz="0" w:space="0" w:color="auto"/>
        <w:right w:val="none" w:sz="0" w:space="0" w:color="auto"/>
      </w:divBdr>
    </w:div>
    <w:div w:id="507717497">
      <w:marLeft w:val="0"/>
      <w:marRight w:val="0"/>
      <w:marTop w:val="0"/>
      <w:marBottom w:val="0"/>
      <w:divBdr>
        <w:top w:val="none" w:sz="0" w:space="0" w:color="auto"/>
        <w:left w:val="none" w:sz="0" w:space="0" w:color="auto"/>
        <w:bottom w:val="none" w:sz="0" w:space="0" w:color="auto"/>
        <w:right w:val="none" w:sz="0" w:space="0" w:color="auto"/>
      </w:divBdr>
    </w:div>
    <w:div w:id="507717498">
      <w:marLeft w:val="0"/>
      <w:marRight w:val="0"/>
      <w:marTop w:val="0"/>
      <w:marBottom w:val="0"/>
      <w:divBdr>
        <w:top w:val="none" w:sz="0" w:space="0" w:color="auto"/>
        <w:left w:val="none" w:sz="0" w:space="0" w:color="auto"/>
        <w:bottom w:val="none" w:sz="0" w:space="0" w:color="auto"/>
        <w:right w:val="none" w:sz="0" w:space="0" w:color="auto"/>
      </w:divBdr>
    </w:div>
    <w:div w:id="507717499">
      <w:marLeft w:val="0"/>
      <w:marRight w:val="0"/>
      <w:marTop w:val="0"/>
      <w:marBottom w:val="0"/>
      <w:divBdr>
        <w:top w:val="none" w:sz="0" w:space="0" w:color="auto"/>
        <w:left w:val="none" w:sz="0" w:space="0" w:color="auto"/>
        <w:bottom w:val="none" w:sz="0" w:space="0" w:color="auto"/>
        <w:right w:val="none" w:sz="0" w:space="0" w:color="auto"/>
      </w:divBdr>
    </w:div>
    <w:div w:id="507717500">
      <w:marLeft w:val="0"/>
      <w:marRight w:val="0"/>
      <w:marTop w:val="0"/>
      <w:marBottom w:val="0"/>
      <w:divBdr>
        <w:top w:val="none" w:sz="0" w:space="0" w:color="auto"/>
        <w:left w:val="none" w:sz="0" w:space="0" w:color="auto"/>
        <w:bottom w:val="none" w:sz="0" w:space="0" w:color="auto"/>
        <w:right w:val="none" w:sz="0" w:space="0" w:color="auto"/>
      </w:divBdr>
    </w:div>
    <w:div w:id="507717501">
      <w:marLeft w:val="0"/>
      <w:marRight w:val="0"/>
      <w:marTop w:val="0"/>
      <w:marBottom w:val="0"/>
      <w:divBdr>
        <w:top w:val="none" w:sz="0" w:space="0" w:color="auto"/>
        <w:left w:val="none" w:sz="0" w:space="0" w:color="auto"/>
        <w:bottom w:val="none" w:sz="0" w:space="0" w:color="auto"/>
        <w:right w:val="none" w:sz="0" w:space="0" w:color="auto"/>
      </w:divBdr>
    </w:div>
    <w:div w:id="507717502">
      <w:marLeft w:val="0"/>
      <w:marRight w:val="0"/>
      <w:marTop w:val="0"/>
      <w:marBottom w:val="0"/>
      <w:divBdr>
        <w:top w:val="none" w:sz="0" w:space="0" w:color="auto"/>
        <w:left w:val="none" w:sz="0" w:space="0" w:color="auto"/>
        <w:bottom w:val="none" w:sz="0" w:space="0" w:color="auto"/>
        <w:right w:val="none" w:sz="0" w:space="0" w:color="auto"/>
      </w:divBdr>
    </w:div>
    <w:div w:id="507717503">
      <w:marLeft w:val="0"/>
      <w:marRight w:val="0"/>
      <w:marTop w:val="0"/>
      <w:marBottom w:val="0"/>
      <w:divBdr>
        <w:top w:val="none" w:sz="0" w:space="0" w:color="auto"/>
        <w:left w:val="none" w:sz="0" w:space="0" w:color="auto"/>
        <w:bottom w:val="none" w:sz="0" w:space="0" w:color="auto"/>
        <w:right w:val="none" w:sz="0" w:space="0" w:color="auto"/>
      </w:divBdr>
    </w:div>
    <w:div w:id="507717504">
      <w:marLeft w:val="0"/>
      <w:marRight w:val="0"/>
      <w:marTop w:val="0"/>
      <w:marBottom w:val="0"/>
      <w:divBdr>
        <w:top w:val="none" w:sz="0" w:space="0" w:color="auto"/>
        <w:left w:val="none" w:sz="0" w:space="0" w:color="auto"/>
        <w:bottom w:val="none" w:sz="0" w:space="0" w:color="auto"/>
        <w:right w:val="none" w:sz="0" w:space="0" w:color="auto"/>
      </w:divBdr>
    </w:div>
    <w:div w:id="507717505">
      <w:marLeft w:val="0"/>
      <w:marRight w:val="0"/>
      <w:marTop w:val="0"/>
      <w:marBottom w:val="0"/>
      <w:divBdr>
        <w:top w:val="none" w:sz="0" w:space="0" w:color="auto"/>
        <w:left w:val="none" w:sz="0" w:space="0" w:color="auto"/>
        <w:bottom w:val="none" w:sz="0" w:space="0" w:color="auto"/>
        <w:right w:val="none" w:sz="0" w:space="0" w:color="auto"/>
      </w:divBdr>
    </w:div>
    <w:div w:id="507717506">
      <w:marLeft w:val="0"/>
      <w:marRight w:val="0"/>
      <w:marTop w:val="0"/>
      <w:marBottom w:val="0"/>
      <w:divBdr>
        <w:top w:val="none" w:sz="0" w:space="0" w:color="auto"/>
        <w:left w:val="none" w:sz="0" w:space="0" w:color="auto"/>
        <w:bottom w:val="none" w:sz="0" w:space="0" w:color="auto"/>
        <w:right w:val="none" w:sz="0" w:space="0" w:color="auto"/>
      </w:divBdr>
    </w:div>
    <w:div w:id="507717507">
      <w:marLeft w:val="0"/>
      <w:marRight w:val="0"/>
      <w:marTop w:val="0"/>
      <w:marBottom w:val="0"/>
      <w:divBdr>
        <w:top w:val="none" w:sz="0" w:space="0" w:color="auto"/>
        <w:left w:val="none" w:sz="0" w:space="0" w:color="auto"/>
        <w:bottom w:val="none" w:sz="0" w:space="0" w:color="auto"/>
        <w:right w:val="none" w:sz="0" w:space="0" w:color="auto"/>
      </w:divBdr>
    </w:div>
    <w:div w:id="507717508">
      <w:marLeft w:val="0"/>
      <w:marRight w:val="0"/>
      <w:marTop w:val="0"/>
      <w:marBottom w:val="0"/>
      <w:divBdr>
        <w:top w:val="none" w:sz="0" w:space="0" w:color="auto"/>
        <w:left w:val="none" w:sz="0" w:space="0" w:color="auto"/>
        <w:bottom w:val="none" w:sz="0" w:space="0" w:color="auto"/>
        <w:right w:val="none" w:sz="0" w:space="0" w:color="auto"/>
      </w:divBdr>
    </w:div>
    <w:div w:id="507717509">
      <w:marLeft w:val="0"/>
      <w:marRight w:val="0"/>
      <w:marTop w:val="0"/>
      <w:marBottom w:val="0"/>
      <w:divBdr>
        <w:top w:val="none" w:sz="0" w:space="0" w:color="auto"/>
        <w:left w:val="none" w:sz="0" w:space="0" w:color="auto"/>
        <w:bottom w:val="none" w:sz="0" w:space="0" w:color="auto"/>
        <w:right w:val="none" w:sz="0" w:space="0" w:color="auto"/>
      </w:divBdr>
    </w:div>
    <w:div w:id="507717510">
      <w:marLeft w:val="0"/>
      <w:marRight w:val="0"/>
      <w:marTop w:val="0"/>
      <w:marBottom w:val="0"/>
      <w:divBdr>
        <w:top w:val="none" w:sz="0" w:space="0" w:color="auto"/>
        <w:left w:val="none" w:sz="0" w:space="0" w:color="auto"/>
        <w:bottom w:val="none" w:sz="0" w:space="0" w:color="auto"/>
        <w:right w:val="none" w:sz="0" w:space="0" w:color="auto"/>
      </w:divBdr>
    </w:div>
    <w:div w:id="507717511">
      <w:marLeft w:val="0"/>
      <w:marRight w:val="0"/>
      <w:marTop w:val="0"/>
      <w:marBottom w:val="0"/>
      <w:divBdr>
        <w:top w:val="none" w:sz="0" w:space="0" w:color="auto"/>
        <w:left w:val="none" w:sz="0" w:space="0" w:color="auto"/>
        <w:bottom w:val="none" w:sz="0" w:space="0" w:color="auto"/>
        <w:right w:val="none" w:sz="0" w:space="0" w:color="auto"/>
      </w:divBdr>
    </w:div>
    <w:div w:id="507717512">
      <w:marLeft w:val="0"/>
      <w:marRight w:val="0"/>
      <w:marTop w:val="0"/>
      <w:marBottom w:val="0"/>
      <w:divBdr>
        <w:top w:val="none" w:sz="0" w:space="0" w:color="auto"/>
        <w:left w:val="none" w:sz="0" w:space="0" w:color="auto"/>
        <w:bottom w:val="none" w:sz="0" w:space="0" w:color="auto"/>
        <w:right w:val="none" w:sz="0" w:space="0" w:color="auto"/>
      </w:divBdr>
    </w:div>
    <w:div w:id="507717513">
      <w:marLeft w:val="0"/>
      <w:marRight w:val="0"/>
      <w:marTop w:val="0"/>
      <w:marBottom w:val="0"/>
      <w:divBdr>
        <w:top w:val="none" w:sz="0" w:space="0" w:color="auto"/>
        <w:left w:val="none" w:sz="0" w:space="0" w:color="auto"/>
        <w:bottom w:val="none" w:sz="0" w:space="0" w:color="auto"/>
        <w:right w:val="none" w:sz="0" w:space="0" w:color="auto"/>
      </w:divBdr>
    </w:div>
    <w:div w:id="507717514">
      <w:marLeft w:val="0"/>
      <w:marRight w:val="0"/>
      <w:marTop w:val="0"/>
      <w:marBottom w:val="0"/>
      <w:divBdr>
        <w:top w:val="none" w:sz="0" w:space="0" w:color="auto"/>
        <w:left w:val="none" w:sz="0" w:space="0" w:color="auto"/>
        <w:bottom w:val="none" w:sz="0" w:space="0" w:color="auto"/>
        <w:right w:val="none" w:sz="0" w:space="0" w:color="auto"/>
      </w:divBdr>
    </w:div>
    <w:div w:id="507717515">
      <w:marLeft w:val="0"/>
      <w:marRight w:val="0"/>
      <w:marTop w:val="0"/>
      <w:marBottom w:val="0"/>
      <w:divBdr>
        <w:top w:val="none" w:sz="0" w:space="0" w:color="auto"/>
        <w:left w:val="none" w:sz="0" w:space="0" w:color="auto"/>
        <w:bottom w:val="none" w:sz="0" w:space="0" w:color="auto"/>
        <w:right w:val="none" w:sz="0" w:space="0" w:color="auto"/>
      </w:divBdr>
    </w:div>
    <w:div w:id="507717516">
      <w:marLeft w:val="0"/>
      <w:marRight w:val="0"/>
      <w:marTop w:val="0"/>
      <w:marBottom w:val="0"/>
      <w:divBdr>
        <w:top w:val="none" w:sz="0" w:space="0" w:color="auto"/>
        <w:left w:val="none" w:sz="0" w:space="0" w:color="auto"/>
        <w:bottom w:val="none" w:sz="0" w:space="0" w:color="auto"/>
        <w:right w:val="none" w:sz="0" w:space="0" w:color="auto"/>
      </w:divBdr>
    </w:div>
    <w:div w:id="507717517">
      <w:marLeft w:val="0"/>
      <w:marRight w:val="0"/>
      <w:marTop w:val="0"/>
      <w:marBottom w:val="0"/>
      <w:divBdr>
        <w:top w:val="none" w:sz="0" w:space="0" w:color="auto"/>
        <w:left w:val="none" w:sz="0" w:space="0" w:color="auto"/>
        <w:bottom w:val="none" w:sz="0" w:space="0" w:color="auto"/>
        <w:right w:val="none" w:sz="0" w:space="0" w:color="auto"/>
      </w:divBdr>
    </w:div>
    <w:div w:id="507717518">
      <w:marLeft w:val="0"/>
      <w:marRight w:val="0"/>
      <w:marTop w:val="0"/>
      <w:marBottom w:val="0"/>
      <w:divBdr>
        <w:top w:val="none" w:sz="0" w:space="0" w:color="auto"/>
        <w:left w:val="none" w:sz="0" w:space="0" w:color="auto"/>
        <w:bottom w:val="none" w:sz="0" w:space="0" w:color="auto"/>
        <w:right w:val="none" w:sz="0" w:space="0" w:color="auto"/>
      </w:divBdr>
    </w:div>
    <w:div w:id="507717519">
      <w:marLeft w:val="0"/>
      <w:marRight w:val="0"/>
      <w:marTop w:val="0"/>
      <w:marBottom w:val="0"/>
      <w:divBdr>
        <w:top w:val="none" w:sz="0" w:space="0" w:color="auto"/>
        <w:left w:val="none" w:sz="0" w:space="0" w:color="auto"/>
        <w:bottom w:val="none" w:sz="0" w:space="0" w:color="auto"/>
        <w:right w:val="none" w:sz="0" w:space="0" w:color="auto"/>
      </w:divBdr>
    </w:div>
    <w:div w:id="507717520">
      <w:marLeft w:val="0"/>
      <w:marRight w:val="0"/>
      <w:marTop w:val="0"/>
      <w:marBottom w:val="0"/>
      <w:divBdr>
        <w:top w:val="none" w:sz="0" w:space="0" w:color="auto"/>
        <w:left w:val="none" w:sz="0" w:space="0" w:color="auto"/>
        <w:bottom w:val="none" w:sz="0" w:space="0" w:color="auto"/>
        <w:right w:val="none" w:sz="0" w:space="0" w:color="auto"/>
      </w:divBdr>
    </w:div>
    <w:div w:id="507717521">
      <w:marLeft w:val="0"/>
      <w:marRight w:val="0"/>
      <w:marTop w:val="0"/>
      <w:marBottom w:val="0"/>
      <w:divBdr>
        <w:top w:val="none" w:sz="0" w:space="0" w:color="auto"/>
        <w:left w:val="none" w:sz="0" w:space="0" w:color="auto"/>
        <w:bottom w:val="none" w:sz="0" w:space="0" w:color="auto"/>
        <w:right w:val="none" w:sz="0" w:space="0" w:color="auto"/>
      </w:divBdr>
    </w:div>
    <w:div w:id="507717522">
      <w:marLeft w:val="0"/>
      <w:marRight w:val="0"/>
      <w:marTop w:val="0"/>
      <w:marBottom w:val="0"/>
      <w:divBdr>
        <w:top w:val="none" w:sz="0" w:space="0" w:color="auto"/>
        <w:left w:val="none" w:sz="0" w:space="0" w:color="auto"/>
        <w:bottom w:val="none" w:sz="0" w:space="0" w:color="auto"/>
        <w:right w:val="none" w:sz="0" w:space="0" w:color="auto"/>
      </w:divBdr>
    </w:div>
    <w:div w:id="507717523">
      <w:marLeft w:val="0"/>
      <w:marRight w:val="0"/>
      <w:marTop w:val="0"/>
      <w:marBottom w:val="0"/>
      <w:divBdr>
        <w:top w:val="none" w:sz="0" w:space="0" w:color="auto"/>
        <w:left w:val="none" w:sz="0" w:space="0" w:color="auto"/>
        <w:bottom w:val="none" w:sz="0" w:space="0" w:color="auto"/>
        <w:right w:val="none" w:sz="0" w:space="0" w:color="auto"/>
      </w:divBdr>
    </w:div>
    <w:div w:id="507717524">
      <w:marLeft w:val="0"/>
      <w:marRight w:val="0"/>
      <w:marTop w:val="0"/>
      <w:marBottom w:val="0"/>
      <w:divBdr>
        <w:top w:val="none" w:sz="0" w:space="0" w:color="auto"/>
        <w:left w:val="none" w:sz="0" w:space="0" w:color="auto"/>
        <w:bottom w:val="none" w:sz="0" w:space="0" w:color="auto"/>
        <w:right w:val="none" w:sz="0" w:space="0" w:color="auto"/>
      </w:divBdr>
    </w:div>
    <w:div w:id="507717525">
      <w:marLeft w:val="0"/>
      <w:marRight w:val="0"/>
      <w:marTop w:val="0"/>
      <w:marBottom w:val="0"/>
      <w:divBdr>
        <w:top w:val="none" w:sz="0" w:space="0" w:color="auto"/>
        <w:left w:val="none" w:sz="0" w:space="0" w:color="auto"/>
        <w:bottom w:val="none" w:sz="0" w:space="0" w:color="auto"/>
        <w:right w:val="none" w:sz="0" w:space="0" w:color="auto"/>
      </w:divBdr>
    </w:div>
    <w:div w:id="507717526">
      <w:marLeft w:val="0"/>
      <w:marRight w:val="0"/>
      <w:marTop w:val="0"/>
      <w:marBottom w:val="0"/>
      <w:divBdr>
        <w:top w:val="none" w:sz="0" w:space="0" w:color="auto"/>
        <w:left w:val="none" w:sz="0" w:space="0" w:color="auto"/>
        <w:bottom w:val="none" w:sz="0" w:space="0" w:color="auto"/>
        <w:right w:val="none" w:sz="0" w:space="0" w:color="auto"/>
      </w:divBdr>
    </w:div>
    <w:div w:id="507717527">
      <w:marLeft w:val="0"/>
      <w:marRight w:val="0"/>
      <w:marTop w:val="0"/>
      <w:marBottom w:val="0"/>
      <w:divBdr>
        <w:top w:val="none" w:sz="0" w:space="0" w:color="auto"/>
        <w:left w:val="none" w:sz="0" w:space="0" w:color="auto"/>
        <w:bottom w:val="none" w:sz="0" w:space="0" w:color="auto"/>
        <w:right w:val="none" w:sz="0" w:space="0" w:color="auto"/>
      </w:divBdr>
    </w:div>
    <w:div w:id="507717528">
      <w:marLeft w:val="0"/>
      <w:marRight w:val="0"/>
      <w:marTop w:val="0"/>
      <w:marBottom w:val="0"/>
      <w:divBdr>
        <w:top w:val="none" w:sz="0" w:space="0" w:color="auto"/>
        <w:left w:val="none" w:sz="0" w:space="0" w:color="auto"/>
        <w:bottom w:val="none" w:sz="0" w:space="0" w:color="auto"/>
        <w:right w:val="none" w:sz="0" w:space="0" w:color="auto"/>
      </w:divBdr>
    </w:div>
    <w:div w:id="507717529">
      <w:marLeft w:val="0"/>
      <w:marRight w:val="0"/>
      <w:marTop w:val="0"/>
      <w:marBottom w:val="0"/>
      <w:divBdr>
        <w:top w:val="none" w:sz="0" w:space="0" w:color="auto"/>
        <w:left w:val="none" w:sz="0" w:space="0" w:color="auto"/>
        <w:bottom w:val="none" w:sz="0" w:space="0" w:color="auto"/>
        <w:right w:val="none" w:sz="0" w:space="0" w:color="auto"/>
      </w:divBdr>
    </w:div>
    <w:div w:id="507717530">
      <w:marLeft w:val="0"/>
      <w:marRight w:val="0"/>
      <w:marTop w:val="0"/>
      <w:marBottom w:val="0"/>
      <w:divBdr>
        <w:top w:val="none" w:sz="0" w:space="0" w:color="auto"/>
        <w:left w:val="none" w:sz="0" w:space="0" w:color="auto"/>
        <w:bottom w:val="none" w:sz="0" w:space="0" w:color="auto"/>
        <w:right w:val="none" w:sz="0" w:space="0" w:color="auto"/>
      </w:divBdr>
    </w:div>
    <w:div w:id="507717531">
      <w:marLeft w:val="0"/>
      <w:marRight w:val="0"/>
      <w:marTop w:val="0"/>
      <w:marBottom w:val="0"/>
      <w:divBdr>
        <w:top w:val="none" w:sz="0" w:space="0" w:color="auto"/>
        <w:left w:val="none" w:sz="0" w:space="0" w:color="auto"/>
        <w:bottom w:val="none" w:sz="0" w:space="0" w:color="auto"/>
        <w:right w:val="none" w:sz="0" w:space="0" w:color="auto"/>
      </w:divBdr>
    </w:div>
    <w:div w:id="507717532">
      <w:marLeft w:val="0"/>
      <w:marRight w:val="0"/>
      <w:marTop w:val="0"/>
      <w:marBottom w:val="0"/>
      <w:divBdr>
        <w:top w:val="none" w:sz="0" w:space="0" w:color="auto"/>
        <w:left w:val="none" w:sz="0" w:space="0" w:color="auto"/>
        <w:bottom w:val="none" w:sz="0" w:space="0" w:color="auto"/>
        <w:right w:val="none" w:sz="0" w:space="0" w:color="auto"/>
      </w:divBdr>
    </w:div>
    <w:div w:id="507717533">
      <w:marLeft w:val="0"/>
      <w:marRight w:val="0"/>
      <w:marTop w:val="0"/>
      <w:marBottom w:val="0"/>
      <w:divBdr>
        <w:top w:val="none" w:sz="0" w:space="0" w:color="auto"/>
        <w:left w:val="none" w:sz="0" w:space="0" w:color="auto"/>
        <w:bottom w:val="none" w:sz="0" w:space="0" w:color="auto"/>
        <w:right w:val="none" w:sz="0" w:space="0" w:color="auto"/>
      </w:divBdr>
    </w:div>
    <w:div w:id="507717534">
      <w:marLeft w:val="0"/>
      <w:marRight w:val="0"/>
      <w:marTop w:val="0"/>
      <w:marBottom w:val="0"/>
      <w:divBdr>
        <w:top w:val="none" w:sz="0" w:space="0" w:color="auto"/>
        <w:left w:val="none" w:sz="0" w:space="0" w:color="auto"/>
        <w:bottom w:val="none" w:sz="0" w:space="0" w:color="auto"/>
        <w:right w:val="none" w:sz="0" w:space="0" w:color="auto"/>
      </w:divBdr>
    </w:div>
    <w:div w:id="507717535">
      <w:marLeft w:val="0"/>
      <w:marRight w:val="0"/>
      <w:marTop w:val="0"/>
      <w:marBottom w:val="0"/>
      <w:divBdr>
        <w:top w:val="none" w:sz="0" w:space="0" w:color="auto"/>
        <w:left w:val="none" w:sz="0" w:space="0" w:color="auto"/>
        <w:bottom w:val="none" w:sz="0" w:space="0" w:color="auto"/>
        <w:right w:val="none" w:sz="0" w:space="0" w:color="auto"/>
      </w:divBdr>
    </w:div>
    <w:div w:id="507717536">
      <w:marLeft w:val="0"/>
      <w:marRight w:val="0"/>
      <w:marTop w:val="0"/>
      <w:marBottom w:val="0"/>
      <w:divBdr>
        <w:top w:val="none" w:sz="0" w:space="0" w:color="auto"/>
        <w:left w:val="none" w:sz="0" w:space="0" w:color="auto"/>
        <w:bottom w:val="none" w:sz="0" w:space="0" w:color="auto"/>
        <w:right w:val="none" w:sz="0" w:space="0" w:color="auto"/>
      </w:divBdr>
    </w:div>
    <w:div w:id="507717537">
      <w:marLeft w:val="0"/>
      <w:marRight w:val="0"/>
      <w:marTop w:val="0"/>
      <w:marBottom w:val="0"/>
      <w:divBdr>
        <w:top w:val="none" w:sz="0" w:space="0" w:color="auto"/>
        <w:left w:val="none" w:sz="0" w:space="0" w:color="auto"/>
        <w:bottom w:val="none" w:sz="0" w:space="0" w:color="auto"/>
        <w:right w:val="none" w:sz="0" w:space="0" w:color="auto"/>
      </w:divBdr>
    </w:div>
    <w:div w:id="507717538">
      <w:marLeft w:val="0"/>
      <w:marRight w:val="0"/>
      <w:marTop w:val="0"/>
      <w:marBottom w:val="0"/>
      <w:divBdr>
        <w:top w:val="none" w:sz="0" w:space="0" w:color="auto"/>
        <w:left w:val="none" w:sz="0" w:space="0" w:color="auto"/>
        <w:bottom w:val="none" w:sz="0" w:space="0" w:color="auto"/>
        <w:right w:val="none" w:sz="0" w:space="0" w:color="auto"/>
      </w:divBdr>
    </w:div>
    <w:div w:id="507717539">
      <w:marLeft w:val="0"/>
      <w:marRight w:val="0"/>
      <w:marTop w:val="0"/>
      <w:marBottom w:val="0"/>
      <w:divBdr>
        <w:top w:val="none" w:sz="0" w:space="0" w:color="auto"/>
        <w:left w:val="none" w:sz="0" w:space="0" w:color="auto"/>
        <w:bottom w:val="none" w:sz="0" w:space="0" w:color="auto"/>
        <w:right w:val="none" w:sz="0" w:space="0" w:color="auto"/>
      </w:divBdr>
    </w:div>
    <w:div w:id="507717540">
      <w:marLeft w:val="0"/>
      <w:marRight w:val="0"/>
      <w:marTop w:val="0"/>
      <w:marBottom w:val="0"/>
      <w:divBdr>
        <w:top w:val="none" w:sz="0" w:space="0" w:color="auto"/>
        <w:left w:val="none" w:sz="0" w:space="0" w:color="auto"/>
        <w:bottom w:val="none" w:sz="0" w:space="0" w:color="auto"/>
        <w:right w:val="none" w:sz="0" w:space="0" w:color="auto"/>
      </w:divBdr>
    </w:div>
    <w:div w:id="507717541">
      <w:marLeft w:val="0"/>
      <w:marRight w:val="0"/>
      <w:marTop w:val="0"/>
      <w:marBottom w:val="0"/>
      <w:divBdr>
        <w:top w:val="none" w:sz="0" w:space="0" w:color="auto"/>
        <w:left w:val="none" w:sz="0" w:space="0" w:color="auto"/>
        <w:bottom w:val="none" w:sz="0" w:space="0" w:color="auto"/>
        <w:right w:val="none" w:sz="0" w:space="0" w:color="auto"/>
      </w:divBdr>
    </w:div>
    <w:div w:id="507717542">
      <w:marLeft w:val="0"/>
      <w:marRight w:val="0"/>
      <w:marTop w:val="0"/>
      <w:marBottom w:val="0"/>
      <w:divBdr>
        <w:top w:val="none" w:sz="0" w:space="0" w:color="auto"/>
        <w:left w:val="none" w:sz="0" w:space="0" w:color="auto"/>
        <w:bottom w:val="none" w:sz="0" w:space="0" w:color="auto"/>
        <w:right w:val="none" w:sz="0" w:space="0" w:color="auto"/>
      </w:divBdr>
    </w:div>
    <w:div w:id="507717543">
      <w:marLeft w:val="0"/>
      <w:marRight w:val="0"/>
      <w:marTop w:val="0"/>
      <w:marBottom w:val="0"/>
      <w:divBdr>
        <w:top w:val="none" w:sz="0" w:space="0" w:color="auto"/>
        <w:left w:val="none" w:sz="0" w:space="0" w:color="auto"/>
        <w:bottom w:val="none" w:sz="0" w:space="0" w:color="auto"/>
        <w:right w:val="none" w:sz="0" w:space="0" w:color="auto"/>
      </w:divBdr>
    </w:div>
    <w:div w:id="507717544">
      <w:marLeft w:val="0"/>
      <w:marRight w:val="0"/>
      <w:marTop w:val="0"/>
      <w:marBottom w:val="0"/>
      <w:divBdr>
        <w:top w:val="none" w:sz="0" w:space="0" w:color="auto"/>
        <w:left w:val="none" w:sz="0" w:space="0" w:color="auto"/>
        <w:bottom w:val="none" w:sz="0" w:space="0" w:color="auto"/>
        <w:right w:val="none" w:sz="0" w:space="0" w:color="auto"/>
      </w:divBdr>
    </w:div>
    <w:div w:id="507717545">
      <w:marLeft w:val="0"/>
      <w:marRight w:val="0"/>
      <w:marTop w:val="0"/>
      <w:marBottom w:val="0"/>
      <w:divBdr>
        <w:top w:val="none" w:sz="0" w:space="0" w:color="auto"/>
        <w:left w:val="none" w:sz="0" w:space="0" w:color="auto"/>
        <w:bottom w:val="none" w:sz="0" w:space="0" w:color="auto"/>
        <w:right w:val="none" w:sz="0" w:space="0" w:color="auto"/>
      </w:divBdr>
    </w:div>
    <w:div w:id="507717546">
      <w:marLeft w:val="0"/>
      <w:marRight w:val="0"/>
      <w:marTop w:val="0"/>
      <w:marBottom w:val="0"/>
      <w:divBdr>
        <w:top w:val="none" w:sz="0" w:space="0" w:color="auto"/>
        <w:left w:val="none" w:sz="0" w:space="0" w:color="auto"/>
        <w:bottom w:val="none" w:sz="0" w:space="0" w:color="auto"/>
        <w:right w:val="none" w:sz="0" w:space="0" w:color="auto"/>
      </w:divBdr>
    </w:div>
    <w:div w:id="507717547">
      <w:marLeft w:val="0"/>
      <w:marRight w:val="0"/>
      <w:marTop w:val="0"/>
      <w:marBottom w:val="0"/>
      <w:divBdr>
        <w:top w:val="none" w:sz="0" w:space="0" w:color="auto"/>
        <w:left w:val="none" w:sz="0" w:space="0" w:color="auto"/>
        <w:bottom w:val="none" w:sz="0" w:space="0" w:color="auto"/>
        <w:right w:val="none" w:sz="0" w:space="0" w:color="auto"/>
      </w:divBdr>
    </w:div>
    <w:div w:id="507717548">
      <w:marLeft w:val="0"/>
      <w:marRight w:val="0"/>
      <w:marTop w:val="0"/>
      <w:marBottom w:val="0"/>
      <w:divBdr>
        <w:top w:val="none" w:sz="0" w:space="0" w:color="auto"/>
        <w:left w:val="none" w:sz="0" w:space="0" w:color="auto"/>
        <w:bottom w:val="none" w:sz="0" w:space="0" w:color="auto"/>
        <w:right w:val="none" w:sz="0" w:space="0" w:color="auto"/>
      </w:divBdr>
    </w:div>
    <w:div w:id="507717549">
      <w:marLeft w:val="0"/>
      <w:marRight w:val="0"/>
      <w:marTop w:val="0"/>
      <w:marBottom w:val="0"/>
      <w:divBdr>
        <w:top w:val="none" w:sz="0" w:space="0" w:color="auto"/>
        <w:left w:val="none" w:sz="0" w:space="0" w:color="auto"/>
        <w:bottom w:val="none" w:sz="0" w:space="0" w:color="auto"/>
        <w:right w:val="none" w:sz="0" w:space="0" w:color="auto"/>
      </w:divBdr>
    </w:div>
    <w:div w:id="507717550">
      <w:marLeft w:val="0"/>
      <w:marRight w:val="0"/>
      <w:marTop w:val="0"/>
      <w:marBottom w:val="0"/>
      <w:divBdr>
        <w:top w:val="none" w:sz="0" w:space="0" w:color="auto"/>
        <w:left w:val="none" w:sz="0" w:space="0" w:color="auto"/>
        <w:bottom w:val="none" w:sz="0" w:space="0" w:color="auto"/>
        <w:right w:val="none" w:sz="0" w:space="0" w:color="auto"/>
      </w:divBdr>
    </w:div>
    <w:div w:id="507717551">
      <w:marLeft w:val="0"/>
      <w:marRight w:val="0"/>
      <w:marTop w:val="0"/>
      <w:marBottom w:val="0"/>
      <w:divBdr>
        <w:top w:val="none" w:sz="0" w:space="0" w:color="auto"/>
        <w:left w:val="none" w:sz="0" w:space="0" w:color="auto"/>
        <w:bottom w:val="none" w:sz="0" w:space="0" w:color="auto"/>
        <w:right w:val="none" w:sz="0" w:space="0" w:color="auto"/>
      </w:divBdr>
    </w:div>
    <w:div w:id="507717552">
      <w:marLeft w:val="0"/>
      <w:marRight w:val="0"/>
      <w:marTop w:val="0"/>
      <w:marBottom w:val="0"/>
      <w:divBdr>
        <w:top w:val="none" w:sz="0" w:space="0" w:color="auto"/>
        <w:left w:val="none" w:sz="0" w:space="0" w:color="auto"/>
        <w:bottom w:val="none" w:sz="0" w:space="0" w:color="auto"/>
        <w:right w:val="none" w:sz="0" w:space="0" w:color="auto"/>
      </w:divBdr>
    </w:div>
    <w:div w:id="507717553">
      <w:marLeft w:val="0"/>
      <w:marRight w:val="0"/>
      <w:marTop w:val="0"/>
      <w:marBottom w:val="0"/>
      <w:divBdr>
        <w:top w:val="none" w:sz="0" w:space="0" w:color="auto"/>
        <w:left w:val="none" w:sz="0" w:space="0" w:color="auto"/>
        <w:bottom w:val="none" w:sz="0" w:space="0" w:color="auto"/>
        <w:right w:val="none" w:sz="0" w:space="0" w:color="auto"/>
      </w:divBdr>
    </w:div>
    <w:div w:id="507717554">
      <w:marLeft w:val="0"/>
      <w:marRight w:val="0"/>
      <w:marTop w:val="0"/>
      <w:marBottom w:val="0"/>
      <w:divBdr>
        <w:top w:val="none" w:sz="0" w:space="0" w:color="auto"/>
        <w:left w:val="none" w:sz="0" w:space="0" w:color="auto"/>
        <w:bottom w:val="none" w:sz="0" w:space="0" w:color="auto"/>
        <w:right w:val="none" w:sz="0" w:space="0" w:color="auto"/>
      </w:divBdr>
    </w:div>
    <w:div w:id="507717555">
      <w:marLeft w:val="0"/>
      <w:marRight w:val="0"/>
      <w:marTop w:val="0"/>
      <w:marBottom w:val="0"/>
      <w:divBdr>
        <w:top w:val="none" w:sz="0" w:space="0" w:color="auto"/>
        <w:left w:val="none" w:sz="0" w:space="0" w:color="auto"/>
        <w:bottom w:val="none" w:sz="0" w:space="0" w:color="auto"/>
        <w:right w:val="none" w:sz="0" w:space="0" w:color="auto"/>
      </w:divBdr>
    </w:div>
    <w:div w:id="507717556">
      <w:marLeft w:val="0"/>
      <w:marRight w:val="0"/>
      <w:marTop w:val="0"/>
      <w:marBottom w:val="0"/>
      <w:divBdr>
        <w:top w:val="none" w:sz="0" w:space="0" w:color="auto"/>
        <w:left w:val="none" w:sz="0" w:space="0" w:color="auto"/>
        <w:bottom w:val="none" w:sz="0" w:space="0" w:color="auto"/>
        <w:right w:val="none" w:sz="0" w:space="0" w:color="auto"/>
      </w:divBdr>
    </w:div>
    <w:div w:id="507717557">
      <w:marLeft w:val="0"/>
      <w:marRight w:val="0"/>
      <w:marTop w:val="0"/>
      <w:marBottom w:val="0"/>
      <w:divBdr>
        <w:top w:val="none" w:sz="0" w:space="0" w:color="auto"/>
        <w:left w:val="none" w:sz="0" w:space="0" w:color="auto"/>
        <w:bottom w:val="none" w:sz="0" w:space="0" w:color="auto"/>
        <w:right w:val="none" w:sz="0" w:space="0" w:color="auto"/>
      </w:divBdr>
    </w:div>
    <w:div w:id="507717558">
      <w:marLeft w:val="0"/>
      <w:marRight w:val="0"/>
      <w:marTop w:val="0"/>
      <w:marBottom w:val="0"/>
      <w:divBdr>
        <w:top w:val="none" w:sz="0" w:space="0" w:color="auto"/>
        <w:left w:val="none" w:sz="0" w:space="0" w:color="auto"/>
        <w:bottom w:val="none" w:sz="0" w:space="0" w:color="auto"/>
        <w:right w:val="none" w:sz="0" w:space="0" w:color="auto"/>
      </w:divBdr>
    </w:div>
    <w:div w:id="507717559">
      <w:marLeft w:val="0"/>
      <w:marRight w:val="0"/>
      <w:marTop w:val="0"/>
      <w:marBottom w:val="0"/>
      <w:divBdr>
        <w:top w:val="none" w:sz="0" w:space="0" w:color="auto"/>
        <w:left w:val="none" w:sz="0" w:space="0" w:color="auto"/>
        <w:bottom w:val="none" w:sz="0" w:space="0" w:color="auto"/>
        <w:right w:val="none" w:sz="0" w:space="0" w:color="auto"/>
      </w:divBdr>
    </w:div>
    <w:div w:id="507717560">
      <w:marLeft w:val="0"/>
      <w:marRight w:val="0"/>
      <w:marTop w:val="0"/>
      <w:marBottom w:val="0"/>
      <w:divBdr>
        <w:top w:val="none" w:sz="0" w:space="0" w:color="auto"/>
        <w:left w:val="none" w:sz="0" w:space="0" w:color="auto"/>
        <w:bottom w:val="none" w:sz="0" w:space="0" w:color="auto"/>
        <w:right w:val="none" w:sz="0" w:space="0" w:color="auto"/>
      </w:divBdr>
    </w:div>
    <w:div w:id="507717561">
      <w:marLeft w:val="0"/>
      <w:marRight w:val="0"/>
      <w:marTop w:val="0"/>
      <w:marBottom w:val="0"/>
      <w:divBdr>
        <w:top w:val="none" w:sz="0" w:space="0" w:color="auto"/>
        <w:left w:val="none" w:sz="0" w:space="0" w:color="auto"/>
        <w:bottom w:val="none" w:sz="0" w:space="0" w:color="auto"/>
        <w:right w:val="none" w:sz="0" w:space="0" w:color="auto"/>
      </w:divBdr>
    </w:div>
    <w:div w:id="507717562">
      <w:marLeft w:val="0"/>
      <w:marRight w:val="0"/>
      <w:marTop w:val="0"/>
      <w:marBottom w:val="0"/>
      <w:divBdr>
        <w:top w:val="none" w:sz="0" w:space="0" w:color="auto"/>
        <w:left w:val="none" w:sz="0" w:space="0" w:color="auto"/>
        <w:bottom w:val="none" w:sz="0" w:space="0" w:color="auto"/>
        <w:right w:val="none" w:sz="0" w:space="0" w:color="auto"/>
      </w:divBdr>
    </w:div>
    <w:div w:id="507717563">
      <w:marLeft w:val="0"/>
      <w:marRight w:val="0"/>
      <w:marTop w:val="0"/>
      <w:marBottom w:val="0"/>
      <w:divBdr>
        <w:top w:val="none" w:sz="0" w:space="0" w:color="auto"/>
        <w:left w:val="none" w:sz="0" w:space="0" w:color="auto"/>
        <w:bottom w:val="none" w:sz="0" w:space="0" w:color="auto"/>
        <w:right w:val="none" w:sz="0" w:space="0" w:color="auto"/>
      </w:divBdr>
    </w:div>
    <w:div w:id="507717564">
      <w:marLeft w:val="0"/>
      <w:marRight w:val="0"/>
      <w:marTop w:val="0"/>
      <w:marBottom w:val="0"/>
      <w:divBdr>
        <w:top w:val="none" w:sz="0" w:space="0" w:color="auto"/>
        <w:left w:val="none" w:sz="0" w:space="0" w:color="auto"/>
        <w:bottom w:val="none" w:sz="0" w:space="0" w:color="auto"/>
        <w:right w:val="none" w:sz="0" w:space="0" w:color="auto"/>
      </w:divBdr>
    </w:div>
    <w:div w:id="507717565">
      <w:marLeft w:val="0"/>
      <w:marRight w:val="0"/>
      <w:marTop w:val="0"/>
      <w:marBottom w:val="0"/>
      <w:divBdr>
        <w:top w:val="none" w:sz="0" w:space="0" w:color="auto"/>
        <w:left w:val="none" w:sz="0" w:space="0" w:color="auto"/>
        <w:bottom w:val="none" w:sz="0" w:space="0" w:color="auto"/>
        <w:right w:val="none" w:sz="0" w:space="0" w:color="auto"/>
      </w:divBdr>
    </w:div>
    <w:div w:id="507717566">
      <w:marLeft w:val="0"/>
      <w:marRight w:val="0"/>
      <w:marTop w:val="0"/>
      <w:marBottom w:val="0"/>
      <w:divBdr>
        <w:top w:val="none" w:sz="0" w:space="0" w:color="auto"/>
        <w:left w:val="none" w:sz="0" w:space="0" w:color="auto"/>
        <w:bottom w:val="none" w:sz="0" w:space="0" w:color="auto"/>
        <w:right w:val="none" w:sz="0" w:space="0" w:color="auto"/>
      </w:divBdr>
    </w:div>
    <w:div w:id="507717567">
      <w:marLeft w:val="0"/>
      <w:marRight w:val="0"/>
      <w:marTop w:val="0"/>
      <w:marBottom w:val="0"/>
      <w:divBdr>
        <w:top w:val="none" w:sz="0" w:space="0" w:color="auto"/>
        <w:left w:val="none" w:sz="0" w:space="0" w:color="auto"/>
        <w:bottom w:val="none" w:sz="0" w:space="0" w:color="auto"/>
        <w:right w:val="none" w:sz="0" w:space="0" w:color="auto"/>
      </w:divBdr>
    </w:div>
    <w:div w:id="507717568">
      <w:marLeft w:val="0"/>
      <w:marRight w:val="0"/>
      <w:marTop w:val="0"/>
      <w:marBottom w:val="0"/>
      <w:divBdr>
        <w:top w:val="none" w:sz="0" w:space="0" w:color="auto"/>
        <w:left w:val="none" w:sz="0" w:space="0" w:color="auto"/>
        <w:bottom w:val="none" w:sz="0" w:space="0" w:color="auto"/>
        <w:right w:val="none" w:sz="0" w:space="0" w:color="auto"/>
      </w:divBdr>
    </w:div>
    <w:div w:id="507717569">
      <w:marLeft w:val="0"/>
      <w:marRight w:val="0"/>
      <w:marTop w:val="0"/>
      <w:marBottom w:val="0"/>
      <w:divBdr>
        <w:top w:val="none" w:sz="0" w:space="0" w:color="auto"/>
        <w:left w:val="none" w:sz="0" w:space="0" w:color="auto"/>
        <w:bottom w:val="none" w:sz="0" w:space="0" w:color="auto"/>
        <w:right w:val="none" w:sz="0" w:space="0" w:color="auto"/>
      </w:divBdr>
    </w:div>
    <w:div w:id="5077175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DFDDF0342F1A3E0D2FEA41F05589BBABFDEF68C2F842CDE839D4EE7438C87EB08D431DAF06u5u6N" TargetMode="External"/><Relationship Id="rId4" Type="http://schemas.openxmlformats.org/officeDocument/2006/relationships/webSettings" Target="webSettings.xml"/><Relationship Id="rId9" Type="http://schemas.openxmlformats.org/officeDocument/2006/relationships/hyperlink" Target="garantF1://1505649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4390</TotalTime>
  <Pages>5</Pages>
  <Words>4558</Words>
  <Characters>25985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dc:title>
  <dc:subject/>
  <dc:creator>N11060</dc:creator>
  <cp:keywords/>
  <dc:description/>
  <cp:lastModifiedBy>Customer</cp:lastModifiedBy>
  <cp:revision>934</cp:revision>
  <cp:lastPrinted>2016-06-15T12:42:00Z</cp:lastPrinted>
  <dcterms:created xsi:type="dcterms:W3CDTF">2014-10-02T12:46:00Z</dcterms:created>
  <dcterms:modified xsi:type="dcterms:W3CDTF">2018-12-20T06:01:00Z</dcterms:modified>
</cp:coreProperties>
</file>