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40" w:rsidRPr="007B6C11" w:rsidRDefault="004D6640" w:rsidP="0043129E">
      <w:pPr>
        <w:pStyle w:val="NoSpacing"/>
        <w:tabs>
          <w:tab w:val="left" w:pos="567"/>
        </w:tabs>
        <w:jc w:val="center"/>
        <w:rPr>
          <w:rFonts w:ascii="Arial" w:hAnsi="Arial" w:cs="Arial"/>
          <w:b/>
          <w:noProof/>
          <w:sz w:val="16"/>
          <w:szCs w:val="16"/>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6.9pt;margin-top:-.8pt;width:59.85pt;height:89.95pt;z-index:-251657728" wrapcoords="-270 0 -270 21420 21600 21420 21600 0 -270 0" fillcolor="#b8cce4" stroked="f">
            <v:textbox style="mso-next-textbox:#_x0000_s1026">
              <w:txbxContent>
                <w:p w:rsidR="004D6640" w:rsidRPr="00CA68AD" w:rsidRDefault="004D6640" w:rsidP="00B77240">
                  <w:pPr>
                    <w:pStyle w:val="NoSpacing"/>
                    <w:jc w:val="center"/>
                    <w:rPr>
                      <w:b/>
                    </w:rPr>
                  </w:pPr>
                  <w:r w:rsidRPr="00CA68AD">
                    <w:rPr>
                      <w:b/>
                    </w:rPr>
                    <w:t>ВЫПУСК</w:t>
                  </w:r>
                </w:p>
                <w:p w:rsidR="004D6640" w:rsidRPr="00CA68AD" w:rsidRDefault="004D6640" w:rsidP="00B77240">
                  <w:pPr>
                    <w:pStyle w:val="NoSpacing"/>
                    <w:jc w:val="center"/>
                    <w:rPr>
                      <w:b/>
                    </w:rPr>
                  </w:pPr>
                  <w:r>
                    <w:rPr>
                      <w:b/>
                    </w:rPr>
                    <w:t>№ 156</w:t>
                  </w:r>
                </w:p>
                <w:p w:rsidR="004D6640" w:rsidRDefault="004D6640" w:rsidP="00B77240">
                  <w:pPr>
                    <w:pStyle w:val="NoSpacing"/>
                    <w:jc w:val="center"/>
                    <w:rPr>
                      <w:b/>
                    </w:rPr>
                  </w:pPr>
                </w:p>
                <w:p w:rsidR="004D6640" w:rsidRDefault="004D6640" w:rsidP="00B77240">
                  <w:pPr>
                    <w:pStyle w:val="NoSpacing"/>
                    <w:jc w:val="center"/>
                    <w:rPr>
                      <w:b/>
                    </w:rPr>
                  </w:pPr>
                  <w:r>
                    <w:rPr>
                      <w:b/>
                    </w:rPr>
                    <w:t>31</w:t>
                  </w:r>
                </w:p>
                <w:p w:rsidR="004D6640" w:rsidRPr="00CA68AD" w:rsidRDefault="004D6640" w:rsidP="00B77240">
                  <w:pPr>
                    <w:pStyle w:val="NoSpacing"/>
                    <w:jc w:val="center"/>
                    <w:rPr>
                      <w:b/>
                    </w:rPr>
                  </w:pPr>
                  <w:r>
                    <w:rPr>
                      <w:b/>
                    </w:rPr>
                    <w:t>июля</w:t>
                  </w:r>
                </w:p>
                <w:p w:rsidR="004D6640" w:rsidRPr="00B77240" w:rsidRDefault="004D6640" w:rsidP="00B3720A">
                  <w:pPr>
                    <w:pStyle w:val="NoSpacing"/>
                    <w:jc w:val="center"/>
                  </w:pPr>
                  <w:r w:rsidRPr="00B3720A">
                    <w:rPr>
                      <w:b/>
                    </w:rPr>
                    <w:t>20</w:t>
                  </w:r>
                  <w:r w:rsidRPr="00A278CF">
                    <w:rPr>
                      <w:b/>
                    </w:rPr>
                    <w:t>1</w:t>
                  </w:r>
                  <w:r>
                    <w:rPr>
                      <w:b/>
                    </w:rPr>
                    <w:t>8</w:t>
                  </w:r>
                </w:p>
              </w:txbxContent>
            </v:textbox>
            <w10:wrap type="through"/>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тсканировано 28" style="position:absolute;left:0;text-align:left;margin-left:-3.35pt;margin-top:-.35pt;width:54.05pt;height:65.75pt;z-index:251656704;visibility:visible" wrapcoords="-300 0 -300 21355 21600 21355 21600 0 -300 0" filled="t" fillcolor="#8eb4e3">
            <v:imagedata r:id="rId7" o:title=""/>
            <w10:wrap type="through"/>
          </v:shape>
        </w:pict>
      </w:r>
      <w:r>
        <w:rPr>
          <w:noProof/>
          <w:lang w:eastAsia="ru-RU"/>
        </w:rPr>
        <w:pict>
          <v:shape id="Рисунок 1" o:spid="_x0000_s1028" type="#_x0000_t75" style="position:absolute;left:0;text-align:left;margin-left:45.4pt;margin-top:-.35pt;width:407.8pt;height:89.4pt;z-index:-251658752;visibility:visible;mso-position-horizontal-relative:margin;mso-position-vertical-relative:margin" o:allowoverlap="f">
            <v:imagedata r:id="rId8" o:title="" cropbottom="38793f" cropright="2775f"/>
            <w10:wrap anchorx="margin" anchory="margin"/>
          </v:shape>
        </w:pict>
      </w:r>
      <w:r w:rsidRPr="007B6C11">
        <w:rPr>
          <w:rFonts w:ascii="Arial" w:hAnsi="Arial" w:cs="Arial"/>
          <w:b/>
          <w:noProof/>
          <w:sz w:val="16"/>
          <w:szCs w:val="16"/>
          <w:lang w:eastAsia="ru-RU"/>
        </w:rPr>
        <w:t>ИНФОРМАЦИОННЫЙ БЮЛЛЕТЕНЬ</w:t>
      </w:r>
    </w:p>
    <w:p w:rsidR="004D6640" w:rsidRPr="007B6C11" w:rsidRDefault="004D6640" w:rsidP="00C90A37">
      <w:pPr>
        <w:pStyle w:val="NoSpacing"/>
        <w:jc w:val="center"/>
        <w:rPr>
          <w:rFonts w:ascii="Arial" w:hAnsi="Arial" w:cs="Arial"/>
          <w:b/>
          <w:sz w:val="16"/>
          <w:szCs w:val="16"/>
        </w:rPr>
      </w:pPr>
      <w:r w:rsidRPr="007B6C11">
        <w:rPr>
          <w:rFonts w:ascii="Arial" w:hAnsi="Arial" w:cs="Arial"/>
          <w:b/>
          <w:sz w:val="16"/>
          <w:szCs w:val="16"/>
        </w:rPr>
        <w:t>МАКАРЬЕВСКОГО МУНИЦИПАЛЬНОГО РАЙОНА КОСТРОМСКОЙ ОБЛАСТИ</w:t>
      </w:r>
    </w:p>
    <w:p w:rsidR="004D6640" w:rsidRPr="007B6C11" w:rsidRDefault="004D6640" w:rsidP="0043129E">
      <w:pPr>
        <w:pStyle w:val="NoSpacing"/>
        <w:jc w:val="center"/>
        <w:rPr>
          <w:rFonts w:ascii="Arial" w:hAnsi="Arial" w:cs="Arial"/>
          <w:b/>
          <w:sz w:val="16"/>
          <w:szCs w:val="16"/>
        </w:rPr>
      </w:pPr>
    </w:p>
    <w:p w:rsidR="004D6640" w:rsidRPr="007B6C11" w:rsidRDefault="004D6640" w:rsidP="0043129E">
      <w:pPr>
        <w:pStyle w:val="Heading2"/>
        <w:tabs>
          <w:tab w:val="left" w:pos="0"/>
        </w:tabs>
        <w:rPr>
          <w:rFonts w:ascii="Arial" w:hAnsi="Arial" w:cs="Arial"/>
          <w:b/>
          <w:sz w:val="16"/>
          <w:szCs w:val="16"/>
        </w:rPr>
      </w:pPr>
    </w:p>
    <w:p w:rsidR="004D6640" w:rsidRPr="007B6C11" w:rsidRDefault="004D6640" w:rsidP="0043129E">
      <w:pPr>
        <w:pStyle w:val="Heading2"/>
        <w:tabs>
          <w:tab w:val="left" w:pos="0"/>
        </w:tabs>
        <w:rPr>
          <w:rFonts w:ascii="Arial" w:hAnsi="Arial" w:cs="Arial"/>
          <w:b/>
          <w:sz w:val="16"/>
          <w:szCs w:val="16"/>
        </w:rPr>
      </w:pPr>
    </w:p>
    <w:p w:rsidR="004D6640" w:rsidRPr="007B6C11" w:rsidRDefault="004D6640" w:rsidP="0043129E">
      <w:pPr>
        <w:pStyle w:val="Heading2"/>
        <w:tabs>
          <w:tab w:val="left" w:pos="0"/>
        </w:tabs>
        <w:rPr>
          <w:rFonts w:ascii="Arial" w:hAnsi="Arial" w:cs="Arial"/>
          <w:b/>
          <w:sz w:val="16"/>
          <w:szCs w:val="16"/>
        </w:rPr>
      </w:pPr>
    </w:p>
    <w:p w:rsidR="004D6640" w:rsidRPr="007B6C11" w:rsidRDefault="004D6640" w:rsidP="0043129E">
      <w:pPr>
        <w:pStyle w:val="Heading2"/>
        <w:tabs>
          <w:tab w:val="left" w:pos="0"/>
        </w:tabs>
        <w:rPr>
          <w:rFonts w:ascii="Arial" w:hAnsi="Arial" w:cs="Arial"/>
          <w:b/>
          <w:sz w:val="16"/>
          <w:szCs w:val="16"/>
        </w:rPr>
      </w:pPr>
    </w:p>
    <w:p w:rsidR="004D6640" w:rsidRPr="007B6C11" w:rsidRDefault="004D6640" w:rsidP="0043129E">
      <w:pPr>
        <w:spacing w:after="0" w:line="240" w:lineRule="auto"/>
        <w:rPr>
          <w:rFonts w:ascii="Arial" w:hAnsi="Arial" w:cs="Arial"/>
          <w:sz w:val="16"/>
          <w:szCs w:val="16"/>
          <w:lang w:eastAsia="ru-RU"/>
        </w:rPr>
      </w:pPr>
    </w:p>
    <w:p w:rsidR="004D6640" w:rsidRPr="007B6C11" w:rsidRDefault="004D6640" w:rsidP="0043129E">
      <w:pPr>
        <w:pStyle w:val="Heading2"/>
        <w:tabs>
          <w:tab w:val="left" w:pos="0"/>
        </w:tabs>
        <w:rPr>
          <w:rFonts w:ascii="Arial" w:hAnsi="Arial" w:cs="Arial"/>
          <w:b/>
          <w:sz w:val="16"/>
          <w:szCs w:val="16"/>
        </w:rPr>
      </w:pPr>
    </w:p>
    <w:p w:rsidR="004D6640" w:rsidRPr="007B6C11" w:rsidRDefault="004D6640" w:rsidP="0043129E">
      <w:pPr>
        <w:pStyle w:val="Heading2"/>
        <w:tabs>
          <w:tab w:val="left" w:pos="0"/>
        </w:tabs>
        <w:rPr>
          <w:rFonts w:ascii="Arial" w:hAnsi="Arial" w:cs="Arial"/>
          <w:b/>
          <w:sz w:val="16"/>
          <w:szCs w:val="16"/>
        </w:rPr>
      </w:pPr>
    </w:p>
    <w:p w:rsidR="004D6640" w:rsidRDefault="004D6640" w:rsidP="00B57CC6">
      <w:pPr>
        <w:spacing w:after="0" w:line="240" w:lineRule="auto"/>
        <w:jc w:val="center"/>
        <w:rPr>
          <w:rFonts w:ascii="Arial" w:hAnsi="Arial" w:cs="Arial"/>
          <w:b/>
          <w:sz w:val="16"/>
          <w:szCs w:val="16"/>
          <w:lang w:eastAsia="ru-RU"/>
        </w:rPr>
      </w:pPr>
    </w:p>
    <w:p w:rsidR="004D6640" w:rsidRPr="00B57CC6" w:rsidRDefault="004D6640" w:rsidP="00B57CC6">
      <w:pPr>
        <w:spacing w:after="0" w:line="240" w:lineRule="auto"/>
        <w:jc w:val="center"/>
        <w:rPr>
          <w:rFonts w:ascii="Arial" w:hAnsi="Arial" w:cs="Arial"/>
          <w:b/>
          <w:sz w:val="16"/>
          <w:szCs w:val="16"/>
          <w:lang w:eastAsia="ru-RU"/>
        </w:rPr>
      </w:pPr>
      <w:r w:rsidRPr="00B57CC6">
        <w:rPr>
          <w:rFonts w:ascii="Arial" w:hAnsi="Arial" w:cs="Arial"/>
          <w:b/>
          <w:sz w:val="16"/>
          <w:szCs w:val="16"/>
          <w:lang w:eastAsia="ru-RU"/>
        </w:rPr>
        <w:t>АДМИНИСТРАЦИЯ МАКАРЬЕВСКОГО МУНИЦИПАЛЬНОГО РАЙОНА</w:t>
      </w:r>
    </w:p>
    <w:p w:rsidR="004D6640" w:rsidRPr="00B57CC6" w:rsidRDefault="004D6640" w:rsidP="00B57CC6">
      <w:pPr>
        <w:spacing w:after="0" w:line="240" w:lineRule="auto"/>
        <w:jc w:val="center"/>
        <w:rPr>
          <w:rFonts w:ascii="Arial" w:hAnsi="Arial" w:cs="Arial"/>
          <w:b/>
          <w:sz w:val="16"/>
          <w:szCs w:val="16"/>
          <w:lang w:eastAsia="ru-RU"/>
        </w:rPr>
      </w:pPr>
      <w:r w:rsidRPr="00B57CC6">
        <w:rPr>
          <w:rFonts w:ascii="Arial" w:hAnsi="Arial" w:cs="Arial"/>
          <w:b/>
          <w:sz w:val="16"/>
          <w:szCs w:val="16"/>
          <w:lang w:eastAsia="ru-RU"/>
        </w:rPr>
        <w:t>ПОСТАНОВЛЕНИЕ</w:t>
      </w:r>
      <w:r>
        <w:rPr>
          <w:rFonts w:ascii="Arial" w:hAnsi="Arial" w:cs="Arial"/>
          <w:b/>
          <w:sz w:val="16"/>
          <w:szCs w:val="16"/>
          <w:lang w:eastAsia="ru-RU"/>
        </w:rPr>
        <w:t xml:space="preserve"> </w:t>
      </w:r>
    </w:p>
    <w:p w:rsidR="004D6640" w:rsidRPr="00B57CC6" w:rsidRDefault="004D6640" w:rsidP="00B57CC6">
      <w:pPr>
        <w:spacing w:after="0" w:line="240" w:lineRule="auto"/>
        <w:ind w:firstLine="709"/>
        <w:jc w:val="both"/>
        <w:rPr>
          <w:rFonts w:ascii="Arial" w:hAnsi="Arial" w:cs="Arial"/>
          <w:b/>
          <w:sz w:val="16"/>
          <w:szCs w:val="16"/>
          <w:lang w:eastAsia="ru-RU"/>
        </w:rPr>
      </w:pPr>
    </w:p>
    <w:p w:rsidR="004D6640" w:rsidRPr="00B57CC6" w:rsidRDefault="004D6640" w:rsidP="00B57CC6">
      <w:pPr>
        <w:spacing w:after="0" w:line="240" w:lineRule="auto"/>
        <w:jc w:val="center"/>
        <w:rPr>
          <w:rFonts w:ascii="Arial" w:hAnsi="Arial" w:cs="Arial"/>
          <w:b/>
          <w:sz w:val="16"/>
          <w:szCs w:val="16"/>
          <w:lang w:eastAsia="ru-RU"/>
        </w:rPr>
      </w:pPr>
      <w:r w:rsidRPr="00B57CC6">
        <w:rPr>
          <w:rFonts w:ascii="Arial" w:hAnsi="Arial" w:cs="Arial"/>
          <w:b/>
          <w:sz w:val="16"/>
          <w:szCs w:val="16"/>
          <w:lang w:eastAsia="ru-RU"/>
        </w:rPr>
        <w:t>№ 138 от 03.07.2018</w:t>
      </w:r>
    </w:p>
    <w:p w:rsidR="004D6640" w:rsidRDefault="004D6640" w:rsidP="00B57CC6">
      <w:pPr>
        <w:spacing w:after="0" w:line="240" w:lineRule="auto"/>
        <w:jc w:val="both"/>
        <w:rPr>
          <w:rFonts w:ascii="Arial" w:hAnsi="Arial" w:cs="Arial"/>
          <w:b/>
          <w:sz w:val="16"/>
          <w:szCs w:val="16"/>
          <w:lang w:eastAsia="ru-RU"/>
        </w:rPr>
      </w:pPr>
      <w:r w:rsidRPr="00B57CC6">
        <w:rPr>
          <w:rFonts w:ascii="Arial" w:hAnsi="Arial" w:cs="Arial"/>
          <w:b/>
          <w:sz w:val="16"/>
          <w:szCs w:val="16"/>
          <w:lang w:eastAsia="ru-RU"/>
        </w:rPr>
        <w:t xml:space="preserve">О внесении изменений в постановление администрации </w:t>
      </w:r>
    </w:p>
    <w:p w:rsidR="004D6640" w:rsidRPr="00B57CC6" w:rsidRDefault="004D6640" w:rsidP="00B57CC6">
      <w:pPr>
        <w:spacing w:after="0" w:line="240" w:lineRule="auto"/>
        <w:jc w:val="both"/>
        <w:rPr>
          <w:rFonts w:ascii="Arial" w:hAnsi="Arial" w:cs="Arial"/>
          <w:b/>
          <w:sz w:val="16"/>
          <w:szCs w:val="16"/>
          <w:lang w:eastAsia="ru-RU"/>
        </w:rPr>
      </w:pPr>
      <w:r w:rsidRPr="00B57CC6">
        <w:rPr>
          <w:rFonts w:ascii="Arial" w:hAnsi="Arial" w:cs="Arial"/>
          <w:b/>
          <w:sz w:val="16"/>
          <w:szCs w:val="16"/>
          <w:lang w:eastAsia="ru-RU"/>
        </w:rPr>
        <w:t>Макарьевского муниципального района от 17.02.2016 № 23</w:t>
      </w:r>
    </w:p>
    <w:p w:rsidR="004D6640" w:rsidRPr="00B57CC6" w:rsidRDefault="004D6640" w:rsidP="00B57CC6">
      <w:pPr>
        <w:spacing w:after="0" w:line="240" w:lineRule="auto"/>
        <w:ind w:firstLine="709"/>
        <w:jc w:val="both"/>
        <w:rPr>
          <w:rFonts w:ascii="Arial" w:hAnsi="Arial" w:cs="Arial"/>
          <w:sz w:val="16"/>
          <w:szCs w:val="16"/>
          <w:lang w:eastAsia="ru-RU"/>
        </w:rPr>
      </w:pPr>
    </w:p>
    <w:p w:rsidR="004D6640" w:rsidRPr="00B57CC6" w:rsidRDefault="004D6640" w:rsidP="00B57CC6">
      <w:pPr>
        <w:spacing w:after="0" w:line="240" w:lineRule="auto"/>
        <w:ind w:firstLine="142"/>
        <w:jc w:val="both"/>
        <w:rPr>
          <w:rFonts w:ascii="Arial" w:hAnsi="Arial" w:cs="Arial"/>
          <w:sz w:val="16"/>
          <w:szCs w:val="16"/>
          <w:lang w:eastAsia="ru-RU"/>
        </w:rPr>
      </w:pPr>
      <w:r w:rsidRPr="00B57CC6">
        <w:rPr>
          <w:rFonts w:ascii="Arial" w:hAnsi="Arial" w:cs="Arial"/>
          <w:sz w:val="16"/>
          <w:szCs w:val="16"/>
          <w:lang w:eastAsia="ru-RU"/>
        </w:rPr>
        <w:t>В целях приведения нормативных правовых актов в соответствие с федеральным законодательством с Федеральным законом от 25.12.2008 № 273-ФЗ «О противодействии коррупции»,  Указом Президента Российской Федерации от 01.07.2010 №821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Уставом Макарьевского муниципального района Костромской области администрация Макарьевского муниципального района</w:t>
      </w:r>
    </w:p>
    <w:p w:rsidR="004D6640" w:rsidRPr="00B57CC6" w:rsidRDefault="004D6640" w:rsidP="00B57CC6">
      <w:pPr>
        <w:spacing w:after="0" w:line="240" w:lineRule="auto"/>
        <w:ind w:firstLine="142"/>
        <w:jc w:val="center"/>
        <w:rPr>
          <w:rFonts w:ascii="Arial" w:hAnsi="Arial" w:cs="Arial"/>
          <w:sz w:val="16"/>
          <w:szCs w:val="16"/>
          <w:lang w:eastAsia="ru-RU"/>
        </w:rPr>
      </w:pPr>
      <w:r w:rsidRPr="00B57CC6">
        <w:rPr>
          <w:rFonts w:ascii="Arial" w:hAnsi="Arial" w:cs="Arial"/>
          <w:sz w:val="16"/>
          <w:szCs w:val="16"/>
          <w:lang w:eastAsia="ru-RU"/>
        </w:rPr>
        <w:t>ПОСТАНОВЛЯЕТ:</w:t>
      </w:r>
    </w:p>
    <w:p w:rsidR="004D6640" w:rsidRPr="00B57CC6" w:rsidRDefault="004D6640" w:rsidP="00B57CC6">
      <w:pPr>
        <w:spacing w:after="0" w:line="240" w:lineRule="auto"/>
        <w:ind w:firstLine="142"/>
        <w:jc w:val="both"/>
        <w:rPr>
          <w:rFonts w:ascii="Arial" w:eastAsia="MS Mincho" w:hAnsi="Arial" w:cs="Arial"/>
          <w:sz w:val="16"/>
          <w:szCs w:val="16"/>
          <w:lang w:eastAsia="ru-RU"/>
        </w:rPr>
      </w:pPr>
      <w:r w:rsidRPr="00B57CC6">
        <w:rPr>
          <w:rFonts w:ascii="Arial" w:hAnsi="Arial" w:cs="Arial"/>
          <w:sz w:val="16"/>
          <w:szCs w:val="16"/>
          <w:lang w:eastAsia="ru-RU"/>
        </w:rPr>
        <w:t xml:space="preserve">1. Внести в положение о порядке сообщения муниципальными служащими администрации Макарьевского муниципального района Костромской области, о возникновении личной заинтересованности, которая приводит или может привести к конфликту интересов, утвержденное постановлением администрации </w:t>
      </w:r>
      <w:r w:rsidRPr="00B57CC6">
        <w:rPr>
          <w:rFonts w:ascii="Arial" w:eastAsia="MS Mincho" w:hAnsi="Arial" w:cs="Arial"/>
          <w:sz w:val="16"/>
          <w:szCs w:val="16"/>
          <w:lang w:eastAsia="ru-RU"/>
        </w:rPr>
        <w:t>Макарьевского муниципального района от 17.02.2016 №23, следующие изменения:</w:t>
      </w:r>
    </w:p>
    <w:p w:rsidR="004D6640" w:rsidRPr="00B57CC6" w:rsidRDefault="004D6640" w:rsidP="00B57CC6">
      <w:pPr>
        <w:spacing w:after="0" w:line="240" w:lineRule="auto"/>
        <w:ind w:firstLine="142"/>
        <w:jc w:val="both"/>
        <w:rPr>
          <w:rFonts w:ascii="Arial" w:eastAsia="MS Mincho" w:hAnsi="Arial" w:cs="Arial"/>
          <w:sz w:val="16"/>
          <w:szCs w:val="16"/>
          <w:lang w:eastAsia="ru-RU"/>
        </w:rPr>
      </w:pPr>
      <w:r w:rsidRPr="00B57CC6">
        <w:rPr>
          <w:rFonts w:ascii="Arial" w:eastAsia="MS Mincho" w:hAnsi="Arial" w:cs="Arial"/>
          <w:sz w:val="16"/>
          <w:szCs w:val="16"/>
          <w:lang w:eastAsia="ru-RU"/>
        </w:rPr>
        <w:t>1.1. В пункте 3 Положения после слов «интересов» дополнить словами «как только ему станет об этом известно».</w:t>
      </w:r>
    </w:p>
    <w:p w:rsidR="004D6640" w:rsidRPr="00B57CC6" w:rsidRDefault="004D6640" w:rsidP="00B57CC6">
      <w:pPr>
        <w:spacing w:after="0" w:line="240" w:lineRule="auto"/>
        <w:ind w:firstLine="142"/>
        <w:jc w:val="both"/>
        <w:rPr>
          <w:rFonts w:ascii="Arial" w:eastAsia="MS Mincho" w:hAnsi="Arial" w:cs="Arial"/>
          <w:sz w:val="16"/>
          <w:szCs w:val="16"/>
          <w:lang w:eastAsia="ru-RU"/>
        </w:rPr>
      </w:pPr>
      <w:r w:rsidRPr="00B57CC6">
        <w:rPr>
          <w:rFonts w:ascii="Arial" w:eastAsia="MS Mincho" w:hAnsi="Arial" w:cs="Arial"/>
          <w:sz w:val="16"/>
          <w:szCs w:val="16"/>
          <w:lang w:eastAsia="ru-RU"/>
        </w:rPr>
        <w:t>1.2. В пункте 8 Положения слова «Журнале регистрации уведомлений» заменить словами</w:t>
      </w:r>
      <w:r w:rsidRPr="00B57CC6">
        <w:rPr>
          <w:rFonts w:ascii="Arial" w:hAnsi="Arial" w:cs="Arial"/>
          <w:sz w:val="16"/>
          <w:szCs w:val="16"/>
          <w:lang w:eastAsia="ru-RU"/>
        </w:rPr>
        <w:t xml:space="preserve">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D6640" w:rsidRPr="00B57CC6" w:rsidRDefault="004D6640" w:rsidP="00B57CC6">
      <w:pPr>
        <w:spacing w:after="0" w:line="240" w:lineRule="auto"/>
        <w:ind w:firstLine="142"/>
        <w:jc w:val="both"/>
        <w:rPr>
          <w:rFonts w:ascii="Arial" w:eastAsia="MS Mincho" w:hAnsi="Arial" w:cs="Arial"/>
          <w:sz w:val="16"/>
          <w:szCs w:val="16"/>
          <w:lang w:eastAsia="ru-RU"/>
        </w:rPr>
      </w:pPr>
      <w:r w:rsidRPr="00B57CC6">
        <w:rPr>
          <w:rFonts w:ascii="Arial" w:eastAsia="MS Mincho" w:hAnsi="Arial" w:cs="Arial"/>
          <w:sz w:val="16"/>
          <w:szCs w:val="16"/>
          <w:lang w:eastAsia="ru-RU"/>
        </w:rPr>
        <w:t>1.3. Пункт 11 Положения изложить в следующей редакции:</w:t>
      </w:r>
    </w:p>
    <w:p w:rsidR="004D6640" w:rsidRPr="00B57CC6" w:rsidRDefault="004D6640" w:rsidP="00B57CC6">
      <w:pPr>
        <w:spacing w:after="0" w:line="240" w:lineRule="auto"/>
        <w:ind w:firstLine="142"/>
        <w:jc w:val="both"/>
        <w:rPr>
          <w:rFonts w:ascii="Arial" w:eastAsia="MS Mincho" w:hAnsi="Arial" w:cs="Arial"/>
          <w:sz w:val="16"/>
          <w:szCs w:val="16"/>
          <w:lang w:eastAsia="ru-RU"/>
        </w:rPr>
      </w:pPr>
      <w:r w:rsidRPr="00B57CC6">
        <w:rPr>
          <w:rFonts w:ascii="Arial" w:eastAsia="MS Mincho" w:hAnsi="Arial" w:cs="Arial"/>
          <w:sz w:val="16"/>
          <w:szCs w:val="16"/>
          <w:lang w:eastAsia="ru-RU"/>
        </w:rPr>
        <w:t>«11. В случае принятия решения Комиссией, предусмотренного подпунктом «б» пункта 10, Комиссия рекомендует муниципальному служащему или руководителю муниципального органа принять меры по урегулированию конфликта интересов или не допущению его возникновения».</w:t>
      </w:r>
    </w:p>
    <w:p w:rsidR="004D6640" w:rsidRPr="00B57CC6" w:rsidRDefault="004D6640" w:rsidP="00B57CC6">
      <w:pPr>
        <w:spacing w:after="0" w:line="240" w:lineRule="auto"/>
        <w:ind w:firstLine="142"/>
        <w:jc w:val="both"/>
        <w:rPr>
          <w:rFonts w:ascii="Arial" w:eastAsia="MS Mincho" w:hAnsi="Arial" w:cs="Arial"/>
          <w:sz w:val="16"/>
          <w:szCs w:val="16"/>
          <w:lang w:eastAsia="ru-RU"/>
        </w:rPr>
      </w:pPr>
      <w:r w:rsidRPr="00B57CC6">
        <w:rPr>
          <w:rFonts w:ascii="Arial" w:eastAsia="MS Mincho" w:hAnsi="Arial" w:cs="Arial"/>
          <w:sz w:val="16"/>
          <w:szCs w:val="16"/>
          <w:lang w:eastAsia="ru-RU"/>
        </w:rPr>
        <w:t>1.4.  Пункт 14 Положения изложить в следующей редакции:</w:t>
      </w:r>
    </w:p>
    <w:p w:rsidR="004D6640" w:rsidRPr="00B57CC6" w:rsidRDefault="004D6640" w:rsidP="00B57CC6">
      <w:pPr>
        <w:spacing w:after="0" w:line="240" w:lineRule="auto"/>
        <w:ind w:firstLine="142"/>
        <w:jc w:val="both"/>
        <w:rPr>
          <w:rFonts w:ascii="Arial" w:eastAsia="MS Mincho" w:hAnsi="Arial" w:cs="Arial"/>
          <w:sz w:val="16"/>
          <w:szCs w:val="16"/>
          <w:lang w:eastAsia="ru-RU"/>
        </w:rPr>
      </w:pPr>
      <w:r w:rsidRPr="00B57CC6">
        <w:rPr>
          <w:rFonts w:ascii="Arial" w:eastAsia="MS Mincho" w:hAnsi="Arial" w:cs="Arial"/>
          <w:sz w:val="16"/>
          <w:szCs w:val="16"/>
          <w:lang w:eastAsia="ru-RU"/>
        </w:rPr>
        <w:t xml:space="preserve">«14. В случае принятия решения Комиссией, предусмотренного подпунктом «в» пункта 10, Комиссия рекомендует руководителю муниципального органа применить к муниципальному служащему меры дисциплинарного воздействия </w:t>
      </w:r>
      <w:r w:rsidRPr="00B57CC6">
        <w:rPr>
          <w:rFonts w:ascii="Arial" w:hAnsi="Arial" w:cs="Arial"/>
          <w:sz w:val="16"/>
          <w:szCs w:val="16"/>
          <w:lang w:eastAsia="ru-RU"/>
        </w:rPr>
        <w:t xml:space="preserve"> в соответствии с законодательством Российской Федерации</w:t>
      </w:r>
      <w:r w:rsidRPr="00B57CC6">
        <w:rPr>
          <w:rFonts w:ascii="Arial" w:eastAsia="MS Mincho" w:hAnsi="Arial" w:cs="Arial"/>
          <w:sz w:val="16"/>
          <w:szCs w:val="16"/>
          <w:lang w:eastAsia="ru-RU"/>
        </w:rPr>
        <w:t>».</w:t>
      </w:r>
    </w:p>
    <w:p w:rsidR="004D6640" w:rsidRPr="00B57CC6" w:rsidRDefault="004D6640" w:rsidP="00B57CC6">
      <w:pPr>
        <w:spacing w:after="0" w:line="240" w:lineRule="auto"/>
        <w:ind w:firstLine="142"/>
        <w:jc w:val="both"/>
        <w:rPr>
          <w:rFonts w:ascii="Arial" w:hAnsi="Arial" w:cs="Arial"/>
          <w:sz w:val="16"/>
          <w:szCs w:val="16"/>
          <w:lang w:eastAsia="ru-RU"/>
        </w:rPr>
      </w:pPr>
      <w:r w:rsidRPr="00B57CC6">
        <w:rPr>
          <w:rFonts w:ascii="Arial" w:hAnsi="Arial" w:cs="Arial"/>
          <w:sz w:val="16"/>
          <w:szCs w:val="16"/>
          <w:lang w:eastAsia="ru-RU"/>
        </w:rPr>
        <w:t>2. Контроль за исполнением настоящего постановления возложить на руководителя аппарата администрации Макарьевского муниципального района.</w:t>
      </w:r>
    </w:p>
    <w:p w:rsidR="004D6640" w:rsidRPr="00B57CC6" w:rsidRDefault="004D6640" w:rsidP="00B57CC6">
      <w:pPr>
        <w:spacing w:after="0" w:line="240" w:lineRule="auto"/>
        <w:ind w:firstLine="142"/>
        <w:jc w:val="both"/>
        <w:rPr>
          <w:rFonts w:ascii="Arial" w:hAnsi="Arial" w:cs="Arial"/>
          <w:sz w:val="16"/>
          <w:szCs w:val="16"/>
          <w:lang w:eastAsia="ru-RU"/>
        </w:rPr>
      </w:pPr>
      <w:r w:rsidRPr="00B57CC6">
        <w:rPr>
          <w:rFonts w:ascii="Arial" w:hAnsi="Arial" w:cs="Arial"/>
          <w:sz w:val="16"/>
          <w:szCs w:val="16"/>
          <w:lang w:eastAsia="ru-RU"/>
        </w:rPr>
        <w:t>3. Настоящее постановление вступает в силу со дня его официального опубликования.</w:t>
      </w:r>
    </w:p>
    <w:p w:rsidR="004D6640" w:rsidRPr="00B57CC6" w:rsidRDefault="004D6640" w:rsidP="00B57CC6">
      <w:pPr>
        <w:spacing w:after="0" w:line="240" w:lineRule="auto"/>
        <w:jc w:val="both"/>
        <w:rPr>
          <w:rFonts w:ascii="Arial" w:hAnsi="Arial" w:cs="Arial"/>
          <w:sz w:val="16"/>
          <w:szCs w:val="16"/>
          <w:lang w:eastAsia="ru-RU"/>
        </w:rPr>
      </w:pPr>
    </w:p>
    <w:p w:rsidR="004D6640" w:rsidRPr="00B57CC6" w:rsidRDefault="004D6640" w:rsidP="004A762F">
      <w:pPr>
        <w:spacing w:after="0" w:line="240" w:lineRule="auto"/>
        <w:jc w:val="both"/>
        <w:rPr>
          <w:rFonts w:ascii="Arial" w:hAnsi="Arial" w:cs="Arial"/>
          <w:b/>
          <w:sz w:val="16"/>
          <w:szCs w:val="16"/>
          <w:lang w:eastAsia="ru-RU"/>
        </w:rPr>
      </w:pPr>
      <w:r w:rsidRPr="00B57CC6">
        <w:rPr>
          <w:rFonts w:ascii="Arial" w:hAnsi="Arial" w:cs="Arial"/>
          <w:b/>
          <w:sz w:val="16"/>
          <w:szCs w:val="16"/>
          <w:lang w:eastAsia="ru-RU"/>
        </w:rPr>
        <w:t xml:space="preserve">Глава Макарьевского муниципального района Костромской области </w:t>
      </w:r>
      <w:r w:rsidRPr="00B57CC6">
        <w:rPr>
          <w:rFonts w:ascii="Arial" w:hAnsi="Arial" w:cs="Arial"/>
          <w:b/>
          <w:sz w:val="16"/>
          <w:szCs w:val="16"/>
          <w:lang w:eastAsia="ru-RU"/>
        </w:rPr>
        <w:tab/>
        <w:t xml:space="preserve">   </w:t>
      </w:r>
      <w:r>
        <w:rPr>
          <w:rFonts w:ascii="Arial" w:hAnsi="Arial" w:cs="Arial"/>
          <w:b/>
          <w:sz w:val="16"/>
          <w:szCs w:val="16"/>
          <w:lang w:eastAsia="ru-RU"/>
        </w:rPr>
        <w:t xml:space="preserve">       </w:t>
      </w:r>
      <w:r w:rsidRPr="00B57CC6">
        <w:rPr>
          <w:rFonts w:ascii="Arial" w:hAnsi="Arial" w:cs="Arial"/>
          <w:b/>
          <w:sz w:val="16"/>
          <w:szCs w:val="16"/>
          <w:lang w:eastAsia="ru-RU"/>
        </w:rPr>
        <w:t xml:space="preserve">  А.А. Комаров</w:t>
      </w:r>
    </w:p>
    <w:p w:rsidR="004D6640" w:rsidRPr="00B57CC6" w:rsidRDefault="004D6640" w:rsidP="00B57CC6">
      <w:pPr>
        <w:spacing w:after="0" w:line="240" w:lineRule="auto"/>
        <w:ind w:firstLine="709"/>
        <w:jc w:val="both"/>
        <w:rPr>
          <w:rFonts w:ascii="Arial" w:hAnsi="Arial" w:cs="Arial"/>
          <w:sz w:val="16"/>
          <w:szCs w:val="16"/>
          <w:lang w:eastAsia="ru-RU"/>
        </w:rPr>
      </w:pPr>
    </w:p>
    <w:p w:rsidR="004D6640" w:rsidRPr="00B57CC6" w:rsidRDefault="004D6640" w:rsidP="00B57CC6">
      <w:pPr>
        <w:spacing w:after="0" w:line="240" w:lineRule="auto"/>
        <w:ind w:right="-437"/>
        <w:jc w:val="center"/>
        <w:rPr>
          <w:rFonts w:ascii="Arial" w:hAnsi="Arial" w:cs="Arial"/>
          <w:b/>
          <w:caps/>
          <w:sz w:val="16"/>
          <w:szCs w:val="16"/>
          <w:lang w:eastAsia="ru-RU"/>
        </w:rPr>
      </w:pPr>
      <w:r w:rsidRPr="00B57CC6">
        <w:rPr>
          <w:rFonts w:ascii="Arial" w:hAnsi="Arial" w:cs="Arial"/>
          <w:b/>
          <w:caps/>
          <w:sz w:val="16"/>
          <w:szCs w:val="16"/>
          <w:lang w:eastAsia="ru-RU"/>
        </w:rPr>
        <w:t>Администрация МАКАРЬЕВСКОГО муниципального РАЙОНА</w:t>
      </w:r>
    </w:p>
    <w:p w:rsidR="004D6640" w:rsidRPr="00B57CC6" w:rsidRDefault="004D6640" w:rsidP="00B57CC6">
      <w:pPr>
        <w:spacing w:after="0" w:line="240" w:lineRule="auto"/>
        <w:jc w:val="center"/>
        <w:rPr>
          <w:rFonts w:ascii="Arial" w:hAnsi="Arial" w:cs="Arial"/>
          <w:b/>
          <w:caps/>
          <w:sz w:val="16"/>
          <w:szCs w:val="16"/>
          <w:lang w:eastAsia="ru-RU"/>
        </w:rPr>
      </w:pPr>
      <w:r w:rsidRPr="00B57CC6">
        <w:rPr>
          <w:rFonts w:ascii="Arial" w:hAnsi="Arial" w:cs="Arial"/>
          <w:b/>
          <w:caps/>
          <w:sz w:val="16"/>
          <w:szCs w:val="16"/>
          <w:lang w:eastAsia="ru-RU"/>
        </w:rPr>
        <w:t>ПОСТАНОВЛЕНИЕ</w:t>
      </w:r>
    </w:p>
    <w:p w:rsidR="004D6640" w:rsidRPr="00B57CC6" w:rsidRDefault="004D6640" w:rsidP="00B57CC6">
      <w:pPr>
        <w:spacing w:after="0" w:line="240" w:lineRule="auto"/>
        <w:jc w:val="both"/>
        <w:rPr>
          <w:rFonts w:ascii="Arial" w:hAnsi="Arial" w:cs="Arial"/>
          <w:sz w:val="16"/>
          <w:szCs w:val="16"/>
          <w:lang w:eastAsia="ru-RU"/>
        </w:rPr>
      </w:pPr>
    </w:p>
    <w:p w:rsidR="004D6640" w:rsidRPr="00B57CC6" w:rsidRDefault="004D6640" w:rsidP="00B57CC6">
      <w:pPr>
        <w:tabs>
          <w:tab w:val="left" w:pos="709"/>
        </w:tabs>
        <w:spacing w:after="0" w:line="240" w:lineRule="auto"/>
        <w:jc w:val="center"/>
        <w:rPr>
          <w:rFonts w:ascii="Arial" w:hAnsi="Arial" w:cs="Arial"/>
          <w:b/>
          <w:sz w:val="16"/>
          <w:szCs w:val="16"/>
          <w:lang w:eastAsia="ru-RU"/>
        </w:rPr>
      </w:pPr>
      <w:r w:rsidRPr="00B57CC6">
        <w:rPr>
          <w:rFonts w:ascii="Arial" w:hAnsi="Arial" w:cs="Arial"/>
          <w:b/>
          <w:sz w:val="16"/>
          <w:szCs w:val="16"/>
          <w:lang w:eastAsia="ru-RU"/>
        </w:rPr>
        <w:t>№ 143 от 09.07.2018</w:t>
      </w:r>
    </w:p>
    <w:p w:rsidR="004D6640" w:rsidRDefault="004D6640" w:rsidP="00B57CC6">
      <w:pPr>
        <w:spacing w:after="0" w:line="240" w:lineRule="auto"/>
        <w:jc w:val="both"/>
        <w:rPr>
          <w:rFonts w:ascii="Arial" w:hAnsi="Arial" w:cs="Arial"/>
          <w:b/>
          <w:sz w:val="16"/>
          <w:szCs w:val="16"/>
          <w:lang w:eastAsia="ru-RU"/>
        </w:rPr>
      </w:pPr>
      <w:r w:rsidRPr="00B57CC6">
        <w:rPr>
          <w:rFonts w:ascii="Arial" w:hAnsi="Arial" w:cs="Arial"/>
          <w:b/>
          <w:sz w:val="16"/>
          <w:szCs w:val="16"/>
          <w:lang w:eastAsia="ru-RU"/>
        </w:rPr>
        <w:t>Об утверждении перечня муниципального имущества</w:t>
      </w:r>
    </w:p>
    <w:p w:rsidR="004D6640" w:rsidRDefault="004D6640" w:rsidP="00B57CC6">
      <w:pPr>
        <w:spacing w:after="0" w:line="240" w:lineRule="auto"/>
        <w:jc w:val="both"/>
        <w:rPr>
          <w:rFonts w:ascii="Arial" w:hAnsi="Arial" w:cs="Arial"/>
          <w:b/>
          <w:sz w:val="16"/>
          <w:szCs w:val="16"/>
          <w:lang w:eastAsia="ru-RU"/>
        </w:rPr>
      </w:pPr>
      <w:r w:rsidRPr="00B57CC6">
        <w:rPr>
          <w:rFonts w:ascii="Arial" w:hAnsi="Arial" w:cs="Arial"/>
          <w:b/>
          <w:sz w:val="16"/>
          <w:szCs w:val="16"/>
          <w:lang w:eastAsia="ru-RU"/>
        </w:rPr>
        <w:t>Макарьевского муниципального района Костромской области,</w:t>
      </w:r>
      <w:r>
        <w:rPr>
          <w:rFonts w:ascii="Arial" w:hAnsi="Arial" w:cs="Arial"/>
          <w:b/>
          <w:sz w:val="16"/>
          <w:szCs w:val="16"/>
          <w:lang w:eastAsia="ru-RU"/>
        </w:rPr>
        <w:t xml:space="preserve"> </w:t>
      </w:r>
      <w:r w:rsidRPr="00B57CC6">
        <w:rPr>
          <w:rFonts w:ascii="Arial" w:hAnsi="Arial" w:cs="Arial"/>
          <w:b/>
          <w:sz w:val="16"/>
          <w:szCs w:val="16"/>
          <w:lang w:eastAsia="ru-RU"/>
        </w:rPr>
        <w:t>свободного от прав третьих лиц (за исключением имущественных</w:t>
      </w:r>
    </w:p>
    <w:p w:rsidR="004D6640" w:rsidRPr="00B57CC6" w:rsidRDefault="004D6640" w:rsidP="00B57CC6">
      <w:pPr>
        <w:spacing w:after="0" w:line="240" w:lineRule="auto"/>
        <w:jc w:val="both"/>
        <w:rPr>
          <w:rFonts w:ascii="Arial" w:hAnsi="Arial" w:cs="Arial"/>
          <w:b/>
          <w:sz w:val="16"/>
          <w:szCs w:val="16"/>
          <w:lang w:eastAsia="ru-RU"/>
        </w:rPr>
      </w:pPr>
      <w:r w:rsidRPr="00B57CC6">
        <w:rPr>
          <w:rFonts w:ascii="Arial" w:hAnsi="Arial" w:cs="Arial"/>
          <w:b/>
          <w:sz w:val="16"/>
          <w:szCs w:val="16"/>
          <w:lang w:eastAsia="ru-RU"/>
        </w:rPr>
        <w:t>прав субъектов малого  и среднего предпринимательства), подлежащего</w:t>
      </w:r>
      <w:r>
        <w:rPr>
          <w:rFonts w:ascii="Arial" w:hAnsi="Arial" w:cs="Arial"/>
          <w:b/>
          <w:sz w:val="16"/>
          <w:szCs w:val="16"/>
          <w:lang w:eastAsia="ru-RU"/>
        </w:rPr>
        <w:t xml:space="preserve"> </w:t>
      </w:r>
      <w:r w:rsidRPr="00B57CC6">
        <w:rPr>
          <w:rFonts w:ascii="Arial" w:hAnsi="Arial" w:cs="Arial"/>
          <w:b/>
          <w:sz w:val="16"/>
          <w:szCs w:val="16"/>
          <w:lang w:eastAsia="ru-RU"/>
        </w:rPr>
        <w:t>предоставлению во</w:t>
      </w:r>
      <w:r>
        <w:rPr>
          <w:rFonts w:ascii="Arial" w:hAnsi="Arial" w:cs="Arial"/>
          <w:b/>
          <w:sz w:val="16"/>
          <w:szCs w:val="16"/>
          <w:lang w:eastAsia="ru-RU"/>
        </w:rPr>
        <w:t xml:space="preserve"> </w:t>
      </w:r>
      <w:r w:rsidRPr="00B57CC6">
        <w:rPr>
          <w:rFonts w:ascii="Arial" w:hAnsi="Arial" w:cs="Arial"/>
          <w:b/>
          <w:sz w:val="16"/>
          <w:szCs w:val="16"/>
          <w:lang w:eastAsia="ru-RU"/>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6640" w:rsidRPr="00B57CC6" w:rsidRDefault="004D6640" w:rsidP="00B57CC6">
      <w:pPr>
        <w:spacing w:after="0" w:line="240" w:lineRule="auto"/>
        <w:jc w:val="both"/>
        <w:rPr>
          <w:rFonts w:ascii="Arial" w:hAnsi="Arial" w:cs="Arial"/>
          <w:sz w:val="16"/>
          <w:szCs w:val="16"/>
          <w:lang w:eastAsia="ru-RU"/>
        </w:rPr>
      </w:pPr>
      <w:r w:rsidRPr="00B57CC6">
        <w:rPr>
          <w:rFonts w:ascii="Arial" w:hAnsi="Arial" w:cs="Arial"/>
          <w:sz w:val="16"/>
          <w:szCs w:val="16"/>
          <w:lang w:eastAsia="ru-RU"/>
        </w:rPr>
        <w:tab/>
      </w:r>
    </w:p>
    <w:p w:rsidR="004D6640" w:rsidRPr="00B57CC6" w:rsidRDefault="004D6640" w:rsidP="00B57CC6">
      <w:pPr>
        <w:spacing w:after="0" w:line="240" w:lineRule="auto"/>
        <w:ind w:firstLine="284"/>
        <w:jc w:val="both"/>
        <w:rPr>
          <w:rFonts w:ascii="Arial" w:hAnsi="Arial" w:cs="Arial"/>
          <w:sz w:val="16"/>
          <w:szCs w:val="16"/>
          <w:lang w:eastAsia="ru-RU"/>
        </w:rPr>
      </w:pPr>
      <w:r w:rsidRPr="00B57CC6">
        <w:rPr>
          <w:rFonts w:ascii="Arial" w:hAnsi="Arial" w:cs="Arial"/>
          <w:sz w:val="16"/>
          <w:szCs w:val="16"/>
          <w:lang w:eastAsia="ru-RU"/>
        </w:rPr>
        <w:t xml:space="preserve">В соответствии с частями 4, 4.1 статьи 18 Федерального </w:t>
      </w:r>
      <w:hyperlink r:id="rId9" w:history="1">
        <w:r w:rsidRPr="00B57CC6">
          <w:rPr>
            <w:rFonts w:ascii="Arial" w:hAnsi="Arial" w:cs="Arial"/>
            <w:sz w:val="16"/>
            <w:szCs w:val="16"/>
            <w:lang w:eastAsia="ru-RU"/>
          </w:rPr>
          <w:t>закон</w:t>
        </w:r>
      </w:hyperlink>
      <w:r w:rsidRPr="00B57CC6">
        <w:rPr>
          <w:rFonts w:ascii="Arial" w:hAnsi="Arial" w:cs="Arial"/>
          <w:sz w:val="16"/>
          <w:szCs w:val="16"/>
          <w:lang w:eastAsia="ru-RU"/>
        </w:rPr>
        <w:t>а от 24.07.2007 N209-ФЗ "О развитии малого и среднего предпринимательства в Российской Федерации", Положением о порядке формирования, ведения и обязательного опубликования перечня муниципального имущества Макарьевского муниципального района Костромской области,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Макарьевского муниципального района Костромской области от 17.10.2017 №178, администрация Макарьевского муниципального района Костромской области</w:t>
      </w:r>
    </w:p>
    <w:p w:rsidR="004D6640" w:rsidRPr="00B57CC6" w:rsidRDefault="004D6640" w:rsidP="00B57CC6">
      <w:pPr>
        <w:tabs>
          <w:tab w:val="left" w:pos="709"/>
        </w:tabs>
        <w:spacing w:after="0" w:line="240" w:lineRule="auto"/>
        <w:ind w:firstLine="284"/>
        <w:jc w:val="center"/>
        <w:rPr>
          <w:rFonts w:ascii="Arial" w:hAnsi="Arial" w:cs="Arial"/>
          <w:sz w:val="16"/>
          <w:szCs w:val="16"/>
          <w:lang w:eastAsia="ru-RU"/>
        </w:rPr>
      </w:pPr>
      <w:r w:rsidRPr="00B57CC6">
        <w:rPr>
          <w:rFonts w:ascii="Arial" w:hAnsi="Arial" w:cs="Arial"/>
          <w:sz w:val="16"/>
          <w:szCs w:val="16"/>
          <w:lang w:eastAsia="ru-RU"/>
        </w:rPr>
        <w:t>ПОСТАНОВЛЯЕТ:</w:t>
      </w:r>
    </w:p>
    <w:p w:rsidR="004D6640" w:rsidRPr="00B57CC6" w:rsidRDefault="004D6640" w:rsidP="00B57CC6">
      <w:pPr>
        <w:widowControl w:val="0"/>
        <w:autoSpaceDE w:val="0"/>
        <w:autoSpaceDN w:val="0"/>
        <w:adjustRightInd w:val="0"/>
        <w:spacing w:after="0" w:line="240" w:lineRule="auto"/>
        <w:ind w:firstLine="284"/>
        <w:jc w:val="both"/>
        <w:rPr>
          <w:rFonts w:ascii="Arial" w:hAnsi="Arial" w:cs="Arial"/>
          <w:sz w:val="16"/>
          <w:szCs w:val="16"/>
          <w:lang w:eastAsia="ru-RU"/>
        </w:rPr>
      </w:pPr>
      <w:r w:rsidRPr="00B57CC6">
        <w:rPr>
          <w:rFonts w:ascii="Arial" w:hAnsi="Arial" w:cs="Arial"/>
          <w:sz w:val="16"/>
          <w:szCs w:val="16"/>
          <w:lang w:eastAsia="ru-RU"/>
        </w:rPr>
        <w:t xml:space="preserve">1. Утвердить </w:t>
      </w:r>
      <w:hyperlink w:anchor="P37" w:history="1">
        <w:r w:rsidRPr="00B57CC6">
          <w:rPr>
            <w:rFonts w:ascii="Arial" w:hAnsi="Arial" w:cs="Arial"/>
            <w:sz w:val="16"/>
            <w:szCs w:val="16"/>
            <w:lang w:eastAsia="ru-RU"/>
          </w:rPr>
          <w:t>Перечень</w:t>
        </w:r>
      </w:hyperlink>
      <w:r w:rsidRPr="00B57CC6">
        <w:rPr>
          <w:rFonts w:ascii="Arial" w:hAnsi="Arial" w:cs="Arial"/>
          <w:sz w:val="16"/>
          <w:szCs w:val="16"/>
          <w:lang w:eastAsia="ru-RU"/>
        </w:rPr>
        <w:t xml:space="preserve"> муниципального имущества Макарьевского муниципального района Костромской области,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4D6640" w:rsidRPr="00B57CC6" w:rsidRDefault="004D6640" w:rsidP="00B57CC6">
      <w:pPr>
        <w:widowControl w:val="0"/>
        <w:autoSpaceDE w:val="0"/>
        <w:autoSpaceDN w:val="0"/>
        <w:adjustRightInd w:val="0"/>
        <w:spacing w:after="0" w:line="240" w:lineRule="auto"/>
        <w:ind w:firstLine="284"/>
        <w:jc w:val="both"/>
        <w:rPr>
          <w:rFonts w:ascii="Arial" w:hAnsi="Arial" w:cs="Arial"/>
          <w:sz w:val="16"/>
          <w:szCs w:val="16"/>
          <w:lang w:eastAsia="ru-RU"/>
        </w:rPr>
      </w:pPr>
      <w:r w:rsidRPr="00B57CC6">
        <w:rPr>
          <w:rFonts w:ascii="Arial" w:hAnsi="Arial" w:cs="Arial"/>
          <w:sz w:val="16"/>
          <w:szCs w:val="16"/>
          <w:lang w:eastAsia="ru-RU"/>
        </w:rPr>
        <w:t>2. Признать утратившим силу распоряжение администрации Макарьевского муниципального района от 02.07.2013 N 270-РА "Об утверждении перечня муниципального имущества Макарьевского муниципального района,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4D6640" w:rsidRPr="00B57CC6" w:rsidRDefault="004D6640" w:rsidP="00B57CC6">
      <w:pPr>
        <w:widowControl w:val="0"/>
        <w:autoSpaceDE w:val="0"/>
        <w:autoSpaceDN w:val="0"/>
        <w:adjustRightInd w:val="0"/>
        <w:spacing w:after="0" w:line="240" w:lineRule="auto"/>
        <w:ind w:firstLine="539"/>
        <w:jc w:val="both"/>
        <w:rPr>
          <w:rFonts w:ascii="Arial" w:hAnsi="Arial" w:cs="Arial"/>
          <w:sz w:val="16"/>
          <w:szCs w:val="16"/>
          <w:lang w:eastAsia="ru-RU"/>
        </w:rPr>
      </w:pPr>
      <w:r w:rsidRPr="00B57CC6">
        <w:rPr>
          <w:rFonts w:ascii="Arial" w:hAnsi="Arial" w:cs="Arial"/>
          <w:sz w:val="16"/>
          <w:szCs w:val="16"/>
          <w:lang w:eastAsia="ru-RU"/>
        </w:rPr>
        <w:t>3. Настоящее решение вступает в силу со дня его официального опубликования.</w:t>
      </w:r>
    </w:p>
    <w:p w:rsidR="004D6640" w:rsidRPr="00B57CC6" w:rsidRDefault="004D6640" w:rsidP="00B57CC6">
      <w:pPr>
        <w:spacing w:after="0" w:line="240" w:lineRule="auto"/>
        <w:jc w:val="both"/>
        <w:rPr>
          <w:rFonts w:ascii="Arial" w:hAnsi="Arial" w:cs="Arial"/>
          <w:sz w:val="16"/>
          <w:szCs w:val="16"/>
          <w:lang w:eastAsia="ru-RU"/>
        </w:rPr>
      </w:pPr>
    </w:p>
    <w:p w:rsidR="004D6640" w:rsidRPr="00B57CC6" w:rsidRDefault="004D6640" w:rsidP="004A762F">
      <w:pPr>
        <w:autoSpaceDE w:val="0"/>
        <w:autoSpaceDN w:val="0"/>
        <w:adjustRightInd w:val="0"/>
        <w:spacing w:after="0" w:line="240" w:lineRule="auto"/>
        <w:jc w:val="both"/>
        <w:rPr>
          <w:rFonts w:ascii="Arial" w:hAnsi="Arial" w:cs="Arial"/>
          <w:b/>
          <w:sz w:val="16"/>
          <w:szCs w:val="16"/>
          <w:lang w:eastAsia="ru-RU"/>
        </w:rPr>
      </w:pPr>
      <w:r w:rsidRPr="00B57CC6">
        <w:rPr>
          <w:rFonts w:ascii="Arial" w:hAnsi="Arial" w:cs="Arial"/>
          <w:b/>
          <w:sz w:val="16"/>
          <w:szCs w:val="16"/>
          <w:lang w:eastAsia="ru-RU"/>
        </w:rPr>
        <w:t>Глава Макарьевского муниципального района</w:t>
      </w:r>
      <w:r>
        <w:rPr>
          <w:rFonts w:ascii="Arial" w:hAnsi="Arial" w:cs="Arial"/>
          <w:b/>
          <w:sz w:val="16"/>
          <w:szCs w:val="16"/>
          <w:lang w:eastAsia="ru-RU"/>
        </w:rPr>
        <w:t xml:space="preserve"> </w:t>
      </w:r>
      <w:r w:rsidRPr="00B57CC6">
        <w:rPr>
          <w:rFonts w:ascii="Arial" w:hAnsi="Arial" w:cs="Arial"/>
          <w:b/>
          <w:sz w:val="16"/>
          <w:szCs w:val="16"/>
          <w:lang w:eastAsia="ru-RU"/>
        </w:rPr>
        <w:t>Костромской области                                                         А.А.Комаров</w:t>
      </w:r>
    </w:p>
    <w:p w:rsidR="004D6640" w:rsidRPr="00B874C8" w:rsidRDefault="004D6640" w:rsidP="00B874C8">
      <w:pPr>
        <w:widowControl w:val="0"/>
        <w:autoSpaceDE w:val="0"/>
        <w:autoSpaceDN w:val="0"/>
        <w:spacing w:after="0" w:line="240" w:lineRule="auto"/>
        <w:jc w:val="right"/>
        <w:outlineLvl w:val="0"/>
        <w:rPr>
          <w:rFonts w:ascii="Arial" w:hAnsi="Arial" w:cs="Arial"/>
          <w:sz w:val="16"/>
          <w:szCs w:val="16"/>
          <w:lang w:eastAsia="ru-RU"/>
        </w:rPr>
      </w:pPr>
      <w:r w:rsidRPr="00B874C8">
        <w:rPr>
          <w:rFonts w:ascii="Arial" w:hAnsi="Arial" w:cs="Arial"/>
          <w:sz w:val="16"/>
          <w:szCs w:val="16"/>
          <w:lang w:eastAsia="ru-RU"/>
        </w:rPr>
        <w:t>Приложение</w:t>
      </w:r>
    </w:p>
    <w:p w:rsidR="004D6640" w:rsidRPr="00B874C8" w:rsidRDefault="004D6640" w:rsidP="00B874C8">
      <w:pPr>
        <w:widowControl w:val="0"/>
        <w:autoSpaceDE w:val="0"/>
        <w:autoSpaceDN w:val="0"/>
        <w:spacing w:after="0" w:line="240" w:lineRule="auto"/>
        <w:jc w:val="right"/>
        <w:rPr>
          <w:rFonts w:ascii="Arial" w:hAnsi="Arial" w:cs="Arial"/>
          <w:sz w:val="16"/>
          <w:szCs w:val="16"/>
          <w:lang w:eastAsia="ru-RU"/>
        </w:rPr>
      </w:pPr>
      <w:r w:rsidRPr="00B874C8">
        <w:rPr>
          <w:rFonts w:ascii="Arial" w:hAnsi="Arial" w:cs="Arial"/>
          <w:sz w:val="16"/>
          <w:szCs w:val="16"/>
          <w:lang w:eastAsia="ru-RU"/>
        </w:rPr>
        <w:t xml:space="preserve">к постановлению администрации </w:t>
      </w:r>
    </w:p>
    <w:p w:rsidR="004D6640" w:rsidRPr="00B874C8" w:rsidRDefault="004D6640" w:rsidP="00B874C8">
      <w:pPr>
        <w:widowControl w:val="0"/>
        <w:autoSpaceDE w:val="0"/>
        <w:autoSpaceDN w:val="0"/>
        <w:spacing w:after="0" w:line="240" w:lineRule="auto"/>
        <w:jc w:val="right"/>
        <w:rPr>
          <w:rFonts w:ascii="Arial" w:hAnsi="Arial" w:cs="Arial"/>
          <w:sz w:val="16"/>
          <w:szCs w:val="16"/>
          <w:lang w:eastAsia="ru-RU"/>
        </w:rPr>
      </w:pPr>
      <w:r w:rsidRPr="00B874C8">
        <w:rPr>
          <w:rFonts w:ascii="Arial" w:hAnsi="Arial" w:cs="Arial"/>
          <w:sz w:val="16"/>
          <w:szCs w:val="16"/>
          <w:lang w:eastAsia="ru-RU"/>
        </w:rPr>
        <w:t>Макарьевского муниципального района</w:t>
      </w:r>
    </w:p>
    <w:p w:rsidR="004D6640" w:rsidRPr="00B874C8" w:rsidRDefault="004D6640" w:rsidP="00B874C8">
      <w:pPr>
        <w:widowControl w:val="0"/>
        <w:autoSpaceDE w:val="0"/>
        <w:autoSpaceDN w:val="0"/>
        <w:spacing w:after="0" w:line="240" w:lineRule="auto"/>
        <w:jc w:val="right"/>
        <w:rPr>
          <w:rFonts w:ascii="Arial" w:hAnsi="Arial" w:cs="Arial"/>
          <w:sz w:val="16"/>
          <w:szCs w:val="16"/>
          <w:lang w:eastAsia="ru-RU"/>
        </w:rPr>
      </w:pPr>
      <w:r w:rsidRPr="00B874C8">
        <w:rPr>
          <w:rFonts w:ascii="Arial" w:hAnsi="Arial" w:cs="Arial"/>
          <w:sz w:val="16"/>
          <w:szCs w:val="16"/>
          <w:lang w:eastAsia="ru-RU"/>
        </w:rPr>
        <w:t>Костромской области</w:t>
      </w:r>
    </w:p>
    <w:p w:rsidR="004D6640" w:rsidRPr="00B874C8" w:rsidRDefault="004D6640" w:rsidP="00B874C8">
      <w:pPr>
        <w:widowControl w:val="0"/>
        <w:autoSpaceDE w:val="0"/>
        <w:autoSpaceDN w:val="0"/>
        <w:spacing w:after="0" w:line="240" w:lineRule="auto"/>
        <w:jc w:val="right"/>
        <w:rPr>
          <w:rFonts w:ascii="Arial" w:hAnsi="Arial" w:cs="Arial"/>
          <w:sz w:val="16"/>
          <w:szCs w:val="16"/>
          <w:lang w:eastAsia="ru-RU"/>
        </w:rPr>
      </w:pPr>
      <w:r w:rsidRPr="00B874C8">
        <w:rPr>
          <w:rFonts w:ascii="Arial" w:hAnsi="Arial" w:cs="Arial"/>
          <w:sz w:val="16"/>
          <w:szCs w:val="16"/>
          <w:lang w:eastAsia="ru-RU"/>
        </w:rPr>
        <w:t>от 09.07.2018  N 143</w:t>
      </w:r>
    </w:p>
    <w:bookmarkStart w:id="0" w:name="P37"/>
    <w:bookmarkEnd w:id="0"/>
    <w:p w:rsidR="004D6640"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fldChar w:fldCharType="begin"/>
      </w:r>
      <w:r w:rsidRPr="00B874C8">
        <w:rPr>
          <w:rFonts w:ascii="Arial" w:hAnsi="Arial" w:cs="Arial"/>
          <w:sz w:val="16"/>
          <w:szCs w:val="16"/>
          <w:lang w:eastAsia="ru-RU"/>
        </w:rPr>
        <w:instrText>HYPERLINK \l "P37"</w:instrText>
      </w:r>
      <w:r w:rsidRPr="004A762F">
        <w:rPr>
          <w:rFonts w:ascii="Arial" w:hAnsi="Arial" w:cs="Arial"/>
          <w:sz w:val="16"/>
          <w:szCs w:val="16"/>
          <w:lang w:eastAsia="ru-RU"/>
        </w:rPr>
      </w:r>
      <w:r w:rsidRPr="00B874C8">
        <w:rPr>
          <w:rFonts w:ascii="Arial" w:hAnsi="Arial" w:cs="Arial"/>
          <w:sz w:val="16"/>
          <w:szCs w:val="16"/>
          <w:lang w:eastAsia="ru-RU"/>
        </w:rPr>
        <w:fldChar w:fldCharType="separate"/>
      </w:r>
      <w:r w:rsidRPr="00B874C8">
        <w:rPr>
          <w:rFonts w:ascii="Arial" w:hAnsi="Arial" w:cs="Arial"/>
          <w:sz w:val="16"/>
          <w:szCs w:val="16"/>
          <w:lang w:eastAsia="ru-RU"/>
        </w:rPr>
        <w:t>Перечень</w:t>
      </w:r>
      <w:r w:rsidRPr="00B874C8">
        <w:rPr>
          <w:rFonts w:ascii="Arial" w:hAnsi="Arial" w:cs="Arial"/>
          <w:sz w:val="16"/>
          <w:szCs w:val="16"/>
          <w:lang w:eastAsia="ru-RU"/>
        </w:rPr>
        <w:fldChar w:fldCharType="end"/>
      </w:r>
      <w:r w:rsidRPr="00B874C8">
        <w:rPr>
          <w:rFonts w:ascii="Arial" w:hAnsi="Arial" w:cs="Arial"/>
          <w:sz w:val="16"/>
          <w:szCs w:val="16"/>
          <w:lang w:eastAsia="ru-RU"/>
        </w:rPr>
        <w:t xml:space="preserve"> </w:t>
      </w:r>
      <w:r>
        <w:rPr>
          <w:rFonts w:ascii="Arial" w:hAnsi="Arial" w:cs="Arial"/>
          <w:sz w:val="16"/>
          <w:szCs w:val="16"/>
          <w:lang w:eastAsia="ru-RU"/>
        </w:rPr>
        <w:t xml:space="preserve"> </w:t>
      </w:r>
      <w:r w:rsidRPr="00B874C8">
        <w:rPr>
          <w:rFonts w:ascii="Arial" w:hAnsi="Arial" w:cs="Arial"/>
          <w:sz w:val="16"/>
          <w:szCs w:val="16"/>
          <w:lang w:eastAsia="ru-RU"/>
        </w:rPr>
        <w:t>муниципального имущества Макарьевского муниципального района Костромской области,</w:t>
      </w:r>
    </w:p>
    <w:p w:rsidR="004D6640"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 xml:space="preserve"> свободного от прав третьих лиц (за исключением имущественных прав субъектов малого и среднего предпринимательства),</w:t>
      </w:r>
    </w:p>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57"/>
        <w:gridCol w:w="1384"/>
        <w:gridCol w:w="2297"/>
        <w:gridCol w:w="1803"/>
        <w:gridCol w:w="1999"/>
        <w:gridCol w:w="2492"/>
      </w:tblGrid>
      <w:tr w:rsidR="004D6640" w:rsidRPr="00B874C8" w:rsidTr="00171F92">
        <w:trPr>
          <w:trHeight w:val="20"/>
        </w:trPr>
        <w:tc>
          <w:tcPr>
            <w:tcW w:w="309" w:type="pct"/>
            <w:vMerge w:val="restar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N п/п</w:t>
            </w:r>
          </w:p>
        </w:tc>
        <w:tc>
          <w:tcPr>
            <w:tcW w:w="651" w:type="pct"/>
            <w:vMerge w:val="restar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Номер в реестре имущества</w:t>
            </w:r>
          </w:p>
        </w:tc>
        <w:tc>
          <w:tcPr>
            <w:tcW w:w="4041" w:type="pct"/>
            <w:gridSpan w:val="4"/>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Структурированный адрес объекта</w:t>
            </w:r>
          </w:p>
        </w:tc>
      </w:tr>
      <w:tr w:rsidR="004D6640" w:rsidRPr="00B874C8" w:rsidTr="00171F92">
        <w:trPr>
          <w:trHeight w:val="20"/>
        </w:trPr>
        <w:tc>
          <w:tcPr>
            <w:tcW w:w="309" w:type="pct"/>
            <w:vMerge/>
          </w:tcPr>
          <w:p w:rsidR="004D6640" w:rsidRPr="00B874C8" w:rsidRDefault="004D6640" w:rsidP="00B874C8">
            <w:pPr>
              <w:spacing w:after="0" w:line="240" w:lineRule="auto"/>
              <w:rPr>
                <w:rFonts w:ascii="Arial" w:hAnsi="Arial" w:cs="Arial"/>
                <w:sz w:val="16"/>
                <w:szCs w:val="16"/>
              </w:rPr>
            </w:pPr>
          </w:p>
        </w:tc>
        <w:tc>
          <w:tcPr>
            <w:tcW w:w="651" w:type="pct"/>
            <w:vMerge/>
          </w:tcPr>
          <w:p w:rsidR="004D6640" w:rsidRPr="00B874C8" w:rsidRDefault="004D6640" w:rsidP="00B874C8">
            <w:pPr>
              <w:spacing w:after="0" w:line="240" w:lineRule="auto"/>
              <w:rPr>
                <w:rFonts w:ascii="Arial" w:hAnsi="Arial" w:cs="Arial"/>
                <w:sz w:val="16"/>
                <w:szCs w:val="16"/>
              </w:rPr>
            </w:pPr>
          </w:p>
        </w:tc>
        <w:tc>
          <w:tcPr>
            <w:tcW w:w="108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Адрес (местоположение) объекта</w:t>
            </w:r>
          </w:p>
        </w:tc>
        <w:tc>
          <w:tcPr>
            <w:tcW w:w="84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Наименование субъекта РФ</w:t>
            </w:r>
          </w:p>
        </w:tc>
        <w:tc>
          <w:tcPr>
            <w:tcW w:w="94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Наименование муниципального района</w:t>
            </w:r>
          </w:p>
        </w:tc>
        <w:tc>
          <w:tcPr>
            <w:tcW w:w="1172"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Наименование городского поселения/сельского поселения</w:t>
            </w:r>
          </w:p>
        </w:tc>
      </w:tr>
      <w:tr w:rsidR="004D6640" w:rsidRPr="00B874C8" w:rsidTr="00171F92">
        <w:trPr>
          <w:trHeight w:val="20"/>
        </w:trPr>
        <w:tc>
          <w:tcPr>
            <w:tcW w:w="30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w:t>
            </w:r>
          </w:p>
        </w:tc>
        <w:tc>
          <w:tcPr>
            <w:tcW w:w="651"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w:t>
            </w:r>
          </w:p>
        </w:tc>
        <w:tc>
          <w:tcPr>
            <w:tcW w:w="108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3</w:t>
            </w:r>
          </w:p>
        </w:tc>
        <w:tc>
          <w:tcPr>
            <w:tcW w:w="84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4</w:t>
            </w:r>
          </w:p>
        </w:tc>
        <w:tc>
          <w:tcPr>
            <w:tcW w:w="94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5</w:t>
            </w:r>
          </w:p>
        </w:tc>
        <w:tc>
          <w:tcPr>
            <w:tcW w:w="1172"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6</w:t>
            </w:r>
          </w:p>
        </w:tc>
      </w:tr>
      <w:tr w:rsidR="004D6640" w:rsidRPr="00B874C8" w:rsidTr="00171F92">
        <w:trPr>
          <w:trHeight w:val="20"/>
        </w:trPr>
        <w:tc>
          <w:tcPr>
            <w:tcW w:w="309"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w:t>
            </w:r>
          </w:p>
        </w:tc>
        <w:tc>
          <w:tcPr>
            <w:tcW w:w="651"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08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Костромская обл.,</w:t>
            </w:r>
          </w:p>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 xml:space="preserve"> г.Макарьев</w:t>
            </w:r>
          </w:p>
        </w:tc>
        <w:tc>
          <w:tcPr>
            <w:tcW w:w="84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Костромская область</w:t>
            </w:r>
          </w:p>
        </w:tc>
        <w:tc>
          <w:tcPr>
            <w:tcW w:w="94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Макарьевский район</w:t>
            </w:r>
          </w:p>
        </w:tc>
        <w:tc>
          <w:tcPr>
            <w:tcW w:w="1172"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городское поселение город Макарьев</w:t>
            </w:r>
          </w:p>
        </w:tc>
      </w:tr>
      <w:tr w:rsidR="004D6640" w:rsidRPr="00B874C8" w:rsidTr="00171F92">
        <w:trPr>
          <w:trHeight w:val="20"/>
        </w:trPr>
        <w:tc>
          <w:tcPr>
            <w:tcW w:w="309"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w:t>
            </w:r>
          </w:p>
        </w:tc>
        <w:tc>
          <w:tcPr>
            <w:tcW w:w="651"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08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Костромская обл.,</w:t>
            </w:r>
          </w:p>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 xml:space="preserve"> г.Макарьев</w:t>
            </w:r>
          </w:p>
        </w:tc>
        <w:tc>
          <w:tcPr>
            <w:tcW w:w="84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Костромская область</w:t>
            </w:r>
          </w:p>
        </w:tc>
        <w:tc>
          <w:tcPr>
            <w:tcW w:w="94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Макарьевский район</w:t>
            </w:r>
          </w:p>
        </w:tc>
        <w:tc>
          <w:tcPr>
            <w:tcW w:w="1172"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городское поселение город Макарьев</w:t>
            </w:r>
          </w:p>
        </w:tc>
      </w:tr>
      <w:tr w:rsidR="004D6640" w:rsidRPr="00B874C8" w:rsidTr="00171F92">
        <w:trPr>
          <w:trHeight w:val="20"/>
        </w:trPr>
        <w:tc>
          <w:tcPr>
            <w:tcW w:w="309"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3</w:t>
            </w:r>
          </w:p>
        </w:tc>
        <w:tc>
          <w:tcPr>
            <w:tcW w:w="651"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08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Костромская обл.,</w:t>
            </w:r>
          </w:p>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 xml:space="preserve"> г.Макарьев</w:t>
            </w:r>
          </w:p>
        </w:tc>
        <w:tc>
          <w:tcPr>
            <w:tcW w:w="84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Костромская область</w:t>
            </w:r>
          </w:p>
        </w:tc>
        <w:tc>
          <w:tcPr>
            <w:tcW w:w="94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Макарьевский район</w:t>
            </w:r>
          </w:p>
        </w:tc>
        <w:tc>
          <w:tcPr>
            <w:tcW w:w="1172"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городское поселение город Макарьев</w:t>
            </w:r>
          </w:p>
        </w:tc>
      </w:tr>
    </w:tbl>
    <w:p w:rsidR="004D6640" w:rsidRPr="00B874C8" w:rsidRDefault="004D6640" w:rsidP="00B874C8">
      <w:pPr>
        <w:widowControl w:val="0"/>
        <w:autoSpaceDE w:val="0"/>
        <w:autoSpaceDN w:val="0"/>
        <w:spacing w:after="0" w:line="240" w:lineRule="auto"/>
        <w:ind w:firstLine="540"/>
        <w:jc w:val="both"/>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53"/>
        <w:gridCol w:w="1841"/>
        <w:gridCol w:w="1778"/>
        <w:gridCol w:w="2139"/>
        <w:gridCol w:w="1480"/>
        <w:gridCol w:w="1841"/>
      </w:tblGrid>
      <w:tr w:rsidR="004D6640" w:rsidRPr="00B874C8" w:rsidTr="00171F92">
        <w:tc>
          <w:tcPr>
            <w:tcW w:w="5000" w:type="pct"/>
            <w:gridSpan w:val="6"/>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Структурированный адрес объекта</w:t>
            </w:r>
          </w:p>
        </w:tc>
      </w:tr>
      <w:tr w:rsidR="004D6640" w:rsidRPr="00B874C8" w:rsidTr="00171F92">
        <w:tc>
          <w:tcPr>
            <w:tcW w:w="73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Вид населенного пункта</w:t>
            </w:r>
          </w:p>
        </w:tc>
        <w:tc>
          <w:tcPr>
            <w:tcW w:w="86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Наименование населенного пункта</w:t>
            </w:r>
          </w:p>
        </w:tc>
        <w:tc>
          <w:tcPr>
            <w:tcW w:w="83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Тип элемента планировочной структуры</w:t>
            </w:r>
          </w:p>
        </w:tc>
        <w:tc>
          <w:tcPr>
            <w:tcW w:w="100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Наименование элемента планировочной структуры</w:t>
            </w:r>
          </w:p>
        </w:tc>
        <w:tc>
          <w:tcPr>
            <w:tcW w:w="69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Тип элемента улично-дорожной сети</w:t>
            </w:r>
          </w:p>
        </w:tc>
        <w:tc>
          <w:tcPr>
            <w:tcW w:w="86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Наименование элемента улично-дорожной сети</w:t>
            </w:r>
          </w:p>
        </w:tc>
      </w:tr>
      <w:tr w:rsidR="004D6640" w:rsidRPr="00B874C8" w:rsidTr="00171F92">
        <w:tc>
          <w:tcPr>
            <w:tcW w:w="73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7</w:t>
            </w:r>
          </w:p>
        </w:tc>
        <w:tc>
          <w:tcPr>
            <w:tcW w:w="86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8</w:t>
            </w:r>
          </w:p>
        </w:tc>
        <w:tc>
          <w:tcPr>
            <w:tcW w:w="83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9</w:t>
            </w:r>
          </w:p>
        </w:tc>
        <w:tc>
          <w:tcPr>
            <w:tcW w:w="100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10</w:t>
            </w:r>
          </w:p>
        </w:tc>
        <w:tc>
          <w:tcPr>
            <w:tcW w:w="69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11</w:t>
            </w:r>
          </w:p>
        </w:tc>
        <w:tc>
          <w:tcPr>
            <w:tcW w:w="86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12</w:t>
            </w:r>
          </w:p>
        </w:tc>
      </w:tr>
      <w:tr w:rsidR="004D6640" w:rsidRPr="00B874C8" w:rsidTr="00171F92">
        <w:tc>
          <w:tcPr>
            <w:tcW w:w="73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город</w:t>
            </w:r>
          </w:p>
        </w:tc>
        <w:tc>
          <w:tcPr>
            <w:tcW w:w="86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Макарьев</w:t>
            </w:r>
          </w:p>
        </w:tc>
        <w:tc>
          <w:tcPr>
            <w:tcW w:w="83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00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69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улица</w:t>
            </w:r>
          </w:p>
        </w:tc>
        <w:tc>
          <w:tcPr>
            <w:tcW w:w="86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Юрьевецкая</w:t>
            </w:r>
          </w:p>
        </w:tc>
      </w:tr>
      <w:tr w:rsidR="004D6640" w:rsidRPr="00B874C8" w:rsidTr="00171F92">
        <w:tc>
          <w:tcPr>
            <w:tcW w:w="73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город</w:t>
            </w:r>
          </w:p>
        </w:tc>
        <w:tc>
          <w:tcPr>
            <w:tcW w:w="86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Макарьев</w:t>
            </w:r>
          </w:p>
        </w:tc>
        <w:tc>
          <w:tcPr>
            <w:tcW w:w="83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00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69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улица</w:t>
            </w:r>
          </w:p>
        </w:tc>
        <w:tc>
          <w:tcPr>
            <w:tcW w:w="86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Лесная</w:t>
            </w:r>
          </w:p>
        </w:tc>
      </w:tr>
      <w:tr w:rsidR="004D6640" w:rsidRPr="00B874C8" w:rsidTr="00171F92">
        <w:tc>
          <w:tcPr>
            <w:tcW w:w="73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город</w:t>
            </w:r>
          </w:p>
        </w:tc>
        <w:tc>
          <w:tcPr>
            <w:tcW w:w="86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Макарьев</w:t>
            </w:r>
          </w:p>
        </w:tc>
        <w:tc>
          <w:tcPr>
            <w:tcW w:w="83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00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69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улица</w:t>
            </w:r>
          </w:p>
        </w:tc>
        <w:tc>
          <w:tcPr>
            <w:tcW w:w="86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Затонская</w:t>
            </w:r>
          </w:p>
        </w:tc>
      </w:tr>
    </w:tbl>
    <w:p w:rsidR="004D6640" w:rsidRPr="00B874C8" w:rsidRDefault="004D6640" w:rsidP="00B874C8">
      <w:pPr>
        <w:widowControl w:val="0"/>
        <w:autoSpaceDE w:val="0"/>
        <w:autoSpaceDN w:val="0"/>
        <w:spacing w:after="0" w:line="240" w:lineRule="auto"/>
        <w:ind w:firstLine="540"/>
        <w:jc w:val="both"/>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55"/>
        <w:gridCol w:w="1757"/>
        <w:gridCol w:w="1936"/>
        <w:gridCol w:w="2471"/>
        <w:gridCol w:w="2713"/>
      </w:tblGrid>
      <w:tr w:rsidR="004D6640" w:rsidRPr="00B874C8" w:rsidTr="00171F92">
        <w:trPr>
          <w:trHeight w:val="20"/>
        </w:trPr>
        <w:tc>
          <w:tcPr>
            <w:tcW w:w="1651" w:type="pct"/>
            <w:gridSpan w:val="2"/>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Структурированный адрес объекта</w:t>
            </w:r>
          </w:p>
        </w:tc>
        <w:tc>
          <w:tcPr>
            <w:tcW w:w="910" w:type="pct"/>
            <w:vMerge w:val="restar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Вид объекта недвижимости</w:t>
            </w:r>
          </w:p>
        </w:tc>
        <w:tc>
          <w:tcPr>
            <w:tcW w:w="2438" w:type="pct"/>
            <w:gridSpan w:val="2"/>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Сведения о недвижимом имуществе или его части</w:t>
            </w:r>
          </w:p>
        </w:tc>
      </w:tr>
      <w:tr w:rsidR="004D6640" w:rsidRPr="00B874C8" w:rsidTr="00171F92">
        <w:trPr>
          <w:trHeight w:val="20"/>
        </w:trPr>
        <w:tc>
          <w:tcPr>
            <w:tcW w:w="825" w:type="pct"/>
            <w:vMerge w:val="restar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Номер дома (включая литер)</w:t>
            </w:r>
          </w:p>
        </w:tc>
        <w:tc>
          <w:tcPr>
            <w:tcW w:w="826" w:type="pct"/>
            <w:vMerge w:val="restar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Тип и номер корпуса, строения, владения</w:t>
            </w:r>
          </w:p>
        </w:tc>
        <w:tc>
          <w:tcPr>
            <w:tcW w:w="910" w:type="pct"/>
            <w:vMerge/>
          </w:tcPr>
          <w:p w:rsidR="004D6640" w:rsidRPr="00B874C8" w:rsidRDefault="004D6640" w:rsidP="00B874C8">
            <w:pPr>
              <w:spacing w:after="0" w:line="240" w:lineRule="auto"/>
              <w:rPr>
                <w:rFonts w:ascii="Arial" w:hAnsi="Arial" w:cs="Arial"/>
                <w:sz w:val="16"/>
                <w:szCs w:val="16"/>
              </w:rPr>
            </w:pPr>
          </w:p>
        </w:tc>
        <w:tc>
          <w:tcPr>
            <w:tcW w:w="2438" w:type="pct"/>
            <w:gridSpan w:val="2"/>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Кадастровый номер</w:t>
            </w:r>
          </w:p>
        </w:tc>
      </w:tr>
      <w:tr w:rsidR="004D6640" w:rsidRPr="00B874C8" w:rsidTr="00171F92">
        <w:trPr>
          <w:trHeight w:val="20"/>
        </w:trPr>
        <w:tc>
          <w:tcPr>
            <w:tcW w:w="825" w:type="pct"/>
            <w:vMerge/>
          </w:tcPr>
          <w:p w:rsidR="004D6640" w:rsidRPr="00B874C8" w:rsidRDefault="004D6640" w:rsidP="00B874C8">
            <w:pPr>
              <w:spacing w:after="0" w:line="240" w:lineRule="auto"/>
              <w:rPr>
                <w:rFonts w:ascii="Arial" w:hAnsi="Arial" w:cs="Arial"/>
                <w:sz w:val="16"/>
                <w:szCs w:val="16"/>
              </w:rPr>
            </w:pPr>
          </w:p>
        </w:tc>
        <w:tc>
          <w:tcPr>
            <w:tcW w:w="826" w:type="pct"/>
            <w:vMerge/>
          </w:tcPr>
          <w:p w:rsidR="004D6640" w:rsidRPr="00B874C8" w:rsidRDefault="004D6640" w:rsidP="00B874C8">
            <w:pPr>
              <w:spacing w:after="0" w:line="240" w:lineRule="auto"/>
              <w:rPr>
                <w:rFonts w:ascii="Arial" w:hAnsi="Arial" w:cs="Arial"/>
                <w:sz w:val="16"/>
                <w:szCs w:val="16"/>
              </w:rPr>
            </w:pPr>
          </w:p>
        </w:tc>
        <w:tc>
          <w:tcPr>
            <w:tcW w:w="910" w:type="pct"/>
            <w:vMerge/>
          </w:tcPr>
          <w:p w:rsidR="004D6640" w:rsidRPr="00B874C8" w:rsidRDefault="004D6640" w:rsidP="00B874C8">
            <w:pPr>
              <w:spacing w:after="0" w:line="240" w:lineRule="auto"/>
              <w:rPr>
                <w:rFonts w:ascii="Arial" w:hAnsi="Arial" w:cs="Arial"/>
                <w:sz w:val="16"/>
                <w:szCs w:val="16"/>
              </w:rPr>
            </w:pPr>
          </w:p>
        </w:tc>
        <w:tc>
          <w:tcPr>
            <w:tcW w:w="1162"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Номер</w:t>
            </w:r>
          </w:p>
        </w:tc>
        <w:tc>
          <w:tcPr>
            <w:tcW w:w="127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Тип (кадастровый, условный, устаревший</w:t>
            </w:r>
          </w:p>
        </w:tc>
      </w:tr>
      <w:tr w:rsidR="004D6640" w:rsidRPr="00B874C8" w:rsidTr="00171F92">
        <w:trPr>
          <w:trHeight w:val="20"/>
        </w:trPr>
        <w:tc>
          <w:tcPr>
            <w:tcW w:w="82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13</w:t>
            </w:r>
          </w:p>
        </w:tc>
        <w:tc>
          <w:tcPr>
            <w:tcW w:w="82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14</w:t>
            </w:r>
          </w:p>
        </w:tc>
        <w:tc>
          <w:tcPr>
            <w:tcW w:w="91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15</w:t>
            </w:r>
          </w:p>
        </w:tc>
        <w:tc>
          <w:tcPr>
            <w:tcW w:w="1162"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16</w:t>
            </w:r>
          </w:p>
        </w:tc>
        <w:tc>
          <w:tcPr>
            <w:tcW w:w="127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17</w:t>
            </w:r>
          </w:p>
        </w:tc>
      </w:tr>
      <w:tr w:rsidR="004D6640" w:rsidRPr="00B874C8" w:rsidTr="00171F92">
        <w:trPr>
          <w:trHeight w:val="20"/>
        </w:trPr>
        <w:tc>
          <w:tcPr>
            <w:tcW w:w="825"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5</w:t>
            </w:r>
          </w:p>
        </w:tc>
        <w:tc>
          <w:tcPr>
            <w:tcW w:w="826"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здание</w:t>
            </w:r>
          </w:p>
        </w:tc>
        <w:tc>
          <w:tcPr>
            <w:tcW w:w="910"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помещение</w:t>
            </w:r>
          </w:p>
        </w:tc>
        <w:tc>
          <w:tcPr>
            <w:tcW w:w="1162"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44:09:160230:286</w:t>
            </w:r>
          </w:p>
        </w:tc>
        <w:tc>
          <w:tcPr>
            <w:tcW w:w="1276"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кадастровый</w:t>
            </w:r>
          </w:p>
        </w:tc>
      </w:tr>
      <w:tr w:rsidR="004D6640" w:rsidRPr="00B874C8" w:rsidTr="00171F92">
        <w:trPr>
          <w:trHeight w:val="20"/>
        </w:trPr>
        <w:tc>
          <w:tcPr>
            <w:tcW w:w="825"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w:t>
            </w:r>
          </w:p>
        </w:tc>
        <w:tc>
          <w:tcPr>
            <w:tcW w:w="826"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здание</w:t>
            </w:r>
          </w:p>
        </w:tc>
        <w:tc>
          <w:tcPr>
            <w:tcW w:w="910"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здание</w:t>
            </w:r>
          </w:p>
        </w:tc>
        <w:tc>
          <w:tcPr>
            <w:tcW w:w="1162" w:type="pct"/>
            <w:vAlign w:val="center"/>
          </w:tcPr>
          <w:p w:rsidR="004D6640" w:rsidRPr="00B874C8" w:rsidRDefault="004D6640" w:rsidP="00B874C8">
            <w:pPr>
              <w:spacing w:after="0" w:line="240" w:lineRule="auto"/>
              <w:jc w:val="center"/>
              <w:rPr>
                <w:rFonts w:ascii="Arial" w:hAnsi="Arial" w:cs="Arial"/>
                <w:sz w:val="16"/>
                <w:szCs w:val="16"/>
              </w:rPr>
            </w:pPr>
            <w:r w:rsidRPr="00B874C8">
              <w:rPr>
                <w:rFonts w:ascii="Arial" w:hAnsi="Arial" w:cs="Arial"/>
                <w:sz w:val="16"/>
                <w:szCs w:val="16"/>
              </w:rPr>
              <w:t>44:09:160245:299</w:t>
            </w:r>
          </w:p>
        </w:tc>
        <w:tc>
          <w:tcPr>
            <w:tcW w:w="1276"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кадастровый</w:t>
            </w:r>
          </w:p>
        </w:tc>
      </w:tr>
      <w:tr w:rsidR="004D6640" w:rsidRPr="00B874C8" w:rsidTr="00171F92">
        <w:trPr>
          <w:trHeight w:val="20"/>
        </w:trPr>
        <w:tc>
          <w:tcPr>
            <w:tcW w:w="825"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15 лит.А</w:t>
            </w:r>
          </w:p>
        </w:tc>
        <w:tc>
          <w:tcPr>
            <w:tcW w:w="826"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здание</w:t>
            </w:r>
          </w:p>
        </w:tc>
        <w:tc>
          <w:tcPr>
            <w:tcW w:w="910"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здание</w:t>
            </w:r>
          </w:p>
        </w:tc>
        <w:tc>
          <w:tcPr>
            <w:tcW w:w="1162" w:type="pct"/>
            <w:vAlign w:val="center"/>
          </w:tcPr>
          <w:p w:rsidR="004D6640" w:rsidRPr="00B874C8" w:rsidRDefault="004D6640" w:rsidP="00B874C8">
            <w:pPr>
              <w:spacing w:after="0" w:line="240" w:lineRule="auto"/>
              <w:jc w:val="center"/>
              <w:rPr>
                <w:rFonts w:ascii="Arial" w:hAnsi="Arial" w:cs="Arial"/>
                <w:sz w:val="16"/>
                <w:szCs w:val="16"/>
              </w:rPr>
            </w:pPr>
            <w:r w:rsidRPr="00B874C8">
              <w:rPr>
                <w:rFonts w:ascii="Arial" w:hAnsi="Arial" w:cs="Arial"/>
                <w:sz w:val="16"/>
                <w:szCs w:val="16"/>
              </w:rPr>
              <w:t>44:09:160216:44</w:t>
            </w:r>
          </w:p>
        </w:tc>
        <w:tc>
          <w:tcPr>
            <w:tcW w:w="1276" w:type="pct"/>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кадастровый</w:t>
            </w:r>
          </w:p>
        </w:tc>
      </w:tr>
    </w:tbl>
    <w:p w:rsidR="004D6640" w:rsidRPr="00B874C8" w:rsidRDefault="004D6640" w:rsidP="00B874C8">
      <w:pPr>
        <w:widowControl w:val="0"/>
        <w:autoSpaceDE w:val="0"/>
        <w:autoSpaceDN w:val="0"/>
        <w:spacing w:after="0" w:line="240" w:lineRule="auto"/>
        <w:ind w:firstLine="540"/>
        <w:jc w:val="both"/>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58"/>
        <w:gridCol w:w="2988"/>
        <w:gridCol w:w="2014"/>
        <w:gridCol w:w="1782"/>
        <w:gridCol w:w="1990"/>
      </w:tblGrid>
      <w:tr w:rsidR="004D6640" w:rsidRPr="00B874C8" w:rsidTr="00171F92">
        <w:tc>
          <w:tcPr>
            <w:tcW w:w="5000" w:type="pct"/>
            <w:gridSpan w:val="5"/>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Сведения о недвижимом имуществе или его части</w:t>
            </w:r>
          </w:p>
        </w:tc>
      </w:tr>
      <w:tr w:rsidR="004D6640" w:rsidRPr="00B874C8" w:rsidTr="00171F92">
        <w:tc>
          <w:tcPr>
            <w:tcW w:w="874" w:type="pct"/>
            <w:vMerge w:val="restar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Номер части объекта недвижимости согласно сведениям ГКН</w:t>
            </w:r>
          </w:p>
        </w:tc>
        <w:tc>
          <w:tcPr>
            <w:tcW w:w="3190" w:type="pct"/>
            <w:gridSpan w:val="3"/>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Основная характеристика объекта недвижимости</w:t>
            </w:r>
          </w:p>
        </w:tc>
        <w:tc>
          <w:tcPr>
            <w:tcW w:w="935" w:type="pct"/>
            <w:vMerge w:val="restar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Наименование объекта учета</w:t>
            </w:r>
          </w:p>
        </w:tc>
      </w:tr>
      <w:tr w:rsidR="004D6640" w:rsidRPr="00B874C8" w:rsidTr="00171F92">
        <w:tc>
          <w:tcPr>
            <w:tcW w:w="874" w:type="pct"/>
            <w:vMerge/>
          </w:tcPr>
          <w:p w:rsidR="004D6640" w:rsidRPr="00B874C8" w:rsidRDefault="004D6640" w:rsidP="00B874C8">
            <w:pPr>
              <w:spacing w:after="0" w:line="240" w:lineRule="auto"/>
              <w:rPr>
                <w:rFonts w:ascii="Arial" w:hAnsi="Arial" w:cs="Arial"/>
                <w:sz w:val="16"/>
                <w:szCs w:val="16"/>
              </w:rPr>
            </w:pPr>
          </w:p>
        </w:tc>
        <w:tc>
          <w:tcPr>
            <w:tcW w:w="140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Тип (площадь - для земельных участков, зданий, помещений; протяженность, объем, площадь, т.п. - для сооружений, и т.п. согласно проектной документации - для объектов незавершенного строительства)</w:t>
            </w:r>
          </w:p>
        </w:tc>
        <w:tc>
          <w:tcPr>
            <w:tcW w:w="947"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Фактическое значение/проектируемое значение (для объектов незавершенного строительства)</w:t>
            </w:r>
          </w:p>
        </w:tc>
        <w:tc>
          <w:tcPr>
            <w:tcW w:w="83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Единица измерения (для площади - кв. м, для протяженности - м)</w:t>
            </w:r>
          </w:p>
        </w:tc>
        <w:tc>
          <w:tcPr>
            <w:tcW w:w="935" w:type="pct"/>
            <w:vMerge/>
          </w:tcPr>
          <w:p w:rsidR="004D6640" w:rsidRPr="00B874C8" w:rsidRDefault="004D6640" w:rsidP="00B874C8">
            <w:pPr>
              <w:spacing w:after="0" w:line="240" w:lineRule="auto"/>
              <w:rPr>
                <w:rFonts w:ascii="Arial" w:hAnsi="Arial" w:cs="Arial"/>
                <w:sz w:val="16"/>
                <w:szCs w:val="16"/>
              </w:rPr>
            </w:pPr>
          </w:p>
        </w:tc>
      </w:tr>
      <w:tr w:rsidR="004D6640" w:rsidRPr="00B874C8" w:rsidTr="00171F92">
        <w:tc>
          <w:tcPr>
            <w:tcW w:w="874"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18</w:t>
            </w:r>
          </w:p>
        </w:tc>
        <w:tc>
          <w:tcPr>
            <w:tcW w:w="140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19</w:t>
            </w:r>
          </w:p>
        </w:tc>
        <w:tc>
          <w:tcPr>
            <w:tcW w:w="947"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20</w:t>
            </w:r>
          </w:p>
        </w:tc>
        <w:tc>
          <w:tcPr>
            <w:tcW w:w="83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21</w:t>
            </w:r>
          </w:p>
        </w:tc>
        <w:tc>
          <w:tcPr>
            <w:tcW w:w="93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22</w:t>
            </w:r>
          </w:p>
        </w:tc>
      </w:tr>
      <w:tr w:rsidR="004D6640" w:rsidRPr="00B874C8" w:rsidTr="00171F92">
        <w:tc>
          <w:tcPr>
            <w:tcW w:w="874"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w:t>
            </w:r>
          </w:p>
        </w:tc>
        <w:tc>
          <w:tcPr>
            <w:tcW w:w="140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площадь</w:t>
            </w:r>
          </w:p>
        </w:tc>
        <w:tc>
          <w:tcPr>
            <w:tcW w:w="947"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67</w:t>
            </w:r>
          </w:p>
        </w:tc>
        <w:tc>
          <w:tcPr>
            <w:tcW w:w="83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кв. м</w:t>
            </w:r>
          </w:p>
        </w:tc>
        <w:tc>
          <w:tcPr>
            <w:tcW w:w="93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помещение</w:t>
            </w:r>
          </w:p>
        </w:tc>
      </w:tr>
      <w:tr w:rsidR="004D6640" w:rsidRPr="00B874C8" w:rsidTr="00171F92">
        <w:tc>
          <w:tcPr>
            <w:tcW w:w="874"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40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площадь</w:t>
            </w:r>
          </w:p>
        </w:tc>
        <w:tc>
          <w:tcPr>
            <w:tcW w:w="947"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53,5</w:t>
            </w:r>
          </w:p>
        </w:tc>
        <w:tc>
          <w:tcPr>
            <w:tcW w:w="83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кв. м</w:t>
            </w:r>
          </w:p>
        </w:tc>
        <w:tc>
          <w:tcPr>
            <w:tcW w:w="93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здание (столовая)</w:t>
            </w:r>
          </w:p>
        </w:tc>
      </w:tr>
      <w:tr w:rsidR="004D6640" w:rsidRPr="00B874C8" w:rsidTr="00171F92">
        <w:tc>
          <w:tcPr>
            <w:tcW w:w="874"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40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площадь</w:t>
            </w:r>
          </w:p>
        </w:tc>
        <w:tc>
          <w:tcPr>
            <w:tcW w:w="947"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406,7</w:t>
            </w:r>
          </w:p>
        </w:tc>
        <w:tc>
          <w:tcPr>
            <w:tcW w:w="83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кв. м</w:t>
            </w:r>
          </w:p>
        </w:tc>
        <w:tc>
          <w:tcPr>
            <w:tcW w:w="93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здание (пристройка к цеху)</w:t>
            </w:r>
          </w:p>
        </w:tc>
      </w:tr>
    </w:tbl>
    <w:p w:rsidR="004D6640" w:rsidRPr="00B874C8" w:rsidRDefault="004D6640" w:rsidP="00B874C8">
      <w:pPr>
        <w:widowControl w:val="0"/>
        <w:autoSpaceDE w:val="0"/>
        <w:autoSpaceDN w:val="0"/>
        <w:spacing w:after="0" w:line="240" w:lineRule="auto"/>
        <w:ind w:firstLine="540"/>
        <w:jc w:val="both"/>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59"/>
        <w:gridCol w:w="1729"/>
        <w:gridCol w:w="2060"/>
        <w:gridCol w:w="995"/>
        <w:gridCol w:w="1129"/>
        <w:gridCol w:w="2260"/>
      </w:tblGrid>
      <w:tr w:rsidR="004D6640" w:rsidRPr="00B874C8" w:rsidTr="00171F92">
        <w:trPr>
          <w:trHeight w:val="20"/>
        </w:trPr>
        <w:tc>
          <w:tcPr>
            <w:tcW w:w="5000" w:type="pct"/>
            <w:gridSpan w:val="6"/>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Сведения о движимом имуществе</w:t>
            </w:r>
          </w:p>
        </w:tc>
      </w:tr>
      <w:tr w:rsidR="004D6640" w:rsidRPr="00B874C8" w:rsidTr="00171F92">
        <w:trPr>
          <w:trHeight w:val="20"/>
        </w:trPr>
        <w:tc>
          <w:tcPr>
            <w:tcW w:w="115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Тип: оборудование, машины, механизмы, установки, транспортные средства, инвентарь, инструменты, иное</w:t>
            </w:r>
          </w:p>
        </w:tc>
        <w:tc>
          <w:tcPr>
            <w:tcW w:w="813"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Государственный регистрационный знак (при наличии)</w:t>
            </w:r>
          </w:p>
        </w:tc>
        <w:tc>
          <w:tcPr>
            <w:tcW w:w="96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Наименование объекта учета</w:t>
            </w:r>
          </w:p>
        </w:tc>
        <w:tc>
          <w:tcPr>
            <w:tcW w:w="46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Марка, модель</w:t>
            </w:r>
          </w:p>
        </w:tc>
        <w:tc>
          <w:tcPr>
            <w:tcW w:w="531"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Год выпуска</w:t>
            </w:r>
          </w:p>
        </w:tc>
        <w:tc>
          <w:tcPr>
            <w:tcW w:w="1063"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Кадастровый номер объекта недвижимого имущества, в том числе земельного участка, в (на) котором расположен объект</w:t>
            </w:r>
          </w:p>
        </w:tc>
      </w:tr>
      <w:tr w:rsidR="004D6640" w:rsidRPr="00B874C8" w:rsidTr="00171F92">
        <w:trPr>
          <w:trHeight w:val="20"/>
        </w:trPr>
        <w:tc>
          <w:tcPr>
            <w:tcW w:w="115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23</w:t>
            </w:r>
          </w:p>
        </w:tc>
        <w:tc>
          <w:tcPr>
            <w:tcW w:w="813"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24</w:t>
            </w:r>
          </w:p>
        </w:tc>
        <w:tc>
          <w:tcPr>
            <w:tcW w:w="96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25</w:t>
            </w:r>
          </w:p>
        </w:tc>
        <w:tc>
          <w:tcPr>
            <w:tcW w:w="46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26</w:t>
            </w:r>
          </w:p>
        </w:tc>
        <w:tc>
          <w:tcPr>
            <w:tcW w:w="531"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27</w:t>
            </w:r>
          </w:p>
        </w:tc>
        <w:tc>
          <w:tcPr>
            <w:tcW w:w="1063"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28</w:t>
            </w:r>
          </w:p>
        </w:tc>
      </w:tr>
      <w:tr w:rsidR="004D6640" w:rsidRPr="00B874C8" w:rsidTr="00171F92">
        <w:trPr>
          <w:trHeight w:val="20"/>
        </w:trPr>
        <w:tc>
          <w:tcPr>
            <w:tcW w:w="1156"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813"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96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46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531"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063"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r>
    </w:tbl>
    <w:p w:rsidR="004D6640" w:rsidRPr="00B874C8" w:rsidRDefault="004D6640" w:rsidP="00B874C8">
      <w:pPr>
        <w:widowControl w:val="0"/>
        <w:autoSpaceDE w:val="0"/>
        <w:autoSpaceDN w:val="0"/>
        <w:spacing w:after="0" w:line="240" w:lineRule="auto"/>
        <w:ind w:firstLine="540"/>
        <w:jc w:val="both"/>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69"/>
        <w:gridCol w:w="1435"/>
        <w:gridCol w:w="1435"/>
        <w:gridCol w:w="2299"/>
        <w:gridCol w:w="3294"/>
      </w:tblGrid>
      <w:tr w:rsidR="004D6640" w:rsidRPr="00B874C8" w:rsidTr="00171F92">
        <w:trPr>
          <w:trHeight w:val="20"/>
        </w:trPr>
        <w:tc>
          <w:tcPr>
            <w:tcW w:w="5000" w:type="pct"/>
            <w:gridSpan w:val="5"/>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Сведения о праве аренды или безвозмездного пользования</w:t>
            </w:r>
          </w:p>
        </w:tc>
      </w:tr>
      <w:tr w:rsidR="004D6640" w:rsidRPr="00B874C8" w:rsidTr="00171F92">
        <w:trPr>
          <w:trHeight w:val="20"/>
        </w:trPr>
        <w:tc>
          <w:tcPr>
            <w:tcW w:w="5000" w:type="pct"/>
            <w:gridSpan w:val="5"/>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Организации, образующей инфраструктуру поддержки субъектов малого и среднего предпринимательства</w:t>
            </w:r>
          </w:p>
        </w:tc>
      </w:tr>
      <w:tr w:rsidR="004D6640" w:rsidRPr="00B874C8" w:rsidTr="00171F92">
        <w:trPr>
          <w:trHeight w:val="20"/>
        </w:trPr>
        <w:tc>
          <w:tcPr>
            <w:tcW w:w="2370" w:type="pct"/>
            <w:gridSpan w:val="3"/>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Правообладатель</w:t>
            </w:r>
          </w:p>
        </w:tc>
        <w:tc>
          <w:tcPr>
            <w:tcW w:w="2630" w:type="pct"/>
            <w:gridSpan w:val="2"/>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Документы основание</w:t>
            </w:r>
          </w:p>
        </w:tc>
      </w:tr>
      <w:tr w:rsidR="004D6640" w:rsidRPr="00B874C8" w:rsidTr="00171F92">
        <w:trPr>
          <w:trHeight w:val="20"/>
        </w:trPr>
        <w:tc>
          <w:tcPr>
            <w:tcW w:w="102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Полное наименование</w:t>
            </w:r>
          </w:p>
        </w:tc>
        <w:tc>
          <w:tcPr>
            <w:tcW w:w="67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ОГРН</w:t>
            </w:r>
          </w:p>
        </w:tc>
        <w:tc>
          <w:tcPr>
            <w:tcW w:w="67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ИНН</w:t>
            </w:r>
          </w:p>
        </w:tc>
        <w:tc>
          <w:tcPr>
            <w:tcW w:w="1081"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Дата заключения договора</w:t>
            </w:r>
          </w:p>
        </w:tc>
        <w:tc>
          <w:tcPr>
            <w:tcW w:w="154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Дата окончания действия договора</w:t>
            </w:r>
          </w:p>
        </w:tc>
      </w:tr>
      <w:tr w:rsidR="004D6640" w:rsidRPr="00B874C8" w:rsidTr="00171F92">
        <w:trPr>
          <w:trHeight w:val="20"/>
        </w:trPr>
        <w:tc>
          <w:tcPr>
            <w:tcW w:w="102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29</w:t>
            </w:r>
          </w:p>
        </w:tc>
        <w:tc>
          <w:tcPr>
            <w:tcW w:w="67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30</w:t>
            </w:r>
          </w:p>
        </w:tc>
        <w:tc>
          <w:tcPr>
            <w:tcW w:w="67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31</w:t>
            </w:r>
          </w:p>
        </w:tc>
        <w:tc>
          <w:tcPr>
            <w:tcW w:w="1081"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32</w:t>
            </w:r>
          </w:p>
        </w:tc>
        <w:tc>
          <w:tcPr>
            <w:tcW w:w="154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33</w:t>
            </w:r>
          </w:p>
        </w:tc>
      </w:tr>
      <w:tr w:rsidR="004D6640" w:rsidRPr="00B874C8" w:rsidTr="00171F92">
        <w:trPr>
          <w:trHeight w:val="20"/>
        </w:trPr>
        <w:tc>
          <w:tcPr>
            <w:tcW w:w="1020"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67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67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081"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54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r>
    </w:tbl>
    <w:p w:rsidR="004D6640" w:rsidRPr="00B874C8" w:rsidRDefault="004D6640" w:rsidP="00B874C8">
      <w:pPr>
        <w:widowControl w:val="0"/>
        <w:autoSpaceDE w:val="0"/>
        <w:autoSpaceDN w:val="0"/>
        <w:spacing w:after="0" w:line="240" w:lineRule="auto"/>
        <w:ind w:firstLine="540"/>
        <w:jc w:val="both"/>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73"/>
        <w:gridCol w:w="2273"/>
        <w:gridCol w:w="2016"/>
        <w:gridCol w:w="1754"/>
        <w:gridCol w:w="2316"/>
      </w:tblGrid>
      <w:tr w:rsidR="004D6640" w:rsidRPr="00B874C8" w:rsidTr="00171F92">
        <w:tc>
          <w:tcPr>
            <w:tcW w:w="5000" w:type="pct"/>
            <w:gridSpan w:val="5"/>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Сведения о праве аренды или безвозмездного пользования</w:t>
            </w:r>
          </w:p>
        </w:tc>
      </w:tr>
      <w:tr w:rsidR="004D6640" w:rsidRPr="00B874C8" w:rsidTr="00171F92">
        <w:tc>
          <w:tcPr>
            <w:tcW w:w="5000" w:type="pct"/>
            <w:gridSpan w:val="5"/>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Субъекта малого и среднего предпринимательства</w:t>
            </w:r>
          </w:p>
        </w:tc>
      </w:tr>
      <w:tr w:rsidR="004D6640" w:rsidRPr="00B874C8" w:rsidTr="00171F92">
        <w:tc>
          <w:tcPr>
            <w:tcW w:w="3086" w:type="pct"/>
            <w:gridSpan w:val="3"/>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Правообладатель</w:t>
            </w:r>
          </w:p>
        </w:tc>
        <w:tc>
          <w:tcPr>
            <w:tcW w:w="1914" w:type="pct"/>
            <w:gridSpan w:val="2"/>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Документы основание</w:t>
            </w:r>
          </w:p>
        </w:tc>
      </w:tr>
      <w:tr w:rsidR="004D6640" w:rsidRPr="00B874C8" w:rsidTr="00B56FEB">
        <w:tc>
          <w:tcPr>
            <w:tcW w:w="106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Полное наименование</w:t>
            </w:r>
          </w:p>
        </w:tc>
        <w:tc>
          <w:tcPr>
            <w:tcW w:w="106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ОГРН</w:t>
            </w:r>
          </w:p>
        </w:tc>
        <w:tc>
          <w:tcPr>
            <w:tcW w:w="94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ИНН</w:t>
            </w:r>
          </w:p>
        </w:tc>
        <w:tc>
          <w:tcPr>
            <w:tcW w:w="82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Дата заключения договора</w:t>
            </w:r>
          </w:p>
        </w:tc>
        <w:tc>
          <w:tcPr>
            <w:tcW w:w="108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Дата окончания действия договора</w:t>
            </w:r>
          </w:p>
        </w:tc>
      </w:tr>
      <w:tr w:rsidR="004D6640" w:rsidRPr="00B874C8" w:rsidTr="00B56FEB">
        <w:tc>
          <w:tcPr>
            <w:tcW w:w="106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34</w:t>
            </w:r>
          </w:p>
        </w:tc>
        <w:tc>
          <w:tcPr>
            <w:tcW w:w="106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35</w:t>
            </w:r>
          </w:p>
        </w:tc>
        <w:tc>
          <w:tcPr>
            <w:tcW w:w="94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36</w:t>
            </w:r>
          </w:p>
        </w:tc>
        <w:tc>
          <w:tcPr>
            <w:tcW w:w="82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37</w:t>
            </w:r>
          </w:p>
        </w:tc>
        <w:tc>
          <w:tcPr>
            <w:tcW w:w="108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38</w:t>
            </w:r>
          </w:p>
        </w:tc>
      </w:tr>
      <w:tr w:rsidR="004D6640" w:rsidRPr="00B874C8" w:rsidTr="00B56FEB">
        <w:tc>
          <w:tcPr>
            <w:tcW w:w="106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Открытое акционерное общество «Макарьевское»</w:t>
            </w:r>
          </w:p>
        </w:tc>
        <w:tc>
          <w:tcPr>
            <w:tcW w:w="106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1024401635026</w:t>
            </w:r>
          </w:p>
        </w:tc>
        <w:tc>
          <w:tcPr>
            <w:tcW w:w="94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4416000760</w:t>
            </w:r>
          </w:p>
        </w:tc>
        <w:tc>
          <w:tcPr>
            <w:tcW w:w="82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10.06.2002</w:t>
            </w:r>
          </w:p>
        </w:tc>
        <w:tc>
          <w:tcPr>
            <w:tcW w:w="108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10.06.2025</w:t>
            </w:r>
          </w:p>
        </w:tc>
      </w:tr>
      <w:tr w:rsidR="004D6640" w:rsidRPr="00B874C8" w:rsidTr="00B56FEB">
        <w:tc>
          <w:tcPr>
            <w:tcW w:w="106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06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948"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825"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c>
          <w:tcPr>
            <w:tcW w:w="1089" w:type="pct"/>
            <w:vAlign w:val="center"/>
          </w:tcPr>
          <w:p w:rsidR="004D6640" w:rsidRPr="00B874C8" w:rsidRDefault="004D6640" w:rsidP="00B874C8">
            <w:pPr>
              <w:widowControl w:val="0"/>
              <w:autoSpaceDE w:val="0"/>
              <w:autoSpaceDN w:val="0"/>
              <w:spacing w:after="0" w:line="240" w:lineRule="auto"/>
              <w:jc w:val="center"/>
              <w:rPr>
                <w:rFonts w:ascii="Arial" w:hAnsi="Arial" w:cs="Arial"/>
                <w:sz w:val="16"/>
                <w:szCs w:val="16"/>
                <w:lang w:eastAsia="ru-RU"/>
              </w:rPr>
            </w:pPr>
            <w:r w:rsidRPr="00B874C8">
              <w:rPr>
                <w:rFonts w:ascii="Arial" w:hAnsi="Arial" w:cs="Arial"/>
                <w:sz w:val="16"/>
                <w:szCs w:val="16"/>
                <w:lang w:eastAsia="ru-RU"/>
              </w:rPr>
              <w:t>-</w:t>
            </w:r>
          </w:p>
        </w:tc>
      </w:tr>
    </w:tbl>
    <w:p w:rsidR="004D6640" w:rsidRPr="00B874C8" w:rsidRDefault="004D6640" w:rsidP="00B874C8">
      <w:pPr>
        <w:widowControl w:val="0"/>
        <w:autoSpaceDE w:val="0"/>
        <w:autoSpaceDN w:val="0"/>
        <w:spacing w:after="0" w:line="240" w:lineRule="auto"/>
        <w:ind w:firstLine="540"/>
        <w:jc w:val="both"/>
        <w:rPr>
          <w:rFonts w:ascii="Arial" w:hAnsi="Arial" w:cs="Arial"/>
          <w:sz w:val="16"/>
          <w:szCs w:val="16"/>
          <w:lang w:eastAsia="ru-RU"/>
        </w:rPr>
      </w:pPr>
    </w:p>
    <w:p w:rsidR="004D6640" w:rsidRPr="00B56FEB" w:rsidRDefault="004D6640" w:rsidP="00B56FEB">
      <w:pPr>
        <w:spacing w:after="0" w:line="240" w:lineRule="auto"/>
        <w:ind w:right="-2"/>
        <w:jc w:val="center"/>
        <w:rPr>
          <w:rFonts w:ascii="Arial" w:hAnsi="Arial" w:cs="Arial"/>
          <w:b/>
          <w:sz w:val="16"/>
          <w:szCs w:val="16"/>
          <w:lang w:eastAsia="ar-SA"/>
        </w:rPr>
      </w:pPr>
      <w:r w:rsidRPr="00B56FEB">
        <w:rPr>
          <w:rFonts w:ascii="Arial" w:hAnsi="Arial" w:cs="Arial"/>
          <w:b/>
          <w:sz w:val="16"/>
          <w:szCs w:val="16"/>
          <w:lang w:eastAsia="ar-SA"/>
        </w:rPr>
        <w:t>АДМИНИСТРАЦИЯ МАКАРЬЕВСКОГО МУНИЦИПАЛЬНОГО РАЙОНА</w:t>
      </w:r>
    </w:p>
    <w:p w:rsidR="004D6640" w:rsidRPr="00B56FEB" w:rsidRDefault="004D6640" w:rsidP="00B56FEB">
      <w:pPr>
        <w:spacing w:after="0" w:line="240" w:lineRule="auto"/>
        <w:jc w:val="center"/>
        <w:rPr>
          <w:rFonts w:ascii="Arial" w:hAnsi="Arial" w:cs="Arial"/>
          <w:b/>
          <w:caps/>
          <w:sz w:val="16"/>
          <w:szCs w:val="16"/>
          <w:lang w:eastAsia="ar-SA"/>
        </w:rPr>
      </w:pPr>
      <w:r w:rsidRPr="00B56FEB">
        <w:rPr>
          <w:rFonts w:ascii="Arial" w:hAnsi="Arial" w:cs="Arial"/>
          <w:b/>
          <w:caps/>
          <w:sz w:val="16"/>
          <w:szCs w:val="16"/>
          <w:lang w:eastAsia="ar-SA"/>
        </w:rPr>
        <w:t>ПОСТАНОВЛЕНИЕ</w:t>
      </w:r>
    </w:p>
    <w:p w:rsidR="004D6640" w:rsidRPr="00B56FEB" w:rsidRDefault="004D6640" w:rsidP="00B56FEB">
      <w:pPr>
        <w:spacing w:after="0" w:line="240" w:lineRule="auto"/>
        <w:jc w:val="both"/>
        <w:rPr>
          <w:rFonts w:ascii="Arial" w:hAnsi="Arial" w:cs="Arial"/>
          <w:sz w:val="16"/>
          <w:szCs w:val="16"/>
          <w:lang w:eastAsia="ar-SA"/>
        </w:rPr>
      </w:pPr>
    </w:p>
    <w:p w:rsidR="004D6640" w:rsidRPr="00B56FEB" w:rsidRDefault="004D6640" w:rsidP="00B56FEB">
      <w:pPr>
        <w:spacing w:after="0" w:line="240" w:lineRule="auto"/>
        <w:jc w:val="center"/>
        <w:rPr>
          <w:rFonts w:ascii="Arial" w:hAnsi="Arial" w:cs="Arial"/>
          <w:b/>
          <w:sz w:val="16"/>
          <w:szCs w:val="16"/>
          <w:lang w:eastAsia="ar-SA"/>
        </w:rPr>
      </w:pPr>
      <w:r w:rsidRPr="00B56FEB">
        <w:rPr>
          <w:rFonts w:ascii="Arial" w:hAnsi="Arial" w:cs="Arial"/>
          <w:b/>
          <w:sz w:val="16"/>
          <w:szCs w:val="16"/>
          <w:lang w:eastAsia="ar-SA"/>
        </w:rPr>
        <w:t>№  144 от  09.07.2018</w:t>
      </w:r>
    </w:p>
    <w:p w:rsidR="004D6640" w:rsidRPr="00B56FEB" w:rsidRDefault="004D6640" w:rsidP="00B56FEB">
      <w:pPr>
        <w:spacing w:after="0" w:line="240" w:lineRule="auto"/>
        <w:jc w:val="both"/>
        <w:rPr>
          <w:rFonts w:ascii="Arial" w:hAnsi="Arial" w:cs="Arial"/>
          <w:b/>
          <w:sz w:val="16"/>
          <w:szCs w:val="16"/>
          <w:lang w:eastAsia="ar-SA"/>
        </w:rPr>
      </w:pPr>
      <w:r w:rsidRPr="00B56FEB">
        <w:rPr>
          <w:rFonts w:ascii="Arial" w:hAnsi="Arial" w:cs="Arial"/>
          <w:b/>
          <w:sz w:val="16"/>
          <w:szCs w:val="16"/>
          <w:lang w:eastAsia="ar-SA"/>
        </w:rPr>
        <w:t>О внесении изменений в административный</w:t>
      </w:r>
    </w:p>
    <w:p w:rsidR="004D6640" w:rsidRDefault="004D6640" w:rsidP="00B56FEB">
      <w:pPr>
        <w:spacing w:after="0" w:line="240" w:lineRule="auto"/>
        <w:jc w:val="both"/>
        <w:rPr>
          <w:rFonts w:ascii="Arial" w:hAnsi="Arial" w:cs="Arial"/>
          <w:b/>
          <w:sz w:val="16"/>
          <w:szCs w:val="16"/>
          <w:lang w:eastAsia="ar-SA"/>
        </w:rPr>
      </w:pPr>
      <w:r w:rsidRPr="00B56FEB">
        <w:rPr>
          <w:rFonts w:ascii="Arial" w:hAnsi="Arial" w:cs="Arial"/>
          <w:b/>
          <w:sz w:val="16"/>
          <w:szCs w:val="16"/>
          <w:lang w:eastAsia="ar-SA"/>
        </w:rPr>
        <w:t>регламент исполнения администрацией Макарьевского</w:t>
      </w:r>
      <w:r>
        <w:rPr>
          <w:rFonts w:ascii="Arial" w:hAnsi="Arial" w:cs="Arial"/>
          <w:b/>
          <w:sz w:val="16"/>
          <w:szCs w:val="16"/>
          <w:lang w:eastAsia="ar-SA"/>
        </w:rPr>
        <w:t xml:space="preserve"> </w:t>
      </w:r>
      <w:r w:rsidRPr="00B56FEB">
        <w:rPr>
          <w:rFonts w:ascii="Arial" w:hAnsi="Arial" w:cs="Arial"/>
          <w:b/>
          <w:sz w:val="16"/>
          <w:szCs w:val="16"/>
          <w:lang w:eastAsia="ar-SA"/>
        </w:rPr>
        <w:t>муниципального района муниципальной функции «Осуществление</w:t>
      </w:r>
    </w:p>
    <w:p w:rsidR="004D6640" w:rsidRPr="00B56FEB" w:rsidRDefault="004D6640" w:rsidP="00B56FEB">
      <w:pPr>
        <w:spacing w:after="0" w:line="240" w:lineRule="auto"/>
        <w:jc w:val="both"/>
        <w:rPr>
          <w:rFonts w:ascii="Arial" w:hAnsi="Arial" w:cs="Arial"/>
          <w:b/>
          <w:sz w:val="16"/>
          <w:szCs w:val="16"/>
          <w:lang w:eastAsia="ar-SA"/>
        </w:rPr>
      </w:pPr>
      <w:r w:rsidRPr="00B56FEB">
        <w:rPr>
          <w:rFonts w:ascii="Arial" w:hAnsi="Arial" w:cs="Arial"/>
          <w:b/>
          <w:sz w:val="16"/>
          <w:szCs w:val="16"/>
          <w:lang w:eastAsia="ar-SA"/>
        </w:rPr>
        <w:t>муниципального земельного контроля в Макарьевском муниципальном районе Костромской области»</w:t>
      </w:r>
    </w:p>
    <w:p w:rsidR="004D6640" w:rsidRPr="00B56FEB" w:rsidRDefault="004D6640" w:rsidP="00B56FEB">
      <w:pPr>
        <w:spacing w:after="0" w:line="240" w:lineRule="auto"/>
        <w:jc w:val="both"/>
        <w:rPr>
          <w:rFonts w:ascii="Arial" w:hAnsi="Arial" w:cs="Arial"/>
          <w:sz w:val="16"/>
          <w:szCs w:val="16"/>
          <w:lang w:eastAsia="ar-SA"/>
        </w:rPr>
      </w:pPr>
    </w:p>
    <w:p w:rsidR="004D6640" w:rsidRPr="00B56FEB" w:rsidRDefault="004D6640" w:rsidP="00B56FEB">
      <w:pPr>
        <w:tabs>
          <w:tab w:val="left" w:pos="0"/>
        </w:tabs>
        <w:spacing w:after="0" w:line="240" w:lineRule="auto"/>
        <w:ind w:firstLine="142"/>
        <w:jc w:val="both"/>
        <w:rPr>
          <w:rFonts w:ascii="Arial" w:hAnsi="Arial" w:cs="Arial"/>
          <w:sz w:val="16"/>
          <w:szCs w:val="16"/>
          <w:lang w:eastAsia="ar-SA"/>
        </w:rPr>
      </w:pPr>
      <w:r w:rsidRPr="00B56FEB">
        <w:rPr>
          <w:rFonts w:ascii="Arial" w:hAnsi="Arial" w:cs="Arial"/>
          <w:sz w:val="16"/>
          <w:szCs w:val="16"/>
          <w:lang w:eastAsia="ar-SA"/>
        </w:rPr>
        <w:t>В целях приведения административного регламента исполнения администрацией Макарьевского муниципального района муниципальной функции «Осуществление муниципального земельного контроля в Макарьевском муниципальном районе Костромской области», утвержденного постановлением администрации Макарьевского муниципального района от 18.06.2012 №390(в редакции постановлений от 11.11.2014 №427,от 30.06.2016 №113, от 30.06.2017 №109, от 12.12.2017 №211), в соответствии с пунктом5 статьи 21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Макарьевского муниципального района</w:t>
      </w:r>
    </w:p>
    <w:p w:rsidR="004D6640" w:rsidRPr="00B56FEB" w:rsidRDefault="004D6640" w:rsidP="00B56FEB">
      <w:pPr>
        <w:spacing w:after="0" w:line="240" w:lineRule="auto"/>
        <w:ind w:firstLine="142"/>
        <w:jc w:val="center"/>
        <w:rPr>
          <w:rFonts w:ascii="Arial" w:hAnsi="Arial" w:cs="Arial"/>
          <w:sz w:val="16"/>
          <w:szCs w:val="16"/>
          <w:lang w:eastAsia="ar-SA"/>
        </w:rPr>
      </w:pPr>
      <w:r w:rsidRPr="00B56FEB">
        <w:rPr>
          <w:rFonts w:ascii="Arial" w:hAnsi="Arial" w:cs="Arial"/>
          <w:sz w:val="16"/>
          <w:szCs w:val="16"/>
          <w:lang w:eastAsia="ar-SA"/>
        </w:rPr>
        <w:t>ПОСТАНОВЛЯЕТ:</w:t>
      </w:r>
    </w:p>
    <w:p w:rsidR="004D6640" w:rsidRPr="00B56FEB" w:rsidRDefault="004D6640" w:rsidP="00B56FEB">
      <w:pPr>
        <w:tabs>
          <w:tab w:val="left" w:pos="1560"/>
        </w:tabs>
        <w:spacing w:after="0" w:line="240" w:lineRule="auto"/>
        <w:ind w:firstLine="142"/>
        <w:jc w:val="both"/>
        <w:rPr>
          <w:rFonts w:ascii="Arial" w:hAnsi="Arial" w:cs="Arial"/>
          <w:sz w:val="16"/>
          <w:szCs w:val="16"/>
          <w:lang w:eastAsia="ar-SA"/>
        </w:rPr>
      </w:pPr>
      <w:r w:rsidRPr="00B56FEB">
        <w:rPr>
          <w:rFonts w:ascii="Arial" w:hAnsi="Arial" w:cs="Arial"/>
          <w:sz w:val="16"/>
          <w:szCs w:val="16"/>
          <w:lang w:eastAsia="ar-SA"/>
        </w:rPr>
        <w:t xml:space="preserve">1.Внести в административный регламент </w:t>
      </w:r>
      <w:r w:rsidRPr="00B56FEB">
        <w:rPr>
          <w:rFonts w:ascii="Arial" w:hAnsi="Arial" w:cs="Arial"/>
          <w:color w:val="000000"/>
          <w:spacing w:val="-1"/>
          <w:sz w:val="16"/>
          <w:szCs w:val="16"/>
          <w:lang w:eastAsia="ar-SA"/>
        </w:rPr>
        <w:t>«</w:t>
      </w:r>
      <w:r w:rsidRPr="00B56FEB">
        <w:rPr>
          <w:rFonts w:ascii="Arial" w:hAnsi="Arial" w:cs="Arial"/>
          <w:color w:val="000000"/>
          <w:spacing w:val="7"/>
          <w:sz w:val="16"/>
          <w:szCs w:val="16"/>
          <w:lang w:eastAsia="ar-SA"/>
        </w:rPr>
        <w:t>Осуществление</w:t>
      </w:r>
      <w:r w:rsidRPr="00B56FEB">
        <w:rPr>
          <w:rFonts w:ascii="Arial" w:hAnsi="Arial" w:cs="Arial"/>
          <w:color w:val="000000"/>
          <w:spacing w:val="9"/>
          <w:sz w:val="16"/>
          <w:szCs w:val="16"/>
          <w:lang w:eastAsia="ar-SA"/>
        </w:rPr>
        <w:t xml:space="preserve"> муниципального земельного контроля в Макарьевском муниципальном районе Костромской области</w:t>
      </w:r>
      <w:r w:rsidRPr="00B56FEB">
        <w:rPr>
          <w:rFonts w:ascii="Arial" w:hAnsi="Arial" w:cs="Arial"/>
          <w:color w:val="000000"/>
          <w:sz w:val="16"/>
          <w:szCs w:val="16"/>
          <w:lang w:eastAsia="ar-SA"/>
        </w:rPr>
        <w:t>», утвержденный</w:t>
      </w:r>
      <w:r w:rsidRPr="00B56FEB">
        <w:rPr>
          <w:rFonts w:ascii="Arial" w:hAnsi="Arial" w:cs="Arial"/>
          <w:sz w:val="16"/>
          <w:szCs w:val="16"/>
          <w:lang w:eastAsia="ar-SA"/>
        </w:rPr>
        <w:t xml:space="preserve"> постановлением администрации Макарьевского муниципального района от 18.06.2012 № 390</w:t>
      </w:r>
      <w:r w:rsidRPr="00B56FEB">
        <w:rPr>
          <w:rFonts w:ascii="Arial" w:hAnsi="Arial" w:cs="Arial"/>
          <w:color w:val="000000"/>
          <w:sz w:val="16"/>
          <w:szCs w:val="16"/>
          <w:lang w:eastAsia="ar-SA"/>
        </w:rPr>
        <w:t>,</w:t>
      </w:r>
      <w:r w:rsidRPr="00B56FEB">
        <w:rPr>
          <w:rFonts w:ascii="Arial" w:hAnsi="Arial" w:cs="Arial"/>
          <w:sz w:val="16"/>
          <w:szCs w:val="16"/>
          <w:lang w:eastAsia="ar-SA"/>
        </w:rPr>
        <w:t xml:space="preserve"> следующие изменения:</w:t>
      </w:r>
    </w:p>
    <w:p w:rsidR="004D6640" w:rsidRPr="00B56FEB" w:rsidRDefault="004D6640" w:rsidP="00B56FEB">
      <w:pPr>
        <w:autoSpaceDE w:val="0"/>
        <w:autoSpaceDN w:val="0"/>
        <w:adjustRightInd w:val="0"/>
        <w:spacing w:after="0" w:line="240" w:lineRule="auto"/>
        <w:ind w:firstLine="142"/>
        <w:jc w:val="both"/>
        <w:outlineLvl w:val="0"/>
        <w:rPr>
          <w:rFonts w:ascii="Arial" w:hAnsi="Arial" w:cs="Arial"/>
          <w:sz w:val="16"/>
          <w:szCs w:val="16"/>
          <w:lang w:eastAsia="ar-SA"/>
        </w:rPr>
      </w:pPr>
      <w:r w:rsidRPr="00B56FEB">
        <w:rPr>
          <w:rFonts w:ascii="Arial" w:hAnsi="Arial" w:cs="Arial"/>
          <w:sz w:val="16"/>
          <w:szCs w:val="16"/>
          <w:lang w:eastAsia="ar-SA"/>
        </w:rPr>
        <w:t xml:space="preserve">1.1. Пункт 9 раздела 1 дополнить </w:t>
      </w:r>
      <w:r w:rsidRPr="00B56FEB">
        <w:rPr>
          <w:rFonts w:ascii="Arial" w:hAnsi="Arial" w:cs="Arial"/>
          <w:color w:val="000000"/>
          <w:sz w:val="16"/>
          <w:szCs w:val="16"/>
          <w:lang w:eastAsia="ru-RU"/>
        </w:rPr>
        <w:t>подпунктом 8 следующего содержания:</w:t>
      </w:r>
    </w:p>
    <w:p w:rsidR="004D6640" w:rsidRPr="00B56FEB" w:rsidRDefault="004D6640" w:rsidP="00B56FEB">
      <w:pPr>
        <w:shd w:val="clear" w:color="auto" w:fill="FFFFFF"/>
        <w:spacing w:after="0" w:line="240" w:lineRule="auto"/>
        <w:ind w:firstLine="142"/>
        <w:jc w:val="both"/>
        <w:rPr>
          <w:rFonts w:ascii="Arial" w:hAnsi="Arial" w:cs="Arial"/>
          <w:color w:val="000000"/>
          <w:sz w:val="16"/>
          <w:szCs w:val="16"/>
          <w:lang w:eastAsia="ru-RU"/>
        </w:rPr>
      </w:pPr>
      <w:r w:rsidRPr="00B56FEB">
        <w:rPr>
          <w:rFonts w:ascii="Arial" w:hAnsi="Arial" w:cs="Arial"/>
          <w:color w:val="000000"/>
          <w:sz w:val="16"/>
          <w:szCs w:val="16"/>
          <w:lang w:eastAsia="ru-RU"/>
        </w:rPr>
        <w:t xml:space="preserve">«8) </w:t>
      </w:r>
      <w:r w:rsidRPr="00B56FEB">
        <w:rPr>
          <w:rFonts w:ascii="Arial" w:hAnsi="Arial" w:cs="Arial"/>
          <w:sz w:val="16"/>
          <w:szCs w:val="16"/>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D6640" w:rsidRPr="00B56FEB" w:rsidRDefault="004D6640" w:rsidP="00B56FEB">
      <w:pPr>
        <w:tabs>
          <w:tab w:val="left" w:pos="1560"/>
        </w:tabs>
        <w:autoSpaceDE w:val="0"/>
        <w:autoSpaceDN w:val="0"/>
        <w:adjustRightInd w:val="0"/>
        <w:spacing w:after="0" w:line="240" w:lineRule="auto"/>
        <w:ind w:firstLine="142"/>
        <w:jc w:val="both"/>
        <w:rPr>
          <w:rFonts w:ascii="Arial" w:hAnsi="Arial" w:cs="Arial"/>
          <w:sz w:val="16"/>
          <w:szCs w:val="16"/>
          <w:lang w:eastAsia="ar-SA"/>
        </w:rPr>
      </w:pPr>
      <w:r w:rsidRPr="00B56FEB">
        <w:rPr>
          <w:rFonts w:ascii="Arial" w:hAnsi="Arial" w:cs="Arial"/>
          <w:sz w:val="16"/>
          <w:szCs w:val="16"/>
          <w:lang w:eastAsia="ar-SA"/>
        </w:rPr>
        <w:t>2. Контроль исполнения постановления возложить на заместителя главы администрации – начальника управления по экономике, имущественным и земельным отношениям администрации Макарьевского муниципального района.</w:t>
      </w:r>
    </w:p>
    <w:p w:rsidR="004D6640" w:rsidRPr="00B56FEB" w:rsidRDefault="004D6640" w:rsidP="00B56FEB">
      <w:pPr>
        <w:tabs>
          <w:tab w:val="left" w:pos="1134"/>
        </w:tabs>
        <w:spacing w:after="0" w:line="240" w:lineRule="auto"/>
        <w:ind w:firstLine="142"/>
        <w:jc w:val="both"/>
        <w:rPr>
          <w:rFonts w:ascii="Arial" w:hAnsi="Arial" w:cs="Arial"/>
          <w:sz w:val="16"/>
          <w:szCs w:val="16"/>
          <w:lang w:eastAsia="ar-SA"/>
        </w:rPr>
      </w:pPr>
      <w:r w:rsidRPr="00B56FEB">
        <w:rPr>
          <w:rFonts w:ascii="Arial" w:hAnsi="Arial" w:cs="Arial"/>
          <w:sz w:val="16"/>
          <w:szCs w:val="16"/>
          <w:lang w:eastAsia="ar-SA"/>
        </w:rPr>
        <w:t>3. Настоящее постановление вступает в силу с момента подписания и подлежит опубликованию.</w:t>
      </w:r>
    </w:p>
    <w:p w:rsidR="004D6640" w:rsidRPr="00B56FEB" w:rsidRDefault="004D6640" w:rsidP="00B56FEB">
      <w:pPr>
        <w:spacing w:after="0" w:line="240" w:lineRule="auto"/>
        <w:ind w:left="708" w:firstLine="709"/>
        <w:jc w:val="both"/>
        <w:rPr>
          <w:rFonts w:ascii="Arial" w:hAnsi="Arial" w:cs="Arial"/>
          <w:b/>
          <w:sz w:val="16"/>
          <w:szCs w:val="16"/>
          <w:lang w:eastAsia="ar-SA"/>
        </w:rPr>
      </w:pPr>
    </w:p>
    <w:p w:rsidR="004D6640" w:rsidRPr="00B56FEB" w:rsidRDefault="004D6640" w:rsidP="004A762F">
      <w:pPr>
        <w:spacing w:after="0" w:line="240" w:lineRule="auto"/>
        <w:jc w:val="both"/>
        <w:rPr>
          <w:rFonts w:ascii="Arial" w:hAnsi="Arial" w:cs="Arial"/>
          <w:b/>
          <w:sz w:val="16"/>
          <w:szCs w:val="16"/>
          <w:lang w:eastAsia="ar-SA"/>
        </w:rPr>
      </w:pPr>
      <w:r w:rsidRPr="00B56FEB">
        <w:rPr>
          <w:rFonts w:ascii="Arial" w:hAnsi="Arial" w:cs="Arial"/>
          <w:b/>
          <w:sz w:val="16"/>
          <w:szCs w:val="16"/>
          <w:lang w:eastAsia="ar-SA"/>
        </w:rPr>
        <w:t>Глава Макарьевского муниципального</w:t>
      </w:r>
      <w:r>
        <w:rPr>
          <w:rFonts w:ascii="Arial" w:hAnsi="Arial" w:cs="Arial"/>
          <w:b/>
          <w:sz w:val="16"/>
          <w:szCs w:val="16"/>
          <w:lang w:eastAsia="ar-SA"/>
        </w:rPr>
        <w:t xml:space="preserve"> </w:t>
      </w:r>
      <w:r w:rsidRPr="00B56FEB">
        <w:rPr>
          <w:rFonts w:ascii="Arial" w:hAnsi="Arial" w:cs="Arial"/>
          <w:b/>
          <w:sz w:val="16"/>
          <w:szCs w:val="16"/>
          <w:lang w:eastAsia="ar-SA"/>
        </w:rPr>
        <w:t>района Костромской области</w:t>
      </w:r>
      <w:r w:rsidRPr="00B56FEB">
        <w:rPr>
          <w:rFonts w:ascii="Arial" w:hAnsi="Arial" w:cs="Arial"/>
          <w:b/>
          <w:sz w:val="16"/>
          <w:szCs w:val="16"/>
          <w:lang w:eastAsia="ar-SA"/>
        </w:rPr>
        <w:tab/>
      </w:r>
      <w:r w:rsidRPr="00B56FEB">
        <w:rPr>
          <w:rFonts w:ascii="Arial" w:hAnsi="Arial" w:cs="Arial"/>
          <w:b/>
          <w:sz w:val="16"/>
          <w:szCs w:val="16"/>
          <w:lang w:eastAsia="ar-SA"/>
        </w:rPr>
        <w:tab/>
        <w:t xml:space="preserve">         </w:t>
      </w:r>
      <w:r>
        <w:rPr>
          <w:rFonts w:ascii="Arial" w:hAnsi="Arial" w:cs="Arial"/>
          <w:b/>
          <w:sz w:val="16"/>
          <w:szCs w:val="16"/>
          <w:lang w:eastAsia="ar-SA"/>
        </w:rPr>
        <w:t xml:space="preserve">         </w:t>
      </w:r>
      <w:r w:rsidRPr="00B56FEB">
        <w:rPr>
          <w:rFonts w:ascii="Arial" w:hAnsi="Arial" w:cs="Arial"/>
          <w:b/>
          <w:sz w:val="16"/>
          <w:szCs w:val="16"/>
          <w:lang w:eastAsia="ar-SA"/>
        </w:rPr>
        <w:t xml:space="preserve">                    А.А. Комаров</w:t>
      </w:r>
    </w:p>
    <w:p w:rsidR="004D6640" w:rsidRPr="00B56FEB" w:rsidRDefault="004D6640" w:rsidP="00B56FEB">
      <w:pPr>
        <w:spacing w:after="0" w:line="240" w:lineRule="auto"/>
        <w:jc w:val="both"/>
        <w:rPr>
          <w:rFonts w:ascii="Arial" w:hAnsi="Arial" w:cs="Arial"/>
          <w:sz w:val="16"/>
          <w:szCs w:val="16"/>
          <w:lang w:eastAsia="ar-SA"/>
        </w:rPr>
      </w:pPr>
    </w:p>
    <w:p w:rsidR="004D6640" w:rsidRPr="00506AC0" w:rsidRDefault="004D6640" w:rsidP="00506AC0">
      <w:pPr>
        <w:spacing w:after="0" w:line="240" w:lineRule="auto"/>
        <w:ind w:right="-437"/>
        <w:jc w:val="center"/>
        <w:rPr>
          <w:rFonts w:ascii="Arial" w:hAnsi="Arial" w:cs="Arial"/>
          <w:b/>
          <w:caps/>
          <w:sz w:val="16"/>
          <w:szCs w:val="16"/>
          <w:lang w:eastAsia="ru-RU"/>
        </w:rPr>
      </w:pPr>
      <w:r w:rsidRPr="00506AC0">
        <w:rPr>
          <w:rFonts w:ascii="Arial" w:hAnsi="Arial" w:cs="Arial"/>
          <w:b/>
          <w:caps/>
          <w:sz w:val="16"/>
          <w:szCs w:val="16"/>
          <w:lang w:eastAsia="ru-RU"/>
        </w:rPr>
        <w:t>администрация МАКАРЬЕВСКОГО муниципального РАЙОНА</w:t>
      </w:r>
    </w:p>
    <w:p w:rsidR="004D6640" w:rsidRPr="00506AC0" w:rsidRDefault="004D6640" w:rsidP="00506AC0">
      <w:pPr>
        <w:spacing w:after="0" w:line="240" w:lineRule="auto"/>
        <w:jc w:val="center"/>
        <w:rPr>
          <w:rFonts w:ascii="Arial" w:hAnsi="Arial" w:cs="Arial"/>
          <w:b/>
          <w:caps/>
          <w:sz w:val="16"/>
          <w:szCs w:val="16"/>
          <w:lang w:eastAsia="ru-RU"/>
        </w:rPr>
      </w:pPr>
      <w:r w:rsidRPr="00506AC0">
        <w:rPr>
          <w:rFonts w:ascii="Arial" w:hAnsi="Arial" w:cs="Arial"/>
          <w:b/>
          <w:caps/>
          <w:sz w:val="16"/>
          <w:szCs w:val="16"/>
          <w:lang w:eastAsia="ru-RU"/>
        </w:rPr>
        <w:t>ПОСТАНОВЛЕНИЕ</w:t>
      </w:r>
    </w:p>
    <w:p w:rsidR="004D6640" w:rsidRPr="00506AC0" w:rsidRDefault="004D6640" w:rsidP="00506AC0">
      <w:pPr>
        <w:spacing w:after="0" w:line="240" w:lineRule="auto"/>
        <w:jc w:val="center"/>
        <w:rPr>
          <w:rFonts w:ascii="Arial" w:hAnsi="Arial" w:cs="Arial"/>
          <w:caps/>
          <w:sz w:val="16"/>
          <w:szCs w:val="16"/>
          <w:lang w:eastAsia="ru-RU"/>
        </w:rPr>
      </w:pPr>
    </w:p>
    <w:p w:rsidR="004D6640" w:rsidRPr="00506AC0" w:rsidRDefault="004D6640" w:rsidP="00506AC0">
      <w:pPr>
        <w:spacing w:after="0" w:line="240" w:lineRule="auto"/>
        <w:jc w:val="center"/>
        <w:rPr>
          <w:rFonts w:ascii="Arial" w:hAnsi="Arial" w:cs="Arial"/>
          <w:b/>
          <w:sz w:val="16"/>
          <w:szCs w:val="16"/>
          <w:lang w:eastAsia="ru-RU"/>
        </w:rPr>
      </w:pPr>
      <w:r w:rsidRPr="00506AC0">
        <w:rPr>
          <w:rFonts w:ascii="Arial" w:hAnsi="Arial" w:cs="Arial"/>
          <w:b/>
          <w:sz w:val="16"/>
          <w:szCs w:val="16"/>
          <w:lang w:eastAsia="ru-RU"/>
        </w:rPr>
        <w:t>№145 от 09.07.2018</w:t>
      </w:r>
    </w:p>
    <w:p w:rsidR="004D6640" w:rsidRPr="00506AC0" w:rsidRDefault="004D6640" w:rsidP="00506AC0">
      <w:pPr>
        <w:autoSpaceDE w:val="0"/>
        <w:autoSpaceDN w:val="0"/>
        <w:adjustRightInd w:val="0"/>
        <w:spacing w:after="0" w:line="240" w:lineRule="auto"/>
        <w:jc w:val="both"/>
        <w:rPr>
          <w:rFonts w:ascii="Arial" w:hAnsi="Arial" w:cs="Arial"/>
          <w:b/>
          <w:sz w:val="16"/>
          <w:szCs w:val="16"/>
          <w:lang w:eastAsia="ru-RU"/>
        </w:rPr>
      </w:pPr>
      <w:r w:rsidRPr="00506AC0">
        <w:rPr>
          <w:rFonts w:ascii="Arial" w:hAnsi="Arial" w:cs="Arial"/>
          <w:b/>
          <w:sz w:val="16"/>
          <w:szCs w:val="16"/>
          <w:lang w:eastAsia="ru-RU"/>
        </w:rPr>
        <w:t xml:space="preserve">О признании утратившим силу постановления </w:t>
      </w:r>
    </w:p>
    <w:p w:rsidR="004D6640" w:rsidRPr="00506AC0" w:rsidRDefault="004D6640" w:rsidP="00506AC0">
      <w:pPr>
        <w:autoSpaceDE w:val="0"/>
        <w:autoSpaceDN w:val="0"/>
        <w:adjustRightInd w:val="0"/>
        <w:spacing w:after="0" w:line="240" w:lineRule="auto"/>
        <w:jc w:val="both"/>
        <w:rPr>
          <w:rFonts w:ascii="Arial" w:hAnsi="Arial" w:cs="Arial"/>
          <w:b/>
          <w:sz w:val="16"/>
          <w:szCs w:val="16"/>
          <w:lang w:eastAsia="ru-RU"/>
        </w:rPr>
      </w:pPr>
      <w:r w:rsidRPr="00506AC0">
        <w:rPr>
          <w:rFonts w:ascii="Arial" w:hAnsi="Arial" w:cs="Arial"/>
          <w:b/>
          <w:sz w:val="16"/>
          <w:szCs w:val="16"/>
          <w:lang w:eastAsia="ru-RU"/>
        </w:rPr>
        <w:t>администрации Макарьевского муниципального района от 18.06.2012 № 381</w:t>
      </w:r>
    </w:p>
    <w:p w:rsidR="004D6640" w:rsidRPr="00506AC0" w:rsidRDefault="004D6640" w:rsidP="00506AC0">
      <w:pPr>
        <w:autoSpaceDE w:val="0"/>
        <w:autoSpaceDN w:val="0"/>
        <w:adjustRightInd w:val="0"/>
        <w:spacing w:after="0" w:line="240" w:lineRule="auto"/>
        <w:jc w:val="both"/>
        <w:rPr>
          <w:rFonts w:ascii="Arial" w:hAnsi="Arial" w:cs="Arial"/>
          <w:sz w:val="16"/>
          <w:szCs w:val="16"/>
          <w:lang w:eastAsia="ru-RU"/>
        </w:rPr>
      </w:pPr>
    </w:p>
    <w:p w:rsidR="004D6640" w:rsidRPr="00506AC0" w:rsidRDefault="004D6640" w:rsidP="00506AC0">
      <w:pPr>
        <w:autoSpaceDE w:val="0"/>
        <w:autoSpaceDN w:val="0"/>
        <w:adjustRightInd w:val="0"/>
        <w:spacing w:after="0" w:line="240" w:lineRule="auto"/>
        <w:ind w:firstLine="540"/>
        <w:jc w:val="both"/>
        <w:rPr>
          <w:rFonts w:ascii="Arial" w:hAnsi="Arial" w:cs="Arial"/>
          <w:sz w:val="16"/>
          <w:szCs w:val="16"/>
          <w:lang w:eastAsia="ru-RU"/>
        </w:rPr>
      </w:pPr>
      <w:r w:rsidRPr="00506AC0">
        <w:rPr>
          <w:rFonts w:ascii="Arial" w:hAnsi="Arial" w:cs="Arial"/>
          <w:sz w:val="16"/>
          <w:szCs w:val="16"/>
          <w:lang w:eastAsia="ru-RU"/>
        </w:rPr>
        <w:t xml:space="preserve">В соответствии со статьей 15 Федерального закона от 06.10.2003 № 131-ФЗ «Об общих принципах организации местного самоуправления в Российской Федерации», руководствуясь статьями 21, 23, 30 Устава Макарьевского муниципального района Костромской области, администрация Макарьевского муниципального района  </w:t>
      </w:r>
    </w:p>
    <w:p w:rsidR="004D6640" w:rsidRPr="00506AC0" w:rsidRDefault="004D6640" w:rsidP="00506AC0">
      <w:pPr>
        <w:autoSpaceDE w:val="0"/>
        <w:autoSpaceDN w:val="0"/>
        <w:adjustRightInd w:val="0"/>
        <w:spacing w:after="0" w:line="240" w:lineRule="auto"/>
        <w:ind w:firstLine="540"/>
        <w:jc w:val="center"/>
        <w:rPr>
          <w:rFonts w:ascii="Arial" w:hAnsi="Arial" w:cs="Arial"/>
          <w:sz w:val="16"/>
          <w:szCs w:val="16"/>
          <w:lang w:eastAsia="ru-RU"/>
        </w:rPr>
      </w:pPr>
      <w:r w:rsidRPr="00506AC0">
        <w:rPr>
          <w:rFonts w:ascii="Arial" w:hAnsi="Arial" w:cs="Arial"/>
          <w:sz w:val="16"/>
          <w:szCs w:val="16"/>
          <w:lang w:eastAsia="ru-RU"/>
        </w:rPr>
        <w:t>ПОСТАНОВЛЯЕТ:</w:t>
      </w:r>
    </w:p>
    <w:p w:rsidR="004D6640" w:rsidRPr="00506AC0" w:rsidRDefault="004D6640" w:rsidP="00506AC0">
      <w:pPr>
        <w:autoSpaceDE w:val="0"/>
        <w:autoSpaceDN w:val="0"/>
        <w:adjustRightInd w:val="0"/>
        <w:spacing w:after="0" w:line="240" w:lineRule="auto"/>
        <w:jc w:val="both"/>
        <w:rPr>
          <w:rFonts w:ascii="Arial" w:hAnsi="Arial" w:cs="Arial"/>
          <w:sz w:val="16"/>
          <w:szCs w:val="16"/>
          <w:lang w:eastAsia="ru-RU"/>
        </w:rPr>
      </w:pPr>
      <w:r w:rsidRPr="00506AC0">
        <w:rPr>
          <w:rFonts w:ascii="Arial" w:hAnsi="Arial" w:cs="Arial"/>
          <w:sz w:val="16"/>
          <w:szCs w:val="16"/>
          <w:lang w:eastAsia="ru-RU"/>
        </w:rPr>
        <w:t xml:space="preserve">       1. Признать утратившим силу постановление администрации Макарьевского муниципального района от 18.06.2012 № 381 «Об утверждении административного регламента предоставления муниципальной услуги администрацией Макарьевского муниципального района Костромской области «Предоставление в собственность бесплатно отдельным категориям граждан в соответствии с законом Костромской области от 21.10.2010 №672-4-ЗКО «О бесплатном предоставлении в собственность отдельным категориям граждан земельных участков на территории Костромской области 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для ведения личного подсобного хозяйства».</w:t>
      </w:r>
    </w:p>
    <w:p w:rsidR="004D6640" w:rsidRPr="00506AC0" w:rsidRDefault="004D6640" w:rsidP="00506AC0">
      <w:pPr>
        <w:autoSpaceDE w:val="0"/>
        <w:autoSpaceDN w:val="0"/>
        <w:adjustRightInd w:val="0"/>
        <w:spacing w:after="0" w:line="240" w:lineRule="auto"/>
        <w:jc w:val="both"/>
        <w:rPr>
          <w:rFonts w:ascii="Arial" w:hAnsi="Arial" w:cs="Arial"/>
          <w:sz w:val="16"/>
          <w:szCs w:val="16"/>
          <w:lang w:eastAsia="ru-RU"/>
        </w:rPr>
      </w:pPr>
      <w:r w:rsidRPr="00506AC0">
        <w:rPr>
          <w:rFonts w:ascii="Arial" w:hAnsi="Arial" w:cs="Arial"/>
          <w:sz w:val="16"/>
          <w:szCs w:val="16"/>
          <w:lang w:eastAsia="ru-RU"/>
        </w:rPr>
        <w:t xml:space="preserve">      2. Контроль исполнения постановления возложить на заместителя главы администрации – начальника управления по экономике, имущественным и земельным отношениям администрации Макарьевского муниципального района.</w:t>
      </w:r>
    </w:p>
    <w:p w:rsidR="004D6640" w:rsidRPr="00506AC0" w:rsidRDefault="004D6640" w:rsidP="00506AC0">
      <w:pPr>
        <w:autoSpaceDE w:val="0"/>
        <w:autoSpaceDN w:val="0"/>
        <w:adjustRightInd w:val="0"/>
        <w:spacing w:after="0" w:line="240" w:lineRule="auto"/>
        <w:jc w:val="both"/>
        <w:rPr>
          <w:rFonts w:ascii="Arial" w:hAnsi="Arial" w:cs="Arial"/>
          <w:sz w:val="16"/>
          <w:szCs w:val="16"/>
          <w:lang w:eastAsia="ru-RU"/>
        </w:rPr>
      </w:pPr>
      <w:r w:rsidRPr="00506AC0">
        <w:rPr>
          <w:rFonts w:ascii="Arial" w:hAnsi="Arial" w:cs="Arial"/>
          <w:sz w:val="16"/>
          <w:szCs w:val="16"/>
          <w:lang w:eastAsia="ru-RU"/>
        </w:rPr>
        <w:t xml:space="preserve">     3. Настоящее постановление вступает в силу с момента официального опубликования.</w:t>
      </w:r>
    </w:p>
    <w:p w:rsidR="004D6640" w:rsidRPr="00506AC0" w:rsidRDefault="004D6640" w:rsidP="00506AC0">
      <w:pPr>
        <w:autoSpaceDE w:val="0"/>
        <w:autoSpaceDN w:val="0"/>
        <w:adjustRightInd w:val="0"/>
        <w:spacing w:after="0" w:line="240" w:lineRule="auto"/>
        <w:jc w:val="both"/>
        <w:rPr>
          <w:rFonts w:ascii="Arial" w:hAnsi="Arial" w:cs="Arial"/>
          <w:sz w:val="16"/>
          <w:szCs w:val="16"/>
          <w:lang w:eastAsia="ru-RU"/>
        </w:rPr>
      </w:pPr>
    </w:p>
    <w:p w:rsidR="004D6640" w:rsidRPr="00506AC0" w:rsidRDefault="004D6640" w:rsidP="00506AC0">
      <w:pPr>
        <w:tabs>
          <w:tab w:val="left" w:pos="2420"/>
        </w:tabs>
        <w:spacing w:after="0" w:line="240" w:lineRule="auto"/>
        <w:ind w:left="720"/>
        <w:jc w:val="both"/>
        <w:rPr>
          <w:rFonts w:ascii="Arial" w:hAnsi="Arial" w:cs="Arial"/>
          <w:b/>
          <w:sz w:val="16"/>
          <w:szCs w:val="16"/>
          <w:lang w:eastAsia="ru-RU"/>
        </w:rPr>
      </w:pPr>
      <w:r w:rsidRPr="00506AC0">
        <w:rPr>
          <w:rFonts w:ascii="Arial" w:hAnsi="Arial" w:cs="Arial"/>
          <w:b/>
          <w:sz w:val="16"/>
          <w:szCs w:val="16"/>
          <w:lang w:eastAsia="ru-RU"/>
        </w:rPr>
        <w:t>Глава Макарьевского муниципального района Костромской области                                                         А.А. Комаров</w:t>
      </w:r>
    </w:p>
    <w:p w:rsidR="004D6640" w:rsidRDefault="004D6640" w:rsidP="00506AC0">
      <w:pPr>
        <w:spacing w:after="0" w:line="240" w:lineRule="auto"/>
        <w:ind w:right="-1"/>
        <w:jc w:val="center"/>
        <w:rPr>
          <w:rFonts w:ascii="Arial" w:hAnsi="Arial" w:cs="Arial"/>
          <w:b/>
          <w:caps/>
          <w:sz w:val="16"/>
          <w:szCs w:val="16"/>
          <w:lang w:eastAsia="ru-RU"/>
        </w:rPr>
      </w:pPr>
    </w:p>
    <w:p w:rsidR="004D6640" w:rsidRPr="00506AC0" w:rsidRDefault="004D6640" w:rsidP="00506AC0">
      <w:pPr>
        <w:spacing w:after="0" w:line="240" w:lineRule="auto"/>
        <w:ind w:right="-1"/>
        <w:jc w:val="center"/>
        <w:rPr>
          <w:rFonts w:ascii="Arial" w:hAnsi="Arial" w:cs="Arial"/>
          <w:b/>
          <w:caps/>
          <w:sz w:val="16"/>
          <w:szCs w:val="16"/>
          <w:lang w:eastAsia="ru-RU"/>
        </w:rPr>
      </w:pPr>
      <w:r w:rsidRPr="00506AC0">
        <w:rPr>
          <w:rFonts w:ascii="Arial" w:hAnsi="Arial" w:cs="Arial"/>
          <w:b/>
          <w:caps/>
          <w:sz w:val="16"/>
          <w:szCs w:val="16"/>
          <w:lang w:eastAsia="ru-RU"/>
        </w:rPr>
        <w:t>администрация  МАКАРЬЕВСКОГО муниципального РАЙОНА</w:t>
      </w:r>
    </w:p>
    <w:p w:rsidR="004D6640" w:rsidRPr="00506AC0" w:rsidRDefault="004D6640" w:rsidP="00506AC0">
      <w:pPr>
        <w:spacing w:after="0" w:line="240" w:lineRule="auto"/>
        <w:jc w:val="center"/>
        <w:rPr>
          <w:rFonts w:ascii="Arial" w:hAnsi="Arial" w:cs="Arial"/>
          <w:b/>
          <w:caps/>
          <w:sz w:val="16"/>
          <w:szCs w:val="16"/>
          <w:lang w:eastAsia="ru-RU"/>
        </w:rPr>
      </w:pPr>
      <w:r w:rsidRPr="00506AC0">
        <w:rPr>
          <w:rFonts w:ascii="Arial" w:hAnsi="Arial" w:cs="Arial"/>
          <w:b/>
          <w:caps/>
          <w:sz w:val="16"/>
          <w:szCs w:val="16"/>
          <w:lang w:eastAsia="ru-RU"/>
        </w:rPr>
        <w:t>ПОСТАНОВЛЕНИЕ</w:t>
      </w:r>
    </w:p>
    <w:p w:rsidR="004D6640" w:rsidRPr="00506AC0" w:rsidRDefault="004D6640" w:rsidP="00506AC0">
      <w:pPr>
        <w:spacing w:after="0" w:line="240" w:lineRule="auto"/>
        <w:jc w:val="both"/>
        <w:rPr>
          <w:rFonts w:ascii="Arial" w:hAnsi="Arial" w:cs="Arial"/>
          <w:b/>
          <w:sz w:val="16"/>
          <w:szCs w:val="16"/>
          <w:lang w:eastAsia="ru-RU"/>
        </w:rPr>
      </w:pPr>
    </w:p>
    <w:p w:rsidR="004D6640" w:rsidRPr="00506AC0" w:rsidRDefault="004D6640" w:rsidP="00506AC0">
      <w:pPr>
        <w:spacing w:after="0" w:line="240" w:lineRule="auto"/>
        <w:jc w:val="center"/>
        <w:rPr>
          <w:rFonts w:ascii="Arial" w:hAnsi="Arial" w:cs="Arial"/>
          <w:b/>
          <w:sz w:val="16"/>
          <w:szCs w:val="16"/>
          <w:lang w:eastAsia="ru-RU"/>
        </w:rPr>
      </w:pPr>
      <w:r w:rsidRPr="00506AC0">
        <w:rPr>
          <w:rFonts w:ascii="Arial" w:hAnsi="Arial" w:cs="Arial"/>
          <w:b/>
          <w:sz w:val="16"/>
          <w:szCs w:val="16"/>
          <w:lang w:eastAsia="ru-RU"/>
        </w:rPr>
        <w:t>№ 146 от 09.07.2018</w:t>
      </w:r>
    </w:p>
    <w:p w:rsidR="004D6640" w:rsidRDefault="004D6640" w:rsidP="00506AC0">
      <w:pPr>
        <w:widowControl w:val="0"/>
        <w:suppressAutoHyphens/>
        <w:autoSpaceDE w:val="0"/>
        <w:spacing w:after="0" w:line="240" w:lineRule="auto"/>
        <w:jc w:val="both"/>
        <w:rPr>
          <w:rFonts w:ascii="Arial" w:hAnsi="Arial" w:cs="Arial"/>
          <w:b/>
          <w:bCs/>
          <w:sz w:val="16"/>
          <w:szCs w:val="16"/>
          <w:lang w:eastAsia="ru-RU"/>
        </w:rPr>
      </w:pPr>
      <w:r w:rsidRPr="00506AC0">
        <w:rPr>
          <w:rFonts w:ascii="Arial" w:hAnsi="Arial" w:cs="Arial"/>
          <w:b/>
          <w:bCs/>
          <w:sz w:val="16"/>
          <w:szCs w:val="16"/>
          <w:lang w:eastAsia="ru-RU"/>
        </w:rPr>
        <w:t xml:space="preserve">О проведении публичных слушаний по вопросу </w:t>
      </w:r>
    </w:p>
    <w:p w:rsidR="004D6640" w:rsidRDefault="004D6640" w:rsidP="00506AC0">
      <w:pPr>
        <w:widowControl w:val="0"/>
        <w:suppressAutoHyphens/>
        <w:autoSpaceDE w:val="0"/>
        <w:spacing w:after="0" w:line="240" w:lineRule="auto"/>
        <w:jc w:val="both"/>
        <w:rPr>
          <w:rFonts w:ascii="Arial" w:hAnsi="Arial" w:cs="Arial"/>
          <w:b/>
          <w:bCs/>
          <w:sz w:val="16"/>
          <w:szCs w:val="16"/>
          <w:lang w:eastAsia="ru-RU"/>
        </w:rPr>
      </w:pPr>
      <w:r w:rsidRPr="00506AC0">
        <w:rPr>
          <w:rFonts w:ascii="Arial" w:hAnsi="Arial" w:cs="Arial"/>
          <w:b/>
          <w:bCs/>
          <w:sz w:val="16"/>
          <w:szCs w:val="16"/>
          <w:lang w:eastAsia="ru-RU"/>
        </w:rPr>
        <w:t>утверждения проекта внесения изменений в Правила землепользования и застройки Нежитинского</w:t>
      </w:r>
      <w:r>
        <w:rPr>
          <w:rFonts w:ascii="Arial" w:hAnsi="Arial" w:cs="Arial"/>
          <w:b/>
          <w:bCs/>
          <w:sz w:val="16"/>
          <w:szCs w:val="16"/>
          <w:lang w:eastAsia="ru-RU"/>
        </w:rPr>
        <w:t xml:space="preserve"> </w:t>
      </w:r>
      <w:r w:rsidRPr="00506AC0">
        <w:rPr>
          <w:rFonts w:ascii="Arial" w:hAnsi="Arial" w:cs="Arial"/>
          <w:b/>
          <w:bCs/>
          <w:sz w:val="16"/>
          <w:szCs w:val="16"/>
          <w:lang w:eastAsia="ru-RU"/>
        </w:rPr>
        <w:t>сельского</w:t>
      </w:r>
    </w:p>
    <w:p w:rsidR="004D6640" w:rsidRPr="00506AC0" w:rsidRDefault="004D6640" w:rsidP="00506AC0">
      <w:pPr>
        <w:widowControl w:val="0"/>
        <w:suppressAutoHyphens/>
        <w:autoSpaceDE w:val="0"/>
        <w:spacing w:after="0" w:line="240" w:lineRule="auto"/>
        <w:jc w:val="both"/>
        <w:rPr>
          <w:rFonts w:ascii="Arial" w:hAnsi="Arial" w:cs="Arial"/>
          <w:b/>
          <w:sz w:val="16"/>
          <w:szCs w:val="16"/>
          <w:lang w:eastAsia="ru-RU"/>
        </w:rPr>
      </w:pPr>
      <w:r w:rsidRPr="00506AC0">
        <w:rPr>
          <w:rFonts w:ascii="Arial" w:hAnsi="Arial" w:cs="Arial"/>
          <w:b/>
          <w:bCs/>
          <w:sz w:val="16"/>
          <w:szCs w:val="16"/>
          <w:lang w:eastAsia="ru-RU"/>
        </w:rPr>
        <w:t xml:space="preserve">поселения </w:t>
      </w:r>
      <w:r w:rsidRPr="00506AC0">
        <w:rPr>
          <w:rFonts w:ascii="Arial" w:hAnsi="Arial" w:cs="Arial"/>
          <w:b/>
          <w:sz w:val="16"/>
          <w:szCs w:val="16"/>
          <w:lang w:eastAsia="ru-RU"/>
        </w:rPr>
        <w:t>Макарьевского муниципального района</w:t>
      </w:r>
    </w:p>
    <w:p w:rsidR="004D6640" w:rsidRPr="00506AC0" w:rsidRDefault="004D6640" w:rsidP="00506AC0">
      <w:pPr>
        <w:widowControl w:val="0"/>
        <w:suppressAutoHyphens/>
        <w:autoSpaceDE w:val="0"/>
        <w:spacing w:after="0" w:line="240" w:lineRule="auto"/>
        <w:jc w:val="both"/>
        <w:rPr>
          <w:rFonts w:ascii="Arial" w:hAnsi="Arial" w:cs="Arial"/>
          <w:sz w:val="16"/>
          <w:szCs w:val="16"/>
          <w:lang w:eastAsia="ru-RU"/>
        </w:rPr>
      </w:pPr>
    </w:p>
    <w:p w:rsidR="004D6640" w:rsidRPr="00506AC0" w:rsidRDefault="004D6640" w:rsidP="00506AC0">
      <w:pPr>
        <w:autoSpaceDE w:val="0"/>
        <w:autoSpaceDN w:val="0"/>
        <w:adjustRightInd w:val="0"/>
        <w:spacing w:after="0" w:line="240" w:lineRule="auto"/>
        <w:ind w:firstLine="426"/>
        <w:jc w:val="both"/>
        <w:rPr>
          <w:rFonts w:ascii="Arial" w:hAnsi="Arial" w:cs="Arial"/>
          <w:sz w:val="16"/>
          <w:szCs w:val="16"/>
          <w:lang w:eastAsia="ru-RU"/>
        </w:rPr>
      </w:pPr>
      <w:r w:rsidRPr="00506AC0">
        <w:rPr>
          <w:rFonts w:ascii="Arial" w:hAnsi="Arial" w:cs="Arial"/>
          <w:sz w:val="16"/>
          <w:szCs w:val="16"/>
          <w:lang w:eastAsia="ru-RU"/>
        </w:rPr>
        <w:t>В целях приведения в соответствие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Генеральным планом Нежитинского сельского поселения, в целях совершенствования порядка регулирования землепользования и застройки на соответствующих  территориях поселения, создания условий для планировки и устойчивого развития территории муниципального образования, обеспечения прав и законных интересов физических и юридических лиц, на основании протокола заседания комиссии по подготовке проектов внесений изменений в правила землепользования и застройки сельских поселений Макарьевского муниципального района от 02.02.2018  № 5, администрация Макарьевского муниципального района,</w:t>
      </w:r>
    </w:p>
    <w:p w:rsidR="004D6640" w:rsidRPr="00506AC0" w:rsidRDefault="004D6640" w:rsidP="00506AC0">
      <w:pPr>
        <w:autoSpaceDE w:val="0"/>
        <w:autoSpaceDN w:val="0"/>
        <w:adjustRightInd w:val="0"/>
        <w:spacing w:after="0" w:line="240" w:lineRule="auto"/>
        <w:ind w:firstLine="426"/>
        <w:jc w:val="center"/>
        <w:rPr>
          <w:rFonts w:ascii="Arial" w:hAnsi="Arial" w:cs="Arial"/>
          <w:sz w:val="16"/>
          <w:szCs w:val="16"/>
          <w:lang w:eastAsia="ru-RU"/>
        </w:rPr>
      </w:pPr>
      <w:r w:rsidRPr="00506AC0">
        <w:rPr>
          <w:rFonts w:ascii="Arial" w:hAnsi="Arial" w:cs="Arial"/>
          <w:sz w:val="16"/>
          <w:szCs w:val="16"/>
          <w:lang w:eastAsia="ru-RU"/>
        </w:rPr>
        <w:t>ПОСТАНОВЛЯЕТ:</w:t>
      </w:r>
    </w:p>
    <w:p w:rsidR="004D6640" w:rsidRPr="00506AC0" w:rsidRDefault="004D6640" w:rsidP="00506AC0">
      <w:pPr>
        <w:widowControl w:val="0"/>
        <w:suppressAutoHyphens/>
        <w:autoSpaceDE w:val="0"/>
        <w:spacing w:after="0" w:line="240" w:lineRule="auto"/>
        <w:ind w:firstLine="426"/>
        <w:jc w:val="both"/>
        <w:rPr>
          <w:rFonts w:ascii="Arial" w:hAnsi="Arial" w:cs="Arial"/>
          <w:sz w:val="16"/>
          <w:szCs w:val="16"/>
          <w:lang w:eastAsia="ru-RU"/>
        </w:rPr>
      </w:pPr>
      <w:r w:rsidRPr="00506AC0">
        <w:rPr>
          <w:rFonts w:ascii="Arial" w:hAnsi="Arial" w:cs="Arial"/>
          <w:sz w:val="16"/>
          <w:szCs w:val="16"/>
          <w:lang w:eastAsia="ru-RU"/>
        </w:rPr>
        <w:t xml:space="preserve">1. </w:t>
      </w:r>
      <w:r w:rsidRPr="00506AC0">
        <w:rPr>
          <w:rFonts w:ascii="Arial" w:hAnsi="Arial" w:cs="Arial"/>
          <w:bCs/>
          <w:sz w:val="16"/>
          <w:szCs w:val="16"/>
          <w:lang w:eastAsia="ru-RU"/>
        </w:rPr>
        <w:t>Провести публичные слушания по вопросу утверждения проекта внесения изменений в Правила землепользования и застройки Нежитинского сельского поселения Макарьевского муниципального района Костромской области.</w:t>
      </w:r>
    </w:p>
    <w:p w:rsidR="004D6640" w:rsidRPr="00506AC0" w:rsidRDefault="004D6640" w:rsidP="00506AC0">
      <w:pPr>
        <w:widowControl w:val="0"/>
        <w:suppressAutoHyphens/>
        <w:autoSpaceDE w:val="0"/>
        <w:spacing w:after="0" w:line="240" w:lineRule="auto"/>
        <w:ind w:firstLine="426"/>
        <w:jc w:val="both"/>
        <w:rPr>
          <w:rFonts w:ascii="Arial" w:hAnsi="Arial" w:cs="Arial"/>
          <w:sz w:val="16"/>
          <w:szCs w:val="16"/>
          <w:lang w:eastAsia="ru-RU"/>
        </w:rPr>
      </w:pPr>
      <w:r w:rsidRPr="00506AC0">
        <w:rPr>
          <w:rFonts w:ascii="Arial" w:hAnsi="Arial" w:cs="Arial"/>
          <w:sz w:val="16"/>
          <w:szCs w:val="16"/>
          <w:lang w:eastAsia="ru-RU"/>
        </w:rPr>
        <w:t>2. Назначить дату и место проведения публичных слушаний на 10 сентября 2018 года:</w:t>
      </w:r>
    </w:p>
    <w:p w:rsidR="004D6640" w:rsidRPr="00506AC0" w:rsidRDefault="004D6640" w:rsidP="00506AC0">
      <w:pPr>
        <w:spacing w:after="0" w:line="240" w:lineRule="auto"/>
        <w:ind w:firstLine="426"/>
        <w:rPr>
          <w:rFonts w:ascii="Arial" w:hAnsi="Arial" w:cs="Arial"/>
          <w:sz w:val="16"/>
          <w:szCs w:val="16"/>
          <w:lang w:eastAsia="ru-RU"/>
        </w:rPr>
      </w:pPr>
      <w:r w:rsidRPr="00506AC0">
        <w:rPr>
          <w:rFonts w:ascii="Arial" w:hAnsi="Arial" w:cs="Arial"/>
          <w:sz w:val="16"/>
          <w:szCs w:val="16"/>
          <w:lang w:eastAsia="ru-RU"/>
        </w:rPr>
        <w:tab/>
        <w:t>- в 10:00 по адресу: Костромская обл., Макарьевский район, с. Нежитино, ул. Центральная, д.65 (здание администрации);</w:t>
      </w:r>
    </w:p>
    <w:p w:rsidR="004D6640" w:rsidRPr="00506AC0" w:rsidRDefault="004D6640" w:rsidP="00506AC0">
      <w:pPr>
        <w:widowControl w:val="0"/>
        <w:suppressAutoHyphens/>
        <w:autoSpaceDE w:val="0"/>
        <w:spacing w:after="0" w:line="240" w:lineRule="auto"/>
        <w:ind w:firstLine="426"/>
        <w:jc w:val="both"/>
        <w:rPr>
          <w:rFonts w:ascii="Arial" w:hAnsi="Arial" w:cs="Arial"/>
          <w:bCs/>
          <w:sz w:val="16"/>
          <w:szCs w:val="16"/>
          <w:lang w:eastAsia="ru-RU"/>
        </w:rPr>
      </w:pPr>
      <w:r w:rsidRPr="00506AC0">
        <w:rPr>
          <w:rFonts w:ascii="Arial" w:hAnsi="Arial" w:cs="Arial"/>
          <w:sz w:val="16"/>
          <w:szCs w:val="16"/>
          <w:lang w:eastAsia="ru-RU"/>
        </w:rPr>
        <w:t xml:space="preserve">3. Утвердить состав рабочей группы по подготовке и проведению публичных слушаний по </w:t>
      </w:r>
      <w:r w:rsidRPr="00506AC0">
        <w:rPr>
          <w:rFonts w:ascii="Arial" w:hAnsi="Arial" w:cs="Arial"/>
          <w:bCs/>
          <w:sz w:val="16"/>
          <w:szCs w:val="16"/>
          <w:lang w:eastAsia="ru-RU"/>
        </w:rPr>
        <w:t xml:space="preserve">проекту внесения изменений в Правила землепользования и застройки Нежитинского сельского поселения Макарьевского муниципального района Костромской области (Приложение).             </w:t>
      </w:r>
    </w:p>
    <w:p w:rsidR="004D6640" w:rsidRPr="00506AC0" w:rsidRDefault="004D6640" w:rsidP="00506AC0">
      <w:pPr>
        <w:spacing w:after="0" w:line="240" w:lineRule="auto"/>
        <w:ind w:firstLine="426"/>
        <w:jc w:val="both"/>
        <w:rPr>
          <w:rFonts w:ascii="Arial" w:hAnsi="Arial" w:cs="Arial"/>
          <w:sz w:val="16"/>
          <w:szCs w:val="16"/>
          <w:lang w:eastAsia="ru-RU"/>
        </w:rPr>
      </w:pPr>
      <w:r w:rsidRPr="00506AC0">
        <w:rPr>
          <w:rFonts w:ascii="Arial" w:hAnsi="Arial" w:cs="Arial"/>
          <w:sz w:val="16"/>
          <w:szCs w:val="16"/>
          <w:lang w:eastAsia="ru-RU"/>
        </w:rPr>
        <w:t xml:space="preserve">4. Опубликовать проект внесения изменений в Правила землепользования и застройки Нежитинского  сельского поселения Макарьевского муниципального района Костромской области </w:t>
      </w:r>
      <w:r w:rsidRPr="00506AC0">
        <w:rPr>
          <w:rFonts w:ascii="Arial" w:hAnsi="Arial" w:cs="Arial"/>
          <w:bCs/>
          <w:sz w:val="16"/>
          <w:szCs w:val="16"/>
          <w:lang w:eastAsia="ru-RU"/>
        </w:rPr>
        <w:t xml:space="preserve">на официальном сайте Макарьевского муниципального района  </w:t>
      </w:r>
      <w:hyperlink r:id="rId10" w:history="1">
        <w:r w:rsidRPr="00506AC0">
          <w:rPr>
            <w:rFonts w:ascii="Arial" w:hAnsi="Arial" w:cs="Arial"/>
            <w:bCs/>
            <w:color w:val="0000FF"/>
            <w:sz w:val="16"/>
            <w:szCs w:val="16"/>
            <w:u w:val="single"/>
            <w:lang w:val="en-US" w:eastAsia="ru-RU"/>
          </w:rPr>
          <w:t>www</w:t>
        </w:r>
        <w:r w:rsidRPr="00506AC0">
          <w:rPr>
            <w:rFonts w:ascii="Arial" w:hAnsi="Arial" w:cs="Arial"/>
            <w:bCs/>
            <w:color w:val="0000FF"/>
            <w:sz w:val="16"/>
            <w:szCs w:val="16"/>
            <w:u w:val="single"/>
            <w:lang w:eastAsia="ru-RU"/>
          </w:rPr>
          <w:t>.</w:t>
        </w:r>
        <w:r w:rsidRPr="00506AC0">
          <w:rPr>
            <w:rFonts w:ascii="Arial" w:hAnsi="Arial" w:cs="Arial"/>
            <w:bCs/>
            <w:color w:val="0000FF"/>
            <w:sz w:val="16"/>
            <w:szCs w:val="16"/>
            <w:u w:val="single"/>
            <w:lang w:val="en-US" w:eastAsia="ru-RU"/>
          </w:rPr>
          <w:t>makariev</w:t>
        </w:r>
        <w:r w:rsidRPr="00506AC0">
          <w:rPr>
            <w:rFonts w:ascii="Arial" w:hAnsi="Arial" w:cs="Arial"/>
            <w:bCs/>
            <w:color w:val="0000FF"/>
            <w:sz w:val="16"/>
            <w:szCs w:val="16"/>
            <w:u w:val="single"/>
            <w:lang w:eastAsia="ru-RU"/>
          </w:rPr>
          <w:t>.</w:t>
        </w:r>
        <w:r w:rsidRPr="00506AC0">
          <w:rPr>
            <w:rFonts w:ascii="Arial" w:hAnsi="Arial" w:cs="Arial"/>
            <w:bCs/>
            <w:color w:val="0000FF"/>
            <w:sz w:val="16"/>
            <w:szCs w:val="16"/>
            <w:u w:val="single"/>
            <w:lang w:val="en-US" w:eastAsia="ru-RU"/>
          </w:rPr>
          <w:t>ru</w:t>
        </w:r>
      </w:hyperlink>
      <w:r w:rsidRPr="00506AC0">
        <w:rPr>
          <w:rFonts w:ascii="Arial" w:hAnsi="Arial" w:cs="Arial"/>
          <w:bCs/>
          <w:sz w:val="16"/>
          <w:szCs w:val="16"/>
          <w:lang w:eastAsia="ru-RU"/>
        </w:rPr>
        <w:t xml:space="preserve"> в сети интернет и на официальном  сайте Нежитинского сельского поселения http://нежитино.рф</w:t>
      </w:r>
      <w:r w:rsidRPr="00506AC0">
        <w:rPr>
          <w:rFonts w:ascii="Arial" w:hAnsi="Arial" w:cs="Arial"/>
          <w:sz w:val="16"/>
          <w:szCs w:val="16"/>
          <w:lang w:eastAsia="ru-RU"/>
        </w:rPr>
        <w:t>.</w:t>
      </w:r>
    </w:p>
    <w:p w:rsidR="004D6640" w:rsidRPr="00506AC0" w:rsidRDefault="004D6640" w:rsidP="00506AC0">
      <w:pPr>
        <w:spacing w:after="0" w:line="240" w:lineRule="auto"/>
        <w:ind w:firstLine="426"/>
        <w:rPr>
          <w:rFonts w:ascii="Arial" w:hAnsi="Arial" w:cs="Arial"/>
          <w:sz w:val="16"/>
          <w:szCs w:val="16"/>
          <w:lang w:eastAsia="ru-RU"/>
        </w:rPr>
      </w:pPr>
      <w:r w:rsidRPr="00506AC0">
        <w:rPr>
          <w:rFonts w:ascii="Arial" w:hAnsi="Arial" w:cs="Arial"/>
          <w:sz w:val="16"/>
          <w:szCs w:val="16"/>
          <w:lang w:eastAsia="ru-RU"/>
        </w:rPr>
        <w:t>5. Контроль исполнения оставляю за собой.</w:t>
      </w:r>
    </w:p>
    <w:p w:rsidR="004D6640" w:rsidRPr="00506AC0" w:rsidRDefault="004D6640" w:rsidP="00506AC0">
      <w:pPr>
        <w:spacing w:after="0" w:line="240" w:lineRule="auto"/>
        <w:ind w:firstLine="426"/>
        <w:rPr>
          <w:rFonts w:ascii="Arial" w:hAnsi="Arial" w:cs="Arial"/>
          <w:sz w:val="16"/>
          <w:szCs w:val="16"/>
          <w:lang w:eastAsia="ru-RU"/>
        </w:rPr>
      </w:pPr>
      <w:r w:rsidRPr="00506AC0">
        <w:rPr>
          <w:rFonts w:ascii="Arial" w:hAnsi="Arial" w:cs="Arial"/>
          <w:sz w:val="16"/>
          <w:szCs w:val="16"/>
          <w:lang w:eastAsia="ru-RU"/>
        </w:rPr>
        <w:t>6. Данное постановление вступает в силу со дня  опубликования.</w:t>
      </w:r>
    </w:p>
    <w:p w:rsidR="004D6640" w:rsidRPr="00506AC0" w:rsidRDefault="004D6640" w:rsidP="00506AC0">
      <w:pPr>
        <w:spacing w:after="0" w:line="240" w:lineRule="auto"/>
        <w:rPr>
          <w:rFonts w:ascii="Arial" w:hAnsi="Arial" w:cs="Arial"/>
          <w:sz w:val="16"/>
          <w:szCs w:val="16"/>
          <w:lang w:eastAsia="ru-RU"/>
        </w:rPr>
      </w:pPr>
    </w:p>
    <w:p w:rsidR="004D6640" w:rsidRPr="00506AC0" w:rsidRDefault="004D6640" w:rsidP="004A762F">
      <w:pPr>
        <w:widowControl w:val="0"/>
        <w:suppressAutoHyphens/>
        <w:autoSpaceDE w:val="0"/>
        <w:spacing w:after="0" w:line="240" w:lineRule="auto"/>
        <w:jc w:val="both"/>
        <w:rPr>
          <w:rFonts w:ascii="Arial" w:hAnsi="Arial" w:cs="Arial"/>
          <w:b/>
          <w:sz w:val="16"/>
          <w:szCs w:val="16"/>
          <w:lang w:eastAsia="ru-RU"/>
        </w:rPr>
      </w:pPr>
      <w:r w:rsidRPr="00506AC0">
        <w:rPr>
          <w:rFonts w:ascii="Arial" w:hAnsi="Arial" w:cs="Arial"/>
          <w:b/>
          <w:sz w:val="16"/>
          <w:szCs w:val="16"/>
          <w:lang w:eastAsia="ru-RU"/>
        </w:rPr>
        <w:t>Глава Макарьевского муниципального  района Костромской области                                       А.А. Комаров</w:t>
      </w:r>
    </w:p>
    <w:p w:rsidR="004D6640" w:rsidRPr="00506AC0" w:rsidRDefault="004D6640" w:rsidP="00506AC0">
      <w:pPr>
        <w:spacing w:after="0" w:line="240" w:lineRule="auto"/>
        <w:jc w:val="right"/>
        <w:rPr>
          <w:rFonts w:ascii="Arial" w:hAnsi="Arial" w:cs="Arial"/>
          <w:sz w:val="16"/>
          <w:szCs w:val="16"/>
          <w:lang w:eastAsia="ru-RU"/>
        </w:rPr>
      </w:pPr>
      <w:r w:rsidRPr="00506AC0">
        <w:rPr>
          <w:rFonts w:ascii="Arial" w:hAnsi="Arial" w:cs="Arial"/>
          <w:sz w:val="16"/>
          <w:szCs w:val="16"/>
          <w:lang w:eastAsia="ru-RU"/>
        </w:rPr>
        <w:t xml:space="preserve">Приложение </w:t>
      </w:r>
    </w:p>
    <w:p w:rsidR="004D6640" w:rsidRPr="00506AC0" w:rsidRDefault="004D6640" w:rsidP="00506AC0">
      <w:pPr>
        <w:spacing w:after="0" w:line="240" w:lineRule="auto"/>
        <w:jc w:val="right"/>
        <w:rPr>
          <w:rFonts w:ascii="Arial" w:hAnsi="Arial" w:cs="Arial"/>
          <w:sz w:val="16"/>
          <w:szCs w:val="16"/>
          <w:lang w:eastAsia="ru-RU"/>
        </w:rPr>
      </w:pPr>
      <w:r w:rsidRPr="00506AC0">
        <w:rPr>
          <w:rFonts w:ascii="Arial" w:hAnsi="Arial" w:cs="Arial"/>
          <w:sz w:val="16"/>
          <w:szCs w:val="16"/>
          <w:lang w:eastAsia="ru-RU"/>
        </w:rPr>
        <w:t xml:space="preserve">к постановлению администрации </w:t>
      </w:r>
    </w:p>
    <w:p w:rsidR="004D6640" w:rsidRPr="00506AC0" w:rsidRDefault="004D6640" w:rsidP="00506AC0">
      <w:pPr>
        <w:spacing w:after="0" w:line="240" w:lineRule="auto"/>
        <w:jc w:val="right"/>
        <w:rPr>
          <w:rFonts w:ascii="Arial" w:hAnsi="Arial" w:cs="Arial"/>
          <w:sz w:val="16"/>
          <w:szCs w:val="16"/>
          <w:lang w:eastAsia="ru-RU"/>
        </w:rPr>
      </w:pPr>
      <w:r w:rsidRPr="00506AC0">
        <w:rPr>
          <w:rFonts w:ascii="Arial" w:hAnsi="Arial" w:cs="Arial"/>
          <w:sz w:val="16"/>
          <w:szCs w:val="16"/>
          <w:lang w:eastAsia="ru-RU"/>
        </w:rPr>
        <w:t>Макарьевского  муниципального района</w:t>
      </w:r>
    </w:p>
    <w:p w:rsidR="004D6640" w:rsidRPr="00506AC0" w:rsidRDefault="004D6640" w:rsidP="00506AC0">
      <w:pPr>
        <w:spacing w:after="0" w:line="240" w:lineRule="auto"/>
        <w:jc w:val="right"/>
        <w:rPr>
          <w:rFonts w:ascii="Arial" w:hAnsi="Arial" w:cs="Arial"/>
          <w:sz w:val="16"/>
          <w:szCs w:val="16"/>
          <w:lang w:eastAsia="ru-RU"/>
        </w:rPr>
      </w:pPr>
      <w:r w:rsidRPr="00506AC0">
        <w:rPr>
          <w:rFonts w:ascii="Arial" w:hAnsi="Arial" w:cs="Arial"/>
          <w:sz w:val="16"/>
          <w:szCs w:val="16"/>
          <w:lang w:eastAsia="ru-RU"/>
        </w:rPr>
        <w:t>от 09.07.2018 № 146</w:t>
      </w:r>
    </w:p>
    <w:p w:rsidR="004D6640" w:rsidRPr="00506AC0" w:rsidRDefault="004D6640" w:rsidP="00506AC0">
      <w:pPr>
        <w:spacing w:after="0" w:line="240" w:lineRule="auto"/>
        <w:jc w:val="center"/>
        <w:rPr>
          <w:rFonts w:ascii="Arial" w:hAnsi="Arial" w:cs="Arial"/>
          <w:sz w:val="16"/>
          <w:szCs w:val="16"/>
          <w:lang w:eastAsia="ru-RU"/>
        </w:rPr>
      </w:pPr>
      <w:r w:rsidRPr="00506AC0">
        <w:rPr>
          <w:rFonts w:ascii="Arial" w:hAnsi="Arial" w:cs="Arial"/>
          <w:sz w:val="16"/>
          <w:szCs w:val="16"/>
          <w:lang w:eastAsia="ru-RU"/>
        </w:rPr>
        <w:t>СОСТАВ</w:t>
      </w:r>
    </w:p>
    <w:p w:rsidR="004D6640" w:rsidRPr="00506AC0" w:rsidRDefault="004D6640" w:rsidP="00506AC0">
      <w:pPr>
        <w:widowControl w:val="0"/>
        <w:suppressAutoHyphens/>
        <w:autoSpaceDE w:val="0"/>
        <w:spacing w:after="0" w:line="240" w:lineRule="auto"/>
        <w:jc w:val="center"/>
        <w:rPr>
          <w:rFonts w:ascii="Arial" w:hAnsi="Arial" w:cs="Arial"/>
          <w:sz w:val="16"/>
          <w:szCs w:val="16"/>
          <w:lang w:eastAsia="ru-RU"/>
        </w:rPr>
      </w:pPr>
      <w:r w:rsidRPr="00506AC0">
        <w:rPr>
          <w:rFonts w:ascii="Arial" w:hAnsi="Arial" w:cs="Arial"/>
          <w:bCs/>
          <w:sz w:val="16"/>
          <w:szCs w:val="16"/>
          <w:lang w:eastAsia="ru-RU"/>
        </w:rPr>
        <w:t xml:space="preserve">Рабочей группы по подготовке и проведению публичных слушаний по проекту </w:t>
      </w:r>
      <w:r w:rsidRPr="00506AC0">
        <w:rPr>
          <w:rFonts w:ascii="Arial" w:hAnsi="Arial" w:cs="Arial"/>
          <w:sz w:val="16"/>
          <w:szCs w:val="16"/>
          <w:lang w:eastAsia="ru-RU"/>
        </w:rPr>
        <w:t>внесения изменений</w:t>
      </w:r>
    </w:p>
    <w:p w:rsidR="004D6640" w:rsidRPr="00506AC0" w:rsidRDefault="004D6640" w:rsidP="00506AC0">
      <w:pPr>
        <w:widowControl w:val="0"/>
        <w:suppressAutoHyphens/>
        <w:autoSpaceDE w:val="0"/>
        <w:spacing w:after="0" w:line="240" w:lineRule="auto"/>
        <w:jc w:val="center"/>
        <w:rPr>
          <w:rFonts w:ascii="Arial" w:hAnsi="Arial" w:cs="Arial"/>
          <w:sz w:val="16"/>
          <w:szCs w:val="16"/>
          <w:lang w:eastAsia="ru-RU"/>
        </w:rPr>
      </w:pPr>
      <w:r w:rsidRPr="00506AC0">
        <w:rPr>
          <w:rFonts w:ascii="Arial" w:hAnsi="Arial" w:cs="Arial"/>
          <w:sz w:val="16"/>
          <w:szCs w:val="16"/>
          <w:lang w:eastAsia="ru-RU"/>
        </w:rPr>
        <w:t>в Правила землепользования и застройки Нежитинского сельского поселения Макарьевского муниципального района</w:t>
      </w:r>
    </w:p>
    <w:p w:rsidR="004D6640" w:rsidRPr="00506AC0" w:rsidRDefault="004D6640" w:rsidP="00506AC0">
      <w:pPr>
        <w:spacing w:after="0" w:line="240" w:lineRule="auto"/>
        <w:rPr>
          <w:rFonts w:ascii="Arial" w:hAnsi="Arial" w:cs="Arial"/>
          <w:sz w:val="16"/>
          <w:szCs w:val="16"/>
          <w:lang w:eastAsia="ru-RU"/>
        </w:rPr>
      </w:pPr>
    </w:p>
    <w:tbl>
      <w:tblPr>
        <w:tblW w:w="5000" w:type="pct"/>
        <w:jc w:val="center"/>
        <w:tblCellMar>
          <w:left w:w="57" w:type="dxa"/>
          <w:right w:w="57" w:type="dxa"/>
        </w:tblCellMar>
        <w:tblLook w:val="00A0"/>
      </w:tblPr>
      <w:tblGrid>
        <w:gridCol w:w="3357"/>
        <w:gridCol w:w="7333"/>
      </w:tblGrid>
      <w:tr w:rsidR="004D6640" w:rsidRPr="00506AC0" w:rsidTr="00AD42CA">
        <w:trPr>
          <w:trHeight w:val="401"/>
          <w:jc w:val="center"/>
        </w:trPr>
        <w:tc>
          <w:tcPr>
            <w:tcW w:w="1570" w:type="pct"/>
          </w:tcPr>
          <w:p w:rsidR="004D6640" w:rsidRPr="00506AC0" w:rsidRDefault="004D6640" w:rsidP="00506AC0">
            <w:pPr>
              <w:spacing w:after="0" w:line="240" w:lineRule="auto"/>
              <w:rPr>
                <w:rFonts w:ascii="Arial" w:hAnsi="Arial" w:cs="Arial"/>
                <w:sz w:val="16"/>
                <w:szCs w:val="16"/>
                <w:u w:val="single"/>
                <w:lang w:eastAsia="ru-RU"/>
              </w:rPr>
            </w:pPr>
            <w:r w:rsidRPr="00506AC0">
              <w:rPr>
                <w:rFonts w:ascii="Arial" w:hAnsi="Arial" w:cs="Arial"/>
                <w:sz w:val="16"/>
                <w:szCs w:val="16"/>
                <w:u w:val="single"/>
                <w:lang w:eastAsia="ru-RU"/>
              </w:rPr>
              <w:t>Председатель:</w:t>
            </w:r>
          </w:p>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Комаров Алексей Александрович</w:t>
            </w:r>
          </w:p>
          <w:p w:rsidR="004D6640" w:rsidRPr="00506AC0" w:rsidRDefault="004D6640" w:rsidP="00506AC0">
            <w:pPr>
              <w:spacing w:after="0" w:line="240" w:lineRule="auto"/>
              <w:rPr>
                <w:rFonts w:ascii="Arial" w:hAnsi="Arial" w:cs="Arial"/>
                <w:sz w:val="16"/>
                <w:szCs w:val="16"/>
                <w:lang w:eastAsia="ru-RU"/>
              </w:rPr>
            </w:pPr>
          </w:p>
        </w:tc>
        <w:tc>
          <w:tcPr>
            <w:tcW w:w="3430" w:type="pct"/>
          </w:tcPr>
          <w:p w:rsidR="004D6640" w:rsidRPr="00506AC0" w:rsidRDefault="004D6640" w:rsidP="00506AC0">
            <w:pPr>
              <w:spacing w:after="0" w:line="240" w:lineRule="auto"/>
              <w:rPr>
                <w:rFonts w:ascii="Arial" w:hAnsi="Arial" w:cs="Arial"/>
                <w:sz w:val="16"/>
                <w:szCs w:val="16"/>
                <w:lang w:eastAsia="ru-RU"/>
              </w:rPr>
            </w:pPr>
          </w:p>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 глава Макарьевского муниципального района</w:t>
            </w:r>
          </w:p>
        </w:tc>
      </w:tr>
      <w:tr w:rsidR="004D6640" w:rsidRPr="00506AC0" w:rsidTr="00A91FD7">
        <w:trPr>
          <w:jc w:val="center"/>
        </w:trPr>
        <w:tc>
          <w:tcPr>
            <w:tcW w:w="5000" w:type="pct"/>
            <w:gridSpan w:val="2"/>
          </w:tcPr>
          <w:p w:rsidR="004D6640" w:rsidRPr="00506AC0" w:rsidRDefault="004D6640" w:rsidP="00506AC0">
            <w:pPr>
              <w:spacing w:after="0" w:line="240" w:lineRule="auto"/>
              <w:rPr>
                <w:rFonts w:ascii="Arial" w:hAnsi="Arial" w:cs="Arial"/>
                <w:sz w:val="16"/>
                <w:szCs w:val="16"/>
                <w:u w:val="single"/>
                <w:lang w:eastAsia="ru-RU"/>
              </w:rPr>
            </w:pPr>
            <w:r w:rsidRPr="00506AC0">
              <w:rPr>
                <w:rFonts w:ascii="Arial" w:hAnsi="Arial" w:cs="Arial"/>
                <w:sz w:val="16"/>
                <w:szCs w:val="16"/>
                <w:u w:val="single"/>
                <w:lang w:eastAsia="ru-RU"/>
              </w:rPr>
              <w:t>Заместитель председателя:</w:t>
            </w:r>
          </w:p>
        </w:tc>
      </w:tr>
      <w:tr w:rsidR="004D6640" w:rsidRPr="00506AC0" w:rsidTr="00AD42CA">
        <w:trPr>
          <w:jc w:val="center"/>
        </w:trPr>
        <w:tc>
          <w:tcPr>
            <w:tcW w:w="157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Коновалова Светлана Алексеевна</w:t>
            </w:r>
          </w:p>
          <w:p w:rsidR="004D6640" w:rsidRPr="00506AC0" w:rsidRDefault="004D6640" w:rsidP="00506AC0">
            <w:pPr>
              <w:spacing w:after="0" w:line="240" w:lineRule="auto"/>
              <w:rPr>
                <w:rFonts w:ascii="Arial" w:hAnsi="Arial" w:cs="Arial"/>
                <w:sz w:val="16"/>
                <w:szCs w:val="16"/>
                <w:lang w:eastAsia="ru-RU"/>
              </w:rPr>
            </w:pPr>
          </w:p>
        </w:tc>
        <w:tc>
          <w:tcPr>
            <w:tcW w:w="343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 глава Нежитинского сельского поселения Макарьевского муниципального района</w:t>
            </w:r>
          </w:p>
        </w:tc>
      </w:tr>
      <w:tr w:rsidR="004D6640" w:rsidRPr="00506AC0" w:rsidTr="00AD42CA">
        <w:trPr>
          <w:jc w:val="center"/>
        </w:trPr>
        <w:tc>
          <w:tcPr>
            <w:tcW w:w="157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u w:val="single"/>
                <w:lang w:eastAsia="ru-RU"/>
              </w:rPr>
              <w:t>Члены</w:t>
            </w:r>
            <w:r w:rsidRPr="00506AC0">
              <w:rPr>
                <w:rFonts w:ascii="Arial" w:hAnsi="Arial" w:cs="Arial"/>
                <w:sz w:val="16"/>
                <w:szCs w:val="16"/>
                <w:lang w:val="en-US" w:eastAsia="ru-RU"/>
              </w:rPr>
              <w:t>:</w:t>
            </w:r>
          </w:p>
        </w:tc>
        <w:tc>
          <w:tcPr>
            <w:tcW w:w="3430" w:type="pct"/>
          </w:tcPr>
          <w:p w:rsidR="004D6640" w:rsidRPr="00506AC0" w:rsidRDefault="004D6640" w:rsidP="00506AC0">
            <w:pPr>
              <w:spacing w:after="0" w:line="240" w:lineRule="auto"/>
              <w:rPr>
                <w:rFonts w:ascii="Arial" w:hAnsi="Arial" w:cs="Arial"/>
                <w:sz w:val="16"/>
                <w:szCs w:val="16"/>
                <w:lang w:eastAsia="ru-RU"/>
              </w:rPr>
            </w:pPr>
          </w:p>
        </w:tc>
      </w:tr>
      <w:tr w:rsidR="004D6640" w:rsidRPr="00506AC0" w:rsidTr="00AD42CA">
        <w:trPr>
          <w:jc w:val="center"/>
        </w:trPr>
        <w:tc>
          <w:tcPr>
            <w:tcW w:w="157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Анисимова Татьяна Дмитриевнаа</w:t>
            </w:r>
          </w:p>
          <w:p w:rsidR="004D6640" w:rsidRPr="00506AC0" w:rsidRDefault="004D6640" w:rsidP="00506AC0">
            <w:pPr>
              <w:spacing w:after="0" w:line="240" w:lineRule="auto"/>
              <w:rPr>
                <w:rFonts w:ascii="Arial" w:hAnsi="Arial" w:cs="Arial"/>
                <w:sz w:val="16"/>
                <w:szCs w:val="16"/>
                <w:lang w:eastAsia="ru-RU"/>
              </w:rPr>
            </w:pPr>
          </w:p>
        </w:tc>
        <w:tc>
          <w:tcPr>
            <w:tcW w:w="343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 главный специалист администрации Нежитинского сельского поселения</w:t>
            </w:r>
          </w:p>
        </w:tc>
      </w:tr>
      <w:tr w:rsidR="004D6640" w:rsidRPr="00506AC0" w:rsidTr="00AD42CA">
        <w:trPr>
          <w:jc w:val="center"/>
        </w:trPr>
        <w:tc>
          <w:tcPr>
            <w:tcW w:w="157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Скляренко Вика Александровна</w:t>
            </w:r>
          </w:p>
          <w:p w:rsidR="004D6640" w:rsidRPr="00506AC0" w:rsidRDefault="004D6640" w:rsidP="00506AC0">
            <w:pPr>
              <w:spacing w:after="0" w:line="240" w:lineRule="auto"/>
              <w:rPr>
                <w:rFonts w:ascii="Arial" w:hAnsi="Arial" w:cs="Arial"/>
                <w:sz w:val="16"/>
                <w:szCs w:val="16"/>
                <w:lang w:eastAsia="ru-RU"/>
              </w:rPr>
            </w:pPr>
          </w:p>
        </w:tc>
        <w:tc>
          <w:tcPr>
            <w:tcW w:w="343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 главный специалист администрации Нежитинского сельского поселения</w:t>
            </w:r>
          </w:p>
        </w:tc>
      </w:tr>
      <w:tr w:rsidR="004D6640" w:rsidRPr="00506AC0" w:rsidTr="00AD42CA">
        <w:trPr>
          <w:jc w:val="center"/>
        </w:trPr>
        <w:tc>
          <w:tcPr>
            <w:tcW w:w="157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Боричев Юрий Александрович</w:t>
            </w:r>
          </w:p>
          <w:p w:rsidR="004D6640" w:rsidRPr="00506AC0" w:rsidRDefault="004D6640" w:rsidP="00506AC0">
            <w:pPr>
              <w:spacing w:after="0" w:line="240" w:lineRule="auto"/>
              <w:rPr>
                <w:rFonts w:ascii="Arial" w:hAnsi="Arial" w:cs="Arial"/>
                <w:sz w:val="16"/>
                <w:szCs w:val="16"/>
                <w:lang w:eastAsia="ru-RU"/>
              </w:rPr>
            </w:pPr>
          </w:p>
        </w:tc>
        <w:tc>
          <w:tcPr>
            <w:tcW w:w="343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 депутат совета депутатов Нежитинского сельского поселения Макарьевского муниципального района</w:t>
            </w:r>
          </w:p>
        </w:tc>
      </w:tr>
      <w:tr w:rsidR="004D6640" w:rsidRPr="00506AC0" w:rsidTr="00AD42CA">
        <w:trPr>
          <w:jc w:val="center"/>
        </w:trPr>
        <w:tc>
          <w:tcPr>
            <w:tcW w:w="157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Шабарова Вера Николаевна</w:t>
            </w:r>
          </w:p>
          <w:p w:rsidR="004D6640" w:rsidRPr="00506AC0" w:rsidRDefault="004D6640" w:rsidP="00506AC0">
            <w:pPr>
              <w:spacing w:after="0" w:line="240" w:lineRule="auto"/>
              <w:rPr>
                <w:rFonts w:ascii="Arial" w:hAnsi="Arial" w:cs="Arial"/>
                <w:sz w:val="16"/>
                <w:szCs w:val="16"/>
                <w:lang w:eastAsia="ru-RU"/>
              </w:rPr>
            </w:pPr>
          </w:p>
          <w:p w:rsidR="004D6640" w:rsidRPr="00506AC0" w:rsidRDefault="004D6640" w:rsidP="00506AC0">
            <w:pPr>
              <w:spacing w:after="0" w:line="240" w:lineRule="auto"/>
              <w:rPr>
                <w:rFonts w:ascii="Arial" w:hAnsi="Arial" w:cs="Arial"/>
                <w:sz w:val="16"/>
                <w:szCs w:val="16"/>
                <w:lang w:eastAsia="ru-RU"/>
              </w:rPr>
            </w:pPr>
          </w:p>
          <w:p w:rsidR="004D6640" w:rsidRPr="00506AC0" w:rsidRDefault="004D6640" w:rsidP="00506AC0">
            <w:pPr>
              <w:spacing w:after="0" w:line="240" w:lineRule="auto"/>
              <w:rPr>
                <w:rFonts w:ascii="Arial" w:hAnsi="Arial" w:cs="Arial"/>
                <w:sz w:val="16"/>
                <w:szCs w:val="16"/>
                <w:lang w:eastAsia="ru-RU"/>
              </w:rPr>
            </w:pPr>
          </w:p>
        </w:tc>
        <w:tc>
          <w:tcPr>
            <w:tcW w:w="343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 заместитель главы администрации Макарьевского муниципального района, начальник управления по экономике, имущественным и земельным отношениям администрации Макарьевского муниципального района</w:t>
            </w:r>
          </w:p>
        </w:tc>
      </w:tr>
      <w:tr w:rsidR="004D6640" w:rsidRPr="00506AC0" w:rsidTr="00AD42CA">
        <w:trPr>
          <w:jc w:val="center"/>
        </w:trPr>
        <w:tc>
          <w:tcPr>
            <w:tcW w:w="157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Вислова Ольга Николаевна</w:t>
            </w:r>
          </w:p>
          <w:p w:rsidR="004D6640" w:rsidRPr="00506AC0" w:rsidRDefault="004D6640" w:rsidP="00506AC0">
            <w:pPr>
              <w:spacing w:after="0" w:line="240" w:lineRule="auto"/>
              <w:rPr>
                <w:rFonts w:ascii="Arial" w:hAnsi="Arial" w:cs="Arial"/>
                <w:sz w:val="16"/>
                <w:szCs w:val="16"/>
                <w:lang w:eastAsia="ru-RU"/>
              </w:rPr>
            </w:pPr>
          </w:p>
          <w:p w:rsidR="004D6640" w:rsidRPr="00506AC0" w:rsidRDefault="004D6640" w:rsidP="00506AC0">
            <w:pPr>
              <w:spacing w:after="0" w:line="240" w:lineRule="auto"/>
              <w:rPr>
                <w:rFonts w:ascii="Arial" w:hAnsi="Arial" w:cs="Arial"/>
                <w:sz w:val="16"/>
                <w:szCs w:val="16"/>
                <w:lang w:eastAsia="ru-RU"/>
              </w:rPr>
            </w:pPr>
          </w:p>
        </w:tc>
        <w:tc>
          <w:tcPr>
            <w:tcW w:w="343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 заведующий сектором управления по экономике, имущественным и земельным отношениям администрации Макарьевского муниципального района</w:t>
            </w:r>
          </w:p>
        </w:tc>
      </w:tr>
      <w:tr w:rsidR="004D6640" w:rsidRPr="00506AC0" w:rsidTr="00AD42CA">
        <w:trPr>
          <w:jc w:val="center"/>
        </w:trPr>
        <w:tc>
          <w:tcPr>
            <w:tcW w:w="157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Фирсова Светлана Александровна</w:t>
            </w:r>
          </w:p>
          <w:p w:rsidR="004D6640" w:rsidRPr="00506AC0" w:rsidRDefault="004D6640" w:rsidP="00506AC0">
            <w:pPr>
              <w:spacing w:after="0" w:line="240" w:lineRule="auto"/>
              <w:rPr>
                <w:rFonts w:ascii="Arial" w:hAnsi="Arial" w:cs="Arial"/>
                <w:sz w:val="16"/>
                <w:szCs w:val="16"/>
                <w:lang w:eastAsia="ru-RU"/>
              </w:rPr>
            </w:pPr>
          </w:p>
          <w:p w:rsidR="004D6640" w:rsidRPr="00506AC0" w:rsidRDefault="004D6640" w:rsidP="00506AC0">
            <w:pPr>
              <w:spacing w:after="0" w:line="240" w:lineRule="auto"/>
              <w:rPr>
                <w:rFonts w:ascii="Arial" w:hAnsi="Arial" w:cs="Arial"/>
                <w:sz w:val="16"/>
                <w:szCs w:val="16"/>
                <w:lang w:eastAsia="ru-RU"/>
              </w:rPr>
            </w:pPr>
          </w:p>
          <w:p w:rsidR="004D6640" w:rsidRPr="00506AC0" w:rsidRDefault="004D6640" w:rsidP="00506AC0">
            <w:pPr>
              <w:spacing w:after="0" w:line="240" w:lineRule="auto"/>
              <w:rPr>
                <w:rFonts w:ascii="Arial" w:hAnsi="Arial" w:cs="Arial"/>
                <w:sz w:val="16"/>
                <w:szCs w:val="16"/>
                <w:lang w:eastAsia="ru-RU"/>
              </w:rPr>
            </w:pPr>
          </w:p>
        </w:tc>
        <w:tc>
          <w:tcPr>
            <w:tcW w:w="343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 заведующий отделом архитектуры, строительства и инфраструктуры  администрации Макарьевского муниципального района  Костромской области, заместитель председателя конкурсной комиссии</w:t>
            </w:r>
          </w:p>
        </w:tc>
      </w:tr>
      <w:tr w:rsidR="004D6640" w:rsidRPr="00506AC0" w:rsidTr="00AD42CA">
        <w:trPr>
          <w:jc w:val="center"/>
        </w:trPr>
        <w:tc>
          <w:tcPr>
            <w:tcW w:w="157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Смирнова Светлана Вячеславовна</w:t>
            </w:r>
          </w:p>
          <w:p w:rsidR="004D6640" w:rsidRPr="00506AC0" w:rsidRDefault="004D6640" w:rsidP="00506AC0">
            <w:pPr>
              <w:spacing w:after="0" w:line="240" w:lineRule="auto"/>
              <w:rPr>
                <w:rFonts w:ascii="Arial" w:hAnsi="Arial" w:cs="Arial"/>
                <w:sz w:val="16"/>
                <w:szCs w:val="16"/>
                <w:lang w:eastAsia="ru-RU"/>
              </w:rPr>
            </w:pPr>
          </w:p>
        </w:tc>
        <w:tc>
          <w:tcPr>
            <w:tcW w:w="343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 заведующий правовым отделом администрации Макарьевского муниципального района</w:t>
            </w:r>
          </w:p>
        </w:tc>
      </w:tr>
      <w:tr w:rsidR="004D6640" w:rsidRPr="00506AC0" w:rsidTr="00AD42CA">
        <w:trPr>
          <w:jc w:val="center"/>
        </w:trPr>
        <w:tc>
          <w:tcPr>
            <w:tcW w:w="157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Груздев Олег Алексеевич</w:t>
            </w:r>
          </w:p>
          <w:p w:rsidR="004D6640" w:rsidRPr="00506AC0" w:rsidRDefault="004D6640" w:rsidP="00506AC0">
            <w:pPr>
              <w:spacing w:after="0" w:line="240" w:lineRule="auto"/>
              <w:rPr>
                <w:rFonts w:ascii="Arial" w:hAnsi="Arial" w:cs="Arial"/>
                <w:sz w:val="16"/>
                <w:szCs w:val="16"/>
                <w:lang w:eastAsia="ru-RU"/>
              </w:rPr>
            </w:pPr>
          </w:p>
        </w:tc>
        <w:tc>
          <w:tcPr>
            <w:tcW w:w="343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-заведующий сектором правового отдела администрации Макарьевского муниципального района</w:t>
            </w:r>
          </w:p>
        </w:tc>
      </w:tr>
      <w:tr w:rsidR="004D6640" w:rsidRPr="00506AC0" w:rsidTr="00AD42CA">
        <w:trPr>
          <w:jc w:val="center"/>
        </w:trPr>
        <w:tc>
          <w:tcPr>
            <w:tcW w:w="157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Представитель ЗАО «Проектинвест» (по согласованию)</w:t>
            </w:r>
          </w:p>
        </w:tc>
        <w:tc>
          <w:tcPr>
            <w:tcW w:w="3430" w:type="pct"/>
          </w:tcPr>
          <w:p w:rsidR="004D6640" w:rsidRPr="00506AC0" w:rsidRDefault="004D6640" w:rsidP="00506AC0">
            <w:pPr>
              <w:spacing w:after="0" w:line="240" w:lineRule="auto"/>
              <w:rPr>
                <w:rFonts w:ascii="Arial" w:hAnsi="Arial" w:cs="Arial"/>
                <w:sz w:val="16"/>
                <w:szCs w:val="16"/>
                <w:lang w:eastAsia="ru-RU"/>
              </w:rPr>
            </w:pPr>
            <w:r w:rsidRPr="00506AC0">
              <w:rPr>
                <w:rFonts w:ascii="Arial" w:hAnsi="Arial" w:cs="Arial"/>
                <w:sz w:val="16"/>
                <w:szCs w:val="16"/>
                <w:lang w:eastAsia="ru-RU"/>
              </w:rPr>
              <w:t>- специалист ЗАО «Проектинвест»</w:t>
            </w:r>
          </w:p>
        </w:tc>
      </w:tr>
    </w:tbl>
    <w:p w:rsidR="004D6640" w:rsidRPr="001C3126" w:rsidRDefault="004D6640" w:rsidP="001C3126">
      <w:pPr>
        <w:spacing w:after="0" w:line="240" w:lineRule="auto"/>
        <w:ind w:right="-437"/>
        <w:jc w:val="center"/>
        <w:rPr>
          <w:rFonts w:ascii="Arial" w:hAnsi="Arial" w:cs="Arial"/>
          <w:b/>
          <w:caps/>
          <w:sz w:val="16"/>
          <w:szCs w:val="16"/>
          <w:lang w:eastAsia="ru-RU"/>
        </w:rPr>
      </w:pPr>
      <w:r w:rsidRPr="001C3126">
        <w:rPr>
          <w:rFonts w:ascii="Arial" w:hAnsi="Arial" w:cs="Arial"/>
          <w:b/>
          <w:caps/>
          <w:sz w:val="16"/>
          <w:szCs w:val="16"/>
          <w:lang w:eastAsia="ru-RU"/>
        </w:rPr>
        <w:t>АДМИНИСТРАЦИя МАКАРЬЕВСКОГО муниципального РАЙОНА</w:t>
      </w:r>
    </w:p>
    <w:p w:rsidR="004D6640" w:rsidRPr="001C3126" w:rsidRDefault="004D6640" w:rsidP="001C3126">
      <w:pPr>
        <w:spacing w:after="0" w:line="240" w:lineRule="auto"/>
        <w:jc w:val="center"/>
        <w:rPr>
          <w:rFonts w:ascii="Arial" w:hAnsi="Arial" w:cs="Arial"/>
          <w:b/>
          <w:caps/>
          <w:sz w:val="16"/>
          <w:szCs w:val="16"/>
          <w:lang w:eastAsia="ru-RU"/>
        </w:rPr>
      </w:pPr>
      <w:r w:rsidRPr="001C3126">
        <w:rPr>
          <w:rFonts w:ascii="Arial" w:hAnsi="Arial" w:cs="Arial"/>
          <w:b/>
          <w:caps/>
          <w:sz w:val="16"/>
          <w:szCs w:val="16"/>
          <w:lang w:eastAsia="ru-RU"/>
        </w:rPr>
        <w:t xml:space="preserve">        ПОСТАНОВЛЕНИЕ</w:t>
      </w:r>
    </w:p>
    <w:p w:rsidR="004D6640" w:rsidRPr="001C3126" w:rsidRDefault="004D6640" w:rsidP="001C3126">
      <w:pPr>
        <w:spacing w:after="0" w:line="240" w:lineRule="auto"/>
        <w:jc w:val="both"/>
        <w:rPr>
          <w:rFonts w:ascii="Arial" w:hAnsi="Arial" w:cs="Arial"/>
          <w:sz w:val="16"/>
          <w:szCs w:val="16"/>
          <w:lang w:eastAsia="ru-RU"/>
        </w:rPr>
      </w:pPr>
    </w:p>
    <w:p w:rsidR="004D6640" w:rsidRPr="001C3126" w:rsidRDefault="004D6640" w:rsidP="001C3126">
      <w:pPr>
        <w:spacing w:after="0" w:line="240" w:lineRule="auto"/>
        <w:jc w:val="center"/>
        <w:rPr>
          <w:rFonts w:ascii="Arial" w:hAnsi="Arial" w:cs="Arial"/>
          <w:b/>
          <w:sz w:val="16"/>
          <w:szCs w:val="16"/>
          <w:lang w:eastAsia="ru-RU"/>
        </w:rPr>
      </w:pPr>
      <w:r w:rsidRPr="001C3126">
        <w:rPr>
          <w:rFonts w:ascii="Arial" w:hAnsi="Arial" w:cs="Arial"/>
          <w:b/>
          <w:sz w:val="16"/>
          <w:szCs w:val="16"/>
          <w:lang w:eastAsia="ru-RU"/>
        </w:rPr>
        <w:t>№ 154 от 16.07.2018</w:t>
      </w:r>
    </w:p>
    <w:p w:rsidR="004D6640" w:rsidRPr="001C3126" w:rsidRDefault="004D6640" w:rsidP="001C3126">
      <w:pPr>
        <w:spacing w:after="0" w:line="240" w:lineRule="auto"/>
        <w:jc w:val="both"/>
        <w:rPr>
          <w:rFonts w:ascii="Arial" w:hAnsi="Arial" w:cs="Arial"/>
          <w:b/>
          <w:sz w:val="16"/>
          <w:szCs w:val="16"/>
          <w:lang w:eastAsia="ru-RU"/>
        </w:rPr>
      </w:pPr>
      <w:r w:rsidRPr="001C3126">
        <w:rPr>
          <w:rFonts w:ascii="Arial" w:hAnsi="Arial" w:cs="Arial"/>
          <w:b/>
          <w:sz w:val="16"/>
          <w:szCs w:val="16"/>
          <w:lang w:eastAsia="ru-RU"/>
        </w:rPr>
        <w:t xml:space="preserve">О внесении изменений в Устав Муниципального </w:t>
      </w:r>
    </w:p>
    <w:p w:rsidR="004D6640" w:rsidRPr="001C3126" w:rsidRDefault="004D6640" w:rsidP="001C3126">
      <w:pPr>
        <w:spacing w:after="0" w:line="240" w:lineRule="auto"/>
        <w:jc w:val="both"/>
        <w:rPr>
          <w:rFonts w:ascii="Arial" w:hAnsi="Arial" w:cs="Arial"/>
          <w:b/>
          <w:sz w:val="16"/>
          <w:szCs w:val="16"/>
          <w:lang w:eastAsia="ru-RU"/>
        </w:rPr>
      </w:pPr>
      <w:r w:rsidRPr="001C3126">
        <w:rPr>
          <w:rFonts w:ascii="Arial" w:hAnsi="Arial" w:cs="Arial"/>
          <w:b/>
          <w:sz w:val="16"/>
          <w:szCs w:val="16"/>
          <w:lang w:eastAsia="ru-RU"/>
        </w:rPr>
        <w:t xml:space="preserve">казенного общеобразовательного учреждения Горчухинской средней общеобразовательной школы Макарьевского </w:t>
      </w:r>
    </w:p>
    <w:p w:rsidR="004D6640" w:rsidRPr="001C3126" w:rsidRDefault="004D6640" w:rsidP="001C3126">
      <w:pPr>
        <w:spacing w:after="0" w:line="240" w:lineRule="auto"/>
        <w:jc w:val="both"/>
        <w:rPr>
          <w:rFonts w:ascii="Arial" w:hAnsi="Arial" w:cs="Arial"/>
          <w:b/>
          <w:sz w:val="16"/>
          <w:szCs w:val="16"/>
          <w:lang w:eastAsia="ru-RU"/>
        </w:rPr>
      </w:pPr>
      <w:r w:rsidRPr="001C3126">
        <w:rPr>
          <w:rFonts w:ascii="Arial" w:hAnsi="Arial" w:cs="Arial"/>
          <w:b/>
          <w:sz w:val="16"/>
          <w:szCs w:val="16"/>
          <w:lang w:eastAsia="ru-RU"/>
        </w:rPr>
        <w:t>муниципального района Костромской области</w:t>
      </w:r>
    </w:p>
    <w:p w:rsidR="004D6640" w:rsidRPr="001C3126" w:rsidRDefault="004D6640" w:rsidP="001C3126">
      <w:pPr>
        <w:spacing w:after="0" w:line="240" w:lineRule="auto"/>
        <w:jc w:val="both"/>
        <w:rPr>
          <w:rFonts w:ascii="Arial" w:hAnsi="Arial" w:cs="Arial"/>
          <w:sz w:val="16"/>
          <w:szCs w:val="16"/>
          <w:lang w:eastAsia="ru-RU"/>
        </w:rPr>
      </w:pPr>
    </w:p>
    <w:p w:rsidR="004D6640" w:rsidRPr="001C3126" w:rsidRDefault="004D6640" w:rsidP="001C3126">
      <w:pPr>
        <w:autoSpaceDE w:val="0"/>
        <w:autoSpaceDN w:val="0"/>
        <w:adjustRightInd w:val="0"/>
        <w:spacing w:after="0" w:line="240" w:lineRule="auto"/>
        <w:ind w:firstLine="284"/>
        <w:jc w:val="both"/>
        <w:rPr>
          <w:rFonts w:ascii="Arial" w:hAnsi="Arial" w:cs="Arial"/>
          <w:sz w:val="16"/>
          <w:szCs w:val="16"/>
          <w:lang w:eastAsia="ru-RU"/>
        </w:rPr>
      </w:pPr>
      <w:r w:rsidRPr="001C3126">
        <w:rPr>
          <w:rFonts w:ascii="Arial" w:hAnsi="Arial" w:cs="Arial"/>
          <w:sz w:val="16"/>
          <w:szCs w:val="16"/>
          <w:lang w:eastAsia="ru-RU"/>
        </w:rPr>
        <w:t>В соответствии с Гражданским кодексом Российской Федерации, Законом Российской Федерации от 29.12.2012 N 273-ФЗ (ред. от 29.12.2017) "Об образовании в Российской Федерации", Федеральным Законом от 21 января 1996 года № 7-ФЗ «О некоммерческих организациях»,  руководствуясь статьями 21, 23, 30 Устава Макарьевского муниципального района, Порядком принятия решения о создании, реорганизации, изменения типа и ликвидации муниципальных казенных, бюджетных учреждений, а также утверждения уставов муниципальных казенных, бюджетных учреждений и внесения в них изменений, утвержденного постановлением администрации Макарьевского муниципального района Костромской области от 09.12.2011 №824, администрация Макарьевского муниципального района,</w:t>
      </w:r>
    </w:p>
    <w:p w:rsidR="004D6640" w:rsidRPr="001C3126" w:rsidRDefault="004D6640" w:rsidP="001C3126">
      <w:pPr>
        <w:spacing w:after="0" w:line="240" w:lineRule="auto"/>
        <w:ind w:firstLine="284"/>
        <w:jc w:val="center"/>
        <w:rPr>
          <w:rFonts w:ascii="Arial" w:hAnsi="Arial" w:cs="Arial"/>
          <w:sz w:val="16"/>
          <w:szCs w:val="16"/>
          <w:lang w:eastAsia="ru-RU"/>
        </w:rPr>
      </w:pPr>
      <w:r w:rsidRPr="001C3126">
        <w:rPr>
          <w:rFonts w:ascii="Arial" w:hAnsi="Arial" w:cs="Arial"/>
          <w:sz w:val="16"/>
          <w:szCs w:val="16"/>
          <w:lang w:eastAsia="ru-RU"/>
        </w:rPr>
        <w:t>П О С Т А Н О В Л Я Е Т:</w:t>
      </w:r>
    </w:p>
    <w:p w:rsidR="004D6640" w:rsidRPr="001C3126" w:rsidRDefault="004D6640" w:rsidP="001C3126">
      <w:pPr>
        <w:spacing w:after="0" w:line="240" w:lineRule="auto"/>
        <w:ind w:firstLine="284"/>
        <w:jc w:val="both"/>
        <w:rPr>
          <w:rFonts w:ascii="Arial" w:hAnsi="Arial" w:cs="Arial"/>
          <w:sz w:val="16"/>
          <w:szCs w:val="16"/>
          <w:lang w:eastAsia="ru-RU"/>
        </w:rPr>
      </w:pPr>
      <w:r w:rsidRPr="001C3126">
        <w:rPr>
          <w:rFonts w:ascii="Arial" w:hAnsi="Arial" w:cs="Arial"/>
          <w:sz w:val="16"/>
          <w:szCs w:val="16"/>
          <w:lang w:eastAsia="ru-RU"/>
        </w:rPr>
        <w:t>1. Утвердить прилагаемые изменения  в Устав Муниципального казенного общеобразовательного учреждения Горчухинской средней общеобразовательной школы Макарьевского муниципального района Костромской области  (далее учреждение), утвержденного постановление администрации Макарьевского муниципального района Костромской области от 23.12.2015  № 218.</w:t>
      </w:r>
    </w:p>
    <w:p w:rsidR="004D6640" w:rsidRPr="001C3126" w:rsidRDefault="004D6640" w:rsidP="001C3126">
      <w:pPr>
        <w:spacing w:after="0" w:line="240" w:lineRule="auto"/>
        <w:ind w:firstLine="284"/>
        <w:jc w:val="both"/>
        <w:rPr>
          <w:rFonts w:ascii="Arial" w:hAnsi="Arial" w:cs="Arial"/>
          <w:sz w:val="16"/>
          <w:szCs w:val="16"/>
          <w:lang w:eastAsia="ru-RU"/>
        </w:rPr>
      </w:pPr>
      <w:r w:rsidRPr="001C3126">
        <w:rPr>
          <w:rFonts w:ascii="Arial" w:hAnsi="Arial" w:cs="Arial"/>
          <w:sz w:val="16"/>
          <w:szCs w:val="16"/>
          <w:lang w:eastAsia="ru-RU"/>
        </w:rPr>
        <w:t>2. Уполномочить  директора  учреждения Крюкову Елену Александровну    на совершение  юридических  действий  по государственной  регистрации указанных изменений.</w:t>
      </w:r>
    </w:p>
    <w:p w:rsidR="004D6640" w:rsidRPr="001C3126" w:rsidRDefault="004D6640" w:rsidP="001C3126">
      <w:pPr>
        <w:tabs>
          <w:tab w:val="left" w:pos="2420"/>
        </w:tabs>
        <w:spacing w:after="0" w:line="240" w:lineRule="auto"/>
        <w:ind w:firstLine="284"/>
        <w:jc w:val="both"/>
        <w:rPr>
          <w:rFonts w:ascii="Arial" w:hAnsi="Arial" w:cs="Arial"/>
          <w:sz w:val="16"/>
          <w:szCs w:val="16"/>
          <w:lang w:eastAsia="ru-RU"/>
        </w:rPr>
      </w:pPr>
      <w:r w:rsidRPr="001C3126">
        <w:rPr>
          <w:rFonts w:ascii="Arial" w:hAnsi="Arial" w:cs="Arial"/>
          <w:sz w:val="16"/>
          <w:szCs w:val="16"/>
          <w:lang w:eastAsia="ru-RU"/>
        </w:rPr>
        <w:t>3. Директору  учреждения  обеспечить  государственную  регистрацию  указанных изменений в установленном законом порядке.</w:t>
      </w:r>
    </w:p>
    <w:p w:rsidR="004D6640" w:rsidRPr="001C3126" w:rsidRDefault="004D6640" w:rsidP="001C3126">
      <w:pPr>
        <w:tabs>
          <w:tab w:val="left" w:pos="2420"/>
        </w:tabs>
        <w:spacing w:after="0" w:line="240" w:lineRule="auto"/>
        <w:ind w:firstLine="284"/>
        <w:jc w:val="both"/>
        <w:rPr>
          <w:rFonts w:ascii="Arial" w:hAnsi="Arial" w:cs="Arial"/>
          <w:sz w:val="16"/>
          <w:szCs w:val="16"/>
          <w:lang w:eastAsia="ru-RU"/>
        </w:rPr>
      </w:pPr>
      <w:r w:rsidRPr="001C3126">
        <w:rPr>
          <w:rFonts w:ascii="Arial" w:hAnsi="Arial" w:cs="Arial"/>
          <w:sz w:val="16"/>
          <w:szCs w:val="16"/>
          <w:lang w:eastAsia="ru-RU"/>
        </w:rPr>
        <w:t>4. Контроль исполнения постановления возложить на заместителя главы администрации Макарьевского муниципального района, курирующего вопросы социальной сферы.</w:t>
      </w:r>
    </w:p>
    <w:p w:rsidR="004D6640" w:rsidRPr="001C3126" w:rsidRDefault="004D6640" w:rsidP="001C3126">
      <w:pPr>
        <w:tabs>
          <w:tab w:val="left" w:pos="2420"/>
        </w:tabs>
        <w:spacing w:after="0" w:line="240" w:lineRule="auto"/>
        <w:ind w:firstLine="284"/>
        <w:jc w:val="both"/>
        <w:rPr>
          <w:rFonts w:ascii="Arial" w:hAnsi="Arial" w:cs="Arial"/>
          <w:sz w:val="16"/>
          <w:szCs w:val="16"/>
          <w:lang w:eastAsia="ru-RU"/>
        </w:rPr>
      </w:pPr>
      <w:r w:rsidRPr="001C3126">
        <w:rPr>
          <w:rFonts w:ascii="Arial" w:hAnsi="Arial" w:cs="Arial"/>
          <w:sz w:val="16"/>
          <w:szCs w:val="16"/>
          <w:lang w:eastAsia="ru-RU"/>
        </w:rPr>
        <w:t>5. Настоящее постановление вступает в силу со дня официального опубликования.</w:t>
      </w:r>
    </w:p>
    <w:p w:rsidR="004D6640" w:rsidRPr="001C3126" w:rsidRDefault="004D6640" w:rsidP="001C3126">
      <w:pPr>
        <w:tabs>
          <w:tab w:val="left" w:pos="2420"/>
        </w:tabs>
        <w:spacing w:after="0" w:line="240" w:lineRule="auto"/>
        <w:ind w:firstLine="709"/>
        <w:jc w:val="both"/>
        <w:rPr>
          <w:rFonts w:ascii="Arial" w:hAnsi="Arial" w:cs="Arial"/>
          <w:sz w:val="16"/>
          <w:szCs w:val="16"/>
          <w:lang w:eastAsia="ru-RU"/>
        </w:rPr>
      </w:pPr>
    </w:p>
    <w:p w:rsidR="004D6640" w:rsidRPr="001C3126" w:rsidRDefault="004D6640" w:rsidP="00672853">
      <w:pPr>
        <w:spacing w:after="0" w:line="240" w:lineRule="auto"/>
        <w:ind w:left="708"/>
        <w:jc w:val="both"/>
        <w:rPr>
          <w:rFonts w:ascii="Arial" w:hAnsi="Arial" w:cs="Arial"/>
          <w:b/>
          <w:sz w:val="16"/>
          <w:szCs w:val="16"/>
          <w:lang w:eastAsia="ru-RU"/>
        </w:rPr>
      </w:pPr>
      <w:r w:rsidRPr="001C3126">
        <w:rPr>
          <w:rFonts w:ascii="Arial" w:hAnsi="Arial" w:cs="Arial"/>
          <w:b/>
          <w:sz w:val="16"/>
          <w:szCs w:val="16"/>
          <w:lang w:eastAsia="ru-RU"/>
        </w:rPr>
        <w:t>Глава  Макарьевского муниципального района Костромской  области</w:t>
      </w:r>
      <w:r w:rsidRPr="001C3126">
        <w:rPr>
          <w:rFonts w:ascii="Arial" w:hAnsi="Arial" w:cs="Arial"/>
          <w:b/>
          <w:sz w:val="16"/>
          <w:szCs w:val="16"/>
          <w:lang w:eastAsia="ru-RU"/>
        </w:rPr>
        <w:tab/>
        <w:t xml:space="preserve">               А.А.Комаров</w:t>
      </w:r>
    </w:p>
    <w:p w:rsidR="004D6640" w:rsidRPr="001C3126" w:rsidRDefault="004D6640" w:rsidP="001C3126">
      <w:pPr>
        <w:spacing w:after="0" w:line="240" w:lineRule="auto"/>
        <w:jc w:val="right"/>
        <w:rPr>
          <w:rFonts w:ascii="Arial" w:hAnsi="Arial" w:cs="Arial"/>
          <w:sz w:val="16"/>
          <w:szCs w:val="16"/>
          <w:lang w:eastAsia="ru-RU"/>
        </w:rPr>
      </w:pPr>
      <w:r w:rsidRPr="001C3126">
        <w:rPr>
          <w:rFonts w:ascii="Arial" w:hAnsi="Arial" w:cs="Arial"/>
          <w:sz w:val="16"/>
          <w:szCs w:val="16"/>
          <w:lang w:eastAsia="ru-RU"/>
        </w:rPr>
        <w:t xml:space="preserve">Приложение </w:t>
      </w:r>
    </w:p>
    <w:p w:rsidR="004D6640" w:rsidRPr="001C3126" w:rsidRDefault="004D6640" w:rsidP="001C3126">
      <w:pPr>
        <w:spacing w:after="0" w:line="240" w:lineRule="auto"/>
        <w:jc w:val="right"/>
        <w:rPr>
          <w:rFonts w:ascii="Arial" w:hAnsi="Arial" w:cs="Arial"/>
          <w:sz w:val="16"/>
          <w:szCs w:val="16"/>
          <w:lang w:eastAsia="ru-RU"/>
        </w:rPr>
      </w:pPr>
      <w:r w:rsidRPr="001C3126">
        <w:rPr>
          <w:rFonts w:ascii="Arial" w:hAnsi="Arial" w:cs="Arial"/>
          <w:sz w:val="16"/>
          <w:szCs w:val="16"/>
          <w:lang w:eastAsia="ru-RU"/>
        </w:rPr>
        <w:t>утверждено  постановлением администрации</w:t>
      </w:r>
    </w:p>
    <w:p w:rsidR="004D6640" w:rsidRPr="001C3126" w:rsidRDefault="004D6640" w:rsidP="001C3126">
      <w:pPr>
        <w:spacing w:after="0" w:line="240" w:lineRule="auto"/>
        <w:jc w:val="right"/>
        <w:rPr>
          <w:rFonts w:ascii="Arial" w:hAnsi="Arial" w:cs="Arial"/>
          <w:sz w:val="16"/>
          <w:szCs w:val="16"/>
          <w:lang w:eastAsia="ru-RU"/>
        </w:rPr>
      </w:pPr>
      <w:r w:rsidRPr="001C3126">
        <w:rPr>
          <w:rFonts w:ascii="Arial" w:hAnsi="Arial" w:cs="Arial"/>
          <w:sz w:val="16"/>
          <w:szCs w:val="16"/>
          <w:lang w:eastAsia="ru-RU"/>
        </w:rPr>
        <w:t xml:space="preserve">Макарьевского муниципального района </w:t>
      </w:r>
    </w:p>
    <w:p w:rsidR="004D6640" w:rsidRPr="001C3126" w:rsidRDefault="004D6640" w:rsidP="001C3126">
      <w:pPr>
        <w:spacing w:after="0" w:line="240" w:lineRule="auto"/>
        <w:jc w:val="right"/>
        <w:rPr>
          <w:rFonts w:ascii="Arial" w:hAnsi="Arial" w:cs="Arial"/>
          <w:sz w:val="16"/>
          <w:szCs w:val="16"/>
          <w:lang w:eastAsia="ru-RU"/>
        </w:rPr>
      </w:pPr>
      <w:r w:rsidRPr="001C3126">
        <w:rPr>
          <w:rFonts w:ascii="Arial" w:hAnsi="Arial" w:cs="Arial"/>
          <w:sz w:val="16"/>
          <w:szCs w:val="16"/>
          <w:lang w:eastAsia="ru-RU"/>
        </w:rPr>
        <w:t xml:space="preserve">Костромской области </w:t>
      </w:r>
    </w:p>
    <w:p w:rsidR="004D6640" w:rsidRPr="001C3126" w:rsidRDefault="004D6640" w:rsidP="001C3126">
      <w:pPr>
        <w:spacing w:after="0" w:line="240" w:lineRule="auto"/>
        <w:jc w:val="right"/>
        <w:rPr>
          <w:rFonts w:ascii="Arial" w:hAnsi="Arial" w:cs="Arial"/>
          <w:sz w:val="16"/>
          <w:szCs w:val="16"/>
          <w:lang w:eastAsia="ru-RU"/>
        </w:rPr>
      </w:pPr>
      <w:r w:rsidRPr="001C3126">
        <w:rPr>
          <w:rFonts w:ascii="Arial" w:hAnsi="Arial" w:cs="Arial"/>
          <w:sz w:val="16"/>
          <w:szCs w:val="16"/>
          <w:lang w:eastAsia="ru-RU"/>
        </w:rPr>
        <w:t>от 16.07.2018 № 154</w:t>
      </w:r>
    </w:p>
    <w:p w:rsidR="004D6640" w:rsidRDefault="004D6640" w:rsidP="001C3126">
      <w:pPr>
        <w:spacing w:after="0" w:line="240" w:lineRule="auto"/>
        <w:jc w:val="center"/>
        <w:rPr>
          <w:rFonts w:ascii="Arial" w:hAnsi="Arial" w:cs="Arial"/>
          <w:sz w:val="16"/>
          <w:szCs w:val="16"/>
          <w:lang w:eastAsia="ru-RU"/>
        </w:rPr>
      </w:pPr>
    </w:p>
    <w:p w:rsidR="004D6640" w:rsidRDefault="004D6640" w:rsidP="001C3126">
      <w:pPr>
        <w:spacing w:after="0" w:line="240" w:lineRule="auto"/>
        <w:jc w:val="center"/>
        <w:rPr>
          <w:rFonts w:ascii="Arial" w:hAnsi="Arial" w:cs="Arial"/>
          <w:sz w:val="16"/>
          <w:szCs w:val="16"/>
          <w:lang w:eastAsia="ru-RU"/>
        </w:rPr>
      </w:pPr>
      <w:r w:rsidRPr="001C3126">
        <w:rPr>
          <w:rFonts w:ascii="Arial" w:hAnsi="Arial" w:cs="Arial"/>
          <w:sz w:val="16"/>
          <w:szCs w:val="16"/>
          <w:lang w:eastAsia="ru-RU"/>
        </w:rPr>
        <w:t xml:space="preserve">Изменения в устав Муниципального казенного общеобразовательного  учреждения Горчухинской средней </w:t>
      </w:r>
    </w:p>
    <w:p w:rsidR="004D6640" w:rsidRDefault="004D6640" w:rsidP="001C3126">
      <w:pPr>
        <w:spacing w:after="0" w:line="240" w:lineRule="auto"/>
        <w:jc w:val="center"/>
        <w:rPr>
          <w:rFonts w:ascii="Arial" w:hAnsi="Arial" w:cs="Arial"/>
          <w:sz w:val="16"/>
          <w:szCs w:val="16"/>
          <w:lang w:eastAsia="ru-RU"/>
        </w:rPr>
      </w:pPr>
      <w:r w:rsidRPr="001C3126">
        <w:rPr>
          <w:rFonts w:ascii="Arial" w:hAnsi="Arial" w:cs="Arial"/>
          <w:sz w:val="16"/>
          <w:szCs w:val="16"/>
          <w:lang w:eastAsia="ru-RU"/>
        </w:rPr>
        <w:t xml:space="preserve">общеобразовательной школы Макарьевского муниципального района Костромской области, утвержденный постановлением </w:t>
      </w:r>
    </w:p>
    <w:p w:rsidR="004D6640" w:rsidRDefault="004D6640" w:rsidP="001C3126">
      <w:pPr>
        <w:spacing w:after="0" w:line="240" w:lineRule="auto"/>
        <w:jc w:val="center"/>
        <w:rPr>
          <w:rFonts w:ascii="Arial" w:hAnsi="Arial" w:cs="Arial"/>
          <w:sz w:val="16"/>
          <w:szCs w:val="16"/>
          <w:lang w:eastAsia="ru-RU"/>
        </w:rPr>
      </w:pPr>
      <w:r w:rsidRPr="001C3126">
        <w:rPr>
          <w:rFonts w:ascii="Arial" w:hAnsi="Arial" w:cs="Arial"/>
          <w:sz w:val="16"/>
          <w:szCs w:val="16"/>
          <w:lang w:eastAsia="ru-RU"/>
        </w:rPr>
        <w:t xml:space="preserve">администрации Макарьевского муниципального района Костромской области от 23.12.2015  № 218, зарегистрированного </w:t>
      </w:r>
    </w:p>
    <w:p w:rsidR="004D6640" w:rsidRPr="001C3126" w:rsidRDefault="004D6640" w:rsidP="001C3126">
      <w:pPr>
        <w:spacing w:after="0" w:line="240" w:lineRule="auto"/>
        <w:jc w:val="center"/>
        <w:rPr>
          <w:rFonts w:ascii="Arial" w:hAnsi="Arial" w:cs="Arial"/>
          <w:sz w:val="16"/>
          <w:szCs w:val="16"/>
          <w:lang w:eastAsia="ru-RU"/>
        </w:rPr>
      </w:pPr>
      <w:r w:rsidRPr="001C3126">
        <w:rPr>
          <w:rFonts w:ascii="Arial" w:hAnsi="Arial" w:cs="Arial"/>
          <w:sz w:val="16"/>
          <w:szCs w:val="16"/>
          <w:lang w:eastAsia="ru-RU"/>
        </w:rPr>
        <w:t xml:space="preserve">Межрайонной инспекцией № 3 по Костромской области ФНС России 24.12.2015 </w:t>
      </w:r>
    </w:p>
    <w:p w:rsidR="004D6640" w:rsidRPr="001C3126" w:rsidRDefault="004D6640" w:rsidP="001C3126">
      <w:pPr>
        <w:spacing w:after="0" w:line="240" w:lineRule="auto"/>
        <w:ind w:firstLine="709"/>
        <w:jc w:val="both"/>
        <w:rPr>
          <w:rFonts w:ascii="Arial" w:hAnsi="Arial" w:cs="Arial"/>
          <w:sz w:val="16"/>
          <w:szCs w:val="16"/>
          <w:lang w:eastAsia="ru-RU"/>
        </w:rPr>
      </w:pPr>
    </w:p>
    <w:p w:rsidR="004D6640" w:rsidRPr="001C3126" w:rsidRDefault="004D6640" w:rsidP="001C3126">
      <w:pPr>
        <w:spacing w:after="0" w:line="240" w:lineRule="auto"/>
        <w:ind w:firstLine="284"/>
        <w:jc w:val="both"/>
        <w:rPr>
          <w:rFonts w:ascii="Arial" w:hAnsi="Arial" w:cs="Arial"/>
          <w:sz w:val="16"/>
          <w:szCs w:val="16"/>
          <w:lang w:eastAsia="ru-RU"/>
        </w:rPr>
      </w:pPr>
      <w:r w:rsidRPr="001C3126">
        <w:rPr>
          <w:rFonts w:ascii="Arial" w:hAnsi="Arial" w:cs="Arial"/>
          <w:sz w:val="16"/>
          <w:szCs w:val="16"/>
          <w:lang w:eastAsia="ru-RU"/>
        </w:rPr>
        <w:t>1. Пункт 1.6 раздела 1 изложить в следующей редакции:</w:t>
      </w:r>
    </w:p>
    <w:p w:rsidR="004D6640" w:rsidRPr="001C3126" w:rsidRDefault="004D6640" w:rsidP="001C3126">
      <w:pPr>
        <w:spacing w:after="0" w:line="240" w:lineRule="auto"/>
        <w:ind w:firstLine="284"/>
        <w:jc w:val="both"/>
        <w:rPr>
          <w:rFonts w:ascii="Arial" w:hAnsi="Arial" w:cs="Arial"/>
          <w:sz w:val="16"/>
          <w:szCs w:val="16"/>
          <w:lang w:eastAsia="ru-RU"/>
        </w:rPr>
      </w:pPr>
      <w:r w:rsidRPr="001C3126">
        <w:rPr>
          <w:rFonts w:ascii="Arial" w:hAnsi="Arial" w:cs="Arial"/>
          <w:sz w:val="16"/>
          <w:szCs w:val="16"/>
          <w:lang w:eastAsia="ru-RU"/>
        </w:rPr>
        <w:t>«1.6. Тип образовательной организации в соответствии с Федеральным законом от 29 декабря 2012 года «273-ФЗ «Об образовании в Российской Федерации» - общеобразовательная организация».</w:t>
      </w:r>
    </w:p>
    <w:p w:rsidR="004D6640" w:rsidRPr="001C3126" w:rsidRDefault="004D6640" w:rsidP="001C3126">
      <w:pPr>
        <w:spacing w:after="0" w:line="240" w:lineRule="auto"/>
        <w:ind w:firstLine="284"/>
        <w:jc w:val="both"/>
        <w:rPr>
          <w:rFonts w:ascii="Arial" w:hAnsi="Arial" w:cs="Arial"/>
          <w:sz w:val="16"/>
          <w:szCs w:val="16"/>
          <w:lang w:eastAsia="ru-RU"/>
        </w:rPr>
      </w:pPr>
      <w:r w:rsidRPr="001C3126">
        <w:rPr>
          <w:rFonts w:ascii="Arial" w:hAnsi="Arial" w:cs="Arial"/>
          <w:sz w:val="16"/>
          <w:szCs w:val="16"/>
          <w:lang w:eastAsia="ru-RU"/>
        </w:rPr>
        <w:t>2. Пункт 3.12 раздела 3 изложить в следующей редакции:</w:t>
      </w:r>
    </w:p>
    <w:p w:rsidR="004D6640" w:rsidRPr="001C3126" w:rsidRDefault="004D6640" w:rsidP="001C3126">
      <w:pPr>
        <w:spacing w:after="0" w:line="240" w:lineRule="auto"/>
        <w:ind w:firstLine="284"/>
        <w:jc w:val="both"/>
        <w:rPr>
          <w:rFonts w:ascii="Arial" w:hAnsi="Arial" w:cs="Arial"/>
          <w:sz w:val="16"/>
          <w:szCs w:val="16"/>
          <w:lang w:eastAsia="ru-RU"/>
        </w:rPr>
      </w:pPr>
      <w:r w:rsidRPr="001C3126">
        <w:rPr>
          <w:rFonts w:ascii="Arial" w:hAnsi="Arial" w:cs="Arial"/>
          <w:sz w:val="16"/>
          <w:szCs w:val="16"/>
          <w:lang w:eastAsia="ru-RU"/>
        </w:rPr>
        <w:t>«3.12. Органами коллегиального управления Учреждением являются: Управляющий совет, Педагогический совет, Общее собрание (конференция) работников Учреждения.</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В целях учета мнения обучающихся и родителей (законных представителей)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Учреждении создаются Совет обучающихся и Родительский совет».</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3. В пункте 3.21 раздела 3 в первом абзаце слово «коллегиальным» исключить.</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 xml:space="preserve">4. Раздел 5 дополнить пунктами 5.12; 5.13 и 5.14 следующего содержания: </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«5.12.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5.13. Прием на работу в Учреждение осуществляется на основании трудового договора, оформленного в соответствии с трудовым законодательством Российской Федерации.</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5.14. Трудовые права и обязанности работников Учреждения, не являющихся педагогическими работниками, устанавливаются законодательством Российской Федерации, правилами внутреннего трудового распорядка и иными локальными актами Учреждения, должностными инструкциями и трудовыми договорами».</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5. Пункт 10.2 раздела 10 изложить в следующей редакции:</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«10.2. Локальные акты, регламентирующие деятельность Учреждения, разрабатываются и принимаются на основе Положения о порядке разработки и принятия локальных нормативных актов Учреждения. Локальные акты Учреждения действуют только в пределах самого Учреждения и не могут регулировать отношения, складывающиеся вне его.</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Принятие локальных актов проходит следующие стадии:</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 решение о необходимости приятия локального акта принимает директор или компетентный оран Учреждения.</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 решение оформляется приказом директора Учреждения.</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 приказ определяет предмет локального акта, цели, сроки его разработки, должностное лицо, ответственное за подготовку проекта, порядок согласования с другими компетентными органами Учреждения и должностными лицами.</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 проект локального акта рассматривается и обсуждается среди тех участников образовательного процесса, чьи интересы он затрагивает. Формами представления проекта на обсуждение могут быть размещение на информационном стенде, сайте Учреждения, направление проекта, проведение соответствующего собрания с коллективным обсуждением.</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 в результате обсуждения, внесения изменений, дополнений принимается окончательная редакция проекта локального акта Учреждения. Решение о принятии правомочно, если в обсуждении проекта приняли участие не менее 2/3 и за него проголосовали более половины лиц, уполномоченных на рассмотрение проекта.</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 при принятии локального акта затрагивающего права и интересы обучающихся и работников учитывается мнение совета обучающихся, родительского совета, а в случаях и порядке, установленном трудовым законодательством представительных органов работников.</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 директор Учреждения приказом утверждает локальный акт.</w:t>
      </w:r>
    </w:p>
    <w:p w:rsidR="004D6640" w:rsidRPr="001C3126" w:rsidRDefault="004D6640" w:rsidP="001C3126">
      <w:pPr>
        <w:spacing w:after="0" w:line="240" w:lineRule="auto"/>
        <w:ind w:firstLine="284"/>
        <w:jc w:val="both"/>
        <w:rPr>
          <w:rFonts w:ascii="Arial" w:hAnsi="Arial" w:cs="Arial"/>
          <w:color w:val="000000"/>
          <w:sz w:val="16"/>
          <w:szCs w:val="16"/>
          <w:lang w:eastAsia="ru-RU"/>
        </w:rPr>
      </w:pPr>
      <w:r w:rsidRPr="001C3126">
        <w:rPr>
          <w:rFonts w:ascii="Arial" w:hAnsi="Arial" w:cs="Arial"/>
          <w:color w:val="000000"/>
          <w:sz w:val="16"/>
          <w:szCs w:val="16"/>
          <w:lang w:eastAsia="ru-RU"/>
        </w:rPr>
        <w:t>Локальные акты Учреждения вводятся в действие в срок, указанный в приказе об их утверждении, а если этот срок не указан, то в день их утверждения.</w:t>
      </w:r>
    </w:p>
    <w:p w:rsidR="004D6640" w:rsidRPr="001C3126" w:rsidRDefault="004D6640" w:rsidP="001C3126">
      <w:pPr>
        <w:spacing w:after="0" w:line="240" w:lineRule="auto"/>
        <w:ind w:firstLine="284"/>
        <w:jc w:val="both"/>
        <w:rPr>
          <w:rFonts w:ascii="Arial" w:hAnsi="Arial" w:cs="Arial"/>
          <w:sz w:val="16"/>
          <w:szCs w:val="16"/>
          <w:lang w:eastAsia="ru-RU"/>
        </w:rPr>
      </w:pPr>
      <w:r w:rsidRPr="001C3126">
        <w:rPr>
          <w:rFonts w:ascii="Arial" w:hAnsi="Arial" w:cs="Arial"/>
          <w:color w:val="000000"/>
          <w:sz w:val="16"/>
          <w:szCs w:val="16"/>
          <w:lang w:eastAsia="ru-RU"/>
        </w:rPr>
        <w:t>Локальные акты подлежат размещению на официальном сайте Учреждения в соответствии с законодательством».</w:t>
      </w:r>
    </w:p>
    <w:p w:rsidR="004D6640" w:rsidRPr="00B56FEB" w:rsidRDefault="004D6640" w:rsidP="00B56FEB">
      <w:pPr>
        <w:spacing w:after="0" w:line="240" w:lineRule="auto"/>
        <w:jc w:val="both"/>
        <w:rPr>
          <w:rFonts w:ascii="Arial" w:hAnsi="Arial" w:cs="Arial"/>
          <w:sz w:val="16"/>
          <w:szCs w:val="16"/>
          <w:lang w:eastAsia="ar-SA"/>
        </w:rPr>
      </w:pPr>
    </w:p>
    <w:p w:rsidR="004D6640" w:rsidRPr="00CA65DC" w:rsidRDefault="004D6640" w:rsidP="00CA65DC">
      <w:pPr>
        <w:spacing w:after="0" w:line="240" w:lineRule="auto"/>
        <w:ind w:right="-437"/>
        <w:jc w:val="center"/>
        <w:rPr>
          <w:rFonts w:ascii="Arial" w:hAnsi="Arial" w:cs="Arial"/>
          <w:b/>
          <w:caps/>
          <w:sz w:val="16"/>
          <w:szCs w:val="16"/>
          <w:lang w:eastAsia="ru-RU"/>
        </w:rPr>
      </w:pPr>
      <w:r w:rsidRPr="00CA65DC">
        <w:rPr>
          <w:rFonts w:ascii="Arial" w:hAnsi="Arial" w:cs="Arial"/>
          <w:b/>
          <w:caps/>
          <w:sz w:val="16"/>
          <w:szCs w:val="16"/>
          <w:lang w:eastAsia="ru-RU"/>
        </w:rPr>
        <w:t>АДМИНИСТРАЦИя МАКАРЬЕВСКОГО муниципального РАЙОНА</w:t>
      </w:r>
    </w:p>
    <w:p w:rsidR="004D6640" w:rsidRPr="00CA65DC" w:rsidRDefault="004D6640" w:rsidP="00CA65DC">
      <w:pPr>
        <w:spacing w:after="0" w:line="240" w:lineRule="auto"/>
        <w:jc w:val="center"/>
        <w:rPr>
          <w:rFonts w:ascii="Arial" w:hAnsi="Arial" w:cs="Arial"/>
          <w:b/>
          <w:caps/>
          <w:sz w:val="16"/>
          <w:szCs w:val="16"/>
          <w:lang w:eastAsia="ru-RU"/>
        </w:rPr>
      </w:pPr>
      <w:r w:rsidRPr="00CA65DC">
        <w:rPr>
          <w:rFonts w:ascii="Arial" w:hAnsi="Arial" w:cs="Arial"/>
          <w:b/>
          <w:caps/>
          <w:sz w:val="16"/>
          <w:szCs w:val="16"/>
          <w:lang w:eastAsia="ru-RU"/>
        </w:rPr>
        <w:t>ПОСТАНОВЛЕНИЕ</w:t>
      </w:r>
    </w:p>
    <w:p w:rsidR="004D6640" w:rsidRPr="00CA65DC" w:rsidRDefault="004D6640" w:rsidP="00CA65DC">
      <w:pPr>
        <w:spacing w:after="0" w:line="240" w:lineRule="auto"/>
        <w:jc w:val="both"/>
        <w:rPr>
          <w:rFonts w:ascii="Arial" w:hAnsi="Arial" w:cs="Arial"/>
          <w:sz w:val="16"/>
          <w:szCs w:val="16"/>
          <w:lang w:eastAsia="ru-RU"/>
        </w:rPr>
      </w:pPr>
    </w:p>
    <w:p w:rsidR="004D6640" w:rsidRPr="00CA65DC" w:rsidRDefault="004D6640" w:rsidP="00CA65DC">
      <w:pPr>
        <w:spacing w:after="0" w:line="240" w:lineRule="auto"/>
        <w:jc w:val="center"/>
        <w:rPr>
          <w:rFonts w:ascii="Arial" w:hAnsi="Arial" w:cs="Arial"/>
          <w:b/>
          <w:sz w:val="16"/>
          <w:szCs w:val="16"/>
          <w:lang w:eastAsia="ru-RU"/>
        </w:rPr>
      </w:pPr>
      <w:r w:rsidRPr="00CA65DC">
        <w:rPr>
          <w:rFonts w:ascii="Arial" w:hAnsi="Arial" w:cs="Arial"/>
          <w:b/>
          <w:sz w:val="16"/>
          <w:szCs w:val="16"/>
          <w:lang w:eastAsia="ru-RU"/>
        </w:rPr>
        <w:t>№ 155 от 16.07.2018</w:t>
      </w:r>
    </w:p>
    <w:p w:rsidR="004D6640" w:rsidRPr="00CA65DC" w:rsidRDefault="004D6640" w:rsidP="00CA65DC">
      <w:pPr>
        <w:spacing w:after="0" w:line="240" w:lineRule="auto"/>
        <w:jc w:val="both"/>
        <w:rPr>
          <w:rFonts w:ascii="Arial" w:hAnsi="Arial" w:cs="Arial"/>
          <w:b/>
          <w:sz w:val="16"/>
          <w:szCs w:val="16"/>
          <w:lang w:eastAsia="ru-RU"/>
        </w:rPr>
      </w:pPr>
      <w:r w:rsidRPr="00CA65DC">
        <w:rPr>
          <w:rFonts w:ascii="Arial" w:hAnsi="Arial" w:cs="Arial"/>
          <w:b/>
          <w:sz w:val="16"/>
          <w:szCs w:val="16"/>
          <w:lang w:eastAsia="ru-RU"/>
        </w:rPr>
        <w:t xml:space="preserve">О внесении изменений в Устав муниципального </w:t>
      </w:r>
    </w:p>
    <w:p w:rsidR="004D6640" w:rsidRPr="00CA65DC" w:rsidRDefault="004D6640" w:rsidP="00CA65DC">
      <w:pPr>
        <w:spacing w:after="0" w:line="240" w:lineRule="auto"/>
        <w:jc w:val="both"/>
        <w:rPr>
          <w:rFonts w:ascii="Arial" w:hAnsi="Arial" w:cs="Arial"/>
          <w:b/>
          <w:sz w:val="16"/>
          <w:szCs w:val="16"/>
          <w:lang w:eastAsia="ru-RU"/>
        </w:rPr>
      </w:pPr>
      <w:r w:rsidRPr="00CA65DC">
        <w:rPr>
          <w:rFonts w:ascii="Arial" w:hAnsi="Arial" w:cs="Arial"/>
          <w:b/>
          <w:sz w:val="16"/>
          <w:szCs w:val="16"/>
          <w:lang w:eastAsia="ru-RU"/>
        </w:rPr>
        <w:t xml:space="preserve">казенного общеобразовательного учреждения Усть-Нейской средней общеобразовательной школы Макарьевского </w:t>
      </w:r>
    </w:p>
    <w:p w:rsidR="004D6640" w:rsidRPr="00CA65DC" w:rsidRDefault="004D6640" w:rsidP="00CA65DC">
      <w:pPr>
        <w:spacing w:after="0" w:line="240" w:lineRule="auto"/>
        <w:jc w:val="both"/>
        <w:rPr>
          <w:rFonts w:ascii="Arial" w:hAnsi="Arial" w:cs="Arial"/>
          <w:b/>
          <w:sz w:val="16"/>
          <w:szCs w:val="16"/>
          <w:lang w:eastAsia="ru-RU"/>
        </w:rPr>
      </w:pPr>
      <w:r w:rsidRPr="00CA65DC">
        <w:rPr>
          <w:rFonts w:ascii="Arial" w:hAnsi="Arial" w:cs="Arial"/>
          <w:b/>
          <w:sz w:val="16"/>
          <w:szCs w:val="16"/>
          <w:lang w:eastAsia="ru-RU"/>
        </w:rPr>
        <w:t>муниципального района Костромской области</w:t>
      </w:r>
    </w:p>
    <w:p w:rsidR="004D6640" w:rsidRPr="00CA65DC" w:rsidRDefault="004D6640" w:rsidP="00CA65DC">
      <w:pPr>
        <w:spacing w:after="0" w:line="240" w:lineRule="auto"/>
        <w:jc w:val="both"/>
        <w:rPr>
          <w:rFonts w:ascii="Arial" w:hAnsi="Arial" w:cs="Arial"/>
          <w:sz w:val="16"/>
          <w:szCs w:val="16"/>
          <w:lang w:eastAsia="ru-RU"/>
        </w:rPr>
      </w:pPr>
    </w:p>
    <w:p w:rsidR="004D6640" w:rsidRPr="00CA65DC" w:rsidRDefault="004D6640" w:rsidP="00CA65DC">
      <w:pPr>
        <w:autoSpaceDE w:val="0"/>
        <w:autoSpaceDN w:val="0"/>
        <w:adjustRightInd w:val="0"/>
        <w:spacing w:after="0" w:line="240" w:lineRule="auto"/>
        <w:ind w:firstLine="284"/>
        <w:jc w:val="both"/>
        <w:rPr>
          <w:rFonts w:ascii="Arial" w:hAnsi="Arial" w:cs="Arial"/>
          <w:sz w:val="16"/>
          <w:szCs w:val="16"/>
          <w:lang w:eastAsia="ru-RU"/>
        </w:rPr>
      </w:pPr>
      <w:r w:rsidRPr="00CA65DC">
        <w:rPr>
          <w:rFonts w:ascii="Arial" w:hAnsi="Arial" w:cs="Arial"/>
          <w:sz w:val="16"/>
          <w:szCs w:val="16"/>
          <w:lang w:eastAsia="ru-RU"/>
        </w:rPr>
        <w:t>В соответствии с Гражданским кодексом Российской Федерации, Законом Российской Федерации от 29.12.2012 N 273-ФЗ (ред. от 29.12.2017) "Об образовании в Российской Федерации", Федеральным Законом от 21 января 1996 года № 7-ФЗ «О некоммерческих организациях»,  руководствуясь статьями 21, 23, 30 Устава Макарьевского муниципального района, Порядком принятия решения о создании, реорганизации, изменения типа и ликвидации муниципальных казенных, бюджетных учреждений, а также утверждения уставов муниципальных казенных, бюджетных учреждений и внесения в них изменений, утвержденного постановлением администрации Макарьевского муниципального района Костромской области от 09.12.2011 №824, администрация Макарьевского муниципального района,</w:t>
      </w:r>
    </w:p>
    <w:p w:rsidR="004D6640" w:rsidRPr="00CA65DC" w:rsidRDefault="004D6640" w:rsidP="00CA65DC">
      <w:pPr>
        <w:spacing w:after="0" w:line="240" w:lineRule="auto"/>
        <w:ind w:firstLine="284"/>
        <w:jc w:val="center"/>
        <w:rPr>
          <w:rFonts w:ascii="Arial" w:hAnsi="Arial" w:cs="Arial"/>
          <w:sz w:val="16"/>
          <w:szCs w:val="16"/>
          <w:lang w:eastAsia="ru-RU"/>
        </w:rPr>
      </w:pPr>
      <w:r w:rsidRPr="00CA65DC">
        <w:rPr>
          <w:rFonts w:ascii="Arial" w:hAnsi="Arial" w:cs="Arial"/>
          <w:sz w:val="16"/>
          <w:szCs w:val="16"/>
          <w:lang w:eastAsia="ru-RU"/>
        </w:rPr>
        <w:t>П О С Т А Н О В Л Я Е Т:</w:t>
      </w:r>
    </w:p>
    <w:p w:rsidR="004D6640" w:rsidRPr="00CA65DC" w:rsidRDefault="004D6640" w:rsidP="00CA65DC">
      <w:pPr>
        <w:spacing w:after="0" w:line="240" w:lineRule="auto"/>
        <w:ind w:firstLine="284"/>
        <w:jc w:val="both"/>
        <w:rPr>
          <w:rFonts w:ascii="Arial" w:hAnsi="Arial" w:cs="Arial"/>
          <w:sz w:val="16"/>
          <w:szCs w:val="16"/>
          <w:lang w:eastAsia="ru-RU"/>
        </w:rPr>
      </w:pPr>
      <w:r w:rsidRPr="00CA65DC">
        <w:rPr>
          <w:rFonts w:ascii="Arial" w:hAnsi="Arial" w:cs="Arial"/>
          <w:sz w:val="16"/>
          <w:szCs w:val="16"/>
          <w:lang w:eastAsia="ru-RU"/>
        </w:rPr>
        <w:t>1. Утвердить прилагаемые изменения  в Устав муниципального казенного общеобразовательного учреждения Усть-Нейской  средней общеобразовательной школы Макарьевского муниципального района Костромской области  (далее учреждение), утвержденного постановление администрации Макарьевского муниципального района Костромской области от 23.12.2015 года   №222 .</w:t>
      </w:r>
    </w:p>
    <w:p w:rsidR="004D6640" w:rsidRPr="00CA65DC" w:rsidRDefault="004D6640" w:rsidP="00CA65DC">
      <w:pPr>
        <w:spacing w:after="0" w:line="240" w:lineRule="auto"/>
        <w:ind w:firstLine="284"/>
        <w:jc w:val="both"/>
        <w:rPr>
          <w:rFonts w:ascii="Arial" w:hAnsi="Arial" w:cs="Arial"/>
          <w:sz w:val="16"/>
          <w:szCs w:val="16"/>
          <w:lang w:eastAsia="ru-RU"/>
        </w:rPr>
      </w:pPr>
      <w:r w:rsidRPr="00CA65DC">
        <w:rPr>
          <w:rFonts w:ascii="Arial" w:hAnsi="Arial" w:cs="Arial"/>
          <w:sz w:val="16"/>
          <w:szCs w:val="16"/>
          <w:lang w:eastAsia="ru-RU"/>
        </w:rPr>
        <w:t>2. Уполномочить  директора  учреждения Торопову Ирину Николаевну    на совершение  юридических  действий  по государственной  регистрации указанных изменений.</w:t>
      </w:r>
    </w:p>
    <w:p w:rsidR="004D6640" w:rsidRPr="00CA65DC" w:rsidRDefault="004D6640" w:rsidP="00CA65DC">
      <w:pPr>
        <w:tabs>
          <w:tab w:val="left" w:pos="2420"/>
        </w:tabs>
        <w:spacing w:after="0" w:line="240" w:lineRule="auto"/>
        <w:ind w:firstLine="284"/>
        <w:jc w:val="both"/>
        <w:rPr>
          <w:rFonts w:ascii="Arial" w:hAnsi="Arial" w:cs="Arial"/>
          <w:sz w:val="16"/>
          <w:szCs w:val="16"/>
          <w:lang w:eastAsia="ru-RU"/>
        </w:rPr>
      </w:pPr>
      <w:r w:rsidRPr="00CA65DC">
        <w:rPr>
          <w:rFonts w:ascii="Arial" w:hAnsi="Arial" w:cs="Arial"/>
          <w:sz w:val="16"/>
          <w:szCs w:val="16"/>
          <w:lang w:eastAsia="ru-RU"/>
        </w:rPr>
        <w:t>3. Директору  учреждения  обеспечить  государственную  регистрацию  указанных изменений в установленном законом порядке.</w:t>
      </w:r>
    </w:p>
    <w:p w:rsidR="004D6640" w:rsidRPr="00CA65DC" w:rsidRDefault="004D6640" w:rsidP="00CA65DC">
      <w:pPr>
        <w:tabs>
          <w:tab w:val="left" w:pos="2420"/>
        </w:tabs>
        <w:spacing w:after="0" w:line="240" w:lineRule="auto"/>
        <w:ind w:firstLine="284"/>
        <w:jc w:val="both"/>
        <w:rPr>
          <w:rFonts w:ascii="Arial" w:hAnsi="Arial" w:cs="Arial"/>
          <w:sz w:val="16"/>
          <w:szCs w:val="16"/>
          <w:lang w:eastAsia="ru-RU"/>
        </w:rPr>
      </w:pPr>
      <w:r w:rsidRPr="00CA65DC">
        <w:rPr>
          <w:rFonts w:ascii="Arial" w:hAnsi="Arial" w:cs="Arial"/>
          <w:sz w:val="16"/>
          <w:szCs w:val="16"/>
          <w:lang w:eastAsia="ru-RU"/>
        </w:rPr>
        <w:t>4. Контроль исполнения постановления возложить на заместителя главы администрации Макарьевского муниципального района, курирующего вопросы социальной сферы.</w:t>
      </w:r>
    </w:p>
    <w:p w:rsidR="004D6640" w:rsidRPr="00CA65DC" w:rsidRDefault="004D6640" w:rsidP="00CA65DC">
      <w:pPr>
        <w:tabs>
          <w:tab w:val="left" w:pos="2420"/>
        </w:tabs>
        <w:spacing w:after="0" w:line="240" w:lineRule="auto"/>
        <w:ind w:firstLine="284"/>
        <w:jc w:val="both"/>
        <w:rPr>
          <w:rFonts w:ascii="Arial" w:hAnsi="Arial" w:cs="Arial"/>
          <w:sz w:val="16"/>
          <w:szCs w:val="16"/>
          <w:lang w:eastAsia="ru-RU"/>
        </w:rPr>
      </w:pPr>
      <w:r w:rsidRPr="00CA65DC">
        <w:rPr>
          <w:rFonts w:ascii="Arial" w:hAnsi="Arial" w:cs="Arial"/>
          <w:sz w:val="16"/>
          <w:szCs w:val="16"/>
          <w:lang w:eastAsia="ru-RU"/>
        </w:rPr>
        <w:t>5. Настоящее постановление вступает в силу со дня официального опубликования.</w:t>
      </w:r>
    </w:p>
    <w:p w:rsidR="004D6640" w:rsidRPr="00CA65DC" w:rsidRDefault="004D6640" w:rsidP="00CA65DC">
      <w:pPr>
        <w:tabs>
          <w:tab w:val="left" w:pos="2420"/>
        </w:tabs>
        <w:spacing w:after="0" w:line="240" w:lineRule="auto"/>
        <w:ind w:firstLine="709"/>
        <w:jc w:val="both"/>
        <w:rPr>
          <w:rFonts w:ascii="Arial" w:hAnsi="Arial" w:cs="Arial"/>
          <w:sz w:val="16"/>
          <w:szCs w:val="16"/>
          <w:lang w:eastAsia="ru-RU"/>
        </w:rPr>
      </w:pPr>
    </w:p>
    <w:p w:rsidR="004D6640" w:rsidRPr="00CA65DC" w:rsidRDefault="004D6640" w:rsidP="00CA65DC">
      <w:pPr>
        <w:spacing w:after="0" w:line="240" w:lineRule="auto"/>
        <w:ind w:left="720"/>
        <w:jc w:val="both"/>
        <w:rPr>
          <w:rFonts w:ascii="Arial" w:hAnsi="Arial" w:cs="Arial"/>
          <w:b/>
          <w:sz w:val="16"/>
          <w:szCs w:val="16"/>
          <w:lang w:eastAsia="ru-RU"/>
        </w:rPr>
      </w:pPr>
      <w:r w:rsidRPr="00CA65DC">
        <w:rPr>
          <w:rFonts w:ascii="Arial" w:hAnsi="Arial" w:cs="Arial"/>
          <w:b/>
          <w:sz w:val="16"/>
          <w:szCs w:val="16"/>
          <w:lang w:eastAsia="ru-RU"/>
        </w:rPr>
        <w:t>Глава  Макарьевского муниципального района Костромской  области</w:t>
      </w:r>
      <w:r w:rsidRPr="00CA65DC">
        <w:rPr>
          <w:rFonts w:ascii="Arial" w:hAnsi="Arial" w:cs="Arial"/>
          <w:b/>
          <w:sz w:val="16"/>
          <w:szCs w:val="16"/>
          <w:lang w:eastAsia="ru-RU"/>
        </w:rPr>
        <w:tab/>
        <w:t xml:space="preserve">        </w:t>
      </w:r>
      <w:r>
        <w:rPr>
          <w:rFonts w:ascii="Arial" w:hAnsi="Arial" w:cs="Arial"/>
          <w:b/>
          <w:sz w:val="16"/>
          <w:szCs w:val="16"/>
          <w:lang w:eastAsia="ru-RU"/>
        </w:rPr>
        <w:t xml:space="preserve">   </w:t>
      </w:r>
      <w:r w:rsidRPr="00CA65DC">
        <w:rPr>
          <w:rFonts w:ascii="Arial" w:hAnsi="Arial" w:cs="Arial"/>
          <w:b/>
          <w:sz w:val="16"/>
          <w:szCs w:val="16"/>
          <w:lang w:eastAsia="ru-RU"/>
        </w:rPr>
        <w:t xml:space="preserve">               А.А.Комаров</w:t>
      </w:r>
    </w:p>
    <w:p w:rsidR="004D6640" w:rsidRPr="00CA65DC" w:rsidRDefault="004D6640" w:rsidP="00CA65DC">
      <w:pPr>
        <w:spacing w:after="0" w:line="240" w:lineRule="auto"/>
        <w:jc w:val="right"/>
        <w:rPr>
          <w:rFonts w:ascii="Arial" w:hAnsi="Arial" w:cs="Arial"/>
          <w:sz w:val="16"/>
          <w:szCs w:val="16"/>
          <w:lang w:eastAsia="ru-RU"/>
        </w:rPr>
      </w:pPr>
      <w:r>
        <w:rPr>
          <w:rFonts w:ascii="Arial" w:hAnsi="Arial" w:cs="Arial"/>
          <w:sz w:val="16"/>
          <w:szCs w:val="16"/>
          <w:lang w:eastAsia="ru-RU"/>
        </w:rPr>
        <w:t xml:space="preserve"> </w:t>
      </w:r>
      <w:r w:rsidRPr="00CA65DC">
        <w:rPr>
          <w:rFonts w:ascii="Arial" w:hAnsi="Arial" w:cs="Arial"/>
          <w:sz w:val="16"/>
          <w:szCs w:val="16"/>
          <w:lang w:eastAsia="ru-RU"/>
        </w:rPr>
        <w:t xml:space="preserve">Приложение </w:t>
      </w:r>
    </w:p>
    <w:p w:rsidR="004D6640" w:rsidRPr="00CA65DC" w:rsidRDefault="004D6640" w:rsidP="00CA65DC">
      <w:pPr>
        <w:spacing w:after="0" w:line="240" w:lineRule="auto"/>
        <w:jc w:val="right"/>
        <w:rPr>
          <w:rFonts w:ascii="Arial" w:hAnsi="Arial" w:cs="Arial"/>
          <w:sz w:val="16"/>
          <w:szCs w:val="16"/>
          <w:lang w:eastAsia="ru-RU"/>
        </w:rPr>
      </w:pPr>
      <w:r w:rsidRPr="00CA65DC">
        <w:rPr>
          <w:rFonts w:ascii="Arial" w:hAnsi="Arial" w:cs="Arial"/>
          <w:sz w:val="16"/>
          <w:szCs w:val="16"/>
          <w:lang w:eastAsia="ru-RU"/>
        </w:rPr>
        <w:t>утверждено  постановлением администрации</w:t>
      </w:r>
    </w:p>
    <w:p w:rsidR="004D6640" w:rsidRPr="00CA65DC" w:rsidRDefault="004D6640" w:rsidP="00CA65DC">
      <w:pPr>
        <w:spacing w:after="0" w:line="240" w:lineRule="auto"/>
        <w:jc w:val="right"/>
        <w:rPr>
          <w:rFonts w:ascii="Arial" w:hAnsi="Arial" w:cs="Arial"/>
          <w:sz w:val="16"/>
          <w:szCs w:val="16"/>
          <w:lang w:eastAsia="ru-RU"/>
        </w:rPr>
      </w:pPr>
      <w:r w:rsidRPr="00CA65DC">
        <w:rPr>
          <w:rFonts w:ascii="Arial" w:hAnsi="Arial" w:cs="Arial"/>
          <w:sz w:val="16"/>
          <w:szCs w:val="16"/>
          <w:lang w:eastAsia="ru-RU"/>
        </w:rPr>
        <w:t xml:space="preserve">Макарьевского муниципального района </w:t>
      </w:r>
    </w:p>
    <w:p w:rsidR="004D6640" w:rsidRPr="00CA65DC" w:rsidRDefault="004D6640" w:rsidP="00CA65DC">
      <w:pPr>
        <w:spacing w:after="0" w:line="240" w:lineRule="auto"/>
        <w:jc w:val="right"/>
        <w:rPr>
          <w:rFonts w:ascii="Arial" w:hAnsi="Arial" w:cs="Arial"/>
          <w:sz w:val="16"/>
          <w:szCs w:val="16"/>
          <w:lang w:eastAsia="ru-RU"/>
        </w:rPr>
      </w:pPr>
      <w:r w:rsidRPr="00CA65DC">
        <w:rPr>
          <w:rFonts w:ascii="Arial" w:hAnsi="Arial" w:cs="Arial"/>
          <w:sz w:val="16"/>
          <w:szCs w:val="16"/>
          <w:lang w:eastAsia="ru-RU"/>
        </w:rPr>
        <w:t xml:space="preserve">Костромской области </w:t>
      </w:r>
    </w:p>
    <w:p w:rsidR="004D6640" w:rsidRPr="00CA65DC" w:rsidRDefault="004D6640" w:rsidP="00CA65DC">
      <w:pPr>
        <w:spacing w:after="0" w:line="240" w:lineRule="auto"/>
        <w:jc w:val="right"/>
        <w:rPr>
          <w:rFonts w:ascii="Arial" w:hAnsi="Arial" w:cs="Arial"/>
          <w:sz w:val="16"/>
          <w:szCs w:val="16"/>
          <w:lang w:eastAsia="ru-RU"/>
        </w:rPr>
      </w:pPr>
      <w:r w:rsidRPr="00CA65DC">
        <w:rPr>
          <w:rFonts w:ascii="Arial" w:hAnsi="Arial" w:cs="Arial"/>
          <w:sz w:val="16"/>
          <w:szCs w:val="16"/>
          <w:lang w:eastAsia="ru-RU"/>
        </w:rPr>
        <w:t>от 16.07.2018 № 155</w:t>
      </w:r>
    </w:p>
    <w:p w:rsidR="004D6640" w:rsidRPr="00CA65DC" w:rsidRDefault="004D6640" w:rsidP="00CA65DC">
      <w:pPr>
        <w:spacing w:after="0" w:line="240" w:lineRule="auto"/>
        <w:jc w:val="center"/>
        <w:rPr>
          <w:rFonts w:ascii="Arial" w:hAnsi="Arial" w:cs="Arial"/>
          <w:sz w:val="16"/>
          <w:szCs w:val="16"/>
          <w:lang w:eastAsia="ru-RU"/>
        </w:rPr>
      </w:pPr>
      <w:r w:rsidRPr="00CA65DC">
        <w:rPr>
          <w:rFonts w:ascii="Arial" w:hAnsi="Arial" w:cs="Arial"/>
          <w:sz w:val="16"/>
          <w:szCs w:val="16"/>
          <w:lang w:eastAsia="ru-RU"/>
        </w:rPr>
        <w:t>Изменения в устав муниципального казенного общеобразовательного</w:t>
      </w:r>
    </w:p>
    <w:p w:rsidR="004D6640" w:rsidRPr="00CA65DC" w:rsidRDefault="004D6640" w:rsidP="00CA65DC">
      <w:pPr>
        <w:spacing w:after="0" w:line="240" w:lineRule="auto"/>
        <w:jc w:val="center"/>
        <w:rPr>
          <w:rFonts w:ascii="Arial" w:hAnsi="Arial" w:cs="Arial"/>
          <w:sz w:val="16"/>
          <w:szCs w:val="16"/>
          <w:lang w:eastAsia="ru-RU"/>
        </w:rPr>
      </w:pPr>
      <w:r w:rsidRPr="00CA65DC">
        <w:rPr>
          <w:rFonts w:ascii="Arial" w:hAnsi="Arial" w:cs="Arial"/>
          <w:sz w:val="16"/>
          <w:szCs w:val="16"/>
          <w:lang w:eastAsia="ru-RU"/>
        </w:rPr>
        <w:t xml:space="preserve"> учреждения Усть-Нейской  средней общеобразовательной школы Макарьевского </w:t>
      </w:r>
    </w:p>
    <w:p w:rsidR="004D6640" w:rsidRPr="00CA65DC" w:rsidRDefault="004D6640" w:rsidP="00CA65DC">
      <w:pPr>
        <w:spacing w:after="0" w:line="240" w:lineRule="auto"/>
        <w:jc w:val="center"/>
        <w:rPr>
          <w:rFonts w:ascii="Arial" w:hAnsi="Arial" w:cs="Arial"/>
          <w:sz w:val="16"/>
          <w:szCs w:val="16"/>
          <w:lang w:eastAsia="ru-RU"/>
        </w:rPr>
      </w:pPr>
      <w:r w:rsidRPr="00CA65DC">
        <w:rPr>
          <w:rFonts w:ascii="Arial" w:hAnsi="Arial" w:cs="Arial"/>
          <w:sz w:val="16"/>
          <w:szCs w:val="16"/>
          <w:lang w:eastAsia="ru-RU"/>
        </w:rPr>
        <w:t xml:space="preserve">муниципального района Костромской области, утвержденный постановлением администрации </w:t>
      </w:r>
    </w:p>
    <w:p w:rsidR="004D6640" w:rsidRPr="00CA65DC" w:rsidRDefault="004D6640" w:rsidP="00CA65DC">
      <w:pPr>
        <w:spacing w:after="0" w:line="240" w:lineRule="auto"/>
        <w:jc w:val="center"/>
        <w:rPr>
          <w:rFonts w:ascii="Arial" w:hAnsi="Arial" w:cs="Arial"/>
          <w:sz w:val="16"/>
          <w:szCs w:val="16"/>
          <w:lang w:eastAsia="ru-RU"/>
        </w:rPr>
      </w:pPr>
      <w:r w:rsidRPr="00CA65DC">
        <w:rPr>
          <w:rFonts w:ascii="Arial" w:hAnsi="Arial" w:cs="Arial"/>
          <w:sz w:val="16"/>
          <w:szCs w:val="16"/>
          <w:lang w:eastAsia="ru-RU"/>
        </w:rPr>
        <w:t xml:space="preserve">Макарьевского муниципального района Костромской области от 23.12.2015 года № 222, </w:t>
      </w:r>
    </w:p>
    <w:p w:rsidR="004D6640" w:rsidRPr="00CA65DC" w:rsidRDefault="004D6640" w:rsidP="00CA65DC">
      <w:pPr>
        <w:spacing w:after="0" w:line="240" w:lineRule="auto"/>
        <w:jc w:val="center"/>
        <w:rPr>
          <w:rFonts w:ascii="Arial" w:hAnsi="Arial" w:cs="Arial"/>
          <w:i/>
          <w:sz w:val="16"/>
          <w:szCs w:val="16"/>
          <w:lang w:eastAsia="ru-RU"/>
        </w:rPr>
      </w:pPr>
      <w:r w:rsidRPr="00CA65DC">
        <w:rPr>
          <w:rFonts w:ascii="Arial" w:hAnsi="Arial" w:cs="Arial"/>
          <w:sz w:val="16"/>
          <w:szCs w:val="16"/>
          <w:lang w:eastAsia="ru-RU"/>
        </w:rPr>
        <w:t xml:space="preserve">зарегистрированного межрайонной инспекцией №3 по Костромской области ФНС России  25.12.2015 года  </w:t>
      </w:r>
    </w:p>
    <w:p w:rsidR="004D6640" w:rsidRPr="00CA65DC" w:rsidRDefault="004D6640" w:rsidP="00CA65DC">
      <w:pPr>
        <w:spacing w:after="0" w:line="240" w:lineRule="auto"/>
        <w:jc w:val="center"/>
        <w:rPr>
          <w:rFonts w:ascii="Arial" w:hAnsi="Arial" w:cs="Arial"/>
          <w:sz w:val="16"/>
          <w:szCs w:val="16"/>
          <w:lang w:eastAsia="ru-RU"/>
        </w:rPr>
      </w:pPr>
    </w:p>
    <w:p w:rsidR="004D6640" w:rsidRPr="00CA65DC" w:rsidRDefault="004D6640" w:rsidP="00CA65DC">
      <w:pPr>
        <w:spacing w:after="0" w:line="240" w:lineRule="auto"/>
        <w:ind w:firstLine="284"/>
        <w:jc w:val="both"/>
        <w:rPr>
          <w:rFonts w:ascii="Arial" w:hAnsi="Arial" w:cs="Arial"/>
          <w:sz w:val="16"/>
          <w:szCs w:val="16"/>
          <w:lang w:eastAsia="ru-RU"/>
        </w:rPr>
      </w:pPr>
      <w:r w:rsidRPr="00CA65DC">
        <w:rPr>
          <w:rFonts w:ascii="Arial" w:hAnsi="Arial" w:cs="Arial"/>
          <w:sz w:val="16"/>
          <w:szCs w:val="16"/>
          <w:lang w:eastAsia="ru-RU"/>
        </w:rPr>
        <w:t>1. Пункт 1.6 раздела 1 изложить в следующей редакции:</w:t>
      </w:r>
    </w:p>
    <w:p w:rsidR="004D6640" w:rsidRPr="00CA65DC" w:rsidRDefault="004D6640" w:rsidP="00CA65DC">
      <w:pPr>
        <w:spacing w:after="0" w:line="240" w:lineRule="auto"/>
        <w:ind w:firstLine="284"/>
        <w:jc w:val="both"/>
        <w:rPr>
          <w:rFonts w:ascii="Arial" w:hAnsi="Arial" w:cs="Arial"/>
          <w:sz w:val="16"/>
          <w:szCs w:val="16"/>
          <w:lang w:eastAsia="ru-RU"/>
        </w:rPr>
      </w:pPr>
      <w:r w:rsidRPr="00CA65DC">
        <w:rPr>
          <w:rFonts w:ascii="Arial" w:hAnsi="Arial" w:cs="Arial"/>
          <w:sz w:val="16"/>
          <w:szCs w:val="16"/>
          <w:lang w:eastAsia="ru-RU"/>
        </w:rPr>
        <w:t>«1.6. Тип образовательной организации в соответствии с Федеральным законом от 29 декабря 2012 года «273-ФЗ «Об образовании в Российской Федерации» - общеобразовательная организация».</w:t>
      </w:r>
    </w:p>
    <w:p w:rsidR="004D6640" w:rsidRPr="00CA65DC" w:rsidRDefault="004D6640" w:rsidP="00CA65DC">
      <w:pPr>
        <w:spacing w:after="0" w:line="240" w:lineRule="auto"/>
        <w:ind w:firstLine="284"/>
        <w:jc w:val="both"/>
        <w:rPr>
          <w:rFonts w:ascii="Arial" w:hAnsi="Arial" w:cs="Arial"/>
          <w:sz w:val="16"/>
          <w:szCs w:val="16"/>
          <w:lang w:eastAsia="ru-RU"/>
        </w:rPr>
      </w:pPr>
      <w:r w:rsidRPr="00CA65DC">
        <w:rPr>
          <w:rFonts w:ascii="Arial" w:hAnsi="Arial" w:cs="Arial"/>
          <w:sz w:val="16"/>
          <w:szCs w:val="16"/>
          <w:lang w:eastAsia="ru-RU"/>
        </w:rPr>
        <w:t>2. Пункт 3.12 раздела 3 изложить в следующей редакции:</w:t>
      </w:r>
    </w:p>
    <w:p w:rsidR="004D6640" w:rsidRPr="00CA65DC" w:rsidRDefault="004D6640" w:rsidP="00CA65DC">
      <w:pPr>
        <w:spacing w:after="0" w:line="240" w:lineRule="auto"/>
        <w:ind w:firstLine="284"/>
        <w:jc w:val="both"/>
        <w:rPr>
          <w:rFonts w:ascii="Arial" w:hAnsi="Arial" w:cs="Arial"/>
          <w:sz w:val="16"/>
          <w:szCs w:val="16"/>
          <w:lang w:eastAsia="ru-RU"/>
        </w:rPr>
      </w:pPr>
      <w:r w:rsidRPr="00CA65DC">
        <w:rPr>
          <w:rFonts w:ascii="Arial" w:hAnsi="Arial" w:cs="Arial"/>
          <w:sz w:val="16"/>
          <w:szCs w:val="16"/>
          <w:lang w:eastAsia="ru-RU"/>
        </w:rPr>
        <w:t>«3.12. Органами коллегиального управления Учреждением являются: Управляющий совет, Педагогический совет, Общее собрание (конференция) работников Учреждения.</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В целях учета мнения обучающихся и родителей (законных представителей)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Учреждении создаются Совет обучающихся и Родительский совет».</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3. В пункте 3.21 раздела 3 в первом абзаце слово «коллегиальным» исключить.</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 xml:space="preserve">4. Раздел 5 дополнить пунктами 5.12; 5.13 и 5.14 следующего содержания: </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«5.12.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5.13. Прием на работу в Учреждение осуществляется на основании трудового договора, оформленного в соответствии с трудовым законодательством Российской Федерации.</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5.14. Трудовые права и обязанности работников Учреждения, не являющихся педагогическими работниками, устанавливаются законодательством Российской Федерации, правилами внутреннего трудового распорядка и иными локальными актами Учреждения, должностными инструкциями и трудовыми договорами».</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5. Пункт 10.2 раздела 10 изложить в следующей редакции:</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«10.2. Локальные акты, регламентирующие деятельность Учреждения, разрабатываются и принимаются на основе Положения о порядке разработки и принятия локальных нормативных актов Учреждения. Локальные акты Учреждения действуют только в пределах самого Учреждения и не могут регулировать отношения складывающиеся вне его.</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Принятие локальных актов проходит следующие стадии:</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 решение о необходимости приятия локального акта принимает директор или компетентный оран Учреждения.</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 решение оформляется приказом директора Учреждения.</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 приказ определяет предмет локального акта, цели, сроки его разработки, должностное лицо ответственное за подготовку проекта, порядок согласования с другими компетентными органами Учреждения и должностными лицами.</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 проект локального акта рассматривается и обсуждается среди тех участников образовательного процесса, чьи интересы он затрагивает. Формами представления проекта на обсуждение могут быть размещение на информационном стенде, сайте Учреждения, направление проекта, проведение соответствующего собрания с коллективным обсуждением.</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 в результате обсуждения, внесения изменений, дополнений принимается окончательная редакция проекта локального акта Учреждения. Решение о принятии правомочно, если в обсуждении проекта приняли участие не менее 2/3 и за него проголосовали более половины лиц, уполномоченных на рассмотрение проекта.</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 при принятии локального акта затрагивающего права и интересы обучающихся и работников учитывается мнение совета обучающихся, родительского совета, а в случаях и порядке, установленном трудовым законодательством представительных органов работников.</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 директор Учреждения приказом утверждает локальный акт.</w:t>
      </w:r>
    </w:p>
    <w:p w:rsidR="004D6640" w:rsidRPr="00CA65DC" w:rsidRDefault="004D6640" w:rsidP="00CA65DC">
      <w:pPr>
        <w:spacing w:after="0" w:line="240" w:lineRule="auto"/>
        <w:ind w:firstLine="284"/>
        <w:jc w:val="both"/>
        <w:rPr>
          <w:rFonts w:ascii="Arial" w:hAnsi="Arial" w:cs="Arial"/>
          <w:color w:val="000000"/>
          <w:sz w:val="16"/>
          <w:szCs w:val="16"/>
          <w:lang w:eastAsia="ru-RU"/>
        </w:rPr>
      </w:pPr>
      <w:r w:rsidRPr="00CA65DC">
        <w:rPr>
          <w:rFonts w:ascii="Arial" w:hAnsi="Arial" w:cs="Arial"/>
          <w:color w:val="000000"/>
          <w:sz w:val="16"/>
          <w:szCs w:val="16"/>
          <w:lang w:eastAsia="ru-RU"/>
        </w:rPr>
        <w:t>Локальные акты Учреждения вводятся в действие в срок, указанный в приказе об их утверждении, а если этот срок не указан, то в день их утверждения.</w:t>
      </w:r>
    </w:p>
    <w:p w:rsidR="004D6640" w:rsidRPr="00CA65DC" w:rsidRDefault="004D6640" w:rsidP="00CA65DC">
      <w:pPr>
        <w:spacing w:after="0" w:line="240" w:lineRule="auto"/>
        <w:ind w:firstLine="284"/>
        <w:jc w:val="both"/>
        <w:rPr>
          <w:rFonts w:ascii="Arial" w:hAnsi="Arial" w:cs="Arial"/>
          <w:sz w:val="16"/>
          <w:szCs w:val="16"/>
          <w:lang w:eastAsia="ru-RU"/>
        </w:rPr>
      </w:pPr>
      <w:r w:rsidRPr="00CA65DC">
        <w:rPr>
          <w:rFonts w:ascii="Arial" w:hAnsi="Arial" w:cs="Arial"/>
          <w:color w:val="000000"/>
          <w:sz w:val="16"/>
          <w:szCs w:val="16"/>
          <w:lang w:eastAsia="ru-RU"/>
        </w:rPr>
        <w:t>Локальные акты подлежат размещению на официальном сайте Учреждения в соответствии с законодательством».</w:t>
      </w:r>
    </w:p>
    <w:p w:rsidR="004D6640" w:rsidRPr="00B56FEB" w:rsidRDefault="004D6640" w:rsidP="00B56FEB">
      <w:pPr>
        <w:spacing w:after="0" w:line="240" w:lineRule="auto"/>
        <w:jc w:val="both"/>
        <w:rPr>
          <w:rFonts w:ascii="Arial" w:hAnsi="Arial" w:cs="Arial"/>
          <w:sz w:val="16"/>
          <w:szCs w:val="16"/>
          <w:lang w:eastAsia="ar-SA"/>
        </w:rPr>
      </w:pPr>
    </w:p>
    <w:p w:rsidR="004D6640" w:rsidRPr="00FF2A25" w:rsidRDefault="004D6640" w:rsidP="00FF2A25">
      <w:pPr>
        <w:spacing w:after="0" w:line="240" w:lineRule="auto"/>
        <w:ind w:right="-437"/>
        <w:jc w:val="center"/>
        <w:rPr>
          <w:rFonts w:ascii="Arial" w:hAnsi="Arial" w:cs="Arial"/>
          <w:b/>
          <w:caps/>
          <w:sz w:val="16"/>
          <w:szCs w:val="16"/>
          <w:lang w:eastAsia="ru-RU"/>
        </w:rPr>
      </w:pPr>
      <w:r w:rsidRPr="00FF2A25">
        <w:rPr>
          <w:rFonts w:ascii="Arial" w:hAnsi="Arial" w:cs="Arial"/>
          <w:b/>
          <w:caps/>
          <w:sz w:val="16"/>
          <w:szCs w:val="16"/>
          <w:lang w:eastAsia="ru-RU"/>
        </w:rPr>
        <w:t>АДМИНИСТРАЦИя МАКАРЬЕВСКОГО муниципального РАЙОНА</w:t>
      </w:r>
    </w:p>
    <w:p w:rsidR="004D6640" w:rsidRPr="00FF2A25" w:rsidRDefault="004D6640" w:rsidP="00FF2A25">
      <w:pPr>
        <w:spacing w:after="0" w:line="240" w:lineRule="auto"/>
        <w:jc w:val="center"/>
        <w:rPr>
          <w:rFonts w:ascii="Arial" w:hAnsi="Arial" w:cs="Arial"/>
          <w:b/>
          <w:caps/>
          <w:sz w:val="16"/>
          <w:szCs w:val="16"/>
          <w:lang w:eastAsia="ru-RU"/>
        </w:rPr>
      </w:pPr>
      <w:r w:rsidRPr="00FF2A25">
        <w:rPr>
          <w:rFonts w:ascii="Arial" w:hAnsi="Arial" w:cs="Arial"/>
          <w:b/>
          <w:caps/>
          <w:sz w:val="16"/>
          <w:szCs w:val="16"/>
          <w:lang w:eastAsia="ru-RU"/>
        </w:rPr>
        <w:t>ПОСТАНОВЛЕНИЕ</w:t>
      </w:r>
    </w:p>
    <w:p w:rsidR="004D6640" w:rsidRPr="00FF2A25" w:rsidRDefault="004D6640" w:rsidP="00FF2A25">
      <w:pPr>
        <w:spacing w:after="0" w:line="240" w:lineRule="auto"/>
        <w:jc w:val="both"/>
        <w:rPr>
          <w:rFonts w:ascii="Arial" w:hAnsi="Arial" w:cs="Arial"/>
          <w:sz w:val="16"/>
          <w:szCs w:val="16"/>
          <w:lang w:eastAsia="ru-RU"/>
        </w:rPr>
      </w:pPr>
    </w:p>
    <w:p w:rsidR="004D6640" w:rsidRPr="00FF2A25" w:rsidRDefault="004D6640" w:rsidP="00FF2A25">
      <w:pPr>
        <w:spacing w:after="0" w:line="240" w:lineRule="auto"/>
        <w:jc w:val="center"/>
        <w:rPr>
          <w:rFonts w:ascii="Arial" w:hAnsi="Arial" w:cs="Arial"/>
          <w:b/>
          <w:sz w:val="16"/>
          <w:szCs w:val="16"/>
          <w:lang w:eastAsia="ru-RU"/>
        </w:rPr>
      </w:pPr>
      <w:r w:rsidRPr="00FF2A25">
        <w:rPr>
          <w:rFonts w:ascii="Arial" w:hAnsi="Arial" w:cs="Arial"/>
          <w:b/>
          <w:sz w:val="16"/>
          <w:szCs w:val="16"/>
          <w:lang w:eastAsia="ru-RU"/>
        </w:rPr>
        <w:t>№ 156 от 16.07.2018</w:t>
      </w:r>
    </w:p>
    <w:p w:rsidR="004D6640" w:rsidRDefault="004D6640" w:rsidP="00FF2A25">
      <w:pPr>
        <w:spacing w:after="0" w:line="240" w:lineRule="auto"/>
        <w:jc w:val="both"/>
        <w:rPr>
          <w:rFonts w:ascii="Arial" w:hAnsi="Arial" w:cs="Arial"/>
          <w:b/>
          <w:sz w:val="16"/>
          <w:szCs w:val="16"/>
          <w:lang w:eastAsia="ru-RU"/>
        </w:rPr>
      </w:pPr>
      <w:r w:rsidRPr="00FF2A25">
        <w:rPr>
          <w:rFonts w:ascii="Arial" w:hAnsi="Arial" w:cs="Arial"/>
          <w:b/>
          <w:sz w:val="16"/>
          <w:szCs w:val="16"/>
          <w:lang w:eastAsia="ru-RU"/>
        </w:rPr>
        <w:t>О внесении изменений в Устав</w:t>
      </w:r>
      <w:r>
        <w:rPr>
          <w:rFonts w:ascii="Arial" w:hAnsi="Arial" w:cs="Arial"/>
          <w:b/>
          <w:sz w:val="16"/>
          <w:szCs w:val="16"/>
          <w:lang w:eastAsia="ru-RU"/>
        </w:rPr>
        <w:t xml:space="preserve"> </w:t>
      </w:r>
      <w:r w:rsidRPr="00FF2A25">
        <w:rPr>
          <w:rFonts w:ascii="Arial" w:hAnsi="Arial" w:cs="Arial"/>
          <w:b/>
          <w:sz w:val="16"/>
          <w:szCs w:val="16"/>
          <w:lang w:eastAsia="ru-RU"/>
        </w:rPr>
        <w:t>муниципального</w:t>
      </w:r>
    </w:p>
    <w:p w:rsidR="004D6640" w:rsidRPr="00FF2A25" w:rsidRDefault="004D6640" w:rsidP="00FF2A25">
      <w:pPr>
        <w:spacing w:after="0" w:line="240" w:lineRule="auto"/>
        <w:jc w:val="both"/>
        <w:rPr>
          <w:rFonts w:ascii="Arial" w:hAnsi="Arial" w:cs="Arial"/>
          <w:b/>
          <w:sz w:val="16"/>
          <w:szCs w:val="16"/>
          <w:lang w:eastAsia="ru-RU"/>
        </w:rPr>
      </w:pPr>
      <w:r w:rsidRPr="00FF2A25">
        <w:rPr>
          <w:rFonts w:ascii="Arial" w:hAnsi="Arial" w:cs="Arial"/>
          <w:b/>
          <w:sz w:val="16"/>
          <w:szCs w:val="16"/>
          <w:lang w:eastAsia="ru-RU"/>
        </w:rPr>
        <w:t>казенного общеобразовательного</w:t>
      </w:r>
      <w:r>
        <w:rPr>
          <w:rFonts w:ascii="Arial" w:hAnsi="Arial" w:cs="Arial"/>
          <w:b/>
          <w:sz w:val="16"/>
          <w:szCs w:val="16"/>
          <w:lang w:eastAsia="ru-RU"/>
        </w:rPr>
        <w:t xml:space="preserve"> </w:t>
      </w:r>
      <w:r w:rsidRPr="00FF2A25">
        <w:rPr>
          <w:rFonts w:ascii="Arial" w:hAnsi="Arial" w:cs="Arial"/>
          <w:b/>
          <w:sz w:val="16"/>
          <w:szCs w:val="16"/>
          <w:lang w:eastAsia="ru-RU"/>
        </w:rPr>
        <w:t>учреждения</w:t>
      </w:r>
      <w:r>
        <w:rPr>
          <w:rFonts w:ascii="Arial" w:hAnsi="Arial" w:cs="Arial"/>
          <w:b/>
          <w:sz w:val="16"/>
          <w:szCs w:val="16"/>
          <w:lang w:eastAsia="ru-RU"/>
        </w:rPr>
        <w:t xml:space="preserve"> </w:t>
      </w:r>
      <w:r w:rsidRPr="00FF2A25">
        <w:rPr>
          <w:rFonts w:ascii="Arial" w:hAnsi="Arial" w:cs="Arial"/>
          <w:b/>
          <w:sz w:val="16"/>
          <w:szCs w:val="16"/>
          <w:lang w:eastAsia="ru-RU"/>
        </w:rPr>
        <w:t>Селезеневской основной общеобразовательной</w:t>
      </w:r>
    </w:p>
    <w:p w:rsidR="004D6640" w:rsidRPr="00FF2A25" w:rsidRDefault="004D6640" w:rsidP="00FF2A25">
      <w:pPr>
        <w:spacing w:after="0" w:line="240" w:lineRule="auto"/>
        <w:jc w:val="both"/>
        <w:rPr>
          <w:rFonts w:ascii="Arial" w:hAnsi="Arial" w:cs="Arial"/>
          <w:b/>
          <w:sz w:val="16"/>
          <w:szCs w:val="16"/>
          <w:lang w:eastAsia="ru-RU"/>
        </w:rPr>
      </w:pPr>
      <w:r w:rsidRPr="00FF2A25">
        <w:rPr>
          <w:rFonts w:ascii="Arial" w:hAnsi="Arial" w:cs="Arial"/>
          <w:b/>
          <w:sz w:val="16"/>
          <w:szCs w:val="16"/>
          <w:lang w:eastAsia="ru-RU"/>
        </w:rPr>
        <w:t>школы поселка Лопаты Макарьевского</w:t>
      </w:r>
      <w:r>
        <w:rPr>
          <w:rFonts w:ascii="Arial" w:hAnsi="Arial" w:cs="Arial"/>
          <w:b/>
          <w:sz w:val="16"/>
          <w:szCs w:val="16"/>
          <w:lang w:eastAsia="ru-RU"/>
        </w:rPr>
        <w:t xml:space="preserve"> </w:t>
      </w:r>
      <w:r w:rsidRPr="00FF2A25">
        <w:rPr>
          <w:rFonts w:ascii="Arial" w:hAnsi="Arial" w:cs="Arial"/>
          <w:b/>
          <w:sz w:val="16"/>
          <w:szCs w:val="16"/>
          <w:lang w:eastAsia="ru-RU"/>
        </w:rPr>
        <w:t>муниципального</w:t>
      </w:r>
      <w:r>
        <w:rPr>
          <w:rFonts w:ascii="Arial" w:hAnsi="Arial" w:cs="Arial"/>
          <w:b/>
          <w:sz w:val="16"/>
          <w:szCs w:val="16"/>
          <w:lang w:eastAsia="ru-RU"/>
        </w:rPr>
        <w:t xml:space="preserve"> </w:t>
      </w:r>
      <w:r w:rsidRPr="00FF2A25">
        <w:rPr>
          <w:rFonts w:ascii="Arial" w:hAnsi="Arial" w:cs="Arial"/>
          <w:b/>
          <w:sz w:val="16"/>
          <w:szCs w:val="16"/>
          <w:lang w:eastAsia="ru-RU"/>
        </w:rPr>
        <w:t>района Костромской области</w:t>
      </w:r>
    </w:p>
    <w:p w:rsidR="004D6640" w:rsidRPr="00FF2A25" w:rsidRDefault="004D6640" w:rsidP="00FF2A25">
      <w:pPr>
        <w:spacing w:after="0" w:line="240" w:lineRule="auto"/>
        <w:jc w:val="both"/>
        <w:rPr>
          <w:rFonts w:ascii="Arial" w:hAnsi="Arial" w:cs="Arial"/>
          <w:sz w:val="16"/>
          <w:szCs w:val="16"/>
          <w:lang w:eastAsia="ru-RU"/>
        </w:rPr>
      </w:pPr>
    </w:p>
    <w:p w:rsidR="004D6640" w:rsidRPr="00FF2A25" w:rsidRDefault="004D6640" w:rsidP="00FF2A25">
      <w:pPr>
        <w:autoSpaceDE w:val="0"/>
        <w:autoSpaceDN w:val="0"/>
        <w:adjustRightInd w:val="0"/>
        <w:spacing w:after="0" w:line="240" w:lineRule="auto"/>
        <w:ind w:firstLine="142"/>
        <w:jc w:val="both"/>
        <w:rPr>
          <w:rFonts w:ascii="Arial" w:hAnsi="Arial" w:cs="Arial"/>
          <w:sz w:val="16"/>
          <w:szCs w:val="16"/>
          <w:lang w:eastAsia="ru-RU"/>
        </w:rPr>
      </w:pPr>
      <w:r w:rsidRPr="00FF2A25">
        <w:rPr>
          <w:rFonts w:ascii="Arial" w:hAnsi="Arial" w:cs="Arial"/>
          <w:sz w:val="16"/>
          <w:szCs w:val="16"/>
          <w:lang w:eastAsia="ru-RU"/>
        </w:rPr>
        <w:t>В соответствии с Гражданским кодексом Российской Федерации, Законом Российской Федерации от 29.12.2012 N 273-ФЗ (ред. от 29.12.2017) "Об образовании в Российской Федерации", Федеральным Законом от 21 января 1996 года № 7-ФЗ «О некоммерческих организациях»,  руководствуясь статьями 21, 23, 30 Устава Макарьевского муниципального района, Порядком принятия решения о создании, реорганизации, изменения типа и ликвидации муниципальных казенных, бюджетных учреждений, а также утверждения уставов муниципальных казенных, бюджетных учреждений и внесения в них изменений, утвержденного постановлением администрации Макарьевского муниципального района Костромской области от 09.12.2011 №824, администрация Макарьевского муниципального района,</w:t>
      </w:r>
    </w:p>
    <w:p w:rsidR="004D6640" w:rsidRPr="00FF2A25" w:rsidRDefault="004D6640" w:rsidP="00FF2A25">
      <w:pPr>
        <w:spacing w:after="0" w:line="240" w:lineRule="auto"/>
        <w:ind w:firstLine="142"/>
        <w:jc w:val="center"/>
        <w:rPr>
          <w:rFonts w:ascii="Arial" w:hAnsi="Arial" w:cs="Arial"/>
          <w:sz w:val="16"/>
          <w:szCs w:val="16"/>
          <w:lang w:eastAsia="ru-RU"/>
        </w:rPr>
      </w:pPr>
      <w:r w:rsidRPr="00FF2A25">
        <w:rPr>
          <w:rFonts w:ascii="Arial" w:hAnsi="Arial" w:cs="Arial"/>
          <w:sz w:val="16"/>
          <w:szCs w:val="16"/>
          <w:lang w:eastAsia="ru-RU"/>
        </w:rPr>
        <w:t>П О С Т А Н О В Л Я Е Т:</w:t>
      </w:r>
    </w:p>
    <w:p w:rsidR="004D6640" w:rsidRPr="00FF2A25" w:rsidRDefault="004D6640" w:rsidP="00FF2A25">
      <w:pPr>
        <w:spacing w:after="0" w:line="240" w:lineRule="auto"/>
        <w:ind w:firstLine="142"/>
        <w:jc w:val="both"/>
        <w:rPr>
          <w:rFonts w:ascii="Arial" w:hAnsi="Arial" w:cs="Arial"/>
          <w:sz w:val="16"/>
          <w:szCs w:val="16"/>
          <w:lang w:eastAsia="ru-RU"/>
        </w:rPr>
      </w:pPr>
      <w:r w:rsidRPr="00FF2A25">
        <w:rPr>
          <w:rFonts w:ascii="Arial" w:hAnsi="Arial" w:cs="Arial"/>
          <w:sz w:val="16"/>
          <w:szCs w:val="16"/>
          <w:lang w:eastAsia="ru-RU"/>
        </w:rPr>
        <w:t>1. Утвердить прилагаемые изменения  в Устав муниципального казенного общеобразовательного учреждения Селезеневской основной общеобразовательной школы поселка Лопаты Макарьевского муниципального района Костромской области  (далее учреждение), утвержденного постановление администрации Макарьевского муниципального района Костромской области от 21 декабря 2015 года  № 206 .</w:t>
      </w:r>
    </w:p>
    <w:p w:rsidR="004D6640" w:rsidRPr="00FF2A25" w:rsidRDefault="004D6640" w:rsidP="00FF2A25">
      <w:pPr>
        <w:spacing w:after="0" w:line="240" w:lineRule="auto"/>
        <w:ind w:firstLine="142"/>
        <w:jc w:val="both"/>
        <w:rPr>
          <w:rFonts w:ascii="Arial" w:hAnsi="Arial" w:cs="Arial"/>
          <w:sz w:val="16"/>
          <w:szCs w:val="16"/>
          <w:lang w:eastAsia="ru-RU"/>
        </w:rPr>
      </w:pPr>
      <w:r w:rsidRPr="00FF2A25">
        <w:rPr>
          <w:rFonts w:ascii="Arial" w:hAnsi="Arial" w:cs="Arial"/>
          <w:sz w:val="16"/>
          <w:szCs w:val="16"/>
          <w:lang w:eastAsia="ru-RU"/>
        </w:rPr>
        <w:t>2. Уполномочить  директора  учреждения Голушкову Светлану Вячеславовну   на совершение  юридических  действий  по государственной  регистрации указанных изменений.</w:t>
      </w:r>
    </w:p>
    <w:p w:rsidR="004D6640" w:rsidRPr="00FF2A25" w:rsidRDefault="004D6640" w:rsidP="00FF2A25">
      <w:pPr>
        <w:tabs>
          <w:tab w:val="left" w:pos="2420"/>
        </w:tabs>
        <w:spacing w:after="0" w:line="240" w:lineRule="auto"/>
        <w:ind w:firstLine="142"/>
        <w:jc w:val="both"/>
        <w:rPr>
          <w:rFonts w:ascii="Arial" w:hAnsi="Arial" w:cs="Arial"/>
          <w:sz w:val="16"/>
          <w:szCs w:val="16"/>
          <w:lang w:eastAsia="ru-RU"/>
        </w:rPr>
      </w:pPr>
      <w:r w:rsidRPr="00FF2A25">
        <w:rPr>
          <w:rFonts w:ascii="Arial" w:hAnsi="Arial" w:cs="Arial"/>
          <w:sz w:val="16"/>
          <w:szCs w:val="16"/>
          <w:lang w:eastAsia="ru-RU"/>
        </w:rPr>
        <w:t>3. Директору  учреждения  обеспечить  государственную  регистрацию  указанных изменений в установленном законом порядке.</w:t>
      </w:r>
    </w:p>
    <w:p w:rsidR="004D6640" w:rsidRPr="00FF2A25" w:rsidRDefault="004D6640" w:rsidP="00FF2A25">
      <w:pPr>
        <w:tabs>
          <w:tab w:val="left" w:pos="2420"/>
        </w:tabs>
        <w:spacing w:after="0" w:line="240" w:lineRule="auto"/>
        <w:ind w:firstLine="142"/>
        <w:jc w:val="both"/>
        <w:rPr>
          <w:rFonts w:ascii="Arial" w:hAnsi="Arial" w:cs="Arial"/>
          <w:sz w:val="16"/>
          <w:szCs w:val="16"/>
          <w:lang w:eastAsia="ru-RU"/>
        </w:rPr>
      </w:pPr>
      <w:r w:rsidRPr="00FF2A25">
        <w:rPr>
          <w:rFonts w:ascii="Arial" w:hAnsi="Arial" w:cs="Arial"/>
          <w:sz w:val="16"/>
          <w:szCs w:val="16"/>
          <w:lang w:eastAsia="ru-RU"/>
        </w:rPr>
        <w:t>4. Контроль исполнения постановления возложить на заместителя главы администрации Макарьевского муниципального района, курирующего вопросы социальной сферы.</w:t>
      </w:r>
    </w:p>
    <w:p w:rsidR="004D6640" w:rsidRPr="00FF2A25" w:rsidRDefault="004D6640" w:rsidP="00FF2A25">
      <w:pPr>
        <w:tabs>
          <w:tab w:val="left" w:pos="2420"/>
        </w:tabs>
        <w:spacing w:after="0" w:line="240" w:lineRule="auto"/>
        <w:ind w:firstLine="142"/>
        <w:jc w:val="both"/>
        <w:rPr>
          <w:rFonts w:ascii="Arial" w:hAnsi="Arial" w:cs="Arial"/>
          <w:sz w:val="16"/>
          <w:szCs w:val="16"/>
          <w:lang w:eastAsia="ru-RU"/>
        </w:rPr>
      </w:pPr>
      <w:r w:rsidRPr="00FF2A25">
        <w:rPr>
          <w:rFonts w:ascii="Arial" w:hAnsi="Arial" w:cs="Arial"/>
          <w:sz w:val="16"/>
          <w:szCs w:val="16"/>
          <w:lang w:eastAsia="ru-RU"/>
        </w:rPr>
        <w:t>5. Настоящее постановление вступает в силу со дня официального опубликования.</w:t>
      </w:r>
    </w:p>
    <w:p w:rsidR="004D6640" w:rsidRPr="00FF2A25" w:rsidRDefault="004D6640" w:rsidP="00FF2A25">
      <w:pPr>
        <w:tabs>
          <w:tab w:val="left" w:pos="2420"/>
        </w:tabs>
        <w:spacing w:after="0" w:line="240" w:lineRule="auto"/>
        <w:ind w:firstLine="709"/>
        <w:jc w:val="both"/>
        <w:rPr>
          <w:rFonts w:ascii="Arial" w:hAnsi="Arial" w:cs="Arial"/>
          <w:sz w:val="16"/>
          <w:szCs w:val="16"/>
          <w:lang w:eastAsia="ru-RU"/>
        </w:rPr>
      </w:pPr>
    </w:p>
    <w:p w:rsidR="004D6640" w:rsidRPr="00FF2A25" w:rsidRDefault="004D6640" w:rsidP="00FF2A25">
      <w:pPr>
        <w:spacing w:after="0" w:line="240" w:lineRule="auto"/>
        <w:ind w:left="720"/>
        <w:jc w:val="both"/>
        <w:rPr>
          <w:rFonts w:ascii="Arial" w:hAnsi="Arial" w:cs="Arial"/>
          <w:b/>
          <w:sz w:val="16"/>
          <w:szCs w:val="16"/>
          <w:lang w:eastAsia="ru-RU"/>
        </w:rPr>
      </w:pPr>
      <w:r w:rsidRPr="00FF2A25">
        <w:rPr>
          <w:rFonts w:ascii="Arial" w:hAnsi="Arial" w:cs="Arial"/>
          <w:b/>
          <w:sz w:val="16"/>
          <w:szCs w:val="16"/>
          <w:lang w:eastAsia="ru-RU"/>
        </w:rPr>
        <w:t>Глава  Макарьевского муниципального района Костромской  области</w:t>
      </w:r>
      <w:r w:rsidRPr="00FF2A25">
        <w:rPr>
          <w:rFonts w:ascii="Arial" w:hAnsi="Arial" w:cs="Arial"/>
          <w:b/>
          <w:sz w:val="16"/>
          <w:szCs w:val="16"/>
          <w:lang w:eastAsia="ru-RU"/>
        </w:rPr>
        <w:tab/>
        <w:t xml:space="preserve">                    </w:t>
      </w:r>
      <w:r>
        <w:rPr>
          <w:rFonts w:ascii="Arial" w:hAnsi="Arial" w:cs="Arial"/>
          <w:b/>
          <w:sz w:val="16"/>
          <w:szCs w:val="16"/>
          <w:lang w:eastAsia="ru-RU"/>
        </w:rPr>
        <w:t xml:space="preserve">   </w:t>
      </w:r>
      <w:r w:rsidRPr="00FF2A25">
        <w:rPr>
          <w:rFonts w:ascii="Arial" w:hAnsi="Arial" w:cs="Arial"/>
          <w:b/>
          <w:sz w:val="16"/>
          <w:szCs w:val="16"/>
          <w:lang w:eastAsia="ru-RU"/>
        </w:rPr>
        <w:t xml:space="preserve">   А.А.Комаров</w:t>
      </w:r>
    </w:p>
    <w:p w:rsidR="004D6640" w:rsidRPr="00FF2A25" w:rsidRDefault="004D6640" w:rsidP="00FF2A25">
      <w:pPr>
        <w:spacing w:after="0" w:line="240" w:lineRule="auto"/>
        <w:jc w:val="right"/>
        <w:rPr>
          <w:rFonts w:ascii="Arial" w:hAnsi="Arial" w:cs="Arial"/>
          <w:sz w:val="16"/>
          <w:szCs w:val="16"/>
          <w:lang w:eastAsia="ru-RU"/>
        </w:rPr>
      </w:pPr>
      <w:r w:rsidRPr="00FF2A25">
        <w:rPr>
          <w:rFonts w:ascii="Arial" w:hAnsi="Arial" w:cs="Arial"/>
          <w:sz w:val="16"/>
          <w:szCs w:val="16"/>
          <w:lang w:eastAsia="ru-RU"/>
        </w:rPr>
        <w:t xml:space="preserve">Приложение </w:t>
      </w:r>
    </w:p>
    <w:p w:rsidR="004D6640" w:rsidRPr="00FF2A25" w:rsidRDefault="004D6640" w:rsidP="00FF2A25">
      <w:pPr>
        <w:spacing w:after="0" w:line="240" w:lineRule="auto"/>
        <w:jc w:val="right"/>
        <w:rPr>
          <w:rFonts w:ascii="Arial" w:hAnsi="Arial" w:cs="Arial"/>
          <w:sz w:val="16"/>
          <w:szCs w:val="16"/>
          <w:lang w:eastAsia="ru-RU"/>
        </w:rPr>
      </w:pPr>
      <w:r w:rsidRPr="00FF2A25">
        <w:rPr>
          <w:rFonts w:ascii="Arial" w:hAnsi="Arial" w:cs="Arial"/>
          <w:sz w:val="16"/>
          <w:szCs w:val="16"/>
          <w:lang w:eastAsia="ru-RU"/>
        </w:rPr>
        <w:t>утверждено  постановлением администрации</w:t>
      </w:r>
    </w:p>
    <w:p w:rsidR="004D6640" w:rsidRPr="00FF2A25" w:rsidRDefault="004D6640" w:rsidP="00FF2A25">
      <w:pPr>
        <w:spacing w:after="0" w:line="240" w:lineRule="auto"/>
        <w:jc w:val="right"/>
        <w:rPr>
          <w:rFonts w:ascii="Arial" w:hAnsi="Arial" w:cs="Arial"/>
          <w:sz w:val="16"/>
          <w:szCs w:val="16"/>
          <w:lang w:eastAsia="ru-RU"/>
        </w:rPr>
      </w:pPr>
      <w:r w:rsidRPr="00FF2A25">
        <w:rPr>
          <w:rFonts w:ascii="Arial" w:hAnsi="Arial" w:cs="Arial"/>
          <w:sz w:val="16"/>
          <w:szCs w:val="16"/>
          <w:lang w:eastAsia="ru-RU"/>
        </w:rPr>
        <w:t xml:space="preserve">Макарьевского муниципального района </w:t>
      </w:r>
    </w:p>
    <w:p w:rsidR="004D6640" w:rsidRPr="00FF2A25" w:rsidRDefault="004D6640" w:rsidP="00FF2A25">
      <w:pPr>
        <w:spacing w:after="0" w:line="240" w:lineRule="auto"/>
        <w:jc w:val="right"/>
        <w:rPr>
          <w:rFonts w:ascii="Arial" w:hAnsi="Arial" w:cs="Arial"/>
          <w:sz w:val="16"/>
          <w:szCs w:val="16"/>
          <w:lang w:eastAsia="ru-RU"/>
        </w:rPr>
      </w:pPr>
      <w:r w:rsidRPr="00FF2A25">
        <w:rPr>
          <w:rFonts w:ascii="Arial" w:hAnsi="Arial" w:cs="Arial"/>
          <w:sz w:val="16"/>
          <w:szCs w:val="16"/>
          <w:lang w:eastAsia="ru-RU"/>
        </w:rPr>
        <w:t xml:space="preserve">Костромской области </w:t>
      </w:r>
    </w:p>
    <w:p w:rsidR="004D6640" w:rsidRPr="00FF2A25" w:rsidRDefault="004D6640" w:rsidP="00FF2A25">
      <w:pPr>
        <w:spacing w:after="0" w:line="240" w:lineRule="auto"/>
        <w:jc w:val="right"/>
        <w:rPr>
          <w:rFonts w:ascii="Arial" w:hAnsi="Arial" w:cs="Arial"/>
          <w:sz w:val="16"/>
          <w:szCs w:val="16"/>
          <w:lang w:eastAsia="ru-RU"/>
        </w:rPr>
      </w:pPr>
      <w:r w:rsidRPr="00FF2A25">
        <w:rPr>
          <w:rFonts w:ascii="Arial" w:hAnsi="Arial" w:cs="Arial"/>
          <w:sz w:val="16"/>
          <w:szCs w:val="16"/>
          <w:lang w:eastAsia="ru-RU"/>
        </w:rPr>
        <w:t>от 16.07.2018 № 156</w:t>
      </w:r>
    </w:p>
    <w:p w:rsidR="004D6640" w:rsidRPr="00FF2A25" w:rsidRDefault="004D6640" w:rsidP="00FF2A25">
      <w:pPr>
        <w:spacing w:after="0" w:line="240" w:lineRule="auto"/>
        <w:jc w:val="center"/>
        <w:rPr>
          <w:rFonts w:ascii="Arial" w:hAnsi="Arial" w:cs="Arial"/>
          <w:sz w:val="16"/>
          <w:szCs w:val="16"/>
          <w:lang w:eastAsia="ru-RU"/>
        </w:rPr>
      </w:pPr>
      <w:r w:rsidRPr="00FF2A25">
        <w:rPr>
          <w:rFonts w:ascii="Arial" w:hAnsi="Arial" w:cs="Arial"/>
          <w:sz w:val="16"/>
          <w:szCs w:val="16"/>
          <w:lang w:eastAsia="ru-RU"/>
        </w:rPr>
        <w:t>Изменения в устав муниципального казенного общеобразовательного</w:t>
      </w:r>
    </w:p>
    <w:p w:rsidR="004D6640" w:rsidRPr="00FF2A25" w:rsidRDefault="004D6640" w:rsidP="00FF2A25">
      <w:pPr>
        <w:spacing w:after="0" w:line="240" w:lineRule="auto"/>
        <w:jc w:val="center"/>
        <w:rPr>
          <w:rFonts w:ascii="Arial" w:hAnsi="Arial" w:cs="Arial"/>
          <w:sz w:val="16"/>
          <w:szCs w:val="16"/>
          <w:lang w:eastAsia="ru-RU"/>
        </w:rPr>
      </w:pPr>
      <w:r w:rsidRPr="00FF2A25">
        <w:rPr>
          <w:rFonts w:ascii="Arial" w:hAnsi="Arial" w:cs="Arial"/>
          <w:sz w:val="16"/>
          <w:szCs w:val="16"/>
          <w:lang w:eastAsia="ru-RU"/>
        </w:rPr>
        <w:t xml:space="preserve"> учреждения Селезеневской основной  общеобразовательной школы поселка Лопаты</w:t>
      </w:r>
    </w:p>
    <w:p w:rsidR="004D6640" w:rsidRPr="00FF2A25" w:rsidRDefault="004D6640" w:rsidP="00FF2A25">
      <w:pPr>
        <w:spacing w:after="0" w:line="240" w:lineRule="auto"/>
        <w:jc w:val="center"/>
        <w:rPr>
          <w:rFonts w:ascii="Arial" w:hAnsi="Arial" w:cs="Arial"/>
          <w:sz w:val="16"/>
          <w:szCs w:val="16"/>
          <w:lang w:eastAsia="ru-RU"/>
        </w:rPr>
      </w:pPr>
      <w:r w:rsidRPr="00FF2A25">
        <w:rPr>
          <w:rFonts w:ascii="Arial" w:hAnsi="Arial" w:cs="Arial"/>
          <w:sz w:val="16"/>
          <w:szCs w:val="16"/>
          <w:lang w:eastAsia="ru-RU"/>
        </w:rPr>
        <w:t>Макарьевского муниципального района Костромской области, утвержденный постановлением</w:t>
      </w:r>
    </w:p>
    <w:p w:rsidR="004D6640" w:rsidRPr="00FF2A25" w:rsidRDefault="004D6640" w:rsidP="00FF2A25">
      <w:pPr>
        <w:spacing w:after="0" w:line="240" w:lineRule="auto"/>
        <w:jc w:val="center"/>
        <w:rPr>
          <w:rFonts w:ascii="Arial" w:hAnsi="Arial" w:cs="Arial"/>
          <w:sz w:val="16"/>
          <w:szCs w:val="16"/>
          <w:lang w:eastAsia="ru-RU"/>
        </w:rPr>
      </w:pPr>
      <w:r w:rsidRPr="00FF2A25">
        <w:rPr>
          <w:rFonts w:ascii="Arial" w:hAnsi="Arial" w:cs="Arial"/>
          <w:sz w:val="16"/>
          <w:szCs w:val="16"/>
          <w:lang w:eastAsia="ru-RU"/>
        </w:rPr>
        <w:t xml:space="preserve"> администрации Макарьевского муниципального района Костромской области от 21 декабря 2015 года  № 206, </w:t>
      </w:r>
    </w:p>
    <w:p w:rsidR="004D6640" w:rsidRPr="00FF2A25" w:rsidRDefault="004D6640" w:rsidP="00FF2A25">
      <w:pPr>
        <w:spacing w:after="0" w:line="240" w:lineRule="auto"/>
        <w:jc w:val="center"/>
        <w:rPr>
          <w:rFonts w:ascii="Arial" w:hAnsi="Arial" w:cs="Arial"/>
          <w:i/>
          <w:sz w:val="16"/>
          <w:szCs w:val="16"/>
          <w:lang w:eastAsia="ru-RU"/>
        </w:rPr>
      </w:pPr>
      <w:r w:rsidRPr="00FF2A25">
        <w:rPr>
          <w:rFonts w:ascii="Arial" w:hAnsi="Arial" w:cs="Arial"/>
          <w:sz w:val="16"/>
          <w:szCs w:val="16"/>
          <w:lang w:eastAsia="ru-RU"/>
        </w:rPr>
        <w:t>зарегистрированного межрайонной инспекцией №3 по Костромской области ФНС России 24 декабря 2015 года</w:t>
      </w:r>
    </w:p>
    <w:p w:rsidR="004D6640" w:rsidRPr="00FF2A25" w:rsidRDefault="004D6640" w:rsidP="00FF2A25">
      <w:pPr>
        <w:spacing w:after="0" w:line="240" w:lineRule="auto"/>
        <w:jc w:val="center"/>
        <w:rPr>
          <w:rFonts w:ascii="Arial" w:hAnsi="Arial" w:cs="Arial"/>
          <w:sz w:val="16"/>
          <w:szCs w:val="16"/>
          <w:lang w:eastAsia="ru-RU"/>
        </w:rPr>
      </w:pPr>
    </w:p>
    <w:p w:rsidR="004D6640" w:rsidRPr="00FF2A25" w:rsidRDefault="004D6640" w:rsidP="00FF2A25">
      <w:pPr>
        <w:spacing w:after="0" w:line="240" w:lineRule="auto"/>
        <w:ind w:firstLine="284"/>
        <w:jc w:val="both"/>
        <w:rPr>
          <w:rFonts w:ascii="Arial" w:hAnsi="Arial" w:cs="Arial"/>
          <w:sz w:val="16"/>
          <w:szCs w:val="16"/>
          <w:lang w:eastAsia="ru-RU"/>
        </w:rPr>
      </w:pPr>
      <w:r w:rsidRPr="00FF2A25">
        <w:rPr>
          <w:rFonts w:ascii="Arial" w:hAnsi="Arial" w:cs="Arial"/>
          <w:sz w:val="16"/>
          <w:szCs w:val="16"/>
          <w:lang w:eastAsia="ru-RU"/>
        </w:rPr>
        <w:t>1. Пункт 1.6 раздела 1 изложить в следующей редакции:</w:t>
      </w:r>
    </w:p>
    <w:p w:rsidR="004D6640" w:rsidRPr="00FF2A25" w:rsidRDefault="004D6640" w:rsidP="00FF2A25">
      <w:pPr>
        <w:spacing w:after="0" w:line="240" w:lineRule="auto"/>
        <w:ind w:firstLine="284"/>
        <w:jc w:val="both"/>
        <w:rPr>
          <w:rFonts w:ascii="Arial" w:hAnsi="Arial" w:cs="Arial"/>
          <w:sz w:val="16"/>
          <w:szCs w:val="16"/>
          <w:lang w:eastAsia="ru-RU"/>
        </w:rPr>
      </w:pPr>
      <w:r w:rsidRPr="00FF2A25">
        <w:rPr>
          <w:rFonts w:ascii="Arial" w:hAnsi="Arial" w:cs="Arial"/>
          <w:sz w:val="16"/>
          <w:szCs w:val="16"/>
          <w:lang w:eastAsia="ru-RU"/>
        </w:rPr>
        <w:t>«1.6. Тип образовательной организации в соответствии с Федеральным законом от 29 декабря 2012 года «273-ФЗ «Об образовании в Российской Федерации» - общеобразовательная организация».</w:t>
      </w:r>
    </w:p>
    <w:p w:rsidR="004D6640" w:rsidRPr="00FF2A25" w:rsidRDefault="004D6640" w:rsidP="00FF2A25">
      <w:pPr>
        <w:spacing w:after="0" w:line="240" w:lineRule="auto"/>
        <w:ind w:firstLine="284"/>
        <w:jc w:val="both"/>
        <w:rPr>
          <w:rFonts w:ascii="Arial" w:hAnsi="Arial" w:cs="Arial"/>
          <w:sz w:val="16"/>
          <w:szCs w:val="16"/>
          <w:lang w:eastAsia="ru-RU"/>
        </w:rPr>
      </w:pPr>
      <w:r w:rsidRPr="00FF2A25">
        <w:rPr>
          <w:rFonts w:ascii="Arial" w:hAnsi="Arial" w:cs="Arial"/>
          <w:sz w:val="16"/>
          <w:szCs w:val="16"/>
          <w:lang w:eastAsia="ru-RU"/>
        </w:rPr>
        <w:t>2. Пункт 3.12 раздела 3 изложить в следующей редакции:</w:t>
      </w:r>
    </w:p>
    <w:p w:rsidR="004D6640" w:rsidRPr="00FF2A25" w:rsidRDefault="004D6640" w:rsidP="00FF2A25">
      <w:pPr>
        <w:spacing w:after="0" w:line="240" w:lineRule="auto"/>
        <w:ind w:firstLine="284"/>
        <w:jc w:val="both"/>
        <w:rPr>
          <w:rFonts w:ascii="Arial" w:hAnsi="Arial" w:cs="Arial"/>
          <w:sz w:val="16"/>
          <w:szCs w:val="16"/>
          <w:lang w:eastAsia="ru-RU"/>
        </w:rPr>
      </w:pPr>
      <w:r w:rsidRPr="00FF2A25">
        <w:rPr>
          <w:rFonts w:ascii="Arial" w:hAnsi="Arial" w:cs="Arial"/>
          <w:sz w:val="16"/>
          <w:szCs w:val="16"/>
          <w:lang w:eastAsia="ru-RU"/>
        </w:rPr>
        <w:t>«3.12. Органами коллегиального управления Учреждением являются: Управляющий совет, Педагогический совет, Общее собрание (конференция) работников Учреждения.</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В целях учета мнения обучающихся и родителей (законных представителей)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Учреждении создаются Совет обучающихся и Родительский совет».</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3. В пункте 3.21 раздела 3 в первом абзаце слово «коллегиальным» исключить.</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 xml:space="preserve">4. Раздел 5 дополнить пунктами 5.12; 5.13 и 5.14 следующего содержания: </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«5.12.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5.13. Прием на работу в Учреждение осуществляется на основании трудового договора, оформленного в соответствии с трудовым законодательством Российской Федерации.</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5.14. Трудовые права и обязанности работников Учреждения, не являющихся педагогическими работниками, устанавливаются законодательством Российской Федерации, правилами внутреннего трудового распорядка и иными локальными актами Учреждения, должностными инструкциями и трудовыми договорами».</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5. Пункт 10.2 раздела 10 изложить в следующей редакции:</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«10.2. Локальные акты, регламентирующие деятельность Учреждения, разрабатываются и принимаются на основе Положения о порядке разработки и принятия локальных нормативных актов Учреждения. Локальные акты Учреждения действуют только в пределах самого Учреждения и не могут регулировать отношения складывающиеся вне его.</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Принятие локальных актов проходит следующие стадии:</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 решение о необходимости приятия локального акта принимает директор или компетентный оран Учреждения.</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 решение оформляется приказом директора Учреждения.</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 приказ определяет предмет локального акта, цели, сроки его разработки, должностное лицо ответственное за подготовку проекта, порядок согласования с другими компетентными органами Учреждения и должностными лицами.</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 проект локального акта рассматривается и обсуждается среди тех участников образовательного процесса, чьи интересы он затрагивает. Формами представления проекта на обсуждение могут быть размещение на информационном стенде, сайте Учреждения, направление проекта, проведение соответствующего собрания с коллективным обсуждением.</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 в результате обсуждения, внесения изменений, дополнений принимается окончательная редакция проекта локального акта Учреждения. Решение о принятии правомочно, если в обсуждении проекта приняли участие не менее 2/3 и за него проголосовали более половины лиц, уполномоченных на рассмотрение проекта.</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 при принятии локального акта затрагивающего права и интересы обучающихся и работников учитывается мнение совета обучающихся, родительского совета, а в случаях и порядке, установленном трудовым законодательством представительных органов работников.</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 директор Учреждения приказом утверждает локальный акт.</w:t>
      </w:r>
    </w:p>
    <w:p w:rsidR="004D6640" w:rsidRPr="00FF2A25" w:rsidRDefault="004D6640" w:rsidP="00FF2A25">
      <w:pPr>
        <w:spacing w:after="0" w:line="240" w:lineRule="auto"/>
        <w:ind w:firstLine="284"/>
        <w:jc w:val="both"/>
        <w:rPr>
          <w:rFonts w:ascii="Arial" w:hAnsi="Arial" w:cs="Arial"/>
          <w:color w:val="000000"/>
          <w:sz w:val="16"/>
          <w:szCs w:val="16"/>
          <w:lang w:eastAsia="ru-RU"/>
        </w:rPr>
      </w:pPr>
      <w:r w:rsidRPr="00FF2A25">
        <w:rPr>
          <w:rFonts w:ascii="Arial" w:hAnsi="Arial" w:cs="Arial"/>
          <w:color w:val="000000"/>
          <w:sz w:val="16"/>
          <w:szCs w:val="16"/>
          <w:lang w:eastAsia="ru-RU"/>
        </w:rPr>
        <w:t>Локальные акты Учреждения вводятся в действие в срок, указанный в приказе об их утверждении, а если этот срок не указан, то в день их утверждения.</w:t>
      </w:r>
    </w:p>
    <w:p w:rsidR="004D6640" w:rsidRPr="00FF2A25" w:rsidRDefault="004D6640" w:rsidP="00FF2A25">
      <w:pPr>
        <w:spacing w:after="0" w:line="240" w:lineRule="auto"/>
        <w:ind w:firstLine="284"/>
        <w:jc w:val="both"/>
        <w:rPr>
          <w:rFonts w:ascii="Arial" w:hAnsi="Arial" w:cs="Arial"/>
          <w:sz w:val="16"/>
          <w:szCs w:val="16"/>
          <w:lang w:eastAsia="ru-RU"/>
        </w:rPr>
      </w:pPr>
      <w:r w:rsidRPr="00FF2A25">
        <w:rPr>
          <w:rFonts w:ascii="Arial" w:hAnsi="Arial" w:cs="Arial"/>
          <w:color w:val="000000"/>
          <w:sz w:val="16"/>
          <w:szCs w:val="16"/>
          <w:lang w:eastAsia="ru-RU"/>
        </w:rPr>
        <w:t>Локальные акты подлежат размещению на официальном сайте Учреждения в соответствии с законодательством».</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3) сведения об обжалуемых решениях и действиях (бездействии)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работника МФЦ, привлекаемых организаций, их работников;</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82. При рассмотрении жалобы заявитель имеет право:</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3) получать в письменной форме и по желанию заявителя в электронной форме ответ по существу поставленных в жалобе вопросов;</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4) обращаться с заявлением о прекращении рассмотрения жалобы.</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 xml:space="preserve">83. Жалоба, поступившая в Администрацию, МФЦ, учредителю МФЦ,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84. Основания для приостановления рассмотрения жалобы отсутствуют.</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85. Ответ на жалобу не дается в случаях, если в ней (указываются основания, установленные соответствующим нормативным правовым актом Администрации):</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1) не указаны фамилия заявителя, направившего жалобу, и адрес, по которому должен быть направлен ответ;</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ОМСУ, МФЦ, учредитель МФЦ, привлекаемой организации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86. По результатам рассмотрения жалобы принимается одно из следующих решений:</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2) в удовлетворении жалобы отказывается.</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87.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640" w:rsidRPr="003A2CC1" w:rsidRDefault="004D6640" w:rsidP="003A2CC1">
      <w:pPr>
        <w:widowControl w:val="0"/>
        <w:autoSpaceDE w:val="0"/>
        <w:autoSpaceDN w:val="0"/>
        <w:adjustRightInd w:val="0"/>
        <w:spacing w:after="0" w:line="240" w:lineRule="auto"/>
        <w:ind w:firstLine="284"/>
        <w:jc w:val="both"/>
        <w:rPr>
          <w:rFonts w:ascii="Arial" w:hAnsi="Arial" w:cs="Arial"/>
          <w:color w:val="000000"/>
          <w:sz w:val="16"/>
          <w:szCs w:val="16"/>
          <w:lang w:eastAsia="ru-RU"/>
        </w:rPr>
      </w:pPr>
      <w:r w:rsidRPr="003A2CC1">
        <w:rPr>
          <w:rFonts w:ascii="Arial" w:hAnsi="Arial" w:cs="Arial"/>
          <w:color w:val="000000"/>
          <w:sz w:val="16"/>
          <w:szCs w:val="16"/>
          <w:lang w:eastAsia="ru-RU"/>
        </w:rP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4D6640" w:rsidRPr="003A2CC1" w:rsidRDefault="004D6640" w:rsidP="003A2CC1">
      <w:pPr>
        <w:widowControl w:val="0"/>
        <w:autoSpaceDE w:val="0"/>
        <w:autoSpaceDN w:val="0"/>
        <w:adjustRightInd w:val="0"/>
        <w:spacing w:after="0" w:line="240" w:lineRule="auto"/>
        <w:jc w:val="right"/>
        <w:outlineLvl w:val="1"/>
        <w:rPr>
          <w:rFonts w:ascii="Arial" w:hAnsi="Arial" w:cs="Arial"/>
          <w:sz w:val="16"/>
          <w:szCs w:val="16"/>
          <w:lang w:eastAsia="ru-RU"/>
        </w:rPr>
      </w:pPr>
      <w:r w:rsidRPr="003A2CC1">
        <w:rPr>
          <w:rFonts w:ascii="Arial" w:hAnsi="Arial" w:cs="Arial"/>
          <w:sz w:val="16"/>
          <w:szCs w:val="16"/>
          <w:lang w:eastAsia="ru-RU"/>
        </w:rPr>
        <w:t>Приложение № 1</w:t>
      </w:r>
    </w:p>
    <w:p w:rsidR="004D6640" w:rsidRPr="003A2CC1" w:rsidRDefault="004D6640" w:rsidP="003A2CC1">
      <w:pPr>
        <w:widowControl w:val="0"/>
        <w:autoSpaceDE w:val="0"/>
        <w:autoSpaceDN w:val="0"/>
        <w:adjustRightInd w:val="0"/>
        <w:spacing w:after="0" w:line="240" w:lineRule="auto"/>
        <w:jc w:val="right"/>
        <w:rPr>
          <w:rFonts w:ascii="Arial" w:hAnsi="Arial" w:cs="Arial"/>
          <w:sz w:val="16"/>
          <w:szCs w:val="16"/>
          <w:lang w:eastAsia="ru-RU"/>
        </w:rPr>
      </w:pPr>
      <w:r w:rsidRPr="003A2CC1">
        <w:rPr>
          <w:rFonts w:ascii="Arial" w:hAnsi="Arial" w:cs="Arial"/>
          <w:sz w:val="16"/>
          <w:szCs w:val="16"/>
          <w:lang w:eastAsia="ru-RU"/>
        </w:rPr>
        <w:t>к административному регламенту</w:t>
      </w:r>
    </w:p>
    <w:p w:rsidR="004D6640" w:rsidRPr="003A2CC1" w:rsidRDefault="004D6640" w:rsidP="003A2CC1">
      <w:pPr>
        <w:widowControl w:val="0"/>
        <w:autoSpaceDE w:val="0"/>
        <w:autoSpaceDN w:val="0"/>
        <w:adjustRightInd w:val="0"/>
        <w:spacing w:after="0" w:line="240" w:lineRule="auto"/>
        <w:jc w:val="right"/>
        <w:rPr>
          <w:rFonts w:ascii="Arial" w:hAnsi="Arial" w:cs="Arial"/>
          <w:color w:val="000000"/>
          <w:sz w:val="16"/>
          <w:szCs w:val="16"/>
          <w:lang w:eastAsia="ru-RU"/>
        </w:rPr>
      </w:pPr>
      <w:r w:rsidRPr="003A2CC1">
        <w:rPr>
          <w:rFonts w:ascii="Arial" w:hAnsi="Arial" w:cs="Arial"/>
          <w:sz w:val="16"/>
          <w:szCs w:val="16"/>
          <w:lang w:eastAsia="ru-RU"/>
        </w:rPr>
        <w:t xml:space="preserve">предоставления </w:t>
      </w:r>
      <w:r w:rsidRPr="003A2CC1">
        <w:rPr>
          <w:rFonts w:ascii="Arial" w:hAnsi="Arial" w:cs="Arial"/>
          <w:color w:val="000000"/>
          <w:sz w:val="16"/>
          <w:szCs w:val="16"/>
          <w:lang w:eastAsia="ru-RU"/>
        </w:rPr>
        <w:t xml:space="preserve">администрацией Макарьевского </w:t>
      </w:r>
    </w:p>
    <w:p w:rsidR="004D6640" w:rsidRPr="003A2CC1" w:rsidRDefault="004D6640" w:rsidP="003A2CC1">
      <w:pPr>
        <w:widowControl w:val="0"/>
        <w:autoSpaceDE w:val="0"/>
        <w:autoSpaceDN w:val="0"/>
        <w:adjustRightInd w:val="0"/>
        <w:spacing w:after="0" w:line="240" w:lineRule="auto"/>
        <w:jc w:val="right"/>
        <w:rPr>
          <w:rFonts w:ascii="Arial" w:hAnsi="Arial" w:cs="Arial"/>
          <w:sz w:val="16"/>
          <w:szCs w:val="16"/>
          <w:lang w:eastAsia="ru-RU"/>
        </w:rPr>
      </w:pPr>
      <w:r w:rsidRPr="003A2CC1">
        <w:rPr>
          <w:rFonts w:ascii="Arial" w:hAnsi="Arial" w:cs="Arial"/>
          <w:color w:val="000000"/>
          <w:sz w:val="16"/>
          <w:szCs w:val="16"/>
          <w:lang w:eastAsia="ru-RU"/>
        </w:rPr>
        <w:t xml:space="preserve">муниципального района Костромской области </w:t>
      </w:r>
      <w:r w:rsidRPr="003A2CC1">
        <w:rPr>
          <w:rFonts w:ascii="Arial" w:hAnsi="Arial" w:cs="Arial"/>
          <w:sz w:val="16"/>
          <w:szCs w:val="16"/>
          <w:lang w:eastAsia="ru-RU"/>
        </w:rPr>
        <w:t>муниципальной</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iCs/>
          <w:sz w:val="16"/>
          <w:szCs w:val="16"/>
          <w:lang w:eastAsia="ru-RU"/>
        </w:rPr>
      </w:pPr>
      <w:r w:rsidRPr="003A2CC1">
        <w:rPr>
          <w:rFonts w:ascii="Arial" w:hAnsi="Arial" w:cs="Arial"/>
          <w:sz w:val="16"/>
          <w:szCs w:val="16"/>
          <w:lang w:eastAsia="ru-RU"/>
        </w:rPr>
        <w:t>услуги по п</w:t>
      </w:r>
      <w:r w:rsidRPr="003A2CC1">
        <w:rPr>
          <w:rFonts w:ascii="Arial" w:hAnsi="Arial" w:cs="Arial"/>
          <w:iCs/>
          <w:sz w:val="16"/>
          <w:szCs w:val="16"/>
          <w:lang w:eastAsia="ru-RU"/>
        </w:rPr>
        <w:t>редоставлению земельных участков,</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iCs/>
          <w:sz w:val="16"/>
          <w:szCs w:val="16"/>
          <w:lang w:eastAsia="ru-RU"/>
        </w:rPr>
      </w:pPr>
      <w:r w:rsidRPr="003A2CC1">
        <w:rPr>
          <w:rFonts w:ascii="Arial" w:hAnsi="Arial" w:cs="Arial"/>
          <w:iCs/>
          <w:sz w:val="16"/>
          <w:szCs w:val="16"/>
          <w:lang w:eastAsia="ru-RU"/>
        </w:rPr>
        <w:t>находящихся в муниципальной собственности,</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iCs/>
          <w:sz w:val="16"/>
          <w:szCs w:val="16"/>
          <w:lang w:eastAsia="ru-RU"/>
        </w:rPr>
      </w:pPr>
      <w:r w:rsidRPr="003A2CC1">
        <w:rPr>
          <w:rFonts w:ascii="Arial" w:hAnsi="Arial" w:cs="Arial"/>
          <w:iCs/>
          <w:sz w:val="16"/>
          <w:szCs w:val="16"/>
          <w:lang w:eastAsia="ru-RU"/>
        </w:rPr>
        <w:t>и земельных участков, государственная</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iCs/>
          <w:sz w:val="16"/>
          <w:szCs w:val="16"/>
          <w:lang w:eastAsia="ru-RU"/>
        </w:rPr>
      </w:pPr>
      <w:r w:rsidRPr="003A2CC1">
        <w:rPr>
          <w:rFonts w:ascii="Arial" w:hAnsi="Arial" w:cs="Arial"/>
          <w:iCs/>
          <w:sz w:val="16"/>
          <w:szCs w:val="16"/>
          <w:lang w:eastAsia="ru-RU"/>
        </w:rPr>
        <w:t>собственность на которые не разграничена,</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sz w:val="16"/>
          <w:szCs w:val="16"/>
          <w:lang w:eastAsia="ru-RU"/>
        </w:rPr>
      </w:pPr>
      <w:bookmarkStart w:id="1" w:name="Par522"/>
      <w:bookmarkEnd w:id="1"/>
      <w:r w:rsidRPr="003A2CC1">
        <w:rPr>
          <w:rFonts w:ascii="Arial" w:hAnsi="Arial" w:cs="Arial"/>
          <w:iCs/>
          <w:sz w:val="16"/>
          <w:szCs w:val="16"/>
          <w:lang w:eastAsia="ru-RU"/>
        </w:rPr>
        <w:t>в собственность или аренду на торгах</w:t>
      </w:r>
    </w:p>
    <w:p w:rsidR="004D6640" w:rsidRPr="003A2CC1" w:rsidRDefault="004D6640" w:rsidP="003A2CC1">
      <w:pPr>
        <w:widowControl w:val="0"/>
        <w:autoSpaceDE w:val="0"/>
        <w:autoSpaceDN w:val="0"/>
        <w:adjustRightInd w:val="0"/>
        <w:spacing w:after="0" w:line="240" w:lineRule="auto"/>
        <w:ind w:firstLine="720"/>
        <w:jc w:val="right"/>
        <w:rPr>
          <w:rFonts w:ascii="Arial" w:hAnsi="Arial" w:cs="Arial"/>
          <w:sz w:val="16"/>
          <w:szCs w:val="16"/>
          <w:lang w:eastAsia="ru-RU"/>
        </w:rPr>
      </w:pPr>
    </w:p>
    <w:p w:rsidR="004D6640" w:rsidRPr="003A2CC1" w:rsidRDefault="004D6640" w:rsidP="003A2CC1">
      <w:pPr>
        <w:widowControl w:val="0"/>
        <w:autoSpaceDE w:val="0"/>
        <w:autoSpaceDN w:val="0"/>
        <w:adjustRightInd w:val="0"/>
        <w:spacing w:after="0" w:line="240" w:lineRule="auto"/>
        <w:jc w:val="center"/>
        <w:rPr>
          <w:rFonts w:ascii="Arial" w:hAnsi="Arial" w:cs="Arial"/>
          <w:sz w:val="16"/>
          <w:szCs w:val="16"/>
          <w:lang w:eastAsia="ru-RU"/>
        </w:rPr>
      </w:pPr>
      <w:r w:rsidRPr="003A2CC1">
        <w:rPr>
          <w:rFonts w:ascii="Arial" w:hAnsi="Arial" w:cs="Arial"/>
          <w:sz w:val="16"/>
          <w:szCs w:val="16"/>
          <w:lang w:eastAsia="ru-RU"/>
        </w:rPr>
        <w:t xml:space="preserve">Информация о месте нахождения, справочных телефонах, графике работы, </w:t>
      </w:r>
    </w:p>
    <w:p w:rsidR="004D6640" w:rsidRPr="003A2CC1" w:rsidRDefault="004D6640" w:rsidP="003A2CC1">
      <w:pPr>
        <w:widowControl w:val="0"/>
        <w:autoSpaceDE w:val="0"/>
        <w:autoSpaceDN w:val="0"/>
        <w:adjustRightInd w:val="0"/>
        <w:spacing w:after="0" w:line="240" w:lineRule="auto"/>
        <w:jc w:val="center"/>
        <w:rPr>
          <w:rFonts w:ascii="Arial" w:hAnsi="Arial" w:cs="Arial"/>
          <w:sz w:val="16"/>
          <w:szCs w:val="16"/>
          <w:lang w:eastAsia="ru-RU"/>
        </w:rPr>
      </w:pPr>
      <w:r w:rsidRPr="003A2CC1">
        <w:rPr>
          <w:rFonts w:ascii="Arial" w:hAnsi="Arial" w:cs="Arial"/>
          <w:sz w:val="16"/>
          <w:szCs w:val="16"/>
          <w:lang w:eastAsia="ru-RU"/>
        </w:rPr>
        <w:t xml:space="preserve">адресах официальных сайтов в сети Интернет, адресах электронной почты администрации </w:t>
      </w:r>
    </w:p>
    <w:p w:rsidR="004D6640" w:rsidRPr="003A2CC1" w:rsidRDefault="004D6640" w:rsidP="003A2CC1">
      <w:pPr>
        <w:widowControl w:val="0"/>
        <w:autoSpaceDE w:val="0"/>
        <w:autoSpaceDN w:val="0"/>
        <w:adjustRightInd w:val="0"/>
        <w:spacing w:after="0" w:line="240" w:lineRule="auto"/>
        <w:jc w:val="center"/>
        <w:rPr>
          <w:rFonts w:ascii="Arial" w:hAnsi="Arial" w:cs="Arial"/>
          <w:sz w:val="16"/>
          <w:szCs w:val="16"/>
          <w:lang w:eastAsia="ru-RU"/>
        </w:rPr>
      </w:pPr>
      <w:r w:rsidRPr="003A2CC1">
        <w:rPr>
          <w:rFonts w:ascii="Arial" w:hAnsi="Arial" w:cs="Arial"/>
          <w:sz w:val="16"/>
          <w:szCs w:val="16"/>
          <w:lang w:eastAsia="ru-RU"/>
        </w:rPr>
        <w:t>Макарьевского муниципального района Костромской области и МФЦ</w:t>
      </w:r>
    </w:p>
    <w:tbl>
      <w:tblPr>
        <w:tblW w:w="5000" w:type="pct"/>
        <w:tblCellSpacing w:w="5" w:type="nil"/>
        <w:tblCellMar>
          <w:left w:w="28" w:type="dxa"/>
          <w:right w:w="28" w:type="dxa"/>
        </w:tblCellMar>
        <w:tblLook w:val="0000"/>
      </w:tblPr>
      <w:tblGrid>
        <w:gridCol w:w="954"/>
        <w:gridCol w:w="3969"/>
        <w:gridCol w:w="1946"/>
        <w:gridCol w:w="1396"/>
        <w:gridCol w:w="2367"/>
      </w:tblGrid>
      <w:tr w:rsidR="004D6640" w:rsidRPr="003A2CC1" w:rsidTr="00A91FD7">
        <w:trPr>
          <w:trHeight w:val="20"/>
          <w:tblCellSpacing w:w="5" w:type="nil"/>
        </w:trPr>
        <w:tc>
          <w:tcPr>
            <w:tcW w:w="270"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720"/>
              <w:jc w:val="center"/>
              <w:rPr>
                <w:rFonts w:ascii="Arial" w:hAnsi="Arial" w:cs="Arial"/>
                <w:sz w:val="16"/>
                <w:szCs w:val="16"/>
                <w:lang w:eastAsia="ru-RU"/>
              </w:rPr>
            </w:pPr>
            <w:r w:rsidRPr="003A2CC1">
              <w:rPr>
                <w:rFonts w:ascii="Arial" w:hAnsi="Arial" w:cs="Arial"/>
                <w:sz w:val="16"/>
                <w:szCs w:val="16"/>
                <w:lang w:eastAsia="ru-RU"/>
              </w:rPr>
              <w:t>№ п/п</w:t>
            </w:r>
          </w:p>
        </w:tc>
        <w:tc>
          <w:tcPr>
            <w:tcW w:w="1911"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jc w:val="center"/>
              <w:rPr>
                <w:rFonts w:ascii="Arial" w:hAnsi="Arial" w:cs="Arial"/>
                <w:sz w:val="16"/>
                <w:szCs w:val="16"/>
                <w:lang w:eastAsia="ru-RU"/>
              </w:rPr>
            </w:pPr>
            <w:r w:rsidRPr="003A2CC1">
              <w:rPr>
                <w:rFonts w:ascii="Arial" w:hAnsi="Arial" w:cs="Arial"/>
                <w:sz w:val="16"/>
                <w:szCs w:val="16"/>
                <w:lang w:eastAsia="ru-RU"/>
              </w:rPr>
              <w:t>Наименование органа местного самоуправления, учреждения, организации</w:t>
            </w:r>
          </w:p>
        </w:tc>
        <w:tc>
          <w:tcPr>
            <w:tcW w:w="960"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jc w:val="center"/>
              <w:rPr>
                <w:rFonts w:ascii="Arial" w:hAnsi="Arial" w:cs="Arial"/>
                <w:sz w:val="16"/>
                <w:szCs w:val="16"/>
                <w:lang w:eastAsia="ru-RU"/>
              </w:rPr>
            </w:pPr>
            <w:r w:rsidRPr="003A2CC1">
              <w:rPr>
                <w:rFonts w:ascii="Arial" w:hAnsi="Arial" w:cs="Arial"/>
                <w:sz w:val="16"/>
                <w:szCs w:val="16"/>
                <w:lang w:eastAsia="ru-RU"/>
              </w:rPr>
              <w:t>Адрес местонахождения</w:t>
            </w:r>
          </w:p>
        </w:tc>
        <w:tc>
          <w:tcPr>
            <w:tcW w:w="701"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jc w:val="center"/>
              <w:rPr>
                <w:rFonts w:ascii="Arial" w:hAnsi="Arial" w:cs="Arial"/>
                <w:sz w:val="16"/>
                <w:szCs w:val="16"/>
                <w:lang w:eastAsia="ru-RU"/>
              </w:rPr>
            </w:pPr>
            <w:r w:rsidRPr="003A2CC1">
              <w:rPr>
                <w:rFonts w:ascii="Arial" w:hAnsi="Arial" w:cs="Arial"/>
                <w:sz w:val="16"/>
                <w:szCs w:val="16"/>
                <w:lang w:eastAsia="ru-RU"/>
              </w:rPr>
              <w:t>Справочные телефоны</w:t>
            </w:r>
          </w:p>
        </w:tc>
        <w:tc>
          <w:tcPr>
            <w:tcW w:w="1158"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12"/>
              <w:jc w:val="center"/>
              <w:rPr>
                <w:rFonts w:ascii="Arial" w:hAnsi="Arial" w:cs="Arial"/>
                <w:sz w:val="16"/>
                <w:szCs w:val="16"/>
                <w:lang w:eastAsia="ru-RU"/>
              </w:rPr>
            </w:pPr>
            <w:r w:rsidRPr="003A2CC1">
              <w:rPr>
                <w:rFonts w:ascii="Arial" w:hAnsi="Arial" w:cs="Arial"/>
                <w:sz w:val="16"/>
                <w:szCs w:val="16"/>
                <w:lang w:eastAsia="ru-RU"/>
              </w:rPr>
              <w:t>Адрес Интернет-сайта / электронной почты</w:t>
            </w:r>
          </w:p>
        </w:tc>
      </w:tr>
      <w:tr w:rsidR="004D6640" w:rsidRPr="003A2CC1" w:rsidTr="00A91FD7">
        <w:trPr>
          <w:trHeight w:val="20"/>
          <w:tblCellSpacing w:w="5" w:type="nil"/>
        </w:trPr>
        <w:tc>
          <w:tcPr>
            <w:tcW w:w="270"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720"/>
              <w:jc w:val="center"/>
              <w:rPr>
                <w:rFonts w:ascii="Arial" w:hAnsi="Arial" w:cs="Arial"/>
                <w:sz w:val="16"/>
                <w:szCs w:val="16"/>
                <w:lang w:eastAsia="ru-RU"/>
              </w:rPr>
            </w:pPr>
          </w:p>
          <w:p w:rsidR="004D6640" w:rsidRPr="003A2CC1" w:rsidRDefault="004D6640" w:rsidP="003A2CC1">
            <w:pPr>
              <w:spacing w:after="0" w:line="240" w:lineRule="auto"/>
              <w:jc w:val="center"/>
              <w:rPr>
                <w:rFonts w:ascii="Arial" w:hAnsi="Arial" w:cs="Arial"/>
                <w:sz w:val="16"/>
                <w:szCs w:val="16"/>
                <w:lang w:val="en-US" w:eastAsia="ru-RU"/>
              </w:rPr>
            </w:pPr>
            <w:r w:rsidRPr="003A2CC1">
              <w:rPr>
                <w:rFonts w:ascii="Arial" w:hAnsi="Arial" w:cs="Arial"/>
                <w:sz w:val="16"/>
                <w:szCs w:val="16"/>
                <w:lang w:val="en-US" w:eastAsia="ru-RU"/>
              </w:rPr>
              <w:t>1</w:t>
            </w:r>
          </w:p>
        </w:tc>
        <w:tc>
          <w:tcPr>
            <w:tcW w:w="1911"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720"/>
              <w:jc w:val="both"/>
              <w:rPr>
                <w:rFonts w:ascii="Arial" w:hAnsi="Arial" w:cs="Arial"/>
                <w:sz w:val="16"/>
                <w:szCs w:val="16"/>
                <w:lang w:eastAsia="ru-RU"/>
              </w:rPr>
            </w:pPr>
            <w:r w:rsidRPr="003A2CC1">
              <w:rPr>
                <w:rFonts w:ascii="Arial" w:hAnsi="Arial" w:cs="Arial"/>
                <w:sz w:val="16"/>
                <w:szCs w:val="16"/>
                <w:lang w:eastAsia="ru-RU"/>
              </w:rPr>
              <w:t>Администрация Макарьевского муниципального района Костромской области</w:t>
            </w:r>
          </w:p>
        </w:tc>
        <w:tc>
          <w:tcPr>
            <w:tcW w:w="960"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720"/>
              <w:jc w:val="both"/>
              <w:rPr>
                <w:rFonts w:ascii="Arial" w:hAnsi="Arial" w:cs="Arial"/>
                <w:sz w:val="16"/>
                <w:szCs w:val="16"/>
                <w:lang w:eastAsia="ru-RU"/>
              </w:rPr>
            </w:pPr>
            <w:r w:rsidRPr="003A2CC1">
              <w:rPr>
                <w:rFonts w:ascii="Arial" w:hAnsi="Arial" w:cs="Arial"/>
                <w:sz w:val="16"/>
                <w:szCs w:val="16"/>
                <w:lang w:eastAsia="ru-RU"/>
              </w:rPr>
              <w:t>г. Макарьев, пл. Революции, д. 8</w:t>
            </w:r>
          </w:p>
        </w:tc>
        <w:tc>
          <w:tcPr>
            <w:tcW w:w="701"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rPr>
                <w:rFonts w:ascii="Arial" w:hAnsi="Arial" w:cs="Arial"/>
                <w:sz w:val="16"/>
                <w:szCs w:val="16"/>
                <w:lang w:eastAsia="ru-RU"/>
              </w:rPr>
            </w:pPr>
            <w:r w:rsidRPr="003A2CC1">
              <w:rPr>
                <w:rFonts w:ascii="Arial" w:hAnsi="Arial" w:cs="Arial"/>
                <w:sz w:val="16"/>
                <w:szCs w:val="16"/>
                <w:lang w:eastAsia="ru-RU"/>
              </w:rPr>
              <w:t>849445</w:t>
            </w:r>
            <w:r w:rsidRPr="003A2CC1">
              <w:rPr>
                <w:rFonts w:ascii="Arial" w:hAnsi="Arial" w:cs="Arial"/>
                <w:color w:val="000000"/>
                <w:sz w:val="16"/>
                <w:szCs w:val="16"/>
                <w:lang w:eastAsia="ru-RU"/>
              </w:rPr>
              <w:t>55131</w:t>
            </w:r>
          </w:p>
        </w:tc>
        <w:tc>
          <w:tcPr>
            <w:tcW w:w="1158"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12"/>
              <w:jc w:val="center"/>
              <w:rPr>
                <w:rFonts w:ascii="Arial" w:hAnsi="Arial" w:cs="Arial"/>
                <w:sz w:val="16"/>
                <w:szCs w:val="16"/>
                <w:lang w:val="en-US" w:eastAsia="ru-RU"/>
              </w:rPr>
            </w:pPr>
            <w:r w:rsidRPr="003A2CC1">
              <w:rPr>
                <w:rFonts w:ascii="Arial" w:hAnsi="Arial" w:cs="Arial"/>
                <w:sz w:val="16"/>
                <w:szCs w:val="16"/>
                <w:lang w:val="en-US" w:eastAsia="ru-RU"/>
              </w:rPr>
              <w:t>www.makariev.ru</w:t>
            </w:r>
          </w:p>
        </w:tc>
      </w:tr>
      <w:tr w:rsidR="004D6640" w:rsidRPr="003A2CC1" w:rsidTr="00A91FD7">
        <w:trPr>
          <w:trHeight w:val="20"/>
          <w:tblCellSpacing w:w="5" w:type="nil"/>
        </w:trPr>
        <w:tc>
          <w:tcPr>
            <w:tcW w:w="270"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720"/>
              <w:jc w:val="center"/>
              <w:rPr>
                <w:rFonts w:ascii="Arial" w:hAnsi="Arial" w:cs="Arial"/>
                <w:sz w:val="16"/>
                <w:szCs w:val="16"/>
                <w:lang w:val="en-US" w:eastAsia="ru-RU"/>
              </w:rPr>
            </w:pPr>
            <w:r w:rsidRPr="003A2CC1">
              <w:rPr>
                <w:rFonts w:ascii="Arial" w:hAnsi="Arial" w:cs="Arial"/>
                <w:sz w:val="16"/>
                <w:szCs w:val="16"/>
                <w:lang w:val="en-US" w:eastAsia="ru-RU"/>
              </w:rPr>
              <w:t>22</w:t>
            </w:r>
          </w:p>
        </w:tc>
        <w:tc>
          <w:tcPr>
            <w:tcW w:w="1911"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720"/>
              <w:jc w:val="both"/>
              <w:rPr>
                <w:rFonts w:ascii="Arial" w:hAnsi="Arial" w:cs="Arial"/>
                <w:sz w:val="16"/>
                <w:szCs w:val="16"/>
                <w:lang w:eastAsia="ru-RU"/>
              </w:rPr>
            </w:pPr>
            <w:r w:rsidRPr="003A2CC1">
              <w:rPr>
                <w:rFonts w:ascii="Arial" w:hAnsi="Arial" w:cs="Arial"/>
                <w:sz w:val="16"/>
                <w:szCs w:val="16"/>
                <w:lang w:eastAsia="ru-RU"/>
              </w:rPr>
              <w:t>Управление по экономике, имущественным и земельным отношениям администрации Макарьевского муниципального района Костромской области</w:t>
            </w:r>
          </w:p>
        </w:tc>
        <w:tc>
          <w:tcPr>
            <w:tcW w:w="960"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720"/>
              <w:jc w:val="both"/>
              <w:rPr>
                <w:rFonts w:ascii="Arial" w:hAnsi="Arial" w:cs="Arial"/>
                <w:sz w:val="16"/>
                <w:szCs w:val="16"/>
                <w:lang w:eastAsia="ru-RU"/>
              </w:rPr>
            </w:pPr>
            <w:r w:rsidRPr="003A2CC1">
              <w:rPr>
                <w:rFonts w:ascii="Arial" w:hAnsi="Arial" w:cs="Arial"/>
                <w:sz w:val="16"/>
                <w:szCs w:val="16"/>
                <w:lang w:eastAsia="ru-RU"/>
              </w:rPr>
              <w:t>г. Макарьев, пл. Революции, д. 8</w:t>
            </w:r>
          </w:p>
        </w:tc>
        <w:tc>
          <w:tcPr>
            <w:tcW w:w="701"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jc w:val="both"/>
              <w:rPr>
                <w:rFonts w:ascii="Arial" w:hAnsi="Arial" w:cs="Arial"/>
                <w:sz w:val="16"/>
                <w:szCs w:val="16"/>
                <w:highlight w:val="yellow"/>
                <w:lang w:eastAsia="ru-RU"/>
              </w:rPr>
            </w:pPr>
            <w:r w:rsidRPr="003A2CC1">
              <w:rPr>
                <w:rFonts w:ascii="Arial" w:hAnsi="Arial" w:cs="Arial"/>
                <w:sz w:val="16"/>
                <w:szCs w:val="16"/>
                <w:lang w:eastAsia="ru-RU"/>
              </w:rPr>
              <w:t>89494555314</w:t>
            </w:r>
          </w:p>
        </w:tc>
        <w:tc>
          <w:tcPr>
            <w:tcW w:w="1158"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12"/>
              <w:jc w:val="center"/>
              <w:rPr>
                <w:rFonts w:ascii="Arial" w:hAnsi="Arial" w:cs="Arial"/>
                <w:sz w:val="16"/>
                <w:szCs w:val="16"/>
                <w:lang w:val="en-US" w:eastAsia="ru-RU"/>
              </w:rPr>
            </w:pPr>
            <w:r w:rsidRPr="003A2CC1">
              <w:rPr>
                <w:rFonts w:ascii="Arial" w:hAnsi="Arial" w:cs="Arial"/>
                <w:sz w:val="16"/>
                <w:szCs w:val="16"/>
                <w:lang w:val="en-US" w:eastAsia="ru-RU"/>
              </w:rPr>
              <w:t>ekonomika_mak@rambler.ru</w:t>
            </w:r>
          </w:p>
        </w:tc>
      </w:tr>
      <w:tr w:rsidR="004D6640" w:rsidRPr="003A2CC1" w:rsidTr="00A91FD7">
        <w:trPr>
          <w:trHeight w:val="20"/>
          <w:tblCellSpacing w:w="5" w:type="nil"/>
        </w:trPr>
        <w:tc>
          <w:tcPr>
            <w:tcW w:w="270"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720"/>
              <w:jc w:val="center"/>
              <w:rPr>
                <w:rFonts w:ascii="Arial" w:hAnsi="Arial" w:cs="Arial"/>
                <w:sz w:val="16"/>
                <w:szCs w:val="16"/>
                <w:lang w:eastAsia="ru-RU"/>
              </w:rPr>
            </w:pPr>
            <w:r w:rsidRPr="003A2CC1">
              <w:rPr>
                <w:rFonts w:ascii="Arial" w:hAnsi="Arial" w:cs="Arial"/>
                <w:sz w:val="16"/>
                <w:szCs w:val="16"/>
                <w:lang w:eastAsia="ru-RU"/>
              </w:rPr>
              <w:t>33</w:t>
            </w:r>
          </w:p>
        </w:tc>
        <w:tc>
          <w:tcPr>
            <w:tcW w:w="1911"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720"/>
              <w:jc w:val="both"/>
              <w:rPr>
                <w:rFonts w:ascii="Arial" w:hAnsi="Arial" w:cs="Arial"/>
                <w:sz w:val="16"/>
                <w:szCs w:val="16"/>
                <w:lang w:eastAsia="ru-RU"/>
              </w:rPr>
            </w:pPr>
            <w:r w:rsidRPr="003A2CC1">
              <w:rPr>
                <w:rFonts w:ascii="Arial" w:hAnsi="Arial" w:cs="Arial"/>
                <w:sz w:val="16"/>
                <w:szCs w:val="16"/>
                <w:lang w:eastAsia="ru-RU"/>
              </w:rPr>
              <w:t>МФЦ</w:t>
            </w:r>
          </w:p>
        </w:tc>
        <w:tc>
          <w:tcPr>
            <w:tcW w:w="960"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720"/>
              <w:jc w:val="both"/>
              <w:rPr>
                <w:rFonts w:ascii="Arial" w:hAnsi="Arial" w:cs="Arial"/>
                <w:sz w:val="16"/>
                <w:szCs w:val="16"/>
                <w:lang w:eastAsia="ru-RU"/>
              </w:rPr>
            </w:pPr>
            <w:r w:rsidRPr="003A2CC1">
              <w:rPr>
                <w:rFonts w:ascii="Arial" w:hAnsi="Arial" w:cs="Arial"/>
                <w:sz w:val="16"/>
                <w:szCs w:val="16"/>
                <w:lang w:eastAsia="ru-RU"/>
              </w:rPr>
              <w:t>г. Макарьев, ул. Б. Советская, д. 6</w:t>
            </w:r>
          </w:p>
        </w:tc>
        <w:tc>
          <w:tcPr>
            <w:tcW w:w="701"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jc w:val="both"/>
              <w:rPr>
                <w:rFonts w:ascii="Arial" w:hAnsi="Arial" w:cs="Arial"/>
                <w:sz w:val="16"/>
                <w:szCs w:val="16"/>
                <w:lang w:eastAsia="ru-RU"/>
              </w:rPr>
            </w:pPr>
            <w:r w:rsidRPr="003A2CC1">
              <w:rPr>
                <w:rFonts w:ascii="Arial" w:hAnsi="Arial" w:cs="Arial"/>
                <w:sz w:val="16"/>
                <w:szCs w:val="16"/>
                <w:lang w:eastAsia="ru-RU"/>
              </w:rPr>
              <w:t>84944555805</w:t>
            </w:r>
          </w:p>
        </w:tc>
        <w:tc>
          <w:tcPr>
            <w:tcW w:w="1158" w:type="pct"/>
            <w:tcBorders>
              <w:top w:val="single" w:sz="4" w:space="0" w:color="auto"/>
              <w:left w:val="single" w:sz="4" w:space="0" w:color="auto"/>
              <w:bottom w:val="single" w:sz="4" w:space="0" w:color="auto"/>
              <w:right w:val="single" w:sz="4" w:space="0" w:color="auto"/>
            </w:tcBorders>
          </w:tcPr>
          <w:p w:rsidR="004D6640" w:rsidRPr="003A2CC1" w:rsidRDefault="004D6640" w:rsidP="003A2CC1">
            <w:pPr>
              <w:widowControl w:val="0"/>
              <w:autoSpaceDE w:val="0"/>
              <w:autoSpaceDN w:val="0"/>
              <w:adjustRightInd w:val="0"/>
              <w:spacing w:after="0" w:line="240" w:lineRule="auto"/>
              <w:ind w:firstLine="12"/>
              <w:jc w:val="center"/>
              <w:rPr>
                <w:rFonts w:ascii="Arial" w:hAnsi="Arial" w:cs="Arial"/>
                <w:sz w:val="16"/>
                <w:szCs w:val="16"/>
                <w:lang w:val="en-US" w:eastAsia="ru-RU"/>
              </w:rPr>
            </w:pPr>
          </w:p>
        </w:tc>
      </w:tr>
    </w:tbl>
    <w:p w:rsidR="004D6640" w:rsidRPr="003A2CC1" w:rsidRDefault="004D6640" w:rsidP="003A2CC1">
      <w:pPr>
        <w:autoSpaceDE w:val="0"/>
        <w:autoSpaceDN w:val="0"/>
        <w:adjustRightInd w:val="0"/>
        <w:spacing w:after="0" w:line="240" w:lineRule="auto"/>
        <w:ind w:firstLine="709"/>
        <w:jc w:val="center"/>
        <w:outlineLvl w:val="0"/>
        <w:rPr>
          <w:rFonts w:ascii="Arial" w:hAnsi="Arial" w:cs="Arial"/>
          <w:bCs/>
          <w:sz w:val="16"/>
          <w:szCs w:val="16"/>
          <w:lang w:eastAsia="ru-RU"/>
        </w:rPr>
      </w:pPr>
    </w:p>
    <w:p w:rsidR="004D6640" w:rsidRPr="003A2CC1" w:rsidRDefault="004D6640" w:rsidP="003A2CC1">
      <w:pPr>
        <w:autoSpaceDE w:val="0"/>
        <w:autoSpaceDN w:val="0"/>
        <w:adjustRightInd w:val="0"/>
        <w:spacing w:after="0" w:line="240" w:lineRule="auto"/>
        <w:ind w:firstLine="709"/>
        <w:jc w:val="center"/>
        <w:outlineLvl w:val="0"/>
        <w:rPr>
          <w:rFonts w:ascii="Arial" w:hAnsi="Arial" w:cs="Arial"/>
          <w:bCs/>
          <w:sz w:val="16"/>
          <w:szCs w:val="16"/>
          <w:lang w:eastAsia="ru-RU"/>
        </w:rPr>
      </w:pPr>
      <w:r w:rsidRPr="003A2CC1">
        <w:rPr>
          <w:rFonts w:ascii="Arial" w:hAnsi="Arial" w:cs="Arial"/>
          <w:bCs/>
          <w:sz w:val="16"/>
          <w:szCs w:val="16"/>
          <w:lang w:eastAsia="ru-RU"/>
        </w:rPr>
        <w:t>График работы  (Администрации Макарьевского муниципального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6"/>
        <w:gridCol w:w="5396"/>
      </w:tblGrid>
      <w:tr w:rsidR="004D6640" w:rsidRPr="003A2CC1" w:rsidTr="00A91FD7">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День недели</w:t>
            </w:r>
          </w:p>
        </w:tc>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Время работы</w:t>
            </w:r>
          </w:p>
        </w:tc>
      </w:tr>
      <w:tr w:rsidR="004D6640" w:rsidRPr="003A2CC1" w:rsidTr="00A91FD7">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Понедельник - пятница</w:t>
            </w:r>
          </w:p>
        </w:tc>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8.30 – 17.30</w:t>
            </w:r>
          </w:p>
        </w:tc>
      </w:tr>
      <w:tr w:rsidR="004D6640" w:rsidRPr="003A2CC1" w:rsidTr="00A91FD7">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Перерыв на обед</w:t>
            </w:r>
          </w:p>
        </w:tc>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12.30 – 13.30</w:t>
            </w:r>
          </w:p>
        </w:tc>
      </w:tr>
      <w:tr w:rsidR="004D6640" w:rsidRPr="003A2CC1" w:rsidTr="00A91FD7">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Суббота - воскресенье</w:t>
            </w:r>
          </w:p>
        </w:tc>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Выходной</w:t>
            </w:r>
          </w:p>
        </w:tc>
      </w:tr>
    </w:tbl>
    <w:p w:rsidR="004D6640" w:rsidRPr="003A2CC1" w:rsidRDefault="004D6640" w:rsidP="003A2CC1">
      <w:pPr>
        <w:autoSpaceDE w:val="0"/>
        <w:autoSpaceDN w:val="0"/>
        <w:adjustRightInd w:val="0"/>
        <w:spacing w:after="0" w:line="240" w:lineRule="auto"/>
        <w:jc w:val="center"/>
        <w:outlineLvl w:val="0"/>
        <w:rPr>
          <w:rFonts w:ascii="Arial" w:hAnsi="Arial" w:cs="Arial"/>
          <w:bCs/>
          <w:sz w:val="16"/>
          <w:szCs w:val="16"/>
          <w:lang w:eastAsia="ru-RU"/>
        </w:rPr>
      </w:pPr>
    </w:p>
    <w:p w:rsidR="004D6640" w:rsidRPr="003A2CC1" w:rsidRDefault="004D6640" w:rsidP="003A2CC1">
      <w:pPr>
        <w:autoSpaceDE w:val="0"/>
        <w:autoSpaceDN w:val="0"/>
        <w:adjustRightInd w:val="0"/>
        <w:spacing w:after="0" w:line="240" w:lineRule="auto"/>
        <w:jc w:val="center"/>
        <w:outlineLvl w:val="0"/>
        <w:rPr>
          <w:rFonts w:ascii="Arial" w:hAnsi="Arial" w:cs="Arial"/>
          <w:bCs/>
          <w:sz w:val="16"/>
          <w:szCs w:val="16"/>
          <w:lang w:eastAsia="ru-RU"/>
        </w:rPr>
      </w:pPr>
      <w:r w:rsidRPr="003A2CC1">
        <w:rPr>
          <w:rFonts w:ascii="Arial" w:hAnsi="Arial" w:cs="Arial"/>
          <w:bCs/>
          <w:sz w:val="16"/>
          <w:szCs w:val="16"/>
          <w:lang w:eastAsia="ru-RU"/>
        </w:rPr>
        <w:t xml:space="preserve">График работы областного государственного казенного учреждения </w:t>
      </w:r>
    </w:p>
    <w:p w:rsidR="004D6640" w:rsidRPr="003A2CC1" w:rsidRDefault="004D6640" w:rsidP="003A2CC1">
      <w:pPr>
        <w:autoSpaceDE w:val="0"/>
        <w:autoSpaceDN w:val="0"/>
        <w:adjustRightInd w:val="0"/>
        <w:spacing w:after="0" w:line="240" w:lineRule="auto"/>
        <w:jc w:val="center"/>
        <w:outlineLvl w:val="0"/>
        <w:rPr>
          <w:rFonts w:ascii="Arial" w:hAnsi="Arial" w:cs="Arial"/>
          <w:bCs/>
          <w:sz w:val="16"/>
          <w:szCs w:val="16"/>
          <w:lang w:eastAsia="ru-RU"/>
        </w:rPr>
      </w:pPr>
      <w:r w:rsidRPr="003A2CC1">
        <w:rPr>
          <w:rFonts w:ascii="Arial" w:hAnsi="Arial" w:cs="Arial"/>
          <w:bCs/>
          <w:sz w:val="16"/>
          <w:szCs w:val="16"/>
          <w:lang w:eastAsia="ru-RU"/>
        </w:rPr>
        <w:t>«Многофункциональный центр предоставления государственный и муниципальных услуг населению»</w:t>
      </w:r>
    </w:p>
    <w:p w:rsidR="004D6640" w:rsidRPr="003A2CC1" w:rsidRDefault="004D6640" w:rsidP="003A2CC1">
      <w:pPr>
        <w:autoSpaceDE w:val="0"/>
        <w:autoSpaceDN w:val="0"/>
        <w:adjustRightInd w:val="0"/>
        <w:spacing w:after="0" w:line="240" w:lineRule="auto"/>
        <w:jc w:val="center"/>
        <w:outlineLvl w:val="0"/>
        <w:rPr>
          <w:rFonts w:ascii="Arial" w:hAnsi="Arial" w:cs="Arial"/>
          <w:bCs/>
          <w:sz w:val="16"/>
          <w:szCs w:val="16"/>
          <w:lang w:eastAsia="ru-RU"/>
        </w:rPr>
      </w:pPr>
      <w:r w:rsidRPr="003A2CC1">
        <w:rPr>
          <w:rFonts w:ascii="Arial" w:hAnsi="Arial" w:cs="Arial"/>
          <w:bCs/>
          <w:sz w:val="16"/>
          <w:szCs w:val="16"/>
          <w:lang w:eastAsia="ru-RU"/>
        </w:rPr>
        <w:t xml:space="preserve"> (МФЦ) Адрес местонахождения главного, дополнительных офисов, филиалов МФЦ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6"/>
        <w:gridCol w:w="5396"/>
      </w:tblGrid>
      <w:tr w:rsidR="004D6640" w:rsidRPr="003A2CC1" w:rsidTr="00A91FD7">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День недели</w:t>
            </w:r>
          </w:p>
        </w:tc>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Время работы</w:t>
            </w:r>
          </w:p>
        </w:tc>
      </w:tr>
      <w:tr w:rsidR="004D6640" w:rsidRPr="003A2CC1" w:rsidTr="00A91FD7">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Понедельник-пятница</w:t>
            </w:r>
          </w:p>
        </w:tc>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с 8-00 до 17-00</w:t>
            </w:r>
          </w:p>
        </w:tc>
      </w:tr>
      <w:tr w:rsidR="004D6640" w:rsidRPr="003A2CC1" w:rsidTr="00A91FD7">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Суббота - воскресенье</w:t>
            </w:r>
          </w:p>
        </w:tc>
        <w:tc>
          <w:tcPr>
            <w:tcW w:w="2500" w:type="pct"/>
          </w:tcPr>
          <w:p w:rsidR="004D6640" w:rsidRPr="003A2CC1" w:rsidRDefault="004D6640" w:rsidP="003A2CC1">
            <w:pPr>
              <w:autoSpaceDE w:val="0"/>
              <w:autoSpaceDN w:val="0"/>
              <w:adjustRightInd w:val="0"/>
              <w:spacing w:after="0" w:line="240" w:lineRule="auto"/>
              <w:ind w:firstLine="567"/>
              <w:jc w:val="center"/>
              <w:rPr>
                <w:rFonts w:ascii="Arial" w:hAnsi="Arial" w:cs="Arial"/>
                <w:bCs/>
                <w:sz w:val="16"/>
                <w:szCs w:val="16"/>
                <w:lang w:eastAsia="ru-RU"/>
              </w:rPr>
            </w:pPr>
            <w:r w:rsidRPr="003A2CC1">
              <w:rPr>
                <w:rFonts w:ascii="Arial" w:hAnsi="Arial" w:cs="Arial"/>
                <w:bCs/>
                <w:sz w:val="16"/>
                <w:szCs w:val="16"/>
                <w:lang w:eastAsia="ru-RU"/>
              </w:rPr>
              <w:t>Выходной</w:t>
            </w:r>
          </w:p>
        </w:tc>
      </w:tr>
    </w:tbl>
    <w:p w:rsidR="004D6640" w:rsidRPr="003A2CC1" w:rsidRDefault="004D6640" w:rsidP="003A2CC1">
      <w:pPr>
        <w:widowControl w:val="0"/>
        <w:autoSpaceDE w:val="0"/>
        <w:autoSpaceDN w:val="0"/>
        <w:adjustRightInd w:val="0"/>
        <w:spacing w:after="0" w:line="240" w:lineRule="auto"/>
        <w:ind w:firstLine="709"/>
        <w:jc w:val="right"/>
        <w:rPr>
          <w:rFonts w:ascii="Arial" w:hAnsi="Arial" w:cs="Arial"/>
          <w:sz w:val="16"/>
          <w:szCs w:val="16"/>
          <w:lang w:eastAsia="ru-RU"/>
        </w:rPr>
      </w:pPr>
    </w:p>
    <w:p w:rsidR="004D6640" w:rsidRPr="003A2CC1" w:rsidRDefault="004D6640" w:rsidP="003A2CC1">
      <w:pPr>
        <w:widowControl w:val="0"/>
        <w:autoSpaceDE w:val="0"/>
        <w:autoSpaceDN w:val="0"/>
        <w:adjustRightInd w:val="0"/>
        <w:spacing w:after="0" w:line="240" w:lineRule="auto"/>
        <w:ind w:firstLine="709"/>
        <w:jc w:val="right"/>
        <w:rPr>
          <w:rFonts w:ascii="Arial" w:hAnsi="Arial" w:cs="Arial"/>
          <w:sz w:val="16"/>
          <w:szCs w:val="16"/>
          <w:lang w:eastAsia="ru-RU"/>
        </w:rPr>
      </w:pPr>
      <w:r w:rsidRPr="003A2CC1">
        <w:rPr>
          <w:rFonts w:ascii="Arial" w:hAnsi="Arial" w:cs="Arial"/>
          <w:sz w:val="16"/>
          <w:szCs w:val="16"/>
          <w:lang w:eastAsia="ru-RU"/>
        </w:rPr>
        <w:t>Приложение № 2</w:t>
      </w:r>
    </w:p>
    <w:p w:rsidR="004D6640" w:rsidRPr="003A2CC1" w:rsidRDefault="004D6640" w:rsidP="003A2CC1">
      <w:pPr>
        <w:widowControl w:val="0"/>
        <w:autoSpaceDE w:val="0"/>
        <w:autoSpaceDN w:val="0"/>
        <w:adjustRightInd w:val="0"/>
        <w:spacing w:after="0" w:line="240" w:lineRule="auto"/>
        <w:jc w:val="right"/>
        <w:rPr>
          <w:rFonts w:ascii="Arial" w:hAnsi="Arial" w:cs="Arial"/>
          <w:sz w:val="16"/>
          <w:szCs w:val="16"/>
          <w:lang w:eastAsia="ru-RU"/>
        </w:rPr>
      </w:pPr>
      <w:r w:rsidRPr="003A2CC1">
        <w:rPr>
          <w:rFonts w:ascii="Arial" w:hAnsi="Arial" w:cs="Arial"/>
          <w:sz w:val="16"/>
          <w:szCs w:val="16"/>
          <w:lang w:eastAsia="ru-RU"/>
        </w:rPr>
        <w:t>к административному регламенту</w:t>
      </w:r>
    </w:p>
    <w:p w:rsidR="004D6640" w:rsidRPr="003A2CC1" w:rsidRDefault="004D6640" w:rsidP="003A2CC1">
      <w:pPr>
        <w:widowControl w:val="0"/>
        <w:autoSpaceDE w:val="0"/>
        <w:autoSpaceDN w:val="0"/>
        <w:adjustRightInd w:val="0"/>
        <w:spacing w:after="0" w:line="240" w:lineRule="auto"/>
        <w:jc w:val="right"/>
        <w:rPr>
          <w:rFonts w:ascii="Arial" w:hAnsi="Arial" w:cs="Arial"/>
          <w:sz w:val="16"/>
          <w:szCs w:val="16"/>
          <w:lang w:eastAsia="ru-RU"/>
        </w:rPr>
      </w:pPr>
      <w:r w:rsidRPr="003A2CC1">
        <w:rPr>
          <w:rFonts w:ascii="Arial" w:hAnsi="Arial" w:cs="Arial"/>
          <w:sz w:val="16"/>
          <w:szCs w:val="16"/>
          <w:lang w:eastAsia="ru-RU"/>
        </w:rPr>
        <w:t xml:space="preserve">предоставления администрацией Макарьевского </w:t>
      </w:r>
    </w:p>
    <w:p w:rsidR="004D6640" w:rsidRPr="003A2CC1" w:rsidRDefault="004D6640" w:rsidP="003A2CC1">
      <w:pPr>
        <w:widowControl w:val="0"/>
        <w:autoSpaceDE w:val="0"/>
        <w:autoSpaceDN w:val="0"/>
        <w:adjustRightInd w:val="0"/>
        <w:spacing w:after="0" w:line="240" w:lineRule="auto"/>
        <w:jc w:val="right"/>
        <w:rPr>
          <w:rFonts w:ascii="Arial" w:hAnsi="Arial" w:cs="Arial"/>
          <w:sz w:val="16"/>
          <w:szCs w:val="16"/>
          <w:lang w:eastAsia="ru-RU"/>
        </w:rPr>
      </w:pPr>
      <w:r w:rsidRPr="003A2CC1">
        <w:rPr>
          <w:rFonts w:ascii="Arial" w:hAnsi="Arial" w:cs="Arial"/>
          <w:sz w:val="16"/>
          <w:szCs w:val="16"/>
          <w:lang w:eastAsia="ru-RU"/>
        </w:rPr>
        <w:t xml:space="preserve">муниципального района </w:t>
      </w:r>
    </w:p>
    <w:p w:rsidR="004D6640" w:rsidRPr="003A2CC1" w:rsidRDefault="004D6640" w:rsidP="003A2CC1">
      <w:pPr>
        <w:widowControl w:val="0"/>
        <w:autoSpaceDE w:val="0"/>
        <w:autoSpaceDN w:val="0"/>
        <w:adjustRightInd w:val="0"/>
        <w:spacing w:after="0" w:line="240" w:lineRule="auto"/>
        <w:jc w:val="right"/>
        <w:rPr>
          <w:rFonts w:ascii="Arial" w:hAnsi="Arial" w:cs="Arial"/>
          <w:sz w:val="16"/>
          <w:szCs w:val="16"/>
          <w:lang w:eastAsia="ru-RU"/>
        </w:rPr>
      </w:pPr>
      <w:r w:rsidRPr="003A2CC1">
        <w:rPr>
          <w:rFonts w:ascii="Arial" w:hAnsi="Arial" w:cs="Arial"/>
          <w:sz w:val="16"/>
          <w:szCs w:val="16"/>
          <w:lang w:eastAsia="ru-RU"/>
        </w:rPr>
        <w:t>Костромской области муниципальной</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iCs/>
          <w:sz w:val="16"/>
          <w:szCs w:val="16"/>
          <w:lang w:eastAsia="ru-RU"/>
        </w:rPr>
      </w:pPr>
      <w:r w:rsidRPr="003A2CC1">
        <w:rPr>
          <w:rFonts w:ascii="Arial" w:hAnsi="Arial" w:cs="Arial"/>
          <w:sz w:val="16"/>
          <w:szCs w:val="16"/>
          <w:lang w:eastAsia="ru-RU"/>
        </w:rPr>
        <w:t>услуги по п</w:t>
      </w:r>
      <w:r w:rsidRPr="003A2CC1">
        <w:rPr>
          <w:rFonts w:ascii="Arial" w:hAnsi="Arial" w:cs="Arial"/>
          <w:iCs/>
          <w:sz w:val="16"/>
          <w:szCs w:val="16"/>
          <w:lang w:eastAsia="ru-RU"/>
        </w:rPr>
        <w:t>редоставлению земельных участков,</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iCs/>
          <w:sz w:val="16"/>
          <w:szCs w:val="16"/>
          <w:lang w:eastAsia="ru-RU"/>
        </w:rPr>
      </w:pPr>
      <w:r w:rsidRPr="003A2CC1">
        <w:rPr>
          <w:rFonts w:ascii="Arial" w:hAnsi="Arial" w:cs="Arial"/>
          <w:iCs/>
          <w:sz w:val="16"/>
          <w:szCs w:val="16"/>
          <w:lang w:eastAsia="ru-RU"/>
        </w:rPr>
        <w:t>находящихся в муниципальной собственности,</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iCs/>
          <w:sz w:val="16"/>
          <w:szCs w:val="16"/>
          <w:lang w:eastAsia="ru-RU"/>
        </w:rPr>
      </w:pPr>
      <w:r w:rsidRPr="003A2CC1">
        <w:rPr>
          <w:rFonts w:ascii="Arial" w:hAnsi="Arial" w:cs="Arial"/>
          <w:iCs/>
          <w:sz w:val="16"/>
          <w:szCs w:val="16"/>
          <w:lang w:eastAsia="ru-RU"/>
        </w:rPr>
        <w:t>и земельных участков, государственная</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iCs/>
          <w:sz w:val="16"/>
          <w:szCs w:val="16"/>
          <w:lang w:eastAsia="ru-RU"/>
        </w:rPr>
      </w:pPr>
      <w:r w:rsidRPr="003A2CC1">
        <w:rPr>
          <w:rFonts w:ascii="Arial" w:hAnsi="Arial" w:cs="Arial"/>
          <w:iCs/>
          <w:sz w:val="16"/>
          <w:szCs w:val="16"/>
          <w:lang w:eastAsia="ru-RU"/>
        </w:rPr>
        <w:t>собственность на которые не разграничена,</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sz w:val="16"/>
          <w:szCs w:val="16"/>
          <w:lang w:eastAsia="ru-RU"/>
        </w:rPr>
      </w:pPr>
      <w:r w:rsidRPr="003A2CC1">
        <w:rPr>
          <w:rFonts w:ascii="Arial" w:hAnsi="Arial" w:cs="Arial"/>
          <w:iCs/>
          <w:sz w:val="16"/>
          <w:szCs w:val="16"/>
          <w:lang w:eastAsia="ru-RU"/>
        </w:rPr>
        <w:t>в собственность или аренду на торгах</w:t>
      </w:r>
    </w:p>
    <w:p w:rsidR="004D6640" w:rsidRPr="003A2CC1" w:rsidRDefault="004D6640" w:rsidP="003A2CC1">
      <w:pPr>
        <w:widowControl w:val="0"/>
        <w:autoSpaceDE w:val="0"/>
        <w:autoSpaceDN w:val="0"/>
        <w:adjustRightInd w:val="0"/>
        <w:spacing w:after="0" w:line="240" w:lineRule="auto"/>
        <w:rPr>
          <w:rFonts w:ascii="Arial" w:hAnsi="Arial" w:cs="Arial"/>
          <w:sz w:val="16"/>
          <w:szCs w:val="16"/>
          <w:lang w:eastAsia="ru-RU"/>
        </w:rPr>
      </w:pPr>
      <w:r w:rsidRPr="003A2CC1">
        <w:rPr>
          <w:rFonts w:ascii="Arial" w:hAnsi="Arial" w:cs="Arial"/>
          <w:sz w:val="16"/>
          <w:szCs w:val="16"/>
          <w:lang w:eastAsia="ru-RU"/>
        </w:rPr>
        <w:t>(заявитель - гражданин)</w:t>
      </w:r>
    </w:p>
    <w:tbl>
      <w:tblPr>
        <w:tblW w:w="5000" w:type="pct"/>
        <w:tblLook w:val="00A0"/>
      </w:tblPr>
      <w:tblGrid>
        <w:gridCol w:w="5355"/>
        <w:gridCol w:w="5437"/>
      </w:tblGrid>
      <w:tr w:rsidR="004D6640" w:rsidRPr="003A2CC1" w:rsidTr="00672853">
        <w:tc>
          <w:tcPr>
            <w:tcW w:w="2481" w:type="pct"/>
          </w:tcPr>
          <w:p w:rsidR="004D6640" w:rsidRPr="003A2CC1" w:rsidRDefault="004D6640" w:rsidP="003A2CC1">
            <w:pPr>
              <w:widowControl w:val="0"/>
              <w:autoSpaceDE w:val="0"/>
              <w:autoSpaceDN w:val="0"/>
              <w:adjustRightInd w:val="0"/>
              <w:spacing w:after="0" w:line="240" w:lineRule="auto"/>
              <w:rPr>
                <w:rFonts w:ascii="Arial" w:hAnsi="Arial" w:cs="Arial"/>
                <w:sz w:val="16"/>
                <w:szCs w:val="16"/>
                <w:lang w:eastAsia="ru-RU"/>
              </w:rPr>
            </w:pPr>
          </w:p>
        </w:tc>
        <w:tc>
          <w:tcPr>
            <w:tcW w:w="2519" w:type="pct"/>
          </w:tcPr>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Главе администрации Макарьевского муниципального района____________________________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_______________________________________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от (ФИО)______________________________,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проживающего по адресу_________________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_______________________________________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документ, удостоверяющий личность,</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_______________________________________</w:t>
            </w:r>
          </w:p>
          <w:p w:rsidR="004D6640" w:rsidRPr="003A2CC1" w:rsidRDefault="004D6640" w:rsidP="003A2CC1">
            <w:pPr>
              <w:widowControl w:val="0"/>
              <w:autoSpaceDE w:val="0"/>
              <w:autoSpaceDN w:val="0"/>
              <w:adjustRightInd w:val="0"/>
              <w:spacing w:after="0" w:line="240" w:lineRule="auto"/>
              <w:ind w:right="218"/>
              <w:jc w:val="center"/>
              <w:rPr>
                <w:rFonts w:ascii="Arial" w:hAnsi="Arial" w:cs="Arial"/>
                <w:sz w:val="16"/>
                <w:szCs w:val="16"/>
                <w:lang w:eastAsia="ru-RU"/>
              </w:rPr>
            </w:pPr>
            <w:r w:rsidRPr="003A2CC1">
              <w:rPr>
                <w:rFonts w:ascii="Arial" w:hAnsi="Arial" w:cs="Arial"/>
                <w:sz w:val="16"/>
                <w:szCs w:val="16"/>
                <w:lang w:eastAsia="ru-RU"/>
              </w:rPr>
              <w:t>(номер, кем и когда выдан)</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_______________________________________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адрес электронной почты _______________________________________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тел. ___________________________________</w:t>
            </w:r>
          </w:p>
        </w:tc>
      </w:tr>
    </w:tbl>
    <w:p w:rsidR="004D6640" w:rsidRPr="003A2CC1" w:rsidRDefault="004D6640" w:rsidP="003A2CC1">
      <w:pPr>
        <w:widowControl w:val="0"/>
        <w:autoSpaceDE w:val="0"/>
        <w:autoSpaceDN w:val="0"/>
        <w:adjustRightInd w:val="0"/>
        <w:spacing w:after="0" w:line="240" w:lineRule="auto"/>
        <w:jc w:val="both"/>
        <w:rPr>
          <w:rFonts w:ascii="Arial" w:hAnsi="Arial" w:cs="Arial"/>
          <w:sz w:val="16"/>
          <w:szCs w:val="16"/>
          <w:lang w:eastAsia="ru-RU"/>
        </w:rPr>
      </w:pPr>
      <w:r w:rsidRPr="003A2CC1">
        <w:rPr>
          <w:rFonts w:ascii="Arial" w:hAnsi="Arial" w:cs="Arial"/>
          <w:sz w:val="16"/>
          <w:szCs w:val="16"/>
          <w:lang w:eastAsia="ru-RU"/>
        </w:rPr>
        <w:t>(заявитель - юридическое лицо/индивидуальный предприниматель)</w:t>
      </w:r>
    </w:p>
    <w:tbl>
      <w:tblPr>
        <w:tblW w:w="5000" w:type="pct"/>
        <w:tblLook w:val="00A0"/>
      </w:tblPr>
      <w:tblGrid>
        <w:gridCol w:w="5355"/>
        <w:gridCol w:w="5437"/>
      </w:tblGrid>
      <w:tr w:rsidR="004D6640" w:rsidRPr="003A2CC1" w:rsidTr="00672853">
        <w:tc>
          <w:tcPr>
            <w:tcW w:w="2481" w:type="pct"/>
          </w:tcPr>
          <w:p w:rsidR="004D6640" w:rsidRPr="003A2CC1" w:rsidRDefault="004D6640" w:rsidP="003A2CC1">
            <w:pPr>
              <w:widowControl w:val="0"/>
              <w:autoSpaceDE w:val="0"/>
              <w:autoSpaceDN w:val="0"/>
              <w:adjustRightInd w:val="0"/>
              <w:spacing w:after="0" w:line="240" w:lineRule="auto"/>
              <w:jc w:val="both"/>
              <w:rPr>
                <w:rFonts w:ascii="Arial" w:hAnsi="Arial" w:cs="Arial"/>
                <w:sz w:val="16"/>
                <w:szCs w:val="16"/>
                <w:lang w:eastAsia="ru-RU"/>
              </w:rPr>
            </w:pPr>
          </w:p>
        </w:tc>
        <w:tc>
          <w:tcPr>
            <w:tcW w:w="2519" w:type="pct"/>
          </w:tcPr>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Главе администрации Макарьевского муниципального района_________________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______________________________________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от____________________________________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______________________________________</w:t>
            </w:r>
          </w:p>
          <w:p w:rsidR="004D6640" w:rsidRPr="003A2CC1" w:rsidRDefault="004D6640" w:rsidP="003A2CC1">
            <w:pPr>
              <w:widowControl w:val="0"/>
              <w:autoSpaceDE w:val="0"/>
              <w:autoSpaceDN w:val="0"/>
              <w:adjustRightInd w:val="0"/>
              <w:spacing w:after="0" w:line="240" w:lineRule="auto"/>
              <w:ind w:right="218"/>
              <w:jc w:val="center"/>
              <w:rPr>
                <w:rFonts w:ascii="Arial" w:hAnsi="Arial" w:cs="Arial"/>
                <w:sz w:val="16"/>
                <w:szCs w:val="16"/>
                <w:lang w:eastAsia="ru-RU"/>
              </w:rPr>
            </w:pPr>
            <w:r w:rsidRPr="003A2CC1">
              <w:rPr>
                <w:rFonts w:ascii="Arial" w:hAnsi="Arial" w:cs="Arial"/>
                <w:sz w:val="16"/>
                <w:szCs w:val="16"/>
                <w:lang w:eastAsia="ru-RU"/>
              </w:rPr>
              <w:t>(наименование юридического лица/ФИО индивидуального предпринимателя)</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ИНН__________________________________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ОГРН_________________________________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находящегося по адресу:_________________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______________________________________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в лице ________________________________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______________________________________</w:t>
            </w:r>
          </w:p>
          <w:p w:rsidR="004D6640" w:rsidRPr="003A2CC1" w:rsidRDefault="004D6640" w:rsidP="003A2CC1">
            <w:pPr>
              <w:widowControl w:val="0"/>
              <w:autoSpaceDE w:val="0"/>
              <w:autoSpaceDN w:val="0"/>
              <w:adjustRightInd w:val="0"/>
              <w:spacing w:after="0" w:line="240" w:lineRule="auto"/>
              <w:ind w:right="218"/>
              <w:jc w:val="center"/>
              <w:rPr>
                <w:rFonts w:ascii="Arial" w:hAnsi="Arial" w:cs="Arial"/>
                <w:sz w:val="16"/>
                <w:szCs w:val="16"/>
                <w:lang w:eastAsia="ru-RU"/>
              </w:rPr>
            </w:pPr>
            <w:r w:rsidRPr="003A2CC1">
              <w:rPr>
                <w:rFonts w:ascii="Arial" w:hAnsi="Arial" w:cs="Arial"/>
                <w:sz w:val="16"/>
                <w:szCs w:val="16"/>
                <w:lang w:eastAsia="ru-RU"/>
              </w:rPr>
              <w:t>(ФИО и должность представителя юридического лица)</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действующего на основании______________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адрес электронной почты _______________________________________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r w:rsidRPr="003A2CC1">
              <w:rPr>
                <w:rFonts w:ascii="Arial" w:hAnsi="Arial" w:cs="Arial"/>
                <w:sz w:val="16"/>
                <w:szCs w:val="16"/>
                <w:lang w:eastAsia="ru-RU"/>
              </w:rPr>
              <w:t>тел.____________________________________</w:t>
            </w:r>
          </w:p>
          <w:p w:rsidR="004D6640" w:rsidRPr="003A2CC1" w:rsidRDefault="004D6640" w:rsidP="003A2CC1">
            <w:pPr>
              <w:widowControl w:val="0"/>
              <w:autoSpaceDE w:val="0"/>
              <w:autoSpaceDN w:val="0"/>
              <w:adjustRightInd w:val="0"/>
              <w:spacing w:after="0" w:line="240" w:lineRule="auto"/>
              <w:ind w:right="218"/>
              <w:rPr>
                <w:rFonts w:ascii="Arial" w:hAnsi="Arial" w:cs="Arial"/>
                <w:sz w:val="16"/>
                <w:szCs w:val="16"/>
                <w:lang w:eastAsia="ru-RU"/>
              </w:rPr>
            </w:pPr>
          </w:p>
        </w:tc>
      </w:tr>
    </w:tbl>
    <w:p w:rsidR="004D6640" w:rsidRPr="003A2CC1" w:rsidRDefault="004D6640" w:rsidP="003A2CC1">
      <w:pPr>
        <w:widowControl w:val="0"/>
        <w:autoSpaceDE w:val="0"/>
        <w:autoSpaceDN w:val="0"/>
        <w:adjustRightInd w:val="0"/>
        <w:spacing w:after="0" w:line="240" w:lineRule="auto"/>
        <w:jc w:val="center"/>
        <w:rPr>
          <w:rFonts w:ascii="Arial" w:hAnsi="Arial" w:cs="Arial"/>
          <w:sz w:val="16"/>
          <w:szCs w:val="16"/>
          <w:lang w:eastAsia="ru-RU"/>
        </w:rPr>
      </w:pPr>
      <w:bookmarkStart w:id="2" w:name="Par652"/>
      <w:bookmarkEnd w:id="2"/>
      <w:r w:rsidRPr="003A2CC1">
        <w:rPr>
          <w:rFonts w:ascii="Arial" w:hAnsi="Arial" w:cs="Arial"/>
          <w:sz w:val="16"/>
          <w:szCs w:val="16"/>
          <w:lang w:eastAsia="ru-RU"/>
        </w:rPr>
        <w:t>Заявление о предоставлении земельного участка</w:t>
      </w:r>
    </w:p>
    <w:p w:rsidR="004D6640" w:rsidRPr="003A2CC1" w:rsidRDefault="004D6640" w:rsidP="003A2CC1">
      <w:pPr>
        <w:widowControl w:val="0"/>
        <w:autoSpaceDE w:val="0"/>
        <w:autoSpaceDN w:val="0"/>
        <w:adjustRightInd w:val="0"/>
        <w:spacing w:after="0" w:line="240" w:lineRule="auto"/>
        <w:jc w:val="center"/>
        <w:rPr>
          <w:rFonts w:ascii="Arial" w:hAnsi="Arial" w:cs="Arial"/>
          <w:sz w:val="16"/>
          <w:szCs w:val="16"/>
          <w:lang w:eastAsia="ru-RU"/>
        </w:rPr>
      </w:pPr>
    </w:p>
    <w:p w:rsidR="004D6640" w:rsidRPr="003A2CC1" w:rsidRDefault="004D6640" w:rsidP="003A2CC1">
      <w:pPr>
        <w:widowControl w:val="0"/>
        <w:autoSpaceDE w:val="0"/>
        <w:autoSpaceDN w:val="0"/>
        <w:adjustRightInd w:val="0"/>
        <w:spacing w:after="0" w:line="240" w:lineRule="auto"/>
        <w:ind w:firstLine="426"/>
        <w:jc w:val="both"/>
        <w:rPr>
          <w:rFonts w:ascii="Arial" w:hAnsi="Arial" w:cs="Arial"/>
          <w:sz w:val="16"/>
          <w:szCs w:val="16"/>
          <w:lang w:eastAsia="ru-RU"/>
        </w:rPr>
      </w:pPr>
      <w:r w:rsidRPr="003A2CC1">
        <w:rPr>
          <w:rFonts w:ascii="Arial" w:hAnsi="Arial" w:cs="Arial"/>
          <w:sz w:val="16"/>
          <w:szCs w:val="16"/>
          <w:lang w:eastAsia="ru-RU"/>
        </w:rPr>
        <w:t>Прошу провести аукцион по продаже земельного участка (на право заключения договора аренды земельного участка) (нужное подчеркнуть) с кадастровым номером: ___________________________________________________________________________,</w:t>
      </w:r>
    </w:p>
    <w:p w:rsidR="004D6640" w:rsidRPr="003A2CC1" w:rsidRDefault="004D6640" w:rsidP="003A2CC1">
      <w:pPr>
        <w:widowControl w:val="0"/>
        <w:autoSpaceDE w:val="0"/>
        <w:autoSpaceDN w:val="0"/>
        <w:adjustRightInd w:val="0"/>
        <w:spacing w:after="0" w:line="240" w:lineRule="auto"/>
        <w:jc w:val="both"/>
        <w:rPr>
          <w:rFonts w:ascii="Arial" w:hAnsi="Arial" w:cs="Arial"/>
          <w:sz w:val="16"/>
          <w:szCs w:val="16"/>
          <w:lang w:eastAsia="ru-RU"/>
        </w:rPr>
      </w:pPr>
      <w:r w:rsidRPr="003A2CC1">
        <w:rPr>
          <w:rFonts w:ascii="Arial" w:hAnsi="Arial" w:cs="Arial"/>
          <w:sz w:val="16"/>
          <w:szCs w:val="16"/>
          <w:lang w:eastAsia="ru-RU"/>
        </w:rPr>
        <w:t>имеющего местоположение: __________________________________________________</w:t>
      </w:r>
    </w:p>
    <w:p w:rsidR="004D6640" w:rsidRPr="003A2CC1" w:rsidRDefault="004D6640" w:rsidP="003A2CC1">
      <w:pPr>
        <w:widowControl w:val="0"/>
        <w:autoSpaceDE w:val="0"/>
        <w:autoSpaceDN w:val="0"/>
        <w:adjustRightInd w:val="0"/>
        <w:spacing w:after="0" w:line="240" w:lineRule="auto"/>
        <w:jc w:val="both"/>
        <w:rPr>
          <w:rFonts w:ascii="Arial" w:hAnsi="Arial" w:cs="Arial"/>
          <w:sz w:val="16"/>
          <w:szCs w:val="16"/>
          <w:lang w:eastAsia="ru-RU"/>
        </w:rPr>
      </w:pPr>
      <w:r w:rsidRPr="003A2CC1">
        <w:rPr>
          <w:rFonts w:ascii="Arial" w:hAnsi="Arial" w:cs="Arial"/>
          <w:sz w:val="16"/>
          <w:szCs w:val="16"/>
          <w:lang w:eastAsia="ru-RU"/>
        </w:rPr>
        <w:t xml:space="preserve">___________________________________________________________________________, </w:t>
      </w:r>
    </w:p>
    <w:p w:rsidR="004D6640" w:rsidRPr="003A2CC1" w:rsidRDefault="004D6640" w:rsidP="003A2CC1">
      <w:pPr>
        <w:widowControl w:val="0"/>
        <w:autoSpaceDE w:val="0"/>
        <w:autoSpaceDN w:val="0"/>
        <w:adjustRightInd w:val="0"/>
        <w:spacing w:after="0" w:line="240" w:lineRule="auto"/>
        <w:ind w:firstLine="709"/>
        <w:jc w:val="center"/>
        <w:rPr>
          <w:rFonts w:ascii="Arial" w:hAnsi="Arial" w:cs="Arial"/>
          <w:sz w:val="16"/>
          <w:szCs w:val="16"/>
          <w:lang w:eastAsia="ru-RU"/>
        </w:rPr>
      </w:pPr>
      <w:r w:rsidRPr="003A2CC1">
        <w:rPr>
          <w:rFonts w:ascii="Arial" w:hAnsi="Arial" w:cs="Arial"/>
          <w:sz w:val="16"/>
          <w:szCs w:val="16"/>
          <w:lang w:eastAsia="ru-RU"/>
        </w:rPr>
        <w:t>(указывается район (городской округ), сельское поселение, улица, дом, литер)</w:t>
      </w:r>
    </w:p>
    <w:p w:rsidR="004D6640" w:rsidRPr="003A2CC1" w:rsidRDefault="004D6640" w:rsidP="003A2CC1">
      <w:pPr>
        <w:widowControl w:val="0"/>
        <w:autoSpaceDE w:val="0"/>
        <w:autoSpaceDN w:val="0"/>
        <w:adjustRightInd w:val="0"/>
        <w:spacing w:after="0" w:line="240" w:lineRule="auto"/>
        <w:jc w:val="both"/>
        <w:rPr>
          <w:rFonts w:ascii="Arial" w:hAnsi="Arial" w:cs="Arial"/>
          <w:sz w:val="16"/>
          <w:szCs w:val="16"/>
          <w:lang w:eastAsia="ru-RU"/>
        </w:rPr>
      </w:pPr>
      <w:r w:rsidRPr="003A2CC1">
        <w:rPr>
          <w:rFonts w:ascii="Arial" w:hAnsi="Arial" w:cs="Arial"/>
          <w:sz w:val="16"/>
          <w:szCs w:val="16"/>
          <w:lang w:eastAsia="ru-RU"/>
        </w:rPr>
        <w:t>площадью ____________ кв. м, для использования в целях: ________________________</w:t>
      </w:r>
    </w:p>
    <w:p w:rsidR="004D6640" w:rsidRPr="003A2CC1" w:rsidRDefault="004D6640" w:rsidP="003A2CC1">
      <w:pPr>
        <w:widowControl w:val="0"/>
        <w:autoSpaceDE w:val="0"/>
        <w:autoSpaceDN w:val="0"/>
        <w:adjustRightInd w:val="0"/>
        <w:spacing w:after="0" w:line="240" w:lineRule="auto"/>
        <w:jc w:val="both"/>
        <w:rPr>
          <w:rFonts w:ascii="Arial" w:hAnsi="Arial" w:cs="Arial"/>
          <w:sz w:val="16"/>
          <w:szCs w:val="16"/>
          <w:lang w:eastAsia="ru-RU"/>
        </w:rPr>
      </w:pPr>
      <w:r w:rsidRPr="003A2CC1">
        <w:rPr>
          <w:rFonts w:ascii="Arial" w:hAnsi="Arial" w:cs="Arial"/>
          <w:sz w:val="16"/>
          <w:szCs w:val="16"/>
          <w:lang w:eastAsia="ru-RU"/>
        </w:rPr>
        <w:t>___________________________________________________________________________.</w:t>
      </w:r>
    </w:p>
    <w:p w:rsidR="004D6640" w:rsidRPr="003A2CC1" w:rsidRDefault="004D6640" w:rsidP="003A2CC1">
      <w:pPr>
        <w:spacing w:after="0" w:line="240" w:lineRule="auto"/>
        <w:ind w:firstLine="709"/>
        <w:jc w:val="both"/>
        <w:rPr>
          <w:rFonts w:ascii="Arial" w:hAnsi="Arial" w:cs="Arial"/>
          <w:sz w:val="16"/>
          <w:szCs w:val="16"/>
          <w:lang w:eastAsia="ru-RU"/>
        </w:rPr>
      </w:pPr>
    </w:p>
    <w:p w:rsidR="004D6640" w:rsidRPr="003A2CC1" w:rsidRDefault="004D6640" w:rsidP="003A2CC1">
      <w:pPr>
        <w:spacing w:after="0" w:line="240" w:lineRule="auto"/>
        <w:ind w:firstLine="709"/>
        <w:jc w:val="both"/>
        <w:rPr>
          <w:rFonts w:ascii="Arial" w:hAnsi="Arial" w:cs="Arial"/>
          <w:sz w:val="16"/>
          <w:szCs w:val="16"/>
          <w:lang w:eastAsia="ru-RU"/>
        </w:rPr>
      </w:pPr>
      <w:r w:rsidRPr="003A2CC1">
        <w:rPr>
          <w:rFonts w:ascii="Arial" w:hAnsi="Arial" w:cs="Arial"/>
          <w:sz w:val="16"/>
          <w:szCs w:val="16"/>
          <w:lang w:eastAsia="ru-RU"/>
        </w:rPr>
        <w:t xml:space="preserve">Заявителю известно, что в соответствии с </w:t>
      </w:r>
      <w:hyperlink r:id="rId11" w:history="1">
        <w:r w:rsidRPr="003A2CC1">
          <w:rPr>
            <w:rFonts w:ascii="Arial" w:hAnsi="Arial" w:cs="Arial"/>
            <w:sz w:val="16"/>
            <w:szCs w:val="16"/>
            <w:lang w:eastAsia="ru-RU"/>
          </w:rPr>
          <w:t>пп. 4 п. 1 ст. 6</w:t>
        </w:r>
      </w:hyperlink>
      <w:r w:rsidRPr="003A2CC1">
        <w:rPr>
          <w:rFonts w:ascii="Arial" w:hAnsi="Arial" w:cs="Arial"/>
          <w:sz w:val="16"/>
          <w:szCs w:val="16"/>
          <w:lang w:eastAsia="ru-RU"/>
        </w:rPr>
        <w:t xml:space="preserve"> Федерального закона от 27.07.2006 № 152-ФЗ «О персональных данных» администрация Макарьевского муниципального района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4D6640" w:rsidRPr="003A2CC1" w:rsidRDefault="004D6640" w:rsidP="003A2CC1">
      <w:pPr>
        <w:widowControl w:val="0"/>
        <w:autoSpaceDE w:val="0"/>
        <w:autoSpaceDN w:val="0"/>
        <w:adjustRightInd w:val="0"/>
        <w:spacing w:after="0" w:line="240" w:lineRule="auto"/>
        <w:ind w:firstLine="709"/>
        <w:rPr>
          <w:rFonts w:ascii="Arial" w:hAnsi="Arial" w:cs="Arial"/>
          <w:sz w:val="16"/>
          <w:szCs w:val="16"/>
          <w:lang w:eastAsia="ru-RU"/>
        </w:rPr>
      </w:pPr>
      <w:r w:rsidRPr="003A2CC1">
        <w:rPr>
          <w:rFonts w:ascii="Arial" w:hAnsi="Arial" w:cs="Arial"/>
          <w:sz w:val="16"/>
          <w:szCs w:val="16"/>
          <w:lang w:eastAsia="ru-RU"/>
        </w:rPr>
        <w:t>К заявлению прилагаются следующие документы:</w:t>
      </w:r>
    </w:p>
    <w:p w:rsidR="004D6640" w:rsidRPr="003A2CC1" w:rsidRDefault="004D6640" w:rsidP="003A2CC1">
      <w:pPr>
        <w:widowControl w:val="0"/>
        <w:autoSpaceDE w:val="0"/>
        <w:autoSpaceDN w:val="0"/>
        <w:adjustRightInd w:val="0"/>
        <w:spacing w:after="0" w:line="240" w:lineRule="auto"/>
        <w:ind w:firstLine="709"/>
        <w:rPr>
          <w:rFonts w:ascii="Arial" w:hAnsi="Arial" w:cs="Arial"/>
          <w:sz w:val="16"/>
          <w:szCs w:val="16"/>
          <w:lang w:eastAsia="ru-RU"/>
        </w:rPr>
      </w:pPr>
      <w:r w:rsidRPr="003A2CC1">
        <w:rPr>
          <w:rFonts w:ascii="Arial" w:hAnsi="Arial" w:cs="Arial"/>
          <w:sz w:val="16"/>
          <w:szCs w:val="16"/>
          <w:lang w:eastAsia="ru-RU"/>
        </w:rPr>
        <w:t>1. ___________________________________________________________________</w:t>
      </w:r>
    </w:p>
    <w:p w:rsidR="004D6640" w:rsidRPr="003A2CC1" w:rsidRDefault="004D6640" w:rsidP="003A2CC1">
      <w:pPr>
        <w:spacing w:after="0" w:line="240" w:lineRule="auto"/>
        <w:ind w:firstLine="709"/>
        <w:jc w:val="both"/>
        <w:rPr>
          <w:rFonts w:ascii="Arial" w:hAnsi="Arial" w:cs="Arial"/>
          <w:sz w:val="16"/>
          <w:szCs w:val="16"/>
          <w:lang w:eastAsia="ru-RU"/>
        </w:rPr>
      </w:pPr>
    </w:p>
    <w:p w:rsidR="004D6640" w:rsidRPr="003A2CC1" w:rsidRDefault="004D6640" w:rsidP="003A2CC1">
      <w:pPr>
        <w:widowControl w:val="0"/>
        <w:autoSpaceDE w:val="0"/>
        <w:autoSpaceDN w:val="0"/>
        <w:adjustRightInd w:val="0"/>
        <w:spacing w:after="0" w:line="240" w:lineRule="auto"/>
        <w:ind w:firstLine="709"/>
        <w:jc w:val="both"/>
        <w:rPr>
          <w:rFonts w:ascii="Arial" w:hAnsi="Arial" w:cs="Arial"/>
          <w:color w:val="000000"/>
          <w:sz w:val="16"/>
          <w:szCs w:val="16"/>
          <w:lang w:eastAsia="ru-RU"/>
        </w:rPr>
      </w:pPr>
      <w:r w:rsidRPr="003A2CC1">
        <w:rPr>
          <w:rFonts w:ascii="Arial" w:hAnsi="Arial" w:cs="Arial"/>
          <w:sz w:val="16"/>
          <w:szCs w:val="16"/>
          <w:lang w:eastAsia="ru-RU"/>
        </w:rPr>
        <w:t>Способ получения документов, сопровождающих предоставление муниципальной услуги</w:t>
      </w:r>
      <w:r w:rsidRPr="003A2CC1">
        <w:rPr>
          <w:rFonts w:ascii="Arial" w:hAnsi="Arial" w:cs="Arial"/>
          <w:color w:val="000000"/>
          <w:sz w:val="16"/>
          <w:szCs w:val="16"/>
          <w:lang w:eastAsia="ru-RU"/>
        </w:rPr>
        <w:t>:_______________________________________________________</w:t>
      </w:r>
    </w:p>
    <w:p w:rsidR="004D6640" w:rsidRPr="003A2CC1" w:rsidRDefault="004D6640" w:rsidP="003A2CC1">
      <w:pPr>
        <w:widowControl w:val="0"/>
        <w:autoSpaceDE w:val="0"/>
        <w:autoSpaceDN w:val="0"/>
        <w:adjustRightInd w:val="0"/>
        <w:spacing w:after="0" w:line="240" w:lineRule="auto"/>
        <w:ind w:firstLine="709"/>
        <w:jc w:val="both"/>
        <w:rPr>
          <w:rFonts w:ascii="Arial" w:hAnsi="Arial" w:cs="Arial"/>
          <w:sz w:val="16"/>
          <w:szCs w:val="16"/>
          <w:lang w:eastAsia="ru-RU"/>
        </w:rPr>
      </w:pPr>
      <w:r w:rsidRPr="003A2CC1">
        <w:rPr>
          <w:rFonts w:ascii="Arial" w:hAnsi="Arial" w:cs="Arial"/>
          <w:sz w:val="16"/>
          <w:szCs w:val="16"/>
          <w:lang w:eastAsia="ru-RU"/>
        </w:rPr>
        <w:t>Способ предоставления результата рассмотрения заявления:</w:t>
      </w:r>
    </w:p>
    <w:p w:rsidR="004D6640" w:rsidRPr="003A2CC1" w:rsidRDefault="004D6640" w:rsidP="003A2CC1">
      <w:pPr>
        <w:widowControl w:val="0"/>
        <w:numPr>
          <w:ilvl w:val="0"/>
          <w:numId w:val="12"/>
        </w:numPr>
        <w:autoSpaceDE w:val="0"/>
        <w:autoSpaceDN w:val="0"/>
        <w:adjustRightInd w:val="0"/>
        <w:spacing w:after="0" w:line="240" w:lineRule="auto"/>
        <w:ind w:left="644" w:firstLine="65"/>
        <w:rPr>
          <w:rFonts w:ascii="Arial" w:hAnsi="Arial" w:cs="Arial"/>
          <w:sz w:val="16"/>
          <w:szCs w:val="16"/>
          <w:lang w:eastAsia="ru-RU"/>
        </w:rPr>
      </w:pPr>
      <w:r w:rsidRPr="003A2CC1">
        <w:rPr>
          <w:rFonts w:ascii="Arial" w:hAnsi="Arial" w:cs="Arial"/>
          <w:sz w:val="16"/>
          <w:szCs w:val="16"/>
          <w:lang w:eastAsia="ru-RU"/>
        </w:rPr>
        <w:t xml:space="preserve">лично </w:t>
      </w:r>
    </w:p>
    <w:p w:rsidR="004D6640" w:rsidRPr="003A2CC1" w:rsidRDefault="004D6640" w:rsidP="003A2CC1">
      <w:pPr>
        <w:widowControl w:val="0"/>
        <w:numPr>
          <w:ilvl w:val="0"/>
          <w:numId w:val="12"/>
        </w:numPr>
        <w:autoSpaceDE w:val="0"/>
        <w:autoSpaceDN w:val="0"/>
        <w:adjustRightInd w:val="0"/>
        <w:spacing w:after="0" w:line="240" w:lineRule="auto"/>
        <w:ind w:left="644" w:firstLine="65"/>
        <w:rPr>
          <w:rFonts w:ascii="Arial" w:hAnsi="Arial" w:cs="Arial"/>
          <w:sz w:val="16"/>
          <w:szCs w:val="16"/>
          <w:lang w:eastAsia="ru-RU"/>
        </w:rPr>
      </w:pPr>
      <w:r w:rsidRPr="003A2CC1">
        <w:rPr>
          <w:rFonts w:ascii="Arial" w:hAnsi="Arial" w:cs="Arial"/>
          <w:sz w:val="16"/>
          <w:szCs w:val="16"/>
          <w:lang w:eastAsia="ru-RU"/>
        </w:rPr>
        <w:t>почтой</w:t>
      </w:r>
    </w:p>
    <w:p w:rsidR="004D6640" w:rsidRPr="003A2CC1" w:rsidRDefault="004D6640" w:rsidP="003A2CC1">
      <w:pPr>
        <w:widowControl w:val="0"/>
        <w:numPr>
          <w:ilvl w:val="0"/>
          <w:numId w:val="12"/>
        </w:numPr>
        <w:autoSpaceDE w:val="0"/>
        <w:autoSpaceDN w:val="0"/>
        <w:adjustRightInd w:val="0"/>
        <w:spacing w:after="0" w:line="240" w:lineRule="auto"/>
        <w:ind w:left="644" w:firstLine="65"/>
        <w:rPr>
          <w:rFonts w:ascii="Arial" w:hAnsi="Arial" w:cs="Arial"/>
          <w:sz w:val="16"/>
          <w:szCs w:val="16"/>
          <w:lang w:eastAsia="ru-RU"/>
        </w:rPr>
      </w:pPr>
      <w:r w:rsidRPr="003A2CC1">
        <w:rPr>
          <w:rFonts w:ascii="Arial" w:hAnsi="Arial" w:cs="Arial"/>
          <w:sz w:val="16"/>
          <w:szCs w:val="16"/>
          <w:lang w:eastAsia="ru-RU"/>
        </w:rPr>
        <w:t>через МФЦ (при наличии соглашения с МФЦ)</w:t>
      </w:r>
    </w:p>
    <w:p w:rsidR="004D6640" w:rsidRPr="003A2CC1" w:rsidRDefault="004D6640" w:rsidP="003A2CC1">
      <w:pPr>
        <w:widowControl w:val="0"/>
        <w:autoSpaceDE w:val="0"/>
        <w:autoSpaceDN w:val="0"/>
        <w:adjustRightInd w:val="0"/>
        <w:spacing w:after="0" w:line="240" w:lineRule="auto"/>
        <w:rPr>
          <w:rFonts w:ascii="Arial" w:hAnsi="Arial" w:cs="Arial"/>
          <w:sz w:val="16"/>
          <w:szCs w:val="16"/>
          <w:lang w:eastAsia="ru-RU"/>
        </w:rPr>
      </w:pPr>
      <w:r w:rsidRPr="003A2CC1">
        <w:rPr>
          <w:rFonts w:ascii="Arial" w:hAnsi="Arial" w:cs="Arial"/>
          <w:sz w:val="16"/>
          <w:szCs w:val="16"/>
          <w:lang w:eastAsia="ru-RU"/>
        </w:rPr>
        <w:t>________________</w:t>
      </w:r>
      <w:r w:rsidRPr="003A2CC1">
        <w:rPr>
          <w:rFonts w:ascii="Arial" w:hAnsi="Arial" w:cs="Arial"/>
          <w:sz w:val="16"/>
          <w:szCs w:val="16"/>
          <w:lang w:eastAsia="ru-RU"/>
        </w:rPr>
        <w:tab/>
      </w:r>
      <w:r w:rsidRPr="003A2CC1">
        <w:rPr>
          <w:rFonts w:ascii="Arial" w:hAnsi="Arial" w:cs="Arial"/>
          <w:sz w:val="16"/>
          <w:szCs w:val="16"/>
          <w:lang w:eastAsia="ru-RU"/>
        </w:rPr>
        <w:tab/>
        <w:t xml:space="preserve">      ______________________</w:t>
      </w:r>
      <w:r w:rsidRPr="003A2CC1">
        <w:rPr>
          <w:rFonts w:ascii="Arial" w:hAnsi="Arial" w:cs="Arial"/>
          <w:sz w:val="16"/>
          <w:szCs w:val="16"/>
          <w:lang w:eastAsia="ru-RU"/>
        </w:rPr>
        <w:tab/>
        <w:t xml:space="preserve">     «___» ________ 20__ г.</w:t>
      </w:r>
    </w:p>
    <w:p w:rsidR="004D6640" w:rsidRPr="003A2CC1" w:rsidRDefault="004D6640" w:rsidP="003A2CC1">
      <w:pPr>
        <w:widowControl w:val="0"/>
        <w:autoSpaceDE w:val="0"/>
        <w:autoSpaceDN w:val="0"/>
        <w:adjustRightInd w:val="0"/>
        <w:spacing w:after="0" w:line="240" w:lineRule="auto"/>
        <w:rPr>
          <w:rFonts w:ascii="Arial" w:hAnsi="Arial" w:cs="Arial"/>
          <w:sz w:val="16"/>
          <w:szCs w:val="16"/>
          <w:lang w:eastAsia="ru-RU"/>
        </w:rPr>
      </w:pPr>
      <w:r w:rsidRPr="003A2CC1">
        <w:rPr>
          <w:rFonts w:ascii="Arial" w:hAnsi="Arial" w:cs="Arial"/>
          <w:sz w:val="16"/>
          <w:szCs w:val="16"/>
          <w:lang w:eastAsia="ru-RU"/>
        </w:rPr>
        <w:t xml:space="preserve">        (подпись                                    (расшифровка</w:t>
      </w:r>
    </w:p>
    <w:p w:rsidR="004D6640" w:rsidRPr="003A2CC1" w:rsidRDefault="004D6640" w:rsidP="003A2CC1">
      <w:pPr>
        <w:widowControl w:val="0"/>
        <w:autoSpaceDE w:val="0"/>
        <w:autoSpaceDN w:val="0"/>
        <w:adjustRightInd w:val="0"/>
        <w:spacing w:after="0" w:line="240" w:lineRule="auto"/>
        <w:rPr>
          <w:rFonts w:ascii="Arial" w:hAnsi="Arial" w:cs="Arial"/>
          <w:sz w:val="16"/>
          <w:szCs w:val="16"/>
          <w:lang w:eastAsia="ru-RU"/>
        </w:rPr>
      </w:pPr>
      <w:r w:rsidRPr="003A2CC1">
        <w:rPr>
          <w:rFonts w:ascii="Arial" w:hAnsi="Arial" w:cs="Arial"/>
          <w:sz w:val="16"/>
          <w:szCs w:val="16"/>
          <w:lang w:eastAsia="ru-RU"/>
        </w:rPr>
        <w:t xml:space="preserve">        заявителя)                                      подписи)</w:t>
      </w:r>
    </w:p>
    <w:p w:rsidR="004D6640" w:rsidRPr="003A2CC1" w:rsidRDefault="004D6640" w:rsidP="003A2CC1">
      <w:pPr>
        <w:spacing w:after="0" w:line="240" w:lineRule="auto"/>
        <w:ind w:firstLine="709"/>
        <w:jc w:val="right"/>
        <w:rPr>
          <w:rFonts w:ascii="Arial" w:hAnsi="Arial" w:cs="Arial"/>
          <w:sz w:val="16"/>
          <w:szCs w:val="16"/>
          <w:lang w:eastAsia="ru-RU"/>
        </w:rPr>
      </w:pPr>
      <w:r w:rsidRPr="003A2CC1">
        <w:rPr>
          <w:rFonts w:ascii="Arial" w:hAnsi="Arial" w:cs="Arial"/>
          <w:sz w:val="16"/>
          <w:szCs w:val="16"/>
          <w:lang w:eastAsia="ru-RU"/>
        </w:rPr>
        <w:t>Приложение № 3</w:t>
      </w:r>
    </w:p>
    <w:p w:rsidR="004D6640" w:rsidRPr="003A2CC1" w:rsidRDefault="004D6640" w:rsidP="003A2CC1">
      <w:pPr>
        <w:widowControl w:val="0"/>
        <w:autoSpaceDE w:val="0"/>
        <w:autoSpaceDN w:val="0"/>
        <w:adjustRightInd w:val="0"/>
        <w:spacing w:after="0" w:line="240" w:lineRule="auto"/>
        <w:jc w:val="right"/>
        <w:rPr>
          <w:rFonts w:ascii="Arial" w:hAnsi="Arial" w:cs="Arial"/>
          <w:sz w:val="16"/>
          <w:szCs w:val="16"/>
          <w:lang w:eastAsia="ru-RU"/>
        </w:rPr>
      </w:pPr>
      <w:r w:rsidRPr="003A2CC1">
        <w:rPr>
          <w:rFonts w:ascii="Arial" w:hAnsi="Arial" w:cs="Arial"/>
          <w:sz w:val="16"/>
          <w:szCs w:val="16"/>
          <w:lang w:eastAsia="ru-RU"/>
        </w:rPr>
        <w:t xml:space="preserve">к административному регламенту предоставления </w:t>
      </w:r>
    </w:p>
    <w:p w:rsidR="004D6640" w:rsidRPr="003A2CC1" w:rsidRDefault="004D6640" w:rsidP="003A2CC1">
      <w:pPr>
        <w:widowControl w:val="0"/>
        <w:autoSpaceDE w:val="0"/>
        <w:autoSpaceDN w:val="0"/>
        <w:adjustRightInd w:val="0"/>
        <w:spacing w:after="0" w:line="240" w:lineRule="auto"/>
        <w:jc w:val="right"/>
        <w:rPr>
          <w:rFonts w:ascii="Arial" w:hAnsi="Arial" w:cs="Arial"/>
          <w:sz w:val="16"/>
          <w:szCs w:val="16"/>
          <w:lang w:eastAsia="ru-RU"/>
        </w:rPr>
      </w:pPr>
      <w:r w:rsidRPr="003A2CC1">
        <w:rPr>
          <w:rFonts w:ascii="Arial" w:hAnsi="Arial" w:cs="Arial"/>
          <w:sz w:val="16"/>
          <w:szCs w:val="16"/>
          <w:lang w:eastAsia="ru-RU"/>
        </w:rPr>
        <w:t xml:space="preserve">администрацией Макарьевского муниципального района </w:t>
      </w:r>
    </w:p>
    <w:p w:rsidR="004D6640" w:rsidRPr="003A2CC1" w:rsidRDefault="004D6640" w:rsidP="003A2CC1">
      <w:pPr>
        <w:widowControl w:val="0"/>
        <w:autoSpaceDE w:val="0"/>
        <w:autoSpaceDN w:val="0"/>
        <w:adjustRightInd w:val="0"/>
        <w:spacing w:after="0" w:line="240" w:lineRule="auto"/>
        <w:jc w:val="right"/>
        <w:rPr>
          <w:rFonts w:ascii="Arial" w:hAnsi="Arial" w:cs="Arial"/>
          <w:sz w:val="16"/>
          <w:szCs w:val="16"/>
          <w:lang w:eastAsia="ru-RU"/>
        </w:rPr>
      </w:pPr>
      <w:r w:rsidRPr="003A2CC1">
        <w:rPr>
          <w:rFonts w:ascii="Arial" w:hAnsi="Arial" w:cs="Arial"/>
          <w:sz w:val="16"/>
          <w:szCs w:val="16"/>
          <w:lang w:eastAsia="ru-RU"/>
        </w:rPr>
        <w:t xml:space="preserve">Костромской области муниципальной услуги </w:t>
      </w:r>
    </w:p>
    <w:p w:rsidR="004D6640" w:rsidRPr="003A2CC1" w:rsidRDefault="004D6640" w:rsidP="003A2CC1">
      <w:pPr>
        <w:widowControl w:val="0"/>
        <w:autoSpaceDE w:val="0"/>
        <w:autoSpaceDN w:val="0"/>
        <w:adjustRightInd w:val="0"/>
        <w:spacing w:after="0" w:line="240" w:lineRule="auto"/>
        <w:jc w:val="right"/>
        <w:rPr>
          <w:rFonts w:ascii="Arial" w:hAnsi="Arial" w:cs="Arial"/>
          <w:iCs/>
          <w:sz w:val="16"/>
          <w:szCs w:val="16"/>
          <w:lang w:eastAsia="ru-RU"/>
        </w:rPr>
      </w:pPr>
      <w:r w:rsidRPr="003A2CC1">
        <w:rPr>
          <w:rFonts w:ascii="Arial" w:hAnsi="Arial" w:cs="Arial"/>
          <w:sz w:val="16"/>
          <w:szCs w:val="16"/>
          <w:lang w:eastAsia="ru-RU"/>
        </w:rPr>
        <w:t>по п</w:t>
      </w:r>
      <w:r w:rsidRPr="003A2CC1">
        <w:rPr>
          <w:rFonts w:ascii="Arial" w:hAnsi="Arial" w:cs="Arial"/>
          <w:iCs/>
          <w:sz w:val="16"/>
          <w:szCs w:val="16"/>
          <w:lang w:eastAsia="ru-RU"/>
        </w:rPr>
        <w:t>редоставлению земельных участков,</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iCs/>
          <w:sz w:val="16"/>
          <w:szCs w:val="16"/>
          <w:lang w:eastAsia="ru-RU"/>
        </w:rPr>
      </w:pPr>
      <w:r w:rsidRPr="003A2CC1">
        <w:rPr>
          <w:rFonts w:ascii="Arial" w:hAnsi="Arial" w:cs="Arial"/>
          <w:iCs/>
          <w:sz w:val="16"/>
          <w:szCs w:val="16"/>
          <w:lang w:eastAsia="ru-RU"/>
        </w:rPr>
        <w:t>находящихся в муниципальной собственности,</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iCs/>
          <w:sz w:val="16"/>
          <w:szCs w:val="16"/>
          <w:lang w:eastAsia="ru-RU"/>
        </w:rPr>
      </w:pPr>
      <w:r w:rsidRPr="003A2CC1">
        <w:rPr>
          <w:rFonts w:ascii="Arial" w:hAnsi="Arial" w:cs="Arial"/>
          <w:iCs/>
          <w:sz w:val="16"/>
          <w:szCs w:val="16"/>
          <w:lang w:eastAsia="ru-RU"/>
        </w:rPr>
        <w:t>и земельных участков, государственная</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iCs/>
          <w:sz w:val="16"/>
          <w:szCs w:val="16"/>
          <w:lang w:eastAsia="ru-RU"/>
        </w:rPr>
      </w:pPr>
      <w:r w:rsidRPr="003A2CC1">
        <w:rPr>
          <w:rFonts w:ascii="Arial" w:hAnsi="Arial" w:cs="Arial"/>
          <w:iCs/>
          <w:sz w:val="16"/>
          <w:szCs w:val="16"/>
          <w:lang w:eastAsia="ru-RU"/>
        </w:rPr>
        <w:t>собственность на которые не разграничена,</w:t>
      </w:r>
    </w:p>
    <w:p w:rsidR="004D6640" w:rsidRPr="003A2CC1" w:rsidRDefault="004D6640" w:rsidP="003A2CC1">
      <w:pPr>
        <w:widowControl w:val="0"/>
        <w:autoSpaceDE w:val="0"/>
        <w:autoSpaceDN w:val="0"/>
        <w:adjustRightInd w:val="0"/>
        <w:spacing w:after="0" w:line="240" w:lineRule="auto"/>
        <w:ind w:firstLine="540"/>
        <w:jc w:val="right"/>
        <w:rPr>
          <w:rFonts w:ascii="Arial" w:hAnsi="Arial" w:cs="Arial"/>
          <w:sz w:val="16"/>
          <w:szCs w:val="16"/>
          <w:lang w:eastAsia="ru-RU"/>
        </w:rPr>
      </w:pPr>
      <w:r w:rsidRPr="003A2CC1">
        <w:rPr>
          <w:rFonts w:ascii="Arial" w:hAnsi="Arial" w:cs="Arial"/>
          <w:iCs/>
          <w:sz w:val="16"/>
          <w:szCs w:val="16"/>
          <w:lang w:eastAsia="ru-RU"/>
        </w:rPr>
        <w:t>в собственность или аренду на торгах</w:t>
      </w:r>
    </w:p>
    <w:p w:rsidR="004D6640" w:rsidRPr="003A2CC1" w:rsidRDefault="004D6640" w:rsidP="003A2CC1">
      <w:pPr>
        <w:widowControl w:val="0"/>
        <w:autoSpaceDE w:val="0"/>
        <w:autoSpaceDN w:val="0"/>
        <w:adjustRightInd w:val="0"/>
        <w:spacing w:after="0" w:line="240" w:lineRule="auto"/>
        <w:jc w:val="center"/>
        <w:rPr>
          <w:rFonts w:ascii="Arial" w:hAnsi="Arial" w:cs="Arial"/>
          <w:sz w:val="16"/>
          <w:szCs w:val="16"/>
          <w:lang w:eastAsia="ru-RU"/>
        </w:rPr>
      </w:pPr>
      <w:bookmarkStart w:id="3" w:name="Par658"/>
      <w:bookmarkEnd w:id="3"/>
      <w:r w:rsidRPr="003A2CC1">
        <w:rPr>
          <w:rFonts w:ascii="Arial" w:hAnsi="Arial" w:cs="Arial"/>
          <w:sz w:val="16"/>
          <w:szCs w:val="16"/>
          <w:lang w:eastAsia="ru-RU"/>
        </w:rPr>
        <w:t>Блок-схема предоставления муниципальной услуги</w:t>
      </w:r>
    </w:p>
    <w:p w:rsidR="004D6640" w:rsidRPr="00B56FEB" w:rsidRDefault="004D6640" w:rsidP="003A2CC1">
      <w:pPr>
        <w:spacing w:after="0" w:line="240" w:lineRule="auto"/>
        <w:jc w:val="center"/>
        <w:rPr>
          <w:rFonts w:ascii="Arial" w:hAnsi="Arial" w:cs="Arial"/>
          <w:b/>
          <w:sz w:val="16"/>
          <w:szCs w:val="16"/>
          <w:lang w:eastAsia="ar-SA"/>
        </w:rPr>
      </w:pPr>
      <w:r w:rsidRPr="0042147F">
        <w:rPr>
          <w:rFonts w:ascii="Arial" w:hAnsi="Arial" w:cs="Arial"/>
          <w:sz w:val="16"/>
          <w:szCs w:val="16"/>
          <w:lang w:eastAsia="ar-SA"/>
        </w:rPr>
        <w:pict>
          <v:shape id="_x0000_i1025" type="#_x0000_t75" style="width:443.25pt;height:395.25pt">
            <v:imagedata r:id="rId12" o:title=""/>
          </v:shape>
        </w:pict>
      </w:r>
    </w:p>
    <w:p w:rsidR="004D6640" w:rsidRDefault="004D6640" w:rsidP="00B56FEB">
      <w:pPr>
        <w:spacing w:after="0" w:line="240" w:lineRule="auto"/>
        <w:jc w:val="both"/>
        <w:rPr>
          <w:rFonts w:ascii="Arial" w:hAnsi="Arial" w:cs="Arial"/>
          <w:sz w:val="16"/>
          <w:szCs w:val="16"/>
          <w:lang w:eastAsia="ar-SA"/>
        </w:rPr>
      </w:pPr>
    </w:p>
    <w:p w:rsidR="004D6640" w:rsidRDefault="004D6640" w:rsidP="00B56FEB">
      <w:pPr>
        <w:spacing w:after="0" w:line="240" w:lineRule="auto"/>
        <w:jc w:val="both"/>
        <w:rPr>
          <w:rFonts w:ascii="Arial" w:hAnsi="Arial" w:cs="Arial"/>
          <w:sz w:val="16"/>
          <w:szCs w:val="16"/>
          <w:lang w:eastAsia="ar-SA"/>
        </w:rPr>
      </w:pPr>
    </w:p>
    <w:p w:rsidR="004D6640" w:rsidRPr="00DA371E" w:rsidRDefault="004D6640" w:rsidP="00DA371E">
      <w:pPr>
        <w:spacing w:after="0" w:line="240" w:lineRule="auto"/>
        <w:ind w:right="-437"/>
        <w:jc w:val="center"/>
        <w:rPr>
          <w:rFonts w:ascii="Arial" w:hAnsi="Arial" w:cs="Arial"/>
          <w:b/>
          <w:caps/>
          <w:sz w:val="16"/>
          <w:szCs w:val="16"/>
          <w:lang w:eastAsia="ru-RU"/>
        </w:rPr>
      </w:pPr>
      <w:r w:rsidRPr="00DA371E">
        <w:rPr>
          <w:rFonts w:ascii="Arial" w:hAnsi="Arial" w:cs="Arial"/>
          <w:b/>
          <w:caps/>
          <w:sz w:val="16"/>
          <w:szCs w:val="16"/>
          <w:lang w:eastAsia="ru-RU"/>
        </w:rPr>
        <w:t>аДМИНИСТРАЦИЯ МАКАРЬЕВСКОГО муниципального РАЙОНА</w:t>
      </w:r>
    </w:p>
    <w:p w:rsidR="004D6640" w:rsidRPr="00DA371E" w:rsidRDefault="004D6640" w:rsidP="00DA371E">
      <w:pPr>
        <w:spacing w:after="0" w:line="240" w:lineRule="auto"/>
        <w:jc w:val="center"/>
        <w:rPr>
          <w:rFonts w:ascii="Arial" w:hAnsi="Arial" w:cs="Arial"/>
          <w:b/>
          <w:caps/>
          <w:sz w:val="16"/>
          <w:szCs w:val="16"/>
          <w:lang w:eastAsia="ru-RU"/>
        </w:rPr>
      </w:pPr>
      <w:r w:rsidRPr="00DA371E">
        <w:rPr>
          <w:rFonts w:ascii="Arial" w:hAnsi="Arial" w:cs="Arial"/>
          <w:b/>
          <w:caps/>
          <w:sz w:val="16"/>
          <w:szCs w:val="16"/>
          <w:lang w:eastAsia="ru-RU"/>
        </w:rPr>
        <w:t>ПОСТАНОВЛЕНИЕ</w:t>
      </w:r>
    </w:p>
    <w:p w:rsidR="004D6640" w:rsidRPr="00DA371E" w:rsidRDefault="004D6640" w:rsidP="00DA371E">
      <w:pPr>
        <w:spacing w:after="0" w:line="240" w:lineRule="auto"/>
        <w:jc w:val="both"/>
        <w:rPr>
          <w:rFonts w:ascii="Arial" w:hAnsi="Arial" w:cs="Arial"/>
          <w:sz w:val="16"/>
          <w:szCs w:val="16"/>
          <w:lang w:eastAsia="ru-RU"/>
        </w:rPr>
      </w:pPr>
    </w:p>
    <w:p w:rsidR="004D6640" w:rsidRPr="00DA371E" w:rsidRDefault="004D6640" w:rsidP="00DA371E">
      <w:pPr>
        <w:spacing w:after="0" w:line="240" w:lineRule="auto"/>
        <w:jc w:val="center"/>
        <w:rPr>
          <w:rFonts w:ascii="Arial" w:hAnsi="Arial" w:cs="Arial"/>
          <w:b/>
          <w:sz w:val="16"/>
          <w:szCs w:val="16"/>
          <w:lang w:eastAsia="ru-RU"/>
        </w:rPr>
      </w:pPr>
      <w:r w:rsidRPr="00DA371E">
        <w:rPr>
          <w:rFonts w:ascii="Arial" w:hAnsi="Arial" w:cs="Arial"/>
          <w:b/>
          <w:sz w:val="16"/>
          <w:szCs w:val="16"/>
          <w:lang w:eastAsia="ru-RU"/>
        </w:rPr>
        <w:t>№ 166 от 25.07.2018</w:t>
      </w:r>
    </w:p>
    <w:p w:rsidR="004D6640" w:rsidRDefault="004D6640" w:rsidP="00DA371E">
      <w:pPr>
        <w:spacing w:after="0" w:line="240" w:lineRule="auto"/>
        <w:ind w:right="5102"/>
        <w:rPr>
          <w:rFonts w:ascii="Arial" w:hAnsi="Arial" w:cs="Arial"/>
          <w:b/>
          <w:sz w:val="16"/>
          <w:szCs w:val="16"/>
          <w:lang w:eastAsia="ru-RU"/>
        </w:rPr>
      </w:pPr>
      <w:r w:rsidRPr="00DA371E">
        <w:rPr>
          <w:rFonts w:ascii="Arial" w:hAnsi="Arial" w:cs="Arial"/>
          <w:b/>
          <w:sz w:val="16"/>
          <w:szCs w:val="16"/>
          <w:lang w:eastAsia="ru-RU"/>
        </w:rPr>
        <w:t xml:space="preserve">Об утверждении перечней земельных участков, </w:t>
      </w:r>
    </w:p>
    <w:p w:rsidR="004D6640" w:rsidRDefault="004D6640" w:rsidP="00DA371E">
      <w:pPr>
        <w:spacing w:after="0" w:line="240" w:lineRule="auto"/>
        <w:ind w:right="5102"/>
        <w:rPr>
          <w:rFonts w:ascii="Arial" w:hAnsi="Arial" w:cs="Arial"/>
          <w:b/>
          <w:sz w:val="16"/>
          <w:szCs w:val="16"/>
          <w:lang w:eastAsia="ru-RU"/>
        </w:rPr>
      </w:pPr>
      <w:r w:rsidRPr="00DA371E">
        <w:rPr>
          <w:rFonts w:ascii="Arial" w:hAnsi="Arial" w:cs="Arial"/>
          <w:b/>
          <w:sz w:val="16"/>
          <w:szCs w:val="16"/>
          <w:lang w:eastAsia="ru-RU"/>
        </w:rPr>
        <w:t xml:space="preserve">предназначенных для </w:t>
      </w:r>
      <w:r>
        <w:rPr>
          <w:rFonts w:ascii="Arial" w:hAnsi="Arial" w:cs="Arial"/>
          <w:b/>
          <w:sz w:val="16"/>
          <w:szCs w:val="16"/>
          <w:lang w:eastAsia="ru-RU"/>
        </w:rPr>
        <w:t>п</w:t>
      </w:r>
      <w:r w:rsidRPr="00DA371E">
        <w:rPr>
          <w:rFonts w:ascii="Arial" w:hAnsi="Arial" w:cs="Arial"/>
          <w:b/>
          <w:sz w:val="16"/>
          <w:szCs w:val="16"/>
          <w:lang w:eastAsia="ru-RU"/>
        </w:rPr>
        <w:t>редоставления отдельным</w:t>
      </w:r>
      <w:r>
        <w:rPr>
          <w:rFonts w:ascii="Arial" w:hAnsi="Arial" w:cs="Arial"/>
          <w:b/>
          <w:sz w:val="16"/>
          <w:szCs w:val="16"/>
          <w:lang w:eastAsia="ru-RU"/>
        </w:rPr>
        <w:t xml:space="preserve"> </w:t>
      </w:r>
    </w:p>
    <w:p w:rsidR="004D6640" w:rsidRDefault="004D6640" w:rsidP="00DA371E">
      <w:pPr>
        <w:spacing w:after="0" w:line="240" w:lineRule="auto"/>
        <w:ind w:right="5102"/>
        <w:rPr>
          <w:rFonts w:ascii="Arial" w:hAnsi="Arial" w:cs="Arial"/>
          <w:b/>
          <w:sz w:val="16"/>
          <w:szCs w:val="16"/>
          <w:lang w:eastAsia="ru-RU"/>
        </w:rPr>
      </w:pPr>
      <w:r w:rsidRPr="00DA371E">
        <w:rPr>
          <w:rFonts w:ascii="Arial" w:hAnsi="Arial" w:cs="Arial"/>
          <w:b/>
          <w:sz w:val="16"/>
          <w:szCs w:val="16"/>
          <w:lang w:eastAsia="ru-RU"/>
        </w:rPr>
        <w:t>категориям граждан в собственность бесплатно</w:t>
      </w:r>
    </w:p>
    <w:p w:rsidR="004D6640" w:rsidRPr="00DA371E" w:rsidRDefault="004D6640" w:rsidP="00DA371E">
      <w:pPr>
        <w:spacing w:after="0" w:line="240" w:lineRule="auto"/>
        <w:ind w:right="5102"/>
        <w:rPr>
          <w:rFonts w:ascii="Arial" w:hAnsi="Arial" w:cs="Arial"/>
          <w:b/>
          <w:sz w:val="16"/>
          <w:szCs w:val="16"/>
          <w:lang w:eastAsia="ru-RU"/>
        </w:rPr>
      </w:pPr>
    </w:p>
    <w:p w:rsidR="004D6640" w:rsidRPr="00DA371E" w:rsidRDefault="004D6640" w:rsidP="00DA371E">
      <w:pPr>
        <w:spacing w:after="0" w:line="240" w:lineRule="auto"/>
        <w:ind w:firstLine="284"/>
        <w:jc w:val="both"/>
        <w:rPr>
          <w:rFonts w:ascii="Arial" w:hAnsi="Arial" w:cs="Arial"/>
          <w:sz w:val="16"/>
          <w:szCs w:val="16"/>
          <w:lang w:eastAsia="ru-RU"/>
        </w:rPr>
      </w:pPr>
      <w:r w:rsidRPr="00DA371E">
        <w:rPr>
          <w:rFonts w:ascii="Arial" w:hAnsi="Arial" w:cs="Arial"/>
          <w:sz w:val="16"/>
          <w:szCs w:val="16"/>
          <w:lang w:eastAsia="ru-RU"/>
        </w:rPr>
        <w:t>В соответствии со ст. 3 Закона Костромской области от 22 апреля 2015 года № 668-5-ЗКО «О предоставлении земельных участков отдельным категориям граждан в собственность бесплатно», постановлением администрации Костромской области от 27 июля 2015 года № 268-а «О порядке формирования, утверждения и опубликования (размещения) перечней земельных участков, предназначенных для предоставления гражданам в собственность бесплатно», со ст. 11 Земельного кодекса РФ от 25.10.2001 г. № 136-ФЗ, Федеральным законом от 25.10.2001 г. № 137-ФЗ «О введении в действие Земельного кодекса Российской Федерации», ст.ст. 10, 23, 30 Устава Макарьевского муниципального района Костромской области, администрация Макарьевского муниципального района</w:t>
      </w:r>
    </w:p>
    <w:p w:rsidR="004D6640" w:rsidRPr="00DA371E" w:rsidRDefault="004D6640" w:rsidP="00DA371E">
      <w:pPr>
        <w:spacing w:after="0" w:line="240" w:lineRule="auto"/>
        <w:ind w:firstLine="284"/>
        <w:jc w:val="both"/>
        <w:rPr>
          <w:rFonts w:ascii="Arial" w:hAnsi="Arial" w:cs="Arial"/>
          <w:sz w:val="16"/>
          <w:szCs w:val="16"/>
          <w:lang w:eastAsia="ru-RU"/>
        </w:rPr>
      </w:pPr>
      <w:r w:rsidRPr="00DA371E">
        <w:rPr>
          <w:rFonts w:ascii="Arial" w:hAnsi="Arial" w:cs="Arial"/>
          <w:sz w:val="16"/>
          <w:szCs w:val="16"/>
          <w:lang w:eastAsia="ru-RU"/>
        </w:rPr>
        <w:tab/>
      </w:r>
      <w:r w:rsidRPr="00DA371E">
        <w:rPr>
          <w:rFonts w:ascii="Arial" w:hAnsi="Arial" w:cs="Arial"/>
          <w:sz w:val="16"/>
          <w:szCs w:val="16"/>
          <w:lang w:eastAsia="ru-RU"/>
        </w:rPr>
        <w:tab/>
      </w:r>
      <w:r w:rsidRPr="00DA371E">
        <w:rPr>
          <w:rFonts w:ascii="Arial" w:hAnsi="Arial" w:cs="Arial"/>
          <w:sz w:val="16"/>
          <w:szCs w:val="16"/>
          <w:lang w:eastAsia="ru-RU"/>
        </w:rPr>
        <w:tab/>
      </w:r>
      <w:r w:rsidRPr="00DA371E">
        <w:rPr>
          <w:rFonts w:ascii="Arial" w:hAnsi="Arial" w:cs="Arial"/>
          <w:sz w:val="16"/>
          <w:szCs w:val="16"/>
          <w:lang w:eastAsia="ru-RU"/>
        </w:rPr>
        <w:tab/>
      </w:r>
      <w:r w:rsidRPr="00DA371E">
        <w:rPr>
          <w:rFonts w:ascii="Arial" w:hAnsi="Arial" w:cs="Arial"/>
          <w:sz w:val="16"/>
          <w:szCs w:val="16"/>
          <w:lang w:eastAsia="ru-RU"/>
        </w:rPr>
        <w:tab/>
        <w:t>П О С Т А Н О В Л Я Е Т:</w:t>
      </w:r>
    </w:p>
    <w:p w:rsidR="004D6640" w:rsidRPr="00DA371E" w:rsidRDefault="004D6640" w:rsidP="00DA371E">
      <w:pPr>
        <w:spacing w:after="0" w:line="240" w:lineRule="auto"/>
        <w:ind w:firstLine="284"/>
        <w:jc w:val="both"/>
        <w:rPr>
          <w:rFonts w:ascii="Arial" w:hAnsi="Arial" w:cs="Arial"/>
          <w:sz w:val="16"/>
          <w:szCs w:val="16"/>
          <w:lang w:eastAsia="ru-RU"/>
        </w:rPr>
      </w:pPr>
      <w:r w:rsidRPr="00DA371E">
        <w:rPr>
          <w:rFonts w:ascii="Arial" w:hAnsi="Arial" w:cs="Arial"/>
          <w:sz w:val="16"/>
          <w:szCs w:val="16"/>
          <w:lang w:eastAsia="ru-RU"/>
        </w:rPr>
        <w:t>1. Утвердить перечень земельных участков, предназначенных для индивидуального жилищного строительства на территории Макарьевского района отдельным категориям граждан в собственность бесплатно, (Приложение №1).</w:t>
      </w:r>
    </w:p>
    <w:p w:rsidR="004D6640" w:rsidRPr="00DA371E" w:rsidRDefault="004D6640" w:rsidP="00DA371E">
      <w:pPr>
        <w:spacing w:after="0" w:line="240" w:lineRule="auto"/>
        <w:ind w:firstLine="284"/>
        <w:jc w:val="both"/>
        <w:rPr>
          <w:rFonts w:ascii="Arial" w:hAnsi="Arial" w:cs="Arial"/>
          <w:sz w:val="16"/>
          <w:szCs w:val="16"/>
          <w:lang w:eastAsia="ru-RU"/>
        </w:rPr>
      </w:pPr>
      <w:r w:rsidRPr="00DA371E">
        <w:rPr>
          <w:rFonts w:ascii="Arial" w:hAnsi="Arial" w:cs="Arial"/>
          <w:sz w:val="16"/>
          <w:szCs w:val="16"/>
          <w:lang w:eastAsia="ru-RU"/>
        </w:rPr>
        <w:t>2. Утвердить перечень земельных участков, расположенных за пределами границ населенных пунктов Макарьевского района предназначенных для ведения личного подсобного хозяйства, отдельным категориям граждан в собственность бесплатно, (Приложение №2).</w:t>
      </w:r>
    </w:p>
    <w:p w:rsidR="004D6640" w:rsidRPr="00DA371E" w:rsidRDefault="004D6640" w:rsidP="00DA371E">
      <w:pPr>
        <w:spacing w:after="0" w:line="240" w:lineRule="auto"/>
        <w:ind w:firstLine="284"/>
        <w:jc w:val="both"/>
        <w:rPr>
          <w:rFonts w:ascii="Arial" w:hAnsi="Arial" w:cs="Arial"/>
          <w:sz w:val="16"/>
          <w:szCs w:val="16"/>
          <w:lang w:eastAsia="ru-RU"/>
        </w:rPr>
      </w:pPr>
      <w:r w:rsidRPr="00DA371E">
        <w:rPr>
          <w:rFonts w:ascii="Arial" w:hAnsi="Arial" w:cs="Arial"/>
          <w:sz w:val="16"/>
          <w:szCs w:val="16"/>
          <w:lang w:eastAsia="ru-RU"/>
        </w:rPr>
        <w:t>3. Настоящее постановление вступает в силу с момента его подписания и подлежит официальному опубликованию.</w:t>
      </w:r>
    </w:p>
    <w:p w:rsidR="004D6640" w:rsidRPr="00DA371E" w:rsidRDefault="004D6640" w:rsidP="00DA371E">
      <w:pPr>
        <w:spacing w:after="0" w:line="240" w:lineRule="auto"/>
        <w:ind w:left="720"/>
        <w:jc w:val="both"/>
        <w:rPr>
          <w:rFonts w:ascii="Arial" w:hAnsi="Arial" w:cs="Arial"/>
          <w:b/>
          <w:sz w:val="16"/>
          <w:szCs w:val="16"/>
          <w:lang w:eastAsia="ru-RU"/>
        </w:rPr>
      </w:pPr>
    </w:p>
    <w:p w:rsidR="004D6640" w:rsidRPr="00DA371E" w:rsidRDefault="004D6640" w:rsidP="00DA371E">
      <w:pPr>
        <w:spacing w:after="0" w:line="240" w:lineRule="auto"/>
        <w:ind w:left="1134"/>
        <w:jc w:val="both"/>
        <w:rPr>
          <w:rFonts w:ascii="Arial" w:hAnsi="Arial" w:cs="Arial"/>
          <w:b/>
          <w:sz w:val="16"/>
          <w:szCs w:val="16"/>
          <w:lang w:eastAsia="ru-RU"/>
        </w:rPr>
      </w:pPr>
      <w:r w:rsidRPr="00DA371E">
        <w:rPr>
          <w:rFonts w:ascii="Arial" w:hAnsi="Arial" w:cs="Arial"/>
          <w:b/>
          <w:sz w:val="16"/>
          <w:szCs w:val="16"/>
          <w:lang w:eastAsia="ru-RU"/>
        </w:rPr>
        <w:t xml:space="preserve">Глава Макарьевского муниципального района Костромской области         </w:t>
      </w:r>
      <w:r>
        <w:rPr>
          <w:rFonts w:ascii="Arial" w:hAnsi="Arial" w:cs="Arial"/>
          <w:b/>
          <w:sz w:val="16"/>
          <w:szCs w:val="16"/>
          <w:lang w:eastAsia="ru-RU"/>
        </w:rPr>
        <w:t xml:space="preserve">      </w:t>
      </w:r>
      <w:r w:rsidRPr="00DA371E">
        <w:rPr>
          <w:rFonts w:ascii="Arial" w:hAnsi="Arial" w:cs="Arial"/>
          <w:b/>
          <w:sz w:val="16"/>
          <w:szCs w:val="16"/>
          <w:lang w:eastAsia="ru-RU"/>
        </w:rPr>
        <w:t xml:space="preserve">              А.А. Комаров</w:t>
      </w:r>
    </w:p>
    <w:p w:rsidR="004D6640" w:rsidRPr="00DA49B5" w:rsidRDefault="004D6640" w:rsidP="00DA49B5">
      <w:pPr>
        <w:spacing w:after="0" w:line="240" w:lineRule="auto"/>
        <w:jc w:val="right"/>
        <w:rPr>
          <w:rFonts w:ascii="Arial" w:hAnsi="Arial" w:cs="Arial"/>
          <w:sz w:val="16"/>
          <w:szCs w:val="16"/>
        </w:rPr>
      </w:pPr>
      <w:r w:rsidRPr="00DA49B5">
        <w:rPr>
          <w:rFonts w:ascii="Arial" w:hAnsi="Arial" w:cs="Arial"/>
          <w:sz w:val="16"/>
          <w:szCs w:val="16"/>
        </w:rPr>
        <w:t xml:space="preserve">Приложение № 1 </w:t>
      </w:r>
    </w:p>
    <w:p w:rsidR="004D6640" w:rsidRPr="00DA49B5" w:rsidRDefault="004D6640" w:rsidP="00DA49B5">
      <w:pPr>
        <w:spacing w:after="0" w:line="240" w:lineRule="auto"/>
        <w:jc w:val="right"/>
        <w:rPr>
          <w:rFonts w:ascii="Arial" w:hAnsi="Arial" w:cs="Arial"/>
          <w:sz w:val="16"/>
          <w:szCs w:val="16"/>
        </w:rPr>
      </w:pPr>
      <w:r w:rsidRPr="00DA49B5">
        <w:rPr>
          <w:rFonts w:ascii="Arial" w:hAnsi="Arial" w:cs="Arial"/>
          <w:sz w:val="16"/>
          <w:szCs w:val="16"/>
        </w:rPr>
        <w:t xml:space="preserve">к постановлению администрации </w:t>
      </w:r>
    </w:p>
    <w:p w:rsidR="004D6640" w:rsidRPr="00DA49B5" w:rsidRDefault="004D6640" w:rsidP="00DA49B5">
      <w:pPr>
        <w:spacing w:after="0" w:line="240" w:lineRule="auto"/>
        <w:jc w:val="right"/>
        <w:rPr>
          <w:rFonts w:ascii="Arial" w:hAnsi="Arial" w:cs="Arial"/>
          <w:sz w:val="16"/>
          <w:szCs w:val="16"/>
        </w:rPr>
      </w:pPr>
      <w:r w:rsidRPr="00DA49B5">
        <w:rPr>
          <w:rFonts w:ascii="Arial" w:hAnsi="Arial" w:cs="Arial"/>
          <w:sz w:val="16"/>
          <w:szCs w:val="16"/>
        </w:rPr>
        <w:t>Макарьевского муниципального района</w:t>
      </w:r>
    </w:p>
    <w:p w:rsidR="004D6640" w:rsidRDefault="004D6640" w:rsidP="00DA49B5">
      <w:pPr>
        <w:spacing w:after="0" w:line="240" w:lineRule="auto"/>
        <w:jc w:val="right"/>
        <w:rPr>
          <w:rFonts w:ascii="Arial" w:hAnsi="Arial" w:cs="Arial"/>
          <w:sz w:val="16"/>
          <w:szCs w:val="16"/>
        </w:rPr>
      </w:pPr>
      <w:r w:rsidRPr="00DA49B5">
        <w:rPr>
          <w:rFonts w:ascii="Arial" w:hAnsi="Arial" w:cs="Arial"/>
          <w:sz w:val="16"/>
          <w:szCs w:val="16"/>
        </w:rPr>
        <w:t xml:space="preserve"> от 25.07.2018 № 166</w:t>
      </w:r>
    </w:p>
    <w:p w:rsidR="004D6640" w:rsidRPr="00DA49B5" w:rsidRDefault="004D6640" w:rsidP="00DA49B5">
      <w:pPr>
        <w:spacing w:after="0" w:line="240" w:lineRule="auto"/>
        <w:jc w:val="right"/>
        <w:rPr>
          <w:rFonts w:ascii="Arial" w:hAnsi="Arial" w:cs="Arial"/>
          <w:sz w:val="16"/>
          <w:szCs w:val="16"/>
        </w:rPr>
      </w:pPr>
    </w:p>
    <w:p w:rsidR="004D6640" w:rsidRPr="00DA49B5" w:rsidRDefault="004D6640" w:rsidP="00DA49B5">
      <w:pPr>
        <w:tabs>
          <w:tab w:val="left" w:pos="2853"/>
        </w:tabs>
        <w:spacing w:after="0" w:line="240" w:lineRule="auto"/>
        <w:jc w:val="center"/>
        <w:rPr>
          <w:rFonts w:ascii="Arial" w:hAnsi="Arial" w:cs="Arial"/>
          <w:b/>
          <w:sz w:val="16"/>
          <w:szCs w:val="16"/>
        </w:rPr>
      </w:pPr>
      <w:r w:rsidRPr="00DA49B5">
        <w:rPr>
          <w:rFonts w:ascii="Arial" w:hAnsi="Arial" w:cs="Arial"/>
          <w:b/>
          <w:sz w:val="16"/>
          <w:szCs w:val="16"/>
        </w:rPr>
        <w:t xml:space="preserve">Перечень земельных участков, предназначенных для индивидуального жилищного </w:t>
      </w:r>
    </w:p>
    <w:p w:rsidR="004D6640" w:rsidRPr="00DA49B5" w:rsidRDefault="004D6640" w:rsidP="00DA49B5">
      <w:pPr>
        <w:tabs>
          <w:tab w:val="left" w:pos="2853"/>
        </w:tabs>
        <w:spacing w:after="0" w:line="240" w:lineRule="auto"/>
        <w:jc w:val="center"/>
        <w:rPr>
          <w:rFonts w:ascii="Arial" w:hAnsi="Arial" w:cs="Arial"/>
          <w:b/>
          <w:sz w:val="16"/>
          <w:szCs w:val="16"/>
        </w:rPr>
      </w:pPr>
      <w:r w:rsidRPr="00DA49B5">
        <w:rPr>
          <w:rFonts w:ascii="Arial" w:hAnsi="Arial" w:cs="Arial"/>
          <w:b/>
          <w:sz w:val="16"/>
          <w:szCs w:val="16"/>
        </w:rPr>
        <w:t xml:space="preserve">строительства на территории Макарьевского района отдельным категориям граждан в собственность бесплатно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595"/>
        <w:gridCol w:w="1167"/>
        <w:gridCol w:w="4220"/>
        <w:gridCol w:w="1984"/>
        <w:gridCol w:w="1560"/>
        <w:gridCol w:w="997"/>
      </w:tblGrid>
      <w:tr w:rsidR="004D6640" w:rsidRPr="00DA49B5" w:rsidTr="00A91FD7">
        <w:tc>
          <w:tcPr>
            <w:tcW w:w="595"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 п/п</w:t>
            </w:r>
          </w:p>
        </w:tc>
        <w:tc>
          <w:tcPr>
            <w:tcW w:w="1167"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Наименование объекта</w:t>
            </w:r>
          </w:p>
        </w:tc>
        <w:tc>
          <w:tcPr>
            <w:tcW w:w="4220"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Местоположение, обеспечение инфраструктурой</w:t>
            </w:r>
          </w:p>
        </w:tc>
        <w:tc>
          <w:tcPr>
            <w:tcW w:w="1984"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Категория земель,</w:t>
            </w:r>
          </w:p>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цель использования</w:t>
            </w:r>
          </w:p>
        </w:tc>
        <w:tc>
          <w:tcPr>
            <w:tcW w:w="1560"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Кадастровый номер (при его наличии)</w:t>
            </w:r>
          </w:p>
        </w:tc>
        <w:tc>
          <w:tcPr>
            <w:tcW w:w="997"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Площадь, кв.м.</w:t>
            </w:r>
          </w:p>
        </w:tc>
      </w:tr>
      <w:tr w:rsidR="004D6640" w:rsidRPr="00DA49B5" w:rsidTr="00A91FD7">
        <w:tc>
          <w:tcPr>
            <w:tcW w:w="595"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1</w:t>
            </w:r>
          </w:p>
        </w:tc>
        <w:tc>
          <w:tcPr>
            <w:tcW w:w="1167"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Земельный участок</w:t>
            </w:r>
          </w:p>
        </w:tc>
        <w:tc>
          <w:tcPr>
            <w:tcW w:w="4220" w:type="dxa"/>
          </w:tcPr>
          <w:p w:rsidR="004D6640" w:rsidRPr="00DA49B5" w:rsidRDefault="004D6640" w:rsidP="00DA49B5">
            <w:pPr>
              <w:spacing w:after="0" w:line="240" w:lineRule="auto"/>
              <w:jc w:val="both"/>
              <w:rPr>
                <w:rFonts w:ascii="Arial" w:hAnsi="Arial" w:cs="Arial"/>
                <w:sz w:val="16"/>
                <w:szCs w:val="16"/>
              </w:rPr>
            </w:pPr>
            <w:r w:rsidRPr="00DA49B5">
              <w:rPr>
                <w:rFonts w:ascii="Arial" w:hAnsi="Arial" w:cs="Arial"/>
                <w:sz w:val="16"/>
                <w:szCs w:val="16"/>
              </w:rPr>
              <w:t>Макарьевский район, Николо</w:t>
            </w:r>
            <w:bookmarkStart w:id="4" w:name="_GoBack"/>
            <w:bookmarkEnd w:id="4"/>
            <w:r w:rsidRPr="00DA49B5">
              <w:rPr>
                <w:rFonts w:ascii="Arial" w:hAnsi="Arial" w:cs="Arial"/>
                <w:sz w:val="16"/>
                <w:szCs w:val="16"/>
              </w:rPr>
              <w:t>-Макаровское сельское поселение, д. Соловатово (грунтовая дорога, возможность подключения к электроэнергии)</w:t>
            </w:r>
          </w:p>
        </w:tc>
        <w:tc>
          <w:tcPr>
            <w:tcW w:w="1984"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Земли населённых пунктов, для ИЖС</w:t>
            </w:r>
          </w:p>
        </w:tc>
        <w:tc>
          <w:tcPr>
            <w:tcW w:w="1560"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44:09:110101:82</w:t>
            </w:r>
          </w:p>
        </w:tc>
        <w:tc>
          <w:tcPr>
            <w:tcW w:w="997"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2600</w:t>
            </w:r>
          </w:p>
        </w:tc>
      </w:tr>
      <w:tr w:rsidR="004D6640" w:rsidRPr="00DA49B5" w:rsidTr="00A91FD7">
        <w:tc>
          <w:tcPr>
            <w:tcW w:w="595"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2</w:t>
            </w:r>
          </w:p>
        </w:tc>
        <w:tc>
          <w:tcPr>
            <w:tcW w:w="1167"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Земельный участок</w:t>
            </w:r>
          </w:p>
        </w:tc>
        <w:tc>
          <w:tcPr>
            <w:tcW w:w="4220" w:type="dxa"/>
          </w:tcPr>
          <w:p w:rsidR="004D6640" w:rsidRPr="00DA49B5" w:rsidRDefault="004D6640" w:rsidP="00DA49B5">
            <w:pPr>
              <w:spacing w:after="0" w:line="240" w:lineRule="auto"/>
              <w:jc w:val="both"/>
              <w:rPr>
                <w:rFonts w:ascii="Arial" w:hAnsi="Arial" w:cs="Arial"/>
                <w:sz w:val="16"/>
                <w:szCs w:val="16"/>
              </w:rPr>
            </w:pPr>
            <w:r w:rsidRPr="00DA49B5">
              <w:rPr>
                <w:rFonts w:ascii="Arial" w:hAnsi="Arial" w:cs="Arial"/>
                <w:sz w:val="16"/>
                <w:szCs w:val="16"/>
              </w:rPr>
              <w:t>Макарьевский район, Николо-Макаровское сельское поселение, д. Соловатово (грунтовая дорога, возможность подключения к электроэнергии)</w:t>
            </w:r>
          </w:p>
        </w:tc>
        <w:tc>
          <w:tcPr>
            <w:tcW w:w="1984"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Земли населённых пунктов, для ИЖС</w:t>
            </w:r>
          </w:p>
        </w:tc>
        <w:tc>
          <w:tcPr>
            <w:tcW w:w="1560"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44:09:110101:83</w:t>
            </w:r>
          </w:p>
        </w:tc>
        <w:tc>
          <w:tcPr>
            <w:tcW w:w="997"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2500</w:t>
            </w:r>
          </w:p>
        </w:tc>
      </w:tr>
    </w:tbl>
    <w:p w:rsidR="004D6640" w:rsidRPr="00DA49B5" w:rsidRDefault="004D6640" w:rsidP="00DA49B5">
      <w:pPr>
        <w:spacing w:after="0" w:line="240" w:lineRule="auto"/>
        <w:jc w:val="right"/>
        <w:rPr>
          <w:rFonts w:ascii="Arial" w:hAnsi="Arial" w:cs="Arial"/>
          <w:sz w:val="16"/>
          <w:szCs w:val="16"/>
        </w:rPr>
      </w:pPr>
    </w:p>
    <w:p w:rsidR="004D6640" w:rsidRPr="00DA49B5" w:rsidRDefault="004D6640" w:rsidP="00DA49B5">
      <w:pPr>
        <w:spacing w:after="0" w:line="240" w:lineRule="auto"/>
        <w:jc w:val="right"/>
        <w:rPr>
          <w:rFonts w:ascii="Arial" w:hAnsi="Arial" w:cs="Arial"/>
          <w:sz w:val="16"/>
          <w:szCs w:val="16"/>
        </w:rPr>
      </w:pPr>
      <w:r w:rsidRPr="00DA49B5">
        <w:rPr>
          <w:rFonts w:ascii="Arial" w:hAnsi="Arial" w:cs="Arial"/>
          <w:sz w:val="16"/>
          <w:szCs w:val="16"/>
        </w:rPr>
        <w:t xml:space="preserve">Приложение № 2 </w:t>
      </w:r>
    </w:p>
    <w:p w:rsidR="004D6640" w:rsidRPr="00DA49B5" w:rsidRDefault="004D6640" w:rsidP="00DA49B5">
      <w:pPr>
        <w:spacing w:after="0" w:line="240" w:lineRule="auto"/>
        <w:jc w:val="right"/>
        <w:rPr>
          <w:rFonts w:ascii="Arial" w:hAnsi="Arial" w:cs="Arial"/>
          <w:sz w:val="16"/>
          <w:szCs w:val="16"/>
        </w:rPr>
      </w:pPr>
      <w:r w:rsidRPr="00DA49B5">
        <w:rPr>
          <w:rFonts w:ascii="Arial" w:hAnsi="Arial" w:cs="Arial"/>
          <w:sz w:val="16"/>
          <w:szCs w:val="16"/>
        </w:rPr>
        <w:t xml:space="preserve">к постановлению администрации </w:t>
      </w:r>
    </w:p>
    <w:p w:rsidR="004D6640" w:rsidRPr="00DA49B5" w:rsidRDefault="004D6640" w:rsidP="00DA49B5">
      <w:pPr>
        <w:spacing w:after="0" w:line="240" w:lineRule="auto"/>
        <w:jc w:val="right"/>
        <w:rPr>
          <w:rFonts w:ascii="Arial" w:hAnsi="Arial" w:cs="Arial"/>
          <w:sz w:val="16"/>
          <w:szCs w:val="16"/>
        </w:rPr>
      </w:pPr>
      <w:r w:rsidRPr="00DA49B5">
        <w:rPr>
          <w:rFonts w:ascii="Arial" w:hAnsi="Arial" w:cs="Arial"/>
          <w:sz w:val="16"/>
          <w:szCs w:val="16"/>
        </w:rPr>
        <w:t xml:space="preserve">Макарьевского муниципального района </w:t>
      </w:r>
    </w:p>
    <w:p w:rsidR="004D6640" w:rsidRDefault="004D6640" w:rsidP="00DA49B5">
      <w:pPr>
        <w:spacing w:after="0" w:line="240" w:lineRule="auto"/>
        <w:jc w:val="right"/>
        <w:rPr>
          <w:rFonts w:ascii="Arial" w:hAnsi="Arial" w:cs="Arial"/>
          <w:sz w:val="16"/>
          <w:szCs w:val="16"/>
        </w:rPr>
      </w:pPr>
      <w:r w:rsidRPr="00DA49B5">
        <w:rPr>
          <w:rFonts w:ascii="Arial" w:hAnsi="Arial" w:cs="Arial"/>
          <w:sz w:val="16"/>
          <w:szCs w:val="16"/>
        </w:rPr>
        <w:t>от 25.07.2018  № 166</w:t>
      </w:r>
    </w:p>
    <w:p w:rsidR="004D6640" w:rsidRPr="00DA49B5" w:rsidRDefault="004D6640" w:rsidP="00DA49B5">
      <w:pPr>
        <w:spacing w:after="0" w:line="240" w:lineRule="auto"/>
        <w:jc w:val="right"/>
        <w:rPr>
          <w:rFonts w:ascii="Arial" w:hAnsi="Arial" w:cs="Arial"/>
          <w:sz w:val="16"/>
          <w:szCs w:val="16"/>
        </w:rPr>
      </w:pPr>
    </w:p>
    <w:p w:rsidR="004D6640" w:rsidRPr="00DA49B5" w:rsidRDefault="004D6640" w:rsidP="00DA49B5">
      <w:pPr>
        <w:tabs>
          <w:tab w:val="left" w:pos="2731"/>
        </w:tabs>
        <w:spacing w:after="0" w:line="240" w:lineRule="auto"/>
        <w:jc w:val="center"/>
        <w:rPr>
          <w:rFonts w:ascii="Arial" w:hAnsi="Arial" w:cs="Arial"/>
          <w:sz w:val="16"/>
          <w:szCs w:val="16"/>
        </w:rPr>
      </w:pPr>
      <w:r w:rsidRPr="00DA49B5">
        <w:rPr>
          <w:rFonts w:ascii="Arial" w:hAnsi="Arial" w:cs="Arial"/>
          <w:b/>
          <w:sz w:val="16"/>
          <w:szCs w:val="16"/>
        </w:rPr>
        <w:t xml:space="preserve">Перечень земельных участков, расположенных за пределами границ населенных пунктов Макарьевского района, предназначенных для ведения личного подсобного хозяйства отдельным категориям граждан в собственность бесплатно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327"/>
        <w:gridCol w:w="4202"/>
        <w:gridCol w:w="1559"/>
        <w:gridCol w:w="1843"/>
        <w:gridCol w:w="1077"/>
      </w:tblGrid>
      <w:tr w:rsidR="004D6640" w:rsidRPr="00DA49B5" w:rsidTr="00672853">
        <w:tc>
          <w:tcPr>
            <w:tcW w:w="675"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 п/п</w:t>
            </w:r>
          </w:p>
        </w:tc>
        <w:tc>
          <w:tcPr>
            <w:tcW w:w="1327"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Наименование объекта</w:t>
            </w:r>
          </w:p>
        </w:tc>
        <w:tc>
          <w:tcPr>
            <w:tcW w:w="4202"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Местоположение</w:t>
            </w:r>
          </w:p>
        </w:tc>
        <w:tc>
          <w:tcPr>
            <w:tcW w:w="1559"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Цель использования</w:t>
            </w:r>
          </w:p>
        </w:tc>
        <w:tc>
          <w:tcPr>
            <w:tcW w:w="1843"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Кадастровый номер (при его наличии)</w:t>
            </w:r>
          </w:p>
        </w:tc>
        <w:tc>
          <w:tcPr>
            <w:tcW w:w="1077"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Площадь, кв.м.</w:t>
            </w:r>
          </w:p>
        </w:tc>
      </w:tr>
      <w:tr w:rsidR="004D6640" w:rsidRPr="00DA49B5" w:rsidTr="00672853">
        <w:tc>
          <w:tcPr>
            <w:tcW w:w="675"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1</w:t>
            </w:r>
          </w:p>
        </w:tc>
        <w:tc>
          <w:tcPr>
            <w:tcW w:w="1327"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Земельный участок</w:t>
            </w:r>
          </w:p>
        </w:tc>
        <w:tc>
          <w:tcPr>
            <w:tcW w:w="4202" w:type="dxa"/>
          </w:tcPr>
          <w:p w:rsidR="004D6640" w:rsidRPr="00DA49B5" w:rsidRDefault="004D6640" w:rsidP="00DA49B5">
            <w:pPr>
              <w:spacing w:after="0" w:line="240" w:lineRule="auto"/>
              <w:jc w:val="both"/>
              <w:rPr>
                <w:rFonts w:ascii="Arial" w:hAnsi="Arial" w:cs="Arial"/>
                <w:sz w:val="16"/>
                <w:szCs w:val="16"/>
              </w:rPr>
            </w:pPr>
            <w:r w:rsidRPr="00DA49B5">
              <w:rPr>
                <w:rFonts w:ascii="Arial" w:hAnsi="Arial" w:cs="Arial"/>
                <w:sz w:val="16"/>
                <w:szCs w:val="16"/>
              </w:rPr>
              <w:t xml:space="preserve">Макарьевский район, Усть-Нейское сельское поселение, д. Якимово </w:t>
            </w:r>
          </w:p>
        </w:tc>
        <w:tc>
          <w:tcPr>
            <w:tcW w:w="1559"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для ведения ЛПХ</w:t>
            </w:r>
          </w:p>
        </w:tc>
        <w:tc>
          <w:tcPr>
            <w:tcW w:w="1843"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44:09:101401:83</w:t>
            </w:r>
          </w:p>
        </w:tc>
        <w:tc>
          <w:tcPr>
            <w:tcW w:w="1077"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1600</w:t>
            </w:r>
          </w:p>
        </w:tc>
      </w:tr>
      <w:tr w:rsidR="004D6640" w:rsidRPr="00DA49B5" w:rsidTr="00672853">
        <w:tc>
          <w:tcPr>
            <w:tcW w:w="675"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2</w:t>
            </w:r>
          </w:p>
        </w:tc>
        <w:tc>
          <w:tcPr>
            <w:tcW w:w="1327"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Земельный участок</w:t>
            </w:r>
          </w:p>
        </w:tc>
        <w:tc>
          <w:tcPr>
            <w:tcW w:w="4202" w:type="dxa"/>
          </w:tcPr>
          <w:p w:rsidR="004D6640" w:rsidRPr="00DA49B5" w:rsidRDefault="004D6640" w:rsidP="00DA49B5">
            <w:pPr>
              <w:spacing w:after="0" w:line="240" w:lineRule="auto"/>
              <w:rPr>
                <w:rFonts w:ascii="Arial" w:hAnsi="Arial" w:cs="Arial"/>
                <w:sz w:val="16"/>
                <w:szCs w:val="16"/>
              </w:rPr>
            </w:pPr>
            <w:r w:rsidRPr="00DA49B5">
              <w:rPr>
                <w:rFonts w:ascii="Arial" w:hAnsi="Arial" w:cs="Arial"/>
                <w:sz w:val="16"/>
                <w:szCs w:val="16"/>
              </w:rPr>
              <w:t>Макарьевский район, Усть-Нейское сельское поселение, д. Якимово</w:t>
            </w:r>
          </w:p>
        </w:tc>
        <w:tc>
          <w:tcPr>
            <w:tcW w:w="1559"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для ведения ЛПХ</w:t>
            </w:r>
          </w:p>
        </w:tc>
        <w:tc>
          <w:tcPr>
            <w:tcW w:w="1843"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44:09:101401:80</w:t>
            </w:r>
          </w:p>
        </w:tc>
        <w:tc>
          <w:tcPr>
            <w:tcW w:w="1077" w:type="dxa"/>
          </w:tcPr>
          <w:p w:rsidR="004D6640" w:rsidRPr="00DA49B5" w:rsidRDefault="004D6640" w:rsidP="00DA49B5">
            <w:pPr>
              <w:spacing w:after="0" w:line="240" w:lineRule="auto"/>
              <w:jc w:val="center"/>
              <w:rPr>
                <w:rFonts w:ascii="Arial" w:hAnsi="Arial" w:cs="Arial"/>
                <w:sz w:val="16"/>
                <w:szCs w:val="16"/>
              </w:rPr>
            </w:pPr>
            <w:r w:rsidRPr="00DA49B5">
              <w:rPr>
                <w:rFonts w:ascii="Arial" w:hAnsi="Arial" w:cs="Arial"/>
                <w:sz w:val="16"/>
                <w:szCs w:val="16"/>
              </w:rPr>
              <w:t>1500</w:t>
            </w:r>
          </w:p>
        </w:tc>
      </w:tr>
    </w:tbl>
    <w:p w:rsidR="004D6640" w:rsidRPr="00DA49B5" w:rsidRDefault="004D6640" w:rsidP="00DA49B5">
      <w:pPr>
        <w:tabs>
          <w:tab w:val="left" w:pos="1100"/>
        </w:tabs>
        <w:spacing w:after="0" w:line="240" w:lineRule="auto"/>
        <w:rPr>
          <w:rFonts w:ascii="Arial" w:hAnsi="Arial" w:cs="Arial"/>
          <w:sz w:val="16"/>
          <w:szCs w:val="16"/>
        </w:rPr>
      </w:pPr>
    </w:p>
    <w:p w:rsidR="004D6640" w:rsidRPr="00DA49B5" w:rsidRDefault="004D6640" w:rsidP="00DA49B5">
      <w:pPr>
        <w:suppressAutoHyphens/>
        <w:spacing w:after="0" w:line="240" w:lineRule="auto"/>
        <w:ind w:right="-437"/>
        <w:jc w:val="center"/>
        <w:rPr>
          <w:rFonts w:ascii="Arial" w:hAnsi="Arial" w:cs="Arial"/>
          <w:b/>
          <w:caps/>
          <w:sz w:val="16"/>
          <w:szCs w:val="16"/>
          <w:lang w:eastAsia="ar-SA"/>
        </w:rPr>
      </w:pPr>
      <w:r w:rsidRPr="00DA49B5">
        <w:rPr>
          <w:rFonts w:ascii="Arial" w:hAnsi="Arial" w:cs="Arial"/>
          <w:b/>
          <w:caps/>
          <w:sz w:val="16"/>
          <w:szCs w:val="16"/>
          <w:lang w:eastAsia="ar-SA"/>
        </w:rPr>
        <w:t>АДМИНИСТРАЦИЯ МАКАРЬЕВСКОГО муниципального РАЙОНА</w:t>
      </w:r>
    </w:p>
    <w:p w:rsidR="004D6640" w:rsidRPr="00DA49B5" w:rsidRDefault="004D6640" w:rsidP="00DA49B5">
      <w:pPr>
        <w:suppressAutoHyphens/>
        <w:spacing w:after="0" w:line="240" w:lineRule="auto"/>
        <w:jc w:val="center"/>
        <w:rPr>
          <w:rFonts w:ascii="Arial" w:hAnsi="Arial" w:cs="Arial"/>
          <w:b/>
          <w:caps/>
          <w:sz w:val="16"/>
          <w:szCs w:val="16"/>
          <w:lang w:eastAsia="ar-SA"/>
        </w:rPr>
      </w:pPr>
      <w:r w:rsidRPr="00DA49B5">
        <w:rPr>
          <w:rFonts w:ascii="Arial" w:hAnsi="Arial" w:cs="Arial"/>
          <w:b/>
          <w:caps/>
          <w:sz w:val="16"/>
          <w:szCs w:val="16"/>
          <w:lang w:eastAsia="ar-SA"/>
        </w:rPr>
        <w:t>ПОСТАНОВЛЕНИЕ</w:t>
      </w:r>
    </w:p>
    <w:p w:rsidR="004D6640" w:rsidRPr="00DA49B5" w:rsidRDefault="004D6640" w:rsidP="00DA49B5">
      <w:pPr>
        <w:suppressAutoHyphens/>
        <w:spacing w:after="0" w:line="240" w:lineRule="auto"/>
        <w:jc w:val="center"/>
        <w:rPr>
          <w:rFonts w:ascii="Arial" w:hAnsi="Arial" w:cs="Arial"/>
          <w:b/>
          <w:caps/>
          <w:sz w:val="16"/>
          <w:szCs w:val="16"/>
          <w:lang w:eastAsia="ar-SA"/>
        </w:rPr>
      </w:pPr>
    </w:p>
    <w:p w:rsidR="004D6640" w:rsidRPr="00DA49B5" w:rsidRDefault="004D6640" w:rsidP="00DA49B5">
      <w:pPr>
        <w:suppressAutoHyphens/>
        <w:spacing w:after="0" w:line="240" w:lineRule="auto"/>
        <w:jc w:val="center"/>
        <w:rPr>
          <w:rFonts w:ascii="Arial" w:hAnsi="Arial" w:cs="Arial"/>
          <w:b/>
          <w:sz w:val="16"/>
          <w:szCs w:val="16"/>
          <w:lang w:eastAsia="ar-SA"/>
        </w:rPr>
      </w:pPr>
      <w:r w:rsidRPr="00DA49B5">
        <w:rPr>
          <w:rFonts w:ascii="Arial" w:hAnsi="Arial" w:cs="Arial"/>
          <w:b/>
          <w:sz w:val="16"/>
          <w:szCs w:val="16"/>
          <w:lang w:eastAsia="ar-SA"/>
        </w:rPr>
        <w:t>№ 167 от 26.07.2018</w:t>
      </w:r>
    </w:p>
    <w:p w:rsidR="004D6640" w:rsidRPr="00DA49B5" w:rsidRDefault="004D6640" w:rsidP="00DA49B5">
      <w:pPr>
        <w:suppressAutoHyphens/>
        <w:spacing w:after="0" w:line="240" w:lineRule="auto"/>
        <w:rPr>
          <w:rFonts w:ascii="Arial" w:hAnsi="Arial" w:cs="Arial"/>
          <w:b/>
          <w:sz w:val="16"/>
          <w:szCs w:val="16"/>
          <w:lang w:eastAsia="ar-SA"/>
        </w:rPr>
      </w:pPr>
      <w:r w:rsidRPr="00DA49B5">
        <w:rPr>
          <w:rFonts w:ascii="Arial" w:hAnsi="Arial" w:cs="Arial"/>
          <w:b/>
          <w:sz w:val="16"/>
          <w:szCs w:val="16"/>
          <w:lang w:eastAsia="ar-SA"/>
        </w:rPr>
        <w:t>Об утверждении отчета об исполнении бюджета</w:t>
      </w:r>
    </w:p>
    <w:p w:rsidR="004D6640" w:rsidRPr="00DA49B5" w:rsidRDefault="004D6640" w:rsidP="00DA49B5">
      <w:pPr>
        <w:suppressAutoHyphens/>
        <w:spacing w:after="0" w:line="240" w:lineRule="auto"/>
        <w:rPr>
          <w:rFonts w:ascii="Arial" w:hAnsi="Arial" w:cs="Arial"/>
          <w:b/>
          <w:sz w:val="16"/>
          <w:szCs w:val="16"/>
          <w:lang w:eastAsia="ar-SA"/>
        </w:rPr>
      </w:pPr>
      <w:r w:rsidRPr="00DA49B5">
        <w:rPr>
          <w:rFonts w:ascii="Arial" w:hAnsi="Arial" w:cs="Arial"/>
          <w:b/>
          <w:sz w:val="16"/>
          <w:szCs w:val="16"/>
          <w:lang w:eastAsia="ar-SA"/>
        </w:rPr>
        <w:t>Макарьевского муниципального района за 1 полугодие  2018 года</w:t>
      </w:r>
    </w:p>
    <w:p w:rsidR="004D6640" w:rsidRPr="00DA49B5" w:rsidRDefault="004D6640" w:rsidP="00DA49B5">
      <w:pPr>
        <w:suppressAutoHyphens/>
        <w:spacing w:after="0" w:line="240" w:lineRule="auto"/>
        <w:ind w:firstLine="720"/>
        <w:jc w:val="both"/>
        <w:rPr>
          <w:rFonts w:ascii="Arial" w:hAnsi="Arial" w:cs="Arial"/>
          <w:b/>
          <w:sz w:val="16"/>
          <w:szCs w:val="16"/>
          <w:lang w:eastAsia="ar-SA"/>
        </w:rPr>
      </w:pPr>
    </w:p>
    <w:p w:rsidR="004D6640" w:rsidRPr="00DA49B5" w:rsidRDefault="004D6640" w:rsidP="00DA49B5">
      <w:pPr>
        <w:suppressAutoHyphens/>
        <w:spacing w:after="0" w:line="240" w:lineRule="auto"/>
        <w:ind w:firstLine="284"/>
        <w:jc w:val="both"/>
        <w:rPr>
          <w:rFonts w:ascii="Arial" w:hAnsi="Arial" w:cs="Arial"/>
          <w:sz w:val="16"/>
          <w:szCs w:val="16"/>
          <w:lang w:eastAsia="ar-SA"/>
        </w:rPr>
      </w:pPr>
      <w:r w:rsidRPr="00DA49B5">
        <w:rPr>
          <w:rFonts w:ascii="Arial" w:hAnsi="Arial" w:cs="Arial"/>
          <w:sz w:val="16"/>
          <w:szCs w:val="16"/>
          <w:lang w:eastAsia="ar-SA"/>
        </w:rPr>
        <w:t xml:space="preserve">В соответствии со ст.23 Устава Макарьевского муниципального района Костромской области, в целях исполнения статьи 264.2 Бюджетного Кодекса РФ, администрация Макарьевского муниципального района </w:t>
      </w:r>
    </w:p>
    <w:p w:rsidR="004D6640" w:rsidRPr="00DA49B5" w:rsidRDefault="004D6640" w:rsidP="00DA49B5">
      <w:pPr>
        <w:suppressAutoHyphens/>
        <w:spacing w:after="0" w:line="240" w:lineRule="auto"/>
        <w:ind w:firstLine="284"/>
        <w:jc w:val="center"/>
        <w:rPr>
          <w:rFonts w:ascii="Arial" w:hAnsi="Arial" w:cs="Arial"/>
          <w:sz w:val="16"/>
          <w:szCs w:val="16"/>
          <w:lang w:eastAsia="ar-SA"/>
        </w:rPr>
      </w:pPr>
      <w:r w:rsidRPr="00DA49B5">
        <w:rPr>
          <w:rFonts w:ascii="Arial" w:hAnsi="Arial" w:cs="Arial"/>
          <w:sz w:val="16"/>
          <w:szCs w:val="16"/>
          <w:lang w:eastAsia="ar-SA"/>
        </w:rPr>
        <w:t>П О С Т А Н О В Л Я Е Т:</w:t>
      </w:r>
    </w:p>
    <w:p w:rsidR="004D6640" w:rsidRPr="00DA49B5" w:rsidRDefault="004D6640" w:rsidP="00672853">
      <w:pPr>
        <w:suppressAutoHyphens/>
        <w:spacing w:after="0" w:line="240" w:lineRule="auto"/>
        <w:ind w:firstLine="284"/>
        <w:jc w:val="both"/>
        <w:rPr>
          <w:rFonts w:ascii="Arial" w:hAnsi="Arial" w:cs="Arial"/>
          <w:sz w:val="16"/>
          <w:szCs w:val="16"/>
          <w:lang w:eastAsia="ar-SA"/>
        </w:rPr>
      </w:pPr>
      <w:r w:rsidRPr="00DA49B5">
        <w:rPr>
          <w:rFonts w:ascii="Arial" w:hAnsi="Arial" w:cs="Arial"/>
          <w:sz w:val="16"/>
          <w:szCs w:val="16"/>
          <w:lang w:eastAsia="ar-SA"/>
        </w:rPr>
        <w:t>1. Утвердить отчет об исполнении бюджета Макарьевского муниципального района за 1 полугодие  2018 года: по расходам в сумме 132 315 470 рублей 69 копеек,  по доходам в сумме  137 654 165 рублей 17 копеек, с профицитом  5 338 694 рубля 48 копеек и со следующими показателями:</w:t>
      </w:r>
    </w:p>
    <w:p w:rsidR="004D6640" w:rsidRPr="00DA49B5" w:rsidRDefault="004D6640" w:rsidP="00672853">
      <w:pPr>
        <w:suppressAutoHyphens/>
        <w:spacing w:after="0" w:line="240" w:lineRule="auto"/>
        <w:ind w:firstLine="284"/>
        <w:jc w:val="both"/>
        <w:rPr>
          <w:rFonts w:ascii="Arial" w:hAnsi="Arial" w:cs="Arial"/>
          <w:sz w:val="16"/>
          <w:szCs w:val="16"/>
          <w:lang w:eastAsia="ar-SA"/>
        </w:rPr>
      </w:pPr>
      <w:r w:rsidRPr="00DA49B5">
        <w:rPr>
          <w:rFonts w:ascii="Arial" w:hAnsi="Arial" w:cs="Arial"/>
          <w:sz w:val="16"/>
          <w:szCs w:val="16"/>
          <w:lang w:eastAsia="ar-SA"/>
        </w:rPr>
        <w:t>1.1. доходов бюджета Макарьевского муниципального района за 1 полугодие 2018 года по кодам классификации доходов бюджетов согласно приложения №1 к настоящему постановлению;</w:t>
      </w:r>
    </w:p>
    <w:p w:rsidR="004D6640" w:rsidRPr="00DA49B5" w:rsidRDefault="004D6640" w:rsidP="00672853">
      <w:pPr>
        <w:suppressAutoHyphens/>
        <w:spacing w:after="0" w:line="240" w:lineRule="auto"/>
        <w:ind w:firstLine="284"/>
        <w:jc w:val="both"/>
        <w:rPr>
          <w:rFonts w:ascii="Arial" w:hAnsi="Arial" w:cs="Arial"/>
          <w:sz w:val="16"/>
          <w:szCs w:val="16"/>
          <w:lang w:eastAsia="ar-SA"/>
        </w:rPr>
      </w:pPr>
      <w:r w:rsidRPr="00DA49B5">
        <w:rPr>
          <w:rFonts w:ascii="Arial" w:hAnsi="Arial" w:cs="Arial"/>
          <w:sz w:val="16"/>
          <w:szCs w:val="16"/>
          <w:lang w:eastAsia="ar-SA"/>
        </w:rPr>
        <w:t>1.2. доходов бюджета Макарьевского муниципального района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приложения №2 к настоящему постановлению;</w:t>
      </w:r>
    </w:p>
    <w:p w:rsidR="004D6640" w:rsidRPr="00DA49B5" w:rsidRDefault="004D6640" w:rsidP="00672853">
      <w:pPr>
        <w:suppressAutoHyphens/>
        <w:spacing w:after="0" w:line="240" w:lineRule="auto"/>
        <w:ind w:firstLine="284"/>
        <w:jc w:val="both"/>
        <w:rPr>
          <w:rFonts w:ascii="Arial" w:hAnsi="Arial" w:cs="Arial"/>
          <w:sz w:val="16"/>
          <w:szCs w:val="16"/>
          <w:lang w:eastAsia="ar-SA"/>
        </w:rPr>
      </w:pPr>
      <w:r w:rsidRPr="00DA49B5">
        <w:rPr>
          <w:rFonts w:ascii="Arial" w:hAnsi="Arial" w:cs="Arial"/>
          <w:sz w:val="16"/>
          <w:szCs w:val="16"/>
          <w:lang w:eastAsia="ar-SA"/>
        </w:rPr>
        <w:t>1.3. расходов бюджета Макарьевского муниципального района по разделам, подразделам  функциональной классификации расходов бюджетов РФ за 1 полугодие 2018 года согласно приложения №3 к настоящему постановлению;</w:t>
      </w:r>
    </w:p>
    <w:p w:rsidR="004D6640" w:rsidRPr="00DA49B5" w:rsidRDefault="004D6640" w:rsidP="00672853">
      <w:pPr>
        <w:suppressAutoHyphens/>
        <w:spacing w:after="0" w:line="240" w:lineRule="auto"/>
        <w:ind w:firstLine="284"/>
        <w:jc w:val="both"/>
        <w:rPr>
          <w:rFonts w:ascii="Arial" w:hAnsi="Arial" w:cs="Arial"/>
          <w:sz w:val="16"/>
          <w:szCs w:val="16"/>
          <w:lang w:eastAsia="ar-SA"/>
        </w:rPr>
      </w:pPr>
      <w:r w:rsidRPr="00DA49B5">
        <w:rPr>
          <w:rFonts w:ascii="Arial" w:hAnsi="Arial" w:cs="Arial"/>
          <w:sz w:val="16"/>
          <w:szCs w:val="16"/>
          <w:lang w:eastAsia="ar-SA"/>
        </w:rPr>
        <w:t>1.4. расходов бюджета Макарьевского муниципального района по ведомственной структуре расходов согласно приложения №4 к настоящему постановлению;</w:t>
      </w:r>
    </w:p>
    <w:p w:rsidR="004D6640" w:rsidRPr="00DA49B5" w:rsidRDefault="004D6640" w:rsidP="00672853">
      <w:pPr>
        <w:suppressAutoHyphens/>
        <w:spacing w:after="0" w:line="240" w:lineRule="auto"/>
        <w:ind w:firstLine="284"/>
        <w:jc w:val="both"/>
        <w:rPr>
          <w:rFonts w:ascii="Arial" w:hAnsi="Arial" w:cs="Arial"/>
          <w:sz w:val="16"/>
          <w:szCs w:val="16"/>
          <w:lang w:eastAsia="ar-SA"/>
        </w:rPr>
      </w:pPr>
      <w:r w:rsidRPr="00DA49B5">
        <w:rPr>
          <w:rFonts w:ascii="Arial" w:hAnsi="Arial" w:cs="Arial"/>
          <w:sz w:val="16"/>
          <w:szCs w:val="16"/>
          <w:lang w:eastAsia="ar-SA"/>
        </w:rPr>
        <w:t>1.5 источников финансирования дефицита бюджета Макарьевского муниципального района по кодам классификации источников финансирования дефицитов бюджета за 1 полугодие 2018 года согласно приложению №5 к настоящему постановлению;</w:t>
      </w:r>
    </w:p>
    <w:p w:rsidR="004D6640" w:rsidRPr="00DA49B5" w:rsidRDefault="004D6640" w:rsidP="00672853">
      <w:pPr>
        <w:suppressAutoHyphens/>
        <w:spacing w:after="0" w:line="240" w:lineRule="auto"/>
        <w:ind w:firstLine="284"/>
        <w:jc w:val="both"/>
        <w:rPr>
          <w:rFonts w:ascii="Arial" w:hAnsi="Arial" w:cs="Arial"/>
          <w:sz w:val="16"/>
          <w:szCs w:val="16"/>
          <w:lang w:eastAsia="ar-SA"/>
        </w:rPr>
      </w:pPr>
      <w:r w:rsidRPr="00DA49B5">
        <w:rPr>
          <w:rFonts w:ascii="Arial" w:hAnsi="Arial" w:cs="Arial"/>
          <w:sz w:val="16"/>
          <w:szCs w:val="16"/>
          <w:lang w:eastAsia="ar-SA"/>
        </w:rPr>
        <w:t>1.6 источников финансирования дефицита бюджета Макарьевского муниципального района за 1 полугодие 2018 года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постановлению.</w:t>
      </w:r>
    </w:p>
    <w:p w:rsidR="004D6640" w:rsidRPr="00DA49B5" w:rsidRDefault="004D6640" w:rsidP="00672853">
      <w:pPr>
        <w:suppressAutoHyphens/>
        <w:spacing w:after="0" w:line="240" w:lineRule="auto"/>
        <w:ind w:firstLine="284"/>
        <w:jc w:val="both"/>
        <w:rPr>
          <w:rFonts w:ascii="Arial" w:hAnsi="Arial" w:cs="Arial"/>
          <w:sz w:val="16"/>
          <w:szCs w:val="16"/>
          <w:lang w:eastAsia="ar-SA"/>
        </w:rPr>
      </w:pPr>
      <w:r w:rsidRPr="00DA49B5">
        <w:rPr>
          <w:rFonts w:ascii="Arial" w:hAnsi="Arial" w:cs="Arial"/>
          <w:sz w:val="16"/>
          <w:szCs w:val="16"/>
          <w:lang w:eastAsia="ar-SA"/>
        </w:rPr>
        <w:t>2. Финансовому управлению администрации Макарьевского муниципального района направить утвержденный отчет об исполнении бюджета Макарьевского муниципального района за 1 полугодие 2018 года в Собрание депутатов Макарьевского муниципального района Костромской области и ревизионную комиссию Макарьевского муниципального района Костромской области.</w:t>
      </w:r>
    </w:p>
    <w:p w:rsidR="004D6640" w:rsidRPr="00DA49B5" w:rsidRDefault="004D6640" w:rsidP="00672853">
      <w:pPr>
        <w:suppressAutoHyphens/>
        <w:spacing w:after="0" w:line="240" w:lineRule="auto"/>
        <w:ind w:firstLine="284"/>
        <w:jc w:val="both"/>
        <w:rPr>
          <w:rFonts w:ascii="Arial" w:hAnsi="Arial" w:cs="Arial"/>
          <w:sz w:val="16"/>
          <w:szCs w:val="16"/>
          <w:lang w:eastAsia="ar-SA"/>
        </w:rPr>
      </w:pPr>
      <w:r w:rsidRPr="00DA49B5">
        <w:rPr>
          <w:rFonts w:ascii="Arial" w:hAnsi="Arial" w:cs="Arial"/>
          <w:sz w:val="16"/>
          <w:szCs w:val="16"/>
          <w:lang w:eastAsia="ar-SA"/>
        </w:rPr>
        <w:t xml:space="preserve">3. Настоящее постановление вступает в силу со дня его официального опубликования. </w:t>
      </w:r>
    </w:p>
    <w:p w:rsidR="004D6640" w:rsidRPr="00DA49B5" w:rsidRDefault="004D6640" w:rsidP="00DA49B5">
      <w:pPr>
        <w:suppressAutoHyphens/>
        <w:spacing w:after="0" w:line="240" w:lineRule="auto"/>
        <w:jc w:val="both"/>
        <w:rPr>
          <w:rFonts w:ascii="Arial" w:hAnsi="Arial" w:cs="Arial"/>
          <w:b/>
          <w:sz w:val="16"/>
          <w:szCs w:val="16"/>
          <w:lang w:eastAsia="ar-SA"/>
        </w:rPr>
      </w:pPr>
    </w:p>
    <w:p w:rsidR="004D6640" w:rsidRPr="00DA49B5" w:rsidRDefault="004D6640" w:rsidP="00AD42CA">
      <w:pPr>
        <w:suppressAutoHyphens/>
        <w:spacing w:after="0" w:line="240" w:lineRule="auto"/>
        <w:ind w:left="284"/>
        <w:jc w:val="both"/>
        <w:rPr>
          <w:rFonts w:ascii="Arial" w:hAnsi="Arial" w:cs="Arial"/>
          <w:b/>
          <w:sz w:val="16"/>
          <w:szCs w:val="16"/>
          <w:lang w:eastAsia="ar-SA"/>
        </w:rPr>
      </w:pPr>
      <w:r w:rsidRPr="00DA49B5">
        <w:rPr>
          <w:rFonts w:ascii="Arial" w:hAnsi="Arial" w:cs="Arial"/>
          <w:b/>
          <w:sz w:val="16"/>
          <w:szCs w:val="16"/>
          <w:lang w:eastAsia="ar-SA"/>
        </w:rPr>
        <w:t>Глава Макарьевского муниципального</w:t>
      </w:r>
      <w:r>
        <w:rPr>
          <w:rFonts w:ascii="Arial" w:hAnsi="Arial" w:cs="Arial"/>
          <w:b/>
          <w:sz w:val="16"/>
          <w:szCs w:val="16"/>
          <w:lang w:eastAsia="ar-SA"/>
        </w:rPr>
        <w:t xml:space="preserve"> </w:t>
      </w:r>
      <w:r w:rsidRPr="00DA49B5">
        <w:rPr>
          <w:rFonts w:ascii="Arial" w:hAnsi="Arial" w:cs="Arial"/>
          <w:b/>
          <w:sz w:val="16"/>
          <w:szCs w:val="16"/>
          <w:lang w:eastAsia="ar-SA"/>
        </w:rPr>
        <w:t>района Костромской области                                       А.А. Комаров</w:t>
      </w:r>
    </w:p>
    <w:tbl>
      <w:tblPr>
        <w:tblW w:w="5000" w:type="pct"/>
        <w:tblCellMar>
          <w:left w:w="28" w:type="dxa"/>
          <w:right w:w="28" w:type="dxa"/>
        </w:tblCellMar>
        <w:tblLook w:val="00A0"/>
      </w:tblPr>
      <w:tblGrid>
        <w:gridCol w:w="2298"/>
        <w:gridCol w:w="4718"/>
        <w:gridCol w:w="1420"/>
        <w:gridCol w:w="1420"/>
        <w:gridCol w:w="776"/>
      </w:tblGrid>
      <w:tr w:rsidR="004D6640" w:rsidRPr="006A6BE7" w:rsidTr="00A91FD7">
        <w:trPr>
          <w:trHeight w:val="20"/>
        </w:trPr>
        <w:tc>
          <w:tcPr>
            <w:tcW w:w="5000" w:type="pct"/>
            <w:gridSpan w:val="5"/>
            <w:tcBorders>
              <w:top w:val="nil"/>
              <w:left w:val="nil"/>
              <w:bottom w:val="nil"/>
              <w:right w:val="nil"/>
            </w:tcBorders>
            <w:vAlign w:val="center"/>
          </w:tcPr>
          <w:p w:rsidR="004D6640" w:rsidRPr="006A6BE7" w:rsidRDefault="004D6640" w:rsidP="006A6BE7">
            <w:pPr>
              <w:spacing w:after="0" w:line="240" w:lineRule="auto"/>
              <w:jc w:val="right"/>
              <w:rPr>
                <w:rFonts w:ascii="Arial" w:hAnsi="Arial" w:cs="Arial"/>
                <w:sz w:val="16"/>
                <w:szCs w:val="16"/>
                <w:lang w:eastAsia="ru-RU"/>
              </w:rPr>
            </w:pPr>
            <w:r w:rsidRPr="006A6BE7">
              <w:rPr>
                <w:rFonts w:ascii="Arial" w:hAnsi="Arial" w:cs="Arial"/>
                <w:sz w:val="16"/>
                <w:szCs w:val="16"/>
                <w:lang w:eastAsia="ru-RU"/>
              </w:rPr>
              <w:t xml:space="preserve">Приложение №1 </w:t>
            </w:r>
            <w:r w:rsidRPr="006A6BE7">
              <w:rPr>
                <w:rFonts w:ascii="Arial" w:hAnsi="Arial" w:cs="Arial"/>
                <w:sz w:val="16"/>
                <w:szCs w:val="16"/>
                <w:lang w:eastAsia="ru-RU"/>
              </w:rPr>
              <w:br/>
              <w:t xml:space="preserve">к постановлению администрации </w:t>
            </w:r>
            <w:r w:rsidRPr="006A6BE7">
              <w:rPr>
                <w:rFonts w:ascii="Arial" w:hAnsi="Arial" w:cs="Arial"/>
                <w:sz w:val="16"/>
                <w:szCs w:val="16"/>
                <w:lang w:eastAsia="ru-RU"/>
              </w:rPr>
              <w:br/>
              <w:t xml:space="preserve">Макарьевского муниципального района </w:t>
            </w:r>
            <w:r w:rsidRPr="006A6BE7">
              <w:rPr>
                <w:rFonts w:ascii="Arial" w:hAnsi="Arial" w:cs="Arial"/>
                <w:sz w:val="16"/>
                <w:szCs w:val="16"/>
                <w:lang w:eastAsia="ru-RU"/>
              </w:rPr>
              <w:br/>
              <w:t>от 26.07.2018 № 167</w:t>
            </w:r>
          </w:p>
        </w:tc>
      </w:tr>
      <w:tr w:rsidR="004D6640" w:rsidRPr="006A6BE7" w:rsidTr="00A91FD7">
        <w:trPr>
          <w:trHeight w:val="20"/>
        </w:trPr>
        <w:tc>
          <w:tcPr>
            <w:tcW w:w="5000" w:type="pct"/>
            <w:gridSpan w:val="5"/>
            <w:tcBorders>
              <w:top w:val="nil"/>
              <w:left w:val="nil"/>
              <w:bottom w:val="nil"/>
              <w:right w:val="nil"/>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Доходы  бюджета Макарьевского муниципального района</w:t>
            </w:r>
            <w:r w:rsidRPr="006A6BE7">
              <w:rPr>
                <w:rFonts w:ascii="Arial" w:hAnsi="Arial" w:cs="Arial"/>
                <w:sz w:val="16"/>
                <w:szCs w:val="16"/>
                <w:lang w:eastAsia="ru-RU"/>
              </w:rPr>
              <w:br/>
              <w:t>за 1 полугодие 2018 года по кодам классификации доходов бюджета</w:t>
            </w:r>
          </w:p>
        </w:tc>
      </w:tr>
      <w:tr w:rsidR="004D6640" w:rsidRPr="006A6BE7" w:rsidTr="00672853">
        <w:trPr>
          <w:trHeight w:val="20"/>
        </w:trPr>
        <w:tc>
          <w:tcPr>
            <w:tcW w:w="1080" w:type="pct"/>
            <w:tcBorders>
              <w:top w:val="nil"/>
              <w:left w:val="nil"/>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 </w:t>
            </w:r>
          </w:p>
        </w:tc>
        <w:tc>
          <w:tcPr>
            <w:tcW w:w="2219" w:type="pct"/>
            <w:tcBorders>
              <w:top w:val="nil"/>
              <w:left w:val="nil"/>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 </w:t>
            </w:r>
          </w:p>
        </w:tc>
        <w:tc>
          <w:tcPr>
            <w:tcW w:w="668" w:type="pct"/>
            <w:tcBorders>
              <w:top w:val="nil"/>
              <w:left w:val="nil"/>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 </w:t>
            </w:r>
          </w:p>
        </w:tc>
        <w:tc>
          <w:tcPr>
            <w:tcW w:w="668" w:type="pct"/>
            <w:tcBorders>
              <w:top w:val="nil"/>
              <w:left w:val="nil"/>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 </w:t>
            </w:r>
          </w:p>
        </w:tc>
        <w:tc>
          <w:tcPr>
            <w:tcW w:w="366" w:type="pct"/>
            <w:tcBorders>
              <w:top w:val="nil"/>
              <w:left w:val="nil"/>
              <w:bottom w:val="nil"/>
              <w:right w:val="nil"/>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в руб.</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Коды бюджетной классификации</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Наименование кодов бюджетной классификации</w:t>
            </w:r>
          </w:p>
        </w:tc>
        <w:tc>
          <w:tcPr>
            <w:tcW w:w="668" w:type="pct"/>
            <w:tcBorders>
              <w:top w:val="nil"/>
              <w:left w:val="nil"/>
              <w:bottom w:val="single" w:sz="4" w:space="0" w:color="auto"/>
              <w:right w:val="single" w:sz="4" w:space="0" w:color="auto"/>
            </w:tcBorders>
            <w:vAlign w:val="center"/>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Плановые назначения          на 2018 год</w:t>
            </w:r>
          </w:p>
        </w:tc>
        <w:tc>
          <w:tcPr>
            <w:tcW w:w="668" w:type="pct"/>
            <w:tcBorders>
              <w:top w:val="nil"/>
              <w:left w:val="nil"/>
              <w:bottom w:val="single" w:sz="4" w:space="0" w:color="auto"/>
              <w:right w:val="single" w:sz="4" w:space="0" w:color="auto"/>
            </w:tcBorders>
            <w:vAlign w:val="center"/>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Кассовое исполнение на 01.07.2018</w:t>
            </w:r>
          </w:p>
        </w:tc>
        <w:tc>
          <w:tcPr>
            <w:tcW w:w="366" w:type="pct"/>
            <w:tcBorders>
              <w:top w:val="single" w:sz="4" w:space="0" w:color="auto"/>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исп</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00010000000000000000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НАЛОГОВЫЕ И НЕНАЛОГОВЫЕ ДОХОДЫ</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36 450 000,00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17 795 943,36</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48,8</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00010100000000000000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НАЛОГИ НА ПРИБЫЛЬ, ДОХОДЫ</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12 300 000,00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6 253 119,14</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50,8</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00010102000010000110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 на доходы физических лиц</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12 300 000,00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6 253 119,14</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50,8</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00010102010010000110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12 080 000,00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6 130 451,61</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50,7</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00010102020010000110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34 662,80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49,5</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00010102030010000110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81 123,88</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81,1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00010102040010000110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6 880,85</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13,8</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00010300000000000000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НАЛОГИ НА ТОВАРЫ (РАБОТЫ, УСЛУГИ), РЕАЛИЗУЕМЫЕ НА ТЕРРИТОРИИ РОССИЙСКОЙ ФЕДЕРАЦИИ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3 360 000,00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1 613 532,77</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48,0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00010302000010000110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Акцизы по подакцизным товарам (продукции), производимым на территории Российской Федерации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3 360 000,00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1 613 532,77</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48,0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00010302230010000110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1 309 000,00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699 270,84</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53,4</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00010302240010000110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16 000,00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5 301,10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33,1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00010302250010000110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2 295 000,00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1 054 248,63</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45,9</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00010302260010000110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-260 000,00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-145 287,80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55,9</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00010500000000000000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НАЛОГИ НА СОВОКУПНЫЙ ДОХОД</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8 650 000,00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4 020 756,38</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46,5</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00010501000000000110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 взимаемый в связи с применением упрощенной системы налогообложения</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2 350 000,00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1 319 818,82</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56,2</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00010501010010000110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 взимаемый с налогоплательщиков, выбравших в качестве объекта налогообложения доходы</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1 000 000,00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602 874,93</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60,3</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00010501011010000110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 взимаемый с налогоплательщиков, выбравших в качестве объекта налогообложения доходы</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1 000 000,00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602 874,93</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60,3</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00010501020010000110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1 330 000,00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720 443,67</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54,2</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00010501021010000110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1 330 000,00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720 443,67</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54,2</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00010501050010000110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-3 499,78</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-17,5</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00010502000020000110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Единый налог на вмененный доход для отдельных видов деятельности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6 200 000,00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2 663 084,51</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43,0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00010502010020000110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Единый налог на вмененный доход для отдельных видов деятельности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6 200 000,00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2 662 683,94</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42,9</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00010502020020000110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Единый налог на вмененный доход для отдельных видов деятельности (за налоговые периоды, истекшие до 1 января 2011 года)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400,57</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#ДЕЛ/0!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00010503000010000110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Единый сельскохозяйственный налог</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37 853,05</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37,9</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00010503010010000110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Единый сельскохозяйственный налог</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37 853,05</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37,9</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00010800000000000000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ГОСУДАРСТВЕННАЯ ПОШЛИНА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308 976,55</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38,6</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00010803000010000110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Государственная пошлина по делам, рассматриваемым в судах общей юрисдикции, мировыми судьями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308 976,55</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38,6</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00010803010010000110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308 976,55</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38,6</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00010900000000000000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ЗАДОЛЖЕННОСТЬ И ПЕРЕРАСЧЕТЫ ПО ОТМЕНЕННЫМ НАЛОГАМ, СБОРАМ И ИНЫМ ОБЯЗАТЕЛЬНЫМ ПЛАТЕЖАМ</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12,50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00010906000020000110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Прочие налоги и сборы (по отмененным налогам и сборам субъектов Российской Федерации)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12,50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00010906010020000110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Налог с продаж</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12,50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00011100000000000000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ИСПОЛЬЗОВАНИЯ ИМУЩЕСТВА, НАХОДЯЩЕГОСЯ В ГОСУДАРСТВЕННОЙ И МУНИЦИПАЛЬНОЙ СОБСТВЕННОСТИ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2 297 000,00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1 159 904,04</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50,5</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00011105000000000120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2 292 000,00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1 156 799,73</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50,5</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00011105010000000120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968 000,00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463 692,07</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47,9</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00011105013050000120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718 000,00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374 293,83</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52,1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00011105013130000120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250 000,00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89 398,24</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35,8</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00011105020000000120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24 000,00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22 372,55</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93,2</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00011105025050000120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24 000,00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22 372,55</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93,2</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00011105025100000120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#ДЕЛ/0!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00011105030000000120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138 316,16</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46,1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00011105035050000120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138 316,16</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46,1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00011105070000000120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1 000 000,00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532 418,95</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53,2</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00011105075050000120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сдачи в аренду имущества, составляющего казну муниципальных районов (за исключением земельных участков)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1 000 000,00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532 418,95</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53,2</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00011109000000000120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3 104,31</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62,1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00011109040000000120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3 104,31</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62,1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00011109045050000120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3 104,31</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62,1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00011200000000000000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ПЛАТЕЖИ ПРИ ПОЛЬЗОВАНИИ ПРИРОДНЫМИ РЕСУРСАМИ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90 000,00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12 731,89</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14,1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00011201000010000120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Плата за негативное воздействие на окружающую среду</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90 000,00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12 731,89</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14,1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00011201010010000120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Плата за выбросы загрязняющих веществ в атмосферный воздух стационарными объектами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15 000,00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3 737,89</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24,9</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00011201030010000120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Плата за сбросы загрязняющих веществ в водные объекты</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00011201040010000120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Плата за размещение отходов производства и потребления</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-0,04</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00011201040010000120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Плата за размещение отходов производства и потребления</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73 000,00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8 994,04</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12,3</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00011201041010000120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Плата за размещение отходов производства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73 000,00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8 994,04</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12,3</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00011300000000000000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ОКАЗАНИЯ ПЛАТНЫХ УСЛУГ (РАБОТ) И КОМПЕНСАЦИИ ЗАТРАТ ГОСУДАРСТВА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6 670 000,00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3 579 560,65</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53,7</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00011301000000000130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оказания платных услуг (работ)</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6 230 000,00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3 454 784,43</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55,5</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00011301990000000130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Прочие доходы от оказания платных услуг (работ)</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6 230 000,00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3 454 784,43</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55,5</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00011301995050000130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Прочие доходы от оказания платных услуг (работ) получателями средств бюджетов муниципальных районов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6 230 000,00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3 454 784,43</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55,5</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00011302000000000130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компенсации затрат государства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440 000,00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124 776,22</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28,4</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00011302060000000130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поступающие в порядке возмещения расходов, понесенных в связи с эксплуатацией имущества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440 000,00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124 776,22</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28,4</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00011302065050000130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440 000,00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124 776,22</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28,4</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00011400000000000000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ПРОДАЖИ МАТЕРИАЛЬНЫХ И НЕМАТЕРИАЛЬНЫХ АКТИВОВ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1 371 000,00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112 875,47</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8,2</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00011402000000000000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771 000,00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00011402050050000410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771 000,00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00011402053050000410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771 000,00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00011406000000000430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продажи земельных участков, находящихся в государственной и муниципальной собственности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112 875,47</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18,8</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00011406010000000430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продажи земельных участков, государственная собственность на которые не разграничена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112 875,47</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18,8</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00011406013050000430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80 367,81</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16,1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00011406013130000430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32 507,66</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32,5</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00011600000000000000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ШТРАФЫ, САНКЦИИ, ВОЗМЕЩЕНИЕ УЩЕРБА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912 000,00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734 473,97</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80,5</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00011603000000000140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Денежные взыскания (штрафы) за нарушение законодательства о налогах и сборах</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16 172,14</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80,9</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00011603010010000140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17 000,00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14 522,15</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85,4</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00011603030010000140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1 649,99</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55,0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00011625000000000140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25 000,00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18 639,49</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74,6</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00011625060010000140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Денежные взыскания (штрафы) за нарушение земельного законодательства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25 000,00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18 639,49</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74,6</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00011633000000000140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4 006,64</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80,1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00011633050050000140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4 006,64</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80,1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00011635000000000140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Суммы по искам о возмещении вреда, причиненного окружающей среде</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69 163,90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98,8</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00011635030050000140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Суммы по искам о возмещении вреда, причиненного окружающей среде, подлежащие зачислению в бюджеты муниципальных районов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69 163,90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98,8</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00011643000010000140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-2 800,00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-28,0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00011690000000000140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Прочие поступления от денежных взысканий (штрафов) и иных сумм в возмещение ущерба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782 000,00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629 291,80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80,5</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00011690050050000140</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782 000,00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629 291,80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80,5</w:t>
            </w:r>
          </w:p>
        </w:tc>
      </w:tr>
      <w:tr w:rsidR="004D6640" w:rsidRPr="006A6BE7" w:rsidTr="00672853">
        <w:trPr>
          <w:trHeight w:val="20"/>
        </w:trPr>
        <w:tc>
          <w:tcPr>
            <w:tcW w:w="1080" w:type="pct"/>
            <w:tcBorders>
              <w:top w:val="nil"/>
              <w:left w:val="single" w:sz="4" w:space="0" w:color="auto"/>
              <w:bottom w:val="single" w:sz="4" w:space="0" w:color="ADD8E6"/>
              <w:right w:val="single" w:sz="4" w:space="0" w:color="ADD8E6"/>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000 20000000000000000</w:t>
            </w:r>
          </w:p>
        </w:tc>
        <w:tc>
          <w:tcPr>
            <w:tcW w:w="2219" w:type="pct"/>
            <w:tcBorders>
              <w:top w:val="nil"/>
              <w:left w:val="nil"/>
              <w:bottom w:val="single" w:sz="4" w:space="0" w:color="ADD8E6"/>
              <w:right w:val="single" w:sz="4" w:space="0" w:color="ADD8E6"/>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БЕЗВОЗМЕЗДНЫЕ ПОСТУПЛЕНИЯ</w:t>
            </w:r>
          </w:p>
        </w:tc>
        <w:tc>
          <w:tcPr>
            <w:tcW w:w="668"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219 977 812,00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119 858 221,81</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54,5</w:t>
            </w:r>
          </w:p>
        </w:tc>
      </w:tr>
      <w:tr w:rsidR="004D6640" w:rsidRPr="006A6BE7" w:rsidTr="00672853">
        <w:trPr>
          <w:trHeight w:val="20"/>
        </w:trPr>
        <w:tc>
          <w:tcPr>
            <w:tcW w:w="1080" w:type="pct"/>
            <w:tcBorders>
              <w:top w:val="single" w:sz="4" w:space="0" w:color="auto"/>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00020200000000000000</w:t>
            </w:r>
          </w:p>
        </w:tc>
        <w:tc>
          <w:tcPr>
            <w:tcW w:w="2219" w:type="pct"/>
            <w:tcBorders>
              <w:top w:val="single" w:sz="4" w:space="0" w:color="auto"/>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БЕЗВОЗМЕЗДНЫЕ ПОСТУПЛЕНИЯ ОТ ДРУГИХ БЮДЖЕТОВ БЮДЖЕТНОЙ СИСТЕМЫ РОССИЙСКОЙ ФЕДЕРАЦИИ</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194290812,00</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119496785,81</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61,5</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000 202 15001 05 0000 151 </w:t>
            </w:r>
          </w:p>
        </w:tc>
        <w:tc>
          <w:tcPr>
            <w:tcW w:w="2219" w:type="pct"/>
            <w:tcBorders>
              <w:top w:val="nil"/>
              <w:left w:val="nil"/>
              <w:bottom w:val="single" w:sz="4" w:space="0" w:color="auto"/>
              <w:right w:val="single" w:sz="4" w:space="0" w:color="auto"/>
            </w:tcBorders>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Дотации бюджетам муниципальных районов на выравнивание  бюджетной обеспеченности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81 217 000,00</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57819200,00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71,2</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000 202 15002 05 0000 151</w:t>
            </w:r>
          </w:p>
        </w:tc>
        <w:tc>
          <w:tcPr>
            <w:tcW w:w="2219" w:type="pct"/>
            <w:tcBorders>
              <w:top w:val="nil"/>
              <w:left w:val="nil"/>
              <w:bottom w:val="single" w:sz="4" w:space="0" w:color="auto"/>
              <w:right w:val="single" w:sz="4" w:space="0" w:color="auto"/>
            </w:tcBorders>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Дотации бюджетам муниципальных районов на поддержку мер по обеспечению сбалансированности бюджетов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8 497 000,00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3 028 000,00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35,6</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000 202 20000 00 0000  151 </w:t>
            </w:r>
          </w:p>
        </w:tc>
        <w:tc>
          <w:tcPr>
            <w:tcW w:w="2219" w:type="pct"/>
            <w:tcBorders>
              <w:top w:val="nil"/>
              <w:left w:val="nil"/>
              <w:bottom w:val="single" w:sz="4" w:space="0" w:color="auto"/>
              <w:right w:val="single" w:sz="4" w:space="0" w:color="auto"/>
            </w:tcBorders>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Субсидии бюджетам субъектов Российской Федерации и муниципальных образований (межбюджетные субсидии)</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13981954,00</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5218176,11</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37,3</w:t>
            </w:r>
          </w:p>
        </w:tc>
      </w:tr>
      <w:tr w:rsidR="004D6640" w:rsidRPr="006A6BE7" w:rsidTr="00672853">
        <w:trPr>
          <w:trHeight w:val="20"/>
        </w:trPr>
        <w:tc>
          <w:tcPr>
            <w:tcW w:w="1080" w:type="pct"/>
            <w:tcBorders>
              <w:top w:val="nil"/>
              <w:left w:val="single" w:sz="4" w:space="0" w:color="auto"/>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000 202 25497 05 0000  151</w:t>
            </w:r>
          </w:p>
        </w:tc>
        <w:tc>
          <w:tcPr>
            <w:tcW w:w="2219" w:type="pct"/>
            <w:tcBorders>
              <w:top w:val="nil"/>
              <w:left w:val="single" w:sz="4" w:space="0" w:color="auto"/>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Субсидии бюджетам муниципальных районов (городских округов) на мероприятия подпрограммы "Обеспечение жильем молодых семей" федеральной целевой программы "Жилище" на 2015-2020 годы</w:t>
            </w:r>
          </w:p>
        </w:tc>
        <w:tc>
          <w:tcPr>
            <w:tcW w:w="668"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528 734,00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000 202 20216 05 0000  151</w:t>
            </w:r>
          </w:p>
        </w:tc>
        <w:tc>
          <w:tcPr>
            <w:tcW w:w="2219"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2 500 000,00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000 202 25097 05 0000  151</w:t>
            </w:r>
          </w:p>
        </w:tc>
        <w:tc>
          <w:tcPr>
            <w:tcW w:w="2219"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935 092,00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000 202 25519 05 0000  151</w:t>
            </w:r>
          </w:p>
        </w:tc>
        <w:tc>
          <w:tcPr>
            <w:tcW w:w="2219"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Субсидия бюджетам муниципальных районов на поддержку отрасли культуры</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315 790,00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000 202 25467 05 0000  151</w:t>
            </w:r>
          </w:p>
        </w:tc>
        <w:tc>
          <w:tcPr>
            <w:tcW w:w="2219"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1 094 738,00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000 202 29999 05 0000  151</w:t>
            </w:r>
          </w:p>
        </w:tc>
        <w:tc>
          <w:tcPr>
            <w:tcW w:w="2219"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Субсидии бюджетам муниципальных районов на совершенствование организации питания учащихся в общеобразовательных учреждениях</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1 162 600,00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702968,11</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60,5</w:t>
            </w:r>
          </w:p>
        </w:tc>
      </w:tr>
      <w:tr w:rsidR="004D6640" w:rsidRPr="006A6BE7" w:rsidTr="00672853">
        <w:trPr>
          <w:trHeight w:val="20"/>
        </w:trPr>
        <w:tc>
          <w:tcPr>
            <w:tcW w:w="1080" w:type="pct"/>
            <w:tcBorders>
              <w:top w:val="nil"/>
              <w:left w:val="single" w:sz="4" w:space="0" w:color="auto"/>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000 202 29999 05 0000  151</w:t>
            </w:r>
          </w:p>
        </w:tc>
        <w:tc>
          <w:tcPr>
            <w:tcW w:w="2219"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Субсидии бюджетам муниципальных районов (городских округов) на организацию отдыха детей в каникулярное время</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476 100,00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476100,00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100,0</w:t>
            </w:r>
          </w:p>
        </w:tc>
      </w:tr>
      <w:tr w:rsidR="004D6640" w:rsidRPr="006A6BE7" w:rsidTr="00672853">
        <w:trPr>
          <w:trHeight w:val="20"/>
        </w:trPr>
        <w:tc>
          <w:tcPr>
            <w:tcW w:w="1080" w:type="pct"/>
            <w:tcBorders>
              <w:top w:val="nil"/>
              <w:left w:val="single" w:sz="4" w:space="0" w:color="auto"/>
              <w:bottom w:val="single" w:sz="4" w:space="0" w:color="auto"/>
              <w:right w:val="nil"/>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000 202 29999 05 0000  151</w:t>
            </w:r>
          </w:p>
        </w:tc>
        <w:tc>
          <w:tcPr>
            <w:tcW w:w="2219"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Субсидии бюджетам муниципальных районов (городских округов) на софинансирование муниципальных программ в области энергосбережения и повышения энергетической эффективности на объектах теплоэнергетики, расположенных на территории Костромской области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6 968 900,00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4039108,00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58,0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000 202 30000 00 0000  151 </w:t>
            </w:r>
          </w:p>
        </w:tc>
        <w:tc>
          <w:tcPr>
            <w:tcW w:w="2219" w:type="pct"/>
            <w:tcBorders>
              <w:top w:val="nil"/>
              <w:left w:val="nil"/>
              <w:bottom w:val="single" w:sz="4" w:space="0" w:color="auto"/>
              <w:right w:val="single" w:sz="4" w:space="0" w:color="auto"/>
            </w:tcBorders>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Субвенции бюджетам субъектов Российской Федерации и муниципальных образований</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88708983,00</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53275309,70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60,1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000 202 30024 05 0000  151 </w:t>
            </w:r>
          </w:p>
        </w:tc>
        <w:tc>
          <w:tcPr>
            <w:tcW w:w="2219" w:type="pct"/>
            <w:tcBorders>
              <w:top w:val="nil"/>
              <w:left w:val="nil"/>
              <w:bottom w:val="single" w:sz="4" w:space="0" w:color="auto"/>
              <w:right w:val="single" w:sz="4" w:space="0" w:color="auto"/>
            </w:tcBorders>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Субвенция для осуществления органами местного самоуправления муниципальных районов государственных полномочий в сфере агропромышленного комплекса</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1 268 900,00</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631 400,00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49,8</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000 202 3024 05 0000  151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Субвенции на частичное финансирование образовательных учреждений в части реализации основных общеобразовательных программ</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74 939 240,00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46669000,00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62,3</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000 202 3024 05 0000  151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Субвенции на реализацию образовательных программ</w:t>
            </w:r>
            <w:r>
              <w:rPr>
                <w:rFonts w:ascii="Arial" w:hAnsi="Arial" w:cs="Arial"/>
                <w:sz w:val="16"/>
                <w:szCs w:val="16"/>
                <w:lang w:eastAsia="ru-RU"/>
              </w:rPr>
              <w:t xml:space="preserve"> </w:t>
            </w:r>
            <w:r w:rsidRPr="006A6BE7">
              <w:rPr>
                <w:rFonts w:ascii="Arial" w:hAnsi="Arial" w:cs="Arial"/>
                <w:sz w:val="16"/>
                <w:szCs w:val="16"/>
                <w:lang w:eastAsia="ru-RU"/>
              </w:rPr>
              <w:t>дошкольного образования в муниципальных дошкольных организациях</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7 919 400,00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4640900,00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58,6</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000 202 30024 05 0000  151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 xml:space="preserve">Субвенции на осуществление государственных полномочий в сфере архивного дела </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814 800,00</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309 778,48</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38,0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000 202 30024 05 0000  151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 xml:space="preserve">Субвенции для осуществления органами местного самоуправления  государственных полномочий по решению вопросов трудовых отношений </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227 600,00</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109 400,00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48,1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000 202 30024 05 0000  151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Субвенции для осуществления органами местного самоуправления  государственных полномочий комиссии по делам несовершеннолетних</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223 000,00</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137 550,00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61,7</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000 202 30024 05 0000  151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 xml:space="preserve">Субвенции для осуществления органами местного самоуправления  государственных полномочий по образованию и организации деятельности административных комиссий </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45 900,00</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15 020,00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32,7</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000 202 30024 05 0000  151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Субвенции для осуществления органами местного самоуправления  государственных полномочий  организации и осуществлению деятельности</w:t>
            </w:r>
            <w:r>
              <w:rPr>
                <w:rFonts w:ascii="Arial" w:hAnsi="Arial" w:cs="Arial"/>
                <w:sz w:val="16"/>
                <w:szCs w:val="16"/>
                <w:lang w:eastAsia="ru-RU"/>
              </w:rPr>
              <w:t xml:space="preserve"> </w:t>
            </w:r>
            <w:r w:rsidRPr="006A6BE7">
              <w:rPr>
                <w:rFonts w:ascii="Arial" w:hAnsi="Arial" w:cs="Arial"/>
                <w:sz w:val="16"/>
                <w:szCs w:val="16"/>
                <w:lang w:eastAsia="ru-RU"/>
              </w:rPr>
              <w:t>по опеке и попечительству</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458 400,00</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98260,36</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21,4</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000 202 30024 05 0000  151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Субвенции для осуществления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предоставляемые согласно гарантированному перечню услуг по погребению</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126 100,00</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34207,86</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27,1</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000 202 30024 05 0000  151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Субвенции    бюджетам     муниципальных районов на осуществление полномочий по составлению протоколов  об административных правонарушениях</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64 600,00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16150,00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25,0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000 202 30024 05 0000  151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Субвенции    бюджетам     муниципальных районов на осуществление полномочий по организации проведения мероприятий по предупреждению и ликвидации болезней животных, и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23 790,00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000 202 35082 05 0000  151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Субвенции для осуществления органами местного самоуправления  государственных полномочий по обеспечению детей-сирот, оставшихся без попечения родителей, лиц из числа детей-сирот и детей, оставшихся без попечения родителей, жилыми помещениями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1 968 700,00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000 202 30024 05 0000  151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Субвенции бюджетам муниципальных районов на осуществление</w:t>
            </w:r>
            <w:r>
              <w:rPr>
                <w:rFonts w:ascii="Arial" w:hAnsi="Arial" w:cs="Arial"/>
                <w:sz w:val="16"/>
                <w:szCs w:val="16"/>
                <w:lang w:eastAsia="ru-RU"/>
              </w:rPr>
              <w:t xml:space="preserve"> </w:t>
            </w:r>
            <w:r w:rsidRPr="006A6BE7">
              <w:rPr>
                <w:rFonts w:ascii="Arial" w:hAnsi="Arial" w:cs="Arial"/>
                <w:sz w:val="16"/>
                <w:szCs w:val="16"/>
                <w:lang w:eastAsia="ru-RU"/>
              </w:rPr>
              <w:t>отдельных государственных полномочий по организации и проведению аукционов на право заключения договоров на осуществления деятельности по</w:t>
            </w:r>
            <w:r>
              <w:rPr>
                <w:rFonts w:ascii="Arial" w:hAnsi="Arial" w:cs="Arial"/>
                <w:sz w:val="16"/>
                <w:szCs w:val="16"/>
                <w:lang w:eastAsia="ru-RU"/>
              </w:rPr>
              <w:t xml:space="preserve"> </w:t>
            </w:r>
            <w:r w:rsidRPr="006A6BE7">
              <w:rPr>
                <w:rFonts w:ascii="Arial" w:hAnsi="Arial" w:cs="Arial"/>
                <w:sz w:val="16"/>
                <w:szCs w:val="16"/>
                <w:lang w:eastAsia="ru-RU"/>
              </w:rPr>
              <w:t>перемещению задержанных транспортных средств на специализированную стоянку, их хранению и возврату</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2 910,00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000 202 35120 05 0000  151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35 400,00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35400,00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100,0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000 202 35542 05 0000  151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Субвенция бюджетам     муниципальных районов для осуществления органами местного самоуправления муниципальных районов государственных полномочий на повышение продуктивности крупного рогатого скота молочного направления</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i/>
                <w:iCs/>
                <w:sz w:val="16"/>
                <w:szCs w:val="16"/>
                <w:lang w:eastAsia="ru-RU"/>
              </w:rPr>
            </w:pPr>
            <w:r w:rsidRPr="006A6BE7">
              <w:rPr>
                <w:rFonts w:ascii="Arial" w:hAnsi="Arial" w:cs="Arial"/>
                <w:i/>
                <w:iCs/>
                <w:sz w:val="16"/>
                <w:szCs w:val="16"/>
                <w:lang w:eastAsia="ru-RU"/>
              </w:rPr>
              <w:t>578 243,00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578243,00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000 202 35543 05 0000  151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Субвенция бюджетам     муниципальных районов для осуществления органами местного самоуправления муниципальных районов государственных полномочий на</w:t>
            </w:r>
            <w:r>
              <w:rPr>
                <w:rFonts w:ascii="Arial" w:hAnsi="Arial" w:cs="Arial"/>
                <w:sz w:val="16"/>
                <w:szCs w:val="16"/>
                <w:lang w:eastAsia="ru-RU"/>
              </w:rPr>
              <w:t xml:space="preserve"> </w:t>
            </w:r>
            <w:r w:rsidRPr="006A6BE7">
              <w:rPr>
                <w:rFonts w:ascii="Arial" w:hAnsi="Arial" w:cs="Arial"/>
                <w:sz w:val="16"/>
                <w:szCs w:val="16"/>
                <w:lang w:eastAsia="ru-RU"/>
              </w:rPr>
              <w:t>поддержку личных подсобных хозяйств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12 000,00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0,0</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000 202 40000 00 0000 151 </w:t>
            </w:r>
          </w:p>
        </w:tc>
        <w:tc>
          <w:tcPr>
            <w:tcW w:w="2219" w:type="pct"/>
            <w:tcBorders>
              <w:top w:val="single" w:sz="4" w:space="0" w:color="ADD8E6"/>
              <w:left w:val="single" w:sz="4" w:space="0" w:color="ADD8E6"/>
              <w:bottom w:val="single" w:sz="4" w:space="0" w:color="ADD8E6"/>
              <w:right w:val="single" w:sz="4" w:space="0" w:color="ADD8E6"/>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Иные межбюджетные трансферты</w:t>
            </w:r>
          </w:p>
        </w:tc>
        <w:tc>
          <w:tcPr>
            <w:tcW w:w="668" w:type="pct"/>
            <w:tcBorders>
              <w:top w:val="nil"/>
              <w:left w:val="single" w:sz="4" w:space="0" w:color="auto"/>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1 885 875,00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156 100,00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8,3</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000 202 40014 05 0000  151 </w:t>
            </w:r>
          </w:p>
        </w:tc>
        <w:tc>
          <w:tcPr>
            <w:tcW w:w="2219" w:type="pct"/>
            <w:tcBorders>
              <w:top w:val="single" w:sz="4" w:space="0" w:color="auto"/>
              <w:left w:val="nil"/>
              <w:bottom w:val="single" w:sz="4" w:space="0" w:color="auto"/>
              <w:right w:val="single" w:sz="4" w:space="0" w:color="auto"/>
            </w:tcBorders>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1 885 875,00</w:t>
            </w:r>
          </w:p>
        </w:tc>
        <w:tc>
          <w:tcPr>
            <w:tcW w:w="668"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156100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8,3</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000 207 05000 00 0000 151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Прочие безвозмездные поступления в бюджеты муниципальных районов</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25 687 000,00</w:t>
            </w:r>
          </w:p>
        </w:tc>
        <w:tc>
          <w:tcPr>
            <w:tcW w:w="668"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361 436,00</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1,4</w:t>
            </w:r>
          </w:p>
        </w:tc>
      </w:tr>
      <w:tr w:rsidR="004D6640" w:rsidRPr="006A6BE7" w:rsidTr="00672853">
        <w:trPr>
          <w:trHeight w:val="20"/>
        </w:trPr>
        <w:tc>
          <w:tcPr>
            <w:tcW w:w="1080" w:type="pct"/>
            <w:tcBorders>
              <w:top w:val="nil"/>
              <w:left w:val="single" w:sz="4" w:space="0" w:color="auto"/>
              <w:bottom w:val="single" w:sz="4" w:space="0" w:color="auto"/>
              <w:right w:val="single" w:sz="4" w:space="0" w:color="auto"/>
            </w:tcBorders>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 000 207 05030 05 0000 151 </w:t>
            </w:r>
          </w:p>
        </w:tc>
        <w:tc>
          <w:tcPr>
            <w:tcW w:w="2219" w:type="pct"/>
            <w:tcBorders>
              <w:top w:val="nil"/>
              <w:left w:val="nil"/>
              <w:bottom w:val="single" w:sz="4" w:space="0" w:color="auto"/>
              <w:right w:val="single" w:sz="4" w:space="0" w:color="auto"/>
            </w:tcBorders>
            <w:vAlign w:val="bottom"/>
          </w:tcPr>
          <w:p w:rsidR="004D6640" w:rsidRPr="006A6BE7" w:rsidRDefault="004D6640" w:rsidP="006A6BE7">
            <w:pPr>
              <w:spacing w:after="0" w:line="240" w:lineRule="auto"/>
              <w:rPr>
                <w:rFonts w:ascii="Arial" w:hAnsi="Arial" w:cs="Arial"/>
                <w:sz w:val="16"/>
                <w:szCs w:val="16"/>
                <w:lang w:eastAsia="ru-RU"/>
              </w:rPr>
            </w:pPr>
            <w:r w:rsidRPr="006A6BE7">
              <w:rPr>
                <w:rFonts w:ascii="Arial" w:hAnsi="Arial" w:cs="Arial"/>
                <w:sz w:val="16"/>
                <w:szCs w:val="16"/>
                <w:lang w:eastAsia="ru-RU"/>
              </w:rPr>
              <w:t>Прочие безвозмездные поступления в бюджеты муниципальных районов</w:t>
            </w:r>
          </w:p>
        </w:tc>
        <w:tc>
          <w:tcPr>
            <w:tcW w:w="668" w:type="pct"/>
            <w:tcBorders>
              <w:top w:val="single" w:sz="4" w:space="0" w:color="ADD8E6"/>
              <w:left w:val="single" w:sz="4" w:space="0" w:color="ADD8E6"/>
              <w:bottom w:val="single" w:sz="4" w:space="0" w:color="ADD8E6"/>
              <w:right w:val="single" w:sz="4" w:space="0" w:color="ADD8E6"/>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25 687 000,00</w:t>
            </w:r>
          </w:p>
        </w:tc>
        <w:tc>
          <w:tcPr>
            <w:tcW w:w="668" w:type="pct"/>
            <w:tcBorders>
              <w:top w:val="single" w:sz="4" w:space="0" w:color="ADD8E6"/>
              <w:left w:val="nil"/>
              <w:bottom w:val="single" w:sz="4" w:space="0" w:color="ADD8E6"/>
              <w:right w:val="single" w:sz="4" w:space="0" w:color="ADD8E6"/>
            </w:tcBorders>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361 436,00</w:t>
            </w:r>
          </w:p>
        </w:tc>
        <w:tc>
          <w:tcPr>
            <w:tcW w:w="366" w:type="pct"/>
            <w:tcBorders>
              <w:top w:val="nil"/>
              <w:left w:val="single" w:sz="4" w:space="0" w:color="auto"/>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1,4</w:t>
            </w:r>
          </w:p>
        </w:tc>
      </w:tr>
      <w:tr w:rsidR="004D6640" w:rsidRPr="006A6BE7" w:rsidTr="00672853">
        <w:trPr>
          <w:trHeight w:val="20"/>
        </w:trPr>
        <w:tc>
          <w:tcPr>
            <w:tcW w:w="3299" w:type="pct"/>
            <w:gridSpan w:val="2"/>
            <w:tcBorders>
              <w:top w:val="single" w:sz="4" w:space="0" w:color="auto"/>
              <w:left w:val="single" w:sz="4" w:space="0" w:color="auto"/>
              <w:bottom w:val="single" w:sz="4" w:space="0" w:color="auto"/>
              <w:right w:val="single" w:sz="4" w:space="0" w:color="000000"/>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 xml:space="preserve">Всего доходов </w:t>
            </w:r>
          </w:p>
        </w:tc>
        <w:tc>
          <w:tcPr>
            <w:tcW w:w="668" w:type="pct"/>
            <w:tcBorders>
              <w:top w:val="single" w:sz="4" w:space="0" w:color="auto"/>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256 427 812,00</w:t>
            </w:r>
          </w:p>
        </w:tc>
        <w:tc>
          <w:tcPr>
            <w:tcW w:w="668" w:type="pct"/>
            <w:tcBorders>
              <w:top w:val="single" w:sz="4" w:space="0" w:color="auto"/>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137 654 165,17</w:t>
            </w:r>
          </w:p>
        </w:tc>
        <w:tc>
          <w:tcPr>
            <w:tcW w:w="366" w:type="pct"/>
            <w:tcBorders>
              <w:top w:val="nil"/>
              <w:left w:val="nil"/>
              <w:bottom w:val="single" w:sz="4" w:space="0" w:color="auto"/>
              <w:right w:val="single" w:sz="4" w:space="0" w:color="auto"/>
            </w:tcBorders>
            <w:noWrap/>
            <w:vAlign w:val="bottom"/>
          </w:tcPr>
          <w:p w:rsidR="004D6640" w:rsidRPr="006A6BE7" w:rsidRDefault="004D6640" w:rsidP="006A6BE7">
            <w:pPr>
              <w:spacing w:after="0" w:line="240" w:lineRule="auto"/>
              <w:jc w:val="center"/>
              <w:rPr>
                <w:rFonts w:ascii="Arial" w:hAnsi="Arial" w:cs="Arial"/>
                <w:sz w:val="16"/>
                <w:szCs w:val="16"/>
                <w:lang w:eastAsia="ru-RU"/>
              </w:rPr>
            </w:pPr>
            <w:r w:rsidRPr="006A6BE7">
              <w:rPr>
                <w:rFonts w:ascii="Arial" w:hAnsi="Arial" w:cs="Arial"/>
                <w:sz w:val="16"/>
                <w:szCs w:val="16"/>
                <w:lang w:eastAsia="ru-RU"/>
              </w:rPr>
              <w:t>53,7</w:t>
            </w:r>
          </w:p>
        </w:tc>
      </w:tr>
    </w:tbl>
    <w:p w:rsidR="004D6640" w:rsidRPr="006A6BE7" w:rsidRDefault="004D6640" w:rsidP="006A6BE7">
      <w:pPr>
        <w:spacing w:after="0" w:line="240" w:lineRule="auto"/>
        <w:rPr>
          <w:rFonts w:ascii="Arial" w:hAnsi="Arial" w:cs="Arial"/>
          <w:sz w:val="16"/>
          <w:szCs w:val="16"/>
        </w:rPr>
      </w:pPr>
    </w:p>
    <w:tbl>
      <w:tblPr>
        <w:tblW w:w="5000" w:type="pct"/>
        <w:tblCellMar>
          <w:left w:w="28" w:type="dxa"/>
          <w:right w:w="28" w:type="dxa"/>
        </w:tblCellMar>
        <w:tblLook w:val="00A0"/>
      </w:tblPr>
      <w:tblGrid>
        <w:gridCol w:w="2192"/>
        <w:gridCol w:w="4924"/>
        <w:gridCol w:w="1242"/>
        <w:gridCol w:w="1170"/>
        <w:gridCol w:w="1104"/>
      </w:tblGrid>
      <w:tr w:rsidR="004D6640" w:rsidRPr="0011150B" w:rsidTr="00A91FD7">
        <w:trPr>
          <w:trHeight w:val="20"/>
        </w:trPr>
        <w:tc>
          <w:tcPr>
            <w:tcW w:w="5000" w:type="pct"/>
            <w:gridSpan w:val="5"/>
            <w:tcBorders>
              <w:top w:val="nil"/>
              <w:left w:val="nil"/>
              <w:bottom w:val="nil"/>
              <w:right w:val="nil"/>
            </w:tcBorders>
            <w:vAlign w:val="center"/>
          </w:tcPr>
          <w:p w:rsidR="004D6640" w:rsidRPr="0011150B" w:rsidRDefault="004D6640" w:rsidP="00672853">
            <w:pPr>
              <w:spacing w:after="0" w:line="240" w:lineRule="auto"/>
              <w:jc w:val="right"/>
              <w:rPr>
                <w:rFonts w:ascii="Arial" w:hAnsi="Arial" w:cs="Arial"/>
                <w:sz w:val="16"/>
                <w:szCs w:val="16"/>
                <w:lang w:eastAsia="ru-RU"/>
              </w:rPr>
            </w:pPr>
            <w:r w:rsidRPr="0011150B">
              <w:rPr>
                <w:rFonts w:ascii="Arial" w:hAnsi="Arial" w:cs="Arial"/>
                <w:sz w:val="16"/>
                <w:szCs w:val="16"/>
                <w:lang w:eastAsia="ru-RU"/>
              </w:rPr>
              <w:t>Приложение № 2</w:t>
            </w:r>
            <w:r w:rsidRPr="0011150B">
              <w:rPr>
                <w:rFonts w:ascii="Arial" w:hAnsi="Arial" w:cs="Arial"/>
                <w:sz w:val="16"/>
                <w:szCs w:val="16"/>
                <w:lang w:eastAsia="ru-RU"/>
              </w:rPr>
              <w:br/>
              <w:t xml:space="preserve">к  постановлению администрации </w:t>
            </w:r>
            <w:r w:rsidRPr="0011150B">
              <w:rPr>
                <w:rFonts w:ascii="Arial" w:hAnsi="Arial" w:cs="Arial"/>
                <w:sz w:val="16"/>
                <w:szCs w:val="16"/>
                <w:lang w:eastAsia="ru-RU"/>
              </w:rPr>
              <w:br/>
              <w:t>Макарьевского муниципального района</w:t>
            </w:r>
            <w:r w:rsidRPr="0011150B">
              <w:rPr>
                <w:rFonts w:ascii="Arial" w:hAnsi="Arial" w:cs="Arial"/>
                <w:sz w:val="16"/>
                <w:szCs w:val="16"/>
                <w:lang w:eastAsia="ru-RU"/>
              </w:rPr>
              <w:br/>
              <w:t>от 26.07.2018 № 167</w:t>
            </w:r>
          </w:p>
        </w:tc>
      </w:tr>
      <w:tr w:rsidR="004D6640" w:rsidRPr="0011150B" w:rsidTr="00A91FD7">
        <w:trPr>
          <w:trHeight w:val="20"/>
        </w:trPr>
        <w:tc>
          <w:tcPr>
            <w:tcW w:w="5000" w:type="pct"/>
            <w:gridSpan w:val="5"/>
            <w:tcBorders>
              <w:top w:val="nil"/>
              <w:left w:val="nil"/>
              <w:bottom w:val="nil"/>
              <w:right w:val="nil"/>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 xml:space="preserve">Доходы бюджета Макарьевского муниципального района за 1 полугодие  2018 года по кодам видов доходов, </w:t>
            </w:r>
          </w:p>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подвидов доходов, классификации операций сектора государственного управления, относящихся к доходам бюджета</w:t>
            </w:r>
          </w:p>
        </w:tc>
      </w:tr>
      <w:tr w:rsidR="004D6640" w:rsidRPr="0011150B" w:rsidTr="0011150B">
        <w:trPr>
          <w:trHeight w:val="20"/>
        </w:trPr>
        <w:tc>
          <w:tcPr>
            <w:tcW w:w="1031" w:type="pct"/>
            <w:tcBorders>
              <w:top w:val="single" w:sz="4" w:space="0" w:color="auto"/>
              <w:left w:val="single" w:sz="4" w:space="0" w:color="auto"/>
              <w:bottom w:val="single" w:sz="4" w:space="0" w:color="auto"/>
              <w:right w:val="single" w:sz="4" w:space="0" w:color="auto"/>
            </w:tcBorders>
            <w:vAlign w:val="bottom"/>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Код дохода</w:t>
            </w:r>
          </w:p>
        </w:tc>
        <w:tc>
          <w:tcPr>
            <w:tcW w:w="2316" w:type="pct"/>
            <w:tcBorders>
              <w:top w:val="single" w:sz="4" w:space="0" w:color="auto"/>
              <w:left w:val="nil"/>
              <w:bottom w:val="single" w:sz="4" w:space="0" w:color="auto"/>
              <w:right w:val="single" w:sz="4" w:space="0" w:color="auto"/>
            </w:tcBorders>
            <w:vAlign w:val="bottom"/>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Наименование кода дохода</w:t>
            </w:r>
          </w:p>
        </w:tc>
        <w:tc>
          <w:tcPr>
            <w:tcW w:w="584" w:type="pct"/>
            <w:tcBorders>
              <w:top w:val="single" w:sz="4" w:space="0" w:color="auto"/>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 xml:space="preserve">Утвержденный  план </w:t>
            </w:r>
          </w:p>
        </w:tc>
        <w:tc>
          <w:tcPr>
            <w:tcW w:w="550" w:type="pct"/>
            <w:tcBorders>
              <w:top w:val="single" w:sz="4" w:space="0" w:color="auto"/>
              <w:left w:val="nil"/>
              <w:bottom w:val="nil"/>
              <w:right w:val="single" w:sz="4" w:space="0" w:color="auto"/>
            </w:tcBorders>
            <w:vAlign w:val="bottom"/>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 xml:space="preserve">Кассовое исполнение </w:t>
            </w:r>
          </w:p>
        </w:tc>
        <w:tc>
          <w:tcPr>
            <w:tcW w:w="519" w:type="pct"/>
            <w:tcBorders>
              <w:top w:val="single" w:sz="4" w:space="0" w:color="auto"/>
              <w:left w:val="nil"/>
              <w:bottom w:val="nil"/>
              <w:right w:val="single" w:sz="4" w:space="0" w:color="auto"/>
            </w:tcBorders>
            <w:vAlign w:val="bottom"/>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Уровень исполнения плана, %</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048 112 01 010 01 0000 120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Плата за выбросы загрязняющих веществ в атмосферный воздух стационарными объектами</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15 000,00</w:t>
            </w:r>
          </w:p>
        </w:tc>
        <w:tc>
          <w:tcPr>
            <w:tcW w:w="550" w:type="pct"/>
            <w:tcBorders>
              <w:top w:val="single" w:sz="4" w:space="0" w:color="auto"/>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3 737,85</w:t>
            </w:r>
          </w:p>
        </w:tc>
        <w:tc>
          <w:tcPr>
            <w:tcW w:w="519" w:type="pct"/>
            <w:tcBorders>
              <w:top w:val="single" w:sz="4" w:space="0" w:color="auto"/>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24,92</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048 112 01 030 01 0000 120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Плата за сбросы загрязняющих веществ в водные объекты</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048 112 01 041 01 0000 120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73 000,00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8 994,04</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12,32</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050 1 16 90 050 05 0000 140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63 000,00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54 276,73</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86,15</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060 1 16 90 050 05 0000 140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75 000,00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75 000,00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100,00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100 103 02 230 01 0000 110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Доходы от уплаты акцизов на дизельное топливо, зачисляемые в консолидированные бюджеты субъектов Российской Федерации</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1 309 000,00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699 270,84</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53,42</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100 103 02 240 01 0000 110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16 000,00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5 301,10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33,13</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100 103 02 250 01 0000 110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2 295 000,00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1 054 248,63</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45,94</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100 103 02 260 01 0000 110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r>
              <w:rPr>
                <w:rFonts w:ascii="Arial" w:hAnsi="Arial" w:cs="Arial"/>
                <w:sz w:val="16"/>
                <w:szCs w:val="16"/>
                <w:lang w:eastAsia="ru-RU"/>
              </w:rPr>
              <w:t xml:space="preserve"> </w:t>
            </w:r>
            <w:r w:rsidRPr="0011150B">
              <w:rPr>
                <w:rFonts w:ascii="Arial" w:hAnsi="Arial" w:cs="Arial"/>
                <w:sz w:val="16"/>
                <w:szCs w:val="16"/>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-260 000,00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color w:val="FF0000"/>
                <w:sz w:val="16"/>
                <w:szCs w:val="16"/>
                <w:lang w:eastAsia="ru-RU"/>
              </w:rPr>
              <w:t>-145 287,80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55,88</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177 1 16 43 000 01 0000 140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177 1 16 90 050 05 0000 140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10 000,00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2 100,00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21,00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182 1 01 02 010 01 0000 110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12 080 000,00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6 130 451,61</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50,75</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182 1 01 02 020 01 0000 110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70 000,00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34 662,80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49,52</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182 1 01 02 030 01 0000 110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100 000,00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81 123,88</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81,12</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182 1 01 02 040 01 0000 110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50 000,00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6 880,85</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13,76</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182 1 05 01011 01 0000 110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Налог, взимаемый с налогоплательщиков, выбравших в качестве объекта налогообложения  доходы</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1 000 000,00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602 874,93</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60,29</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182 1 05 01021 01 0000 110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1 330 000,00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720 443,67</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54,17</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182 1 05 01050 01 0000 110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Минимальный налог, зачисляемый в бюджеты субъектов Российской Федерации</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20 000,00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color w:val="FF0000"/>
                <w:sz w:val="16"/>
                <w:szCs w:val="16"/>
                <w:lang w:eastAsia="ru-RU"/>
              </w:rPr>
              <w:t>-3 499,78</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-17,50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182 1 05 02 010 02 0000 110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Единый налог на вмененный доход для отдельных видов деятельности</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6 200 000,00</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2 662 683,94</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42,95</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182 1 05 02 020 02 0000 110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Единый налог на вмененный доход для отдельных видов деятельности (за налоговые периоды, истекшие до 1 января 2011 года)</w:t>
            </w:r>
          </w:p>
        </w:tc>
        <w:tc>
          <w:tcPr>
            <w:tcW w:w="584" w:type="pct"/>
            <w:tcBorders>
              <w:top w:val="nil"/>
              <w:left w:val="nil"/>
              <w:bottom w:val="single" w:sz="4" w:space="0" w:color="auto"/>
              <w:right w:val="nil"/>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 </w:t>
            </w:r>
          </w:p>
        </w:tc>
        <w:tc>
          <w:tcPr>
            <w:tcW w:w="550" w:type="pct"/>
            <w:tcBorders>
              <w:top w:val="nil"/>
              <w:left w:val="single" w:sz="4" w:space="0" w:color="auto"/>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400,57</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 </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182 1 05 03 010 01 0000 110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Единый сельскохозяйственный налог</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100 000,00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37853,05</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37,85</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182 1 08 03 010 01 0000 110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800 000,00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308 976,55</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38,62</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182 1 09 06 010 02 0000 110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Налог с продаж</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 </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12,50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 </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182 1 16 03010 01 0000 140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17 000,00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14 522,15</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85,42</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182 1 16 03030 01 0000 140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1 649,99</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55,00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188 1 16 43 000 01 0000 140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color w:val="FF0000"/>
                <w:sz w:val="16"/>
                <w:szCs w:val="16"/>
                <w:lang w:eastAsia="ru-RU"/>
              </w:rPr>
              <w:t>-2 800,00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-56,00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188 1 16 90 050 05 6000 140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587 000,00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479 074,00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81,61</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321 1 16 25 060 01 6000 140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Денежные взыскания (штрафы) за нарушение земельного законодательства</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25 000,00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18 639,49</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 </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800 1 16 90 050 05 6000 140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40 000,00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17 441,07</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43,60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809 1 16 90 050 05 6000 140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4 000,00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820 1 16 35 030 05 0000 140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Суммы по искам о возмещении вреда, причиненного окружающей среде, подлежащие зачислению в бюджеты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70 000,00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69 163,90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98,81</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824 1 16 90 050 05 6000 140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1 400,00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46,67</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901 1 11 05 035 05 0000 120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300 000,00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138 316,16</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46,11</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901 1 13 02 065 05 0000 130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300 000,00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103 580,84</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34,53</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901 2 02 20 216 05 0000 151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2 500 000,00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901 2 02 29 99905 0000 151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Субсидии бюджетам муниципальных районов (городских округов) на софинансирование муниципальных программ в области энергосбережения и повышения энергетической эффективности на объектах теплоэнергетики, расположенных на территории Костромской области</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6 968 900,00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4 039 108,00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57,96</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901 2 02 30 024 05 0000 151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1 898 710,00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704 216,70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37,09</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901 2 02 35 120 05 0000 151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35 400,00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35 400,00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100,00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901 2 02 40 014 05 0000 151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87 175,00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902 2 02 15 001 05 0000 151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Дотации бюджетам муниципальных районов на выравнивание  бюджетной обеспеченности</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81 217 000,00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57 819 200,00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71,19</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902 2 02 15 002 05 0000 151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Дотации бюджетам муниципальных районов на поддержку мер по обеспечению сбалансированности бюджетов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12 419 000,00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3 028 000,00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24,38</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902 2 02 30 024 05 0000 151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64 600,00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16 150,00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25,00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902 2 07 05 030 05 0000 180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Прочие безвозмездные поступления в бюджеты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21 052 000,00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903 1 13 01 995 05 0000 130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Прочие доходы от оказания платных услуг (работ) получателями средств бюджетов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4 960 000,00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2 617 283,94</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52,77</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903 1 13 02 065 05 0000 130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120 000,00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20 125,00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16,77</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903 1 16 33 050 05 0000 140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4 006,64</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80,13</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903 2 02 25 097 05 0000 151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935 092,00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903 2 02 29 999 05 0000 151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Прочие субсидии бюджетам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1 638 700,00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1 179 068,11</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71,95</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903 2 02 30 024 05 0000 151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82 858 640,00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51 309 900,00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61,92</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 xml:space="preserve"> 903 2 07 05030 05 0000 180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Прочие безвозмездные поступления в бюджеты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300 000,00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78 786,00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26,26</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904 1 13 01 995 05 0000 130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Прочие доходы от оказания платных услуг (работ) получателями средств бюджетов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1 270 000,00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837 500,49</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65,94</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904 1 13 02 065 05 0000 130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1 070,38</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5,35</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904 2 02 25 497 05 0000 151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Субсидии бюджетам муниципальных районов на реализацию мероприятий по обеспечению жильем молодых семей</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528 734,00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904 2 02 25 467 05 0000 151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1 094 738,00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904 2 02 25 519 05 0000 151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Субсидия бюджетам муниципальных районов на поддержку отрасли культуры</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315 790,00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904 2 02 40 014 05 0000 151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1 798 700,00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156 100,00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8,68</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 xml:space="preserve"> 904 2 07 05030 05 0000 180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Прочие безвозмездные поступления в бюджеты муниципальных районов</w:t>
            </w:r>
          </w:p>
        </w:tc>
        <w:tc>
          <w:tcPr>
            <w:tcW w:w="584"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575 000,00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282 650,00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49,16</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905 2 02 30 024 05 0000 151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1 292 690,00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631 400,00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48,84</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905 2 02 35 542 05 0000 151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 xml:space="preserve">Субвенции бюджетам муниципальных районов на </w:t>
            </w:r>
            <w:smartTag w:uri="urn:schemas-microsoft-com:office:smarttags" w:element="metricconverter">
              <w:smartTagPr>
                <w:attr w:name="ProductID" w:val="1 литр"/>
              </w:smartTagPr>
              <w:r w:rsidRPr="0011150B">
                <w:rPr>
                  <w:rFonts w:ascii="Arial" w:hAnsi="Arial" w:cs="Arial"/>
                  <w:sz w:val="16"/>
                  <w:szCs w:val="16"/>
                  <w:lang w:eastAsia="ru-RU"/>
                </w:rPr>
                <w:t>1 литр</w:t>
              </w:r>
            </w:smartTag>
            <w:r w:rsidRPr="0011150B">
              <w:rPr>
                <w:rFonts w:ascii="Arial" w:hAnsi="Arial" w:cs="Arial"/>
                <w:sz w:val="16"/>
                <w:szCs w:val="16"/>
                <w:lang w:eastAsia="ru-RU"/>
              </w:rPr>
              <w:t xml:space="preserve"> реализованного товарного молока</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578 243,00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578 243,00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100,00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 xml:space="preserve">905 2 02  35 543 05 0000 151 </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12 000,00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906 1 11 05 013 05 0000 120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718 000,00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374 293,83</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52,13</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906 1 11 05 025 05 0000 120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rPr>
                <w:rFonts w:ascii="Arial" w:hAnsi="Arial" w:cs="Arial"/>
                <w:sz w:val="16"/>
                <w:szCs w:val="16"/>
                <w:lang w:eastAsia="ru-RU"/>
              </w:rPr>
            </w:pPr>
            <w:r w:rsidRPr="0011150B">
              <w:rPr>
                <w:rFonts w:ascii="Arial" w:hAnsi="Arial" w:cs="Arial"/>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24 000,00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22 372,55</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93,22</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906 1 11 05 075 05 0000 120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Доходы от сдачи в аренду имущества, составляющего казну муниципальных районов (за исключением земельных участков)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1 000 000,00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532 418,95</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53,24</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906 1 11 09 045 05 0000 120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3 104,31</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62,09</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906 1 14 02 053 05 0000 410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771 000,00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906 1 14 06 013 05 0000 430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500 000,00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80 367,81</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16,07</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906 2 02 35 082  05 0000 151</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1 968 700,00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0,00</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0,00</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999 1 11 05 013 13 0000 120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250 000,00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89 398,24</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35,76</w:t>
            </w:r>
          </w:p>
        </w:tc>
      </w:tr>
      <w:tr w:rsidR="004D6640" w:rsidRPr="0011150B" w:rsidTr="0011150B">
        <w:trPr>
          <w:trHeight w:val="20"/>
        </w:trPr>
        <w:tc>
          <w:tcPr>
            <w:tcW w:w="1031" w:type="pct"/>
            <w:tcBorders>
              <w:top w:val="nil"/>
              <w:left w:val="single" w:sz="4" w:space="0" w:color="auto"/>
              <w:bottom w:val="single" w:sz="4" w:space="0" w:color="auto"/>
              <w:right w:val="single" w:sz="4" w:space="0" w:color="auto"/>
            </w:tcBorders>
            <w:noWrap/>
            <w:vAlign w:val="bottom"/>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999 1 14 06 013 13 0000 430</w:t>
            </w:r>
          </w:p>
        </w:tc>
        <w:tc>
          <w:tcPr>
            <w:tcW w:w="2316" w:type="pct"/>
            <w:tcBorders>
              <w:top w:val="nil"/>
              <w:left w:val="nil"/>
              <w:bottom w:val="single" w:sz="4" w:space="0" w:color="auto"/>
              <w:right w:val="single" w:sz="4" w:space="0" w:color="auto"/>
            </w:tcBorders>
            <w:vAlign w:val="bottom"/>
          </w:tcPr>
          <w:p w:rsidR="004D6640" w:rsidRPr="0011150B" w:rsidRDefault="004D6640" w:rsidP="0011150B">
            <w:pPr>
              <w:spacing w:after="0" w:line="240" w:lineRule="auto"/>
              <w:jc w:val="both"/>
              <w:rPr>
                <w:rFonts w:ascii="Arial" w:hAnsi="Arial" w:cs="Arial"/>
                <w:sz w:val="16"/>
                <w:szCs w:val="16"/>
                <w:lang w:eastAsia="ru-RU"/>
              </w:rPr>
            </w:pPr>
            <w:r w:rsidRPr="0011150B">
              <w:rPr>
                <w:rFonts w:ascii="Arial" w:hAnsi="Arial" w:cs="Arial"/>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100 000,00</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right"/>
              <w:rPr>
                <w:rFonts w:ascii="Arial" w:hAnsi="Arial" w:cs="Arial"/>
                <w:sz w:val="16"/>
                <w:szCs w:val="16"/>
                <w:lang w:eastAsia="ru-RU"/>
              </w:rPr>
            </w:pPr>
            <w:r w:rsidRPr="0011150B">
              <w:rPr>
                <w:rFonts w:ascii="Arial" w:hAnsi="Arial" w:cs="Arial"/>
                <w:sz w:val="16"/>
                <w:szCs w:val="16"/>
                <w:lang w:eastAsia="ru-RU"/>
              </w:rPr>
              <w:t>32 507,66</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32,51</w:t>
            </w:r>
          </w:p>
        </w:tc>
      </w:tr>
      <w:tr w:rsidR="004D6640" w:rsidRPr="0011150B" w:rsidTr="0011150B">
        <w:trPr>
          <w:trHeight w:val="20"/>
        </w:trPr>
        <w:tc>
          <w:tcPr>
            <w:tcW w:w="3347" w:type="pct"/>
            <w:gridSpan w:val="2"/>
            <w:tcBorders>
              <w:top w:val="single" w:sz="4" w:space="0" w:color="auto"/>
              <w:left w:val="single" w:sz="4" w:space="0" w:color="auto"/>
              <w:bottom w:val="single" w:sz="4" w:space="0" w:color="auto"/>
              <w:right w:val="single" w:sz="4" w:space="0" w:color="000000"/>
            </w:tcBorders>
            <w:noWrap/>
            <w:vAlign w:val="bottom"/>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Всего</w:t>
            </w:r>
          </w:p>
        </w:tc>
        <w:tc>
          <w:tcPr>
            <w:tcW w:w="584"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 xml:space="preserve">256 589 812,00  </w:t>
            </w:r>
          </w:p>
        </w:tc>
        <w:tc>
          <w:tcPr>
            <w:tcW w:w="550" w:type="pct"/>
            <w:tcBorders>
              <w:top w:val="nil"/>
              <w:left w:val="nil"/>
              <w:bottom w:val="single" w:sz="4" w:space="0" w:color="auto"/>
              <w:right w:val="single" w:sz="4" w:space="0" w:color="auto"/>
            </w:tcBorders>
            <w:noWrap/>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 xml:space="preserve">137 654 165,17  </w:t>
            </w:r>
          </w:p>
        </w:tc>
        <w:tc>
          <w:tcPr>
            <w:tcW w:w="519" w:type="pct"/>
            <w:tcBorders>
              <w:top w:val="nil"/>
              <w:left w:val="nil"/>
              <w:bottom w:val="single" w:sz="4" w:space="0" w:color="auto"/>
              <w:right w:val="single" w:sz="4" w:space="0" w:color="auto"/>
            </w:tcBorders>
            <w:vAlign w:val="center"/>
          </w:tcPr>
          <w:p w:rsidR="004D6640" w:rsidRPr="0011150B" w:rsidRDefault="004D6640" w:rsidP="0011150B">
            <w:pPr>
              <w:spacing w:after="0" w:line="240" w:lineRule="auto"/>
              <w:jc w:val="center"/>
              <w:rPr>
                <w:rFonts w:ascii="Arial" w:hAnsi="Arial" w:cs="Arial"/>
                <w:sz w:val="16"/>
                <w:szCs w:val="16"/>
                <w:lang w:eastAsia="ru-RU"/>
              </w:rPr>
            </w:pPr>
            <w:r w:rsidRPr="0011150B">
              <w:rPr>
                <w:rFonts w:ascii="Arial" w:hAnsi="Arial" w:cs="Arial"/>
                <w:sz w:val="16"/>
                <w:szCs w:val="16"/>
                <w:lang w:eastAsia="ru-RU"/>
              </w:rPr>
              <w:t>53,65</w:t>
            </w:r>
          </w:p>
        </w:tc>
      </w:tr>
    </w:tbl>
    <w:p w:rsidR="004D6640" w:rsidRPr="0011150B" w:rsidRDefault="004D6640" w:rsidP="0011150B">
      <w:pPr>
        <w:spacing w:after="0" w:line="240" w:lineRule="auto"/>
        <w:rPr>
          <w:rFonts w:ascii="Arial" w:hAnsi="Arial" w:cs="Arial"/>
          <w:sz w:val="16"/>
          <w:szCs w:val="16"/>
        </w:rPr>
      </w:pPr>
    </w:p>
    <w:tbl>
      <w:tblPr>
        <w:tblW w:w="5000" w:type="pct"/>
        <w:tblLayout w:type="fixed"/>
        <w:tblCellMar>
          <w:left w:w="28" w:type="dxa"/>
          <w:right w:w="28" w:type="dxa"/>
        </w:tblCellMar>
        <w:tblLook w:val="00A0"/>
      </w:tblPr>
      <w:tblGrid>
        <w:gridCol w:w="840"/>
        <w:gridCol w:w="6135"/>
        <w:gridCol w:w="1418"/>
        <w:gridCol w:w="1416"/>
        <w:gridCol w:w="823"/>
      </w:tblGrid>
      <w:tr w:rsidR="004D6640" w:rsidRPr="004741B1" w:rsidTr="00A91FD7">
        <w:trPr>
          <w:trHeight w:val="20"/>
        </w:trPr>
        <w:tc>
          <w:tcPr>
            <w:tcW w:w="5000" w:type="pct"/>
            <w:gridSpan w:val="5"/>
            <w:tcBorders>
              <w:top w:val="nil"/>
              <w:left w:val="nil"/>
              <w:bottom w:val="nil"/>
              <w:right w:val="nil"/>
            </w:tcBorders>
            <w:vAlign w:val="center"/>
          </w:tcPr>
          <w:p w:rsidR="004D6640" w:rsidRPr="004741B1" w:rsidRDefault="004D6640" w:rsidP="004741B1">
            <w:pPr>
              <w:spacing w:after="0" w:line="240" w:lineRule="auto"/>
              <w:jc w:val="right"/>
              <w:rPr>
                <w:rFonts w:ascii="Arial" w:hAnsi="Arial" w:cs="Arial"/>
                <w:sz w:val="16"/>
                <w:szCs w:val="16"/>
                <w:lang w:eastAsia="ru-RU"/>
              </w:rPr>
            </w:pPr>
            <w:r w:rsidRPr="004741B1">
              <w:rPr>
                <w:rFonts w:ascii="Arial" w:hAnsi="Arial" w:cs="Arial"/>
                <w:sz w:val="16"/>
                <w:szCs w:val="16"/>
                <w:lang w:eastAsia="ru-RU"/>
              </w:rPr>
              <w:t>Приложение №3</w:t>
            </w:r>
            <w:r w:rsidRPr="004741B1">
              <w:rPr>
                <w:rFonts w:ascii="Arial" w:hAnsi="Arial" w:cs="Arial"/>
                <w:sz w:val="16"/>
                <w:szCs w:val="16"/>
                <w:lang w:eastAsia="ru-RU"/>
              </w:rPr>
              <w:br/>
              <w:t>к Постановлению администрации</w:t>
            </w:r>
            <w:r w:rsidRPr="004741B1">
              <w:rPr>
                <w:rFonts w:ascii="Arial" w:hAnsi="Arial" w:cs="Arial"/>
                <w:sz w:val="16"/>
                <w:szCs w:val="16"/>
                <w:lang w:eastAsia="ru-RU"/>
              </w:rPr>
              <w:br/>
              <w:t xml:space="preserve">Макарьевского муниципального района </w:t>
            </w:r>
            <w:r w:rsidRPr="004741B1">
              <w:rPr>
                <w:rFonts w:ascii="Arial" w:hAnsi="Arial" w:cs="Arial"/>
                <w:sz w:val="16"/>
                <w:szCs w:val="16"/>
                <w:lang w:eastAsia="ru-RU"/>
              </w:rPr>
              <w:br/>
              <w:t>от 26.07.2018 № 167</w:t>
            </w:r>
          </w:p>
        </w:tc>
      </w:tr>
      <w:tr w:rsidR="004D6640" w:rsidRPr="004741B1" w:rsidTr="00A91FD7">
        <w:trPr>
          <w:trHeight w:val="20"/>
        </w:trPr>
        <w:tc>
          <w:tcPr>
            <w:tcW w:w="5000" w:type="pct"/>
            <w:gridSpan w:val="5"/>
            <w:tcBorders>
              <w:top w:val="nil"/>
              <w:left w:val="nil"/>
              <w:bottom w:val="nil"/>
              <w:right w:val="nil"/>
            </w:tcBorders>
            <w:vAlign w:val="center"/>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Расходы бюджета Макарьевского муниципального района по разделам,</w:t>
            </w:r>
            <w:r w:rsidRPr="004741B1">
              <w:rPr>
                <w:rFonts w:ascii="Arial" w:hAnsi="Arial" w:cs="Arial"/>
                <w:sz w:val="16"/>
                <w:szCs w:val="16"/>
                <w:lang w:eastAsia="ru-RU"/>
              </w:rPr>
              <w:br/>
              <w:t xml:space="preserve"> подразделам  классификации расходов  за  1 полугодие 2018 года</w:t>
            </w:r>
          </w:p>
        </w:tc>
      </w:tr>
      <w:tr w:rsidR="004D6640" w:rsidRPr="004741B1" w:rsidTr="00A91FD7">
        <w:trPr>
          <w:trHeight w:val="20"/>
        </w:trPr>
        <w:tc>
          <w:tcPr>
            <w:tcW w:w="5000" w:type="pct"/>
            <w:gridSpan w:val="5"/>
            <w:tcBorders>
              <w:top w:val="nil"/>
              <w:left w:val="nil"/>
              <w:bottom w:val="nil"/>
              <w:right w:val="nil"/>
            </w:tcBorders>
            <w:noWrap/>
            <w:vAlign w:val="center"/>
          </w:tcPr>
          <w:p w:rsidR="004D6640" w:rsidRPr="004741B1" w:rsidRDefault="004D6640" w:rsidP="004741B1">
            <w:pPr>
              <w:spacing w:after="0" w:line="240" w:lineRule="auto"/>
              <w:jc w:val="right"/>
              <w:rPr>
                <w:rFonts w:ascii="Arial" w:hAnsi="Arial" w:cs="Arial"/>
                <w:sz w:val="16"/>
                <w:szCs w:val="16"/>
                <w:lang w:eastAsia="ru-RU"/>
              </w:rPr>
            </w:pPr>
            <w:r w:rsidRPr="004741B1">
              <w:rPr>
                <w:rFonts w:ascii="Arial" w:hAnsi="Arial" w:cs="Arial"/>
                <w:sz w:val="16"/>
                <w:szCs w:val="16"/>
                <w:lang w:eastAsia="ru-RU"/>
              </w:rPr>
              <w:t>руб.</w:t>
            </w:r>
          </w:p>
        </w:tc>
      </w:tr>
      <w:tr w:rsidR="004D6640" w:rsidRPr="004741B1" w:rsidTr="004741B1">
        <w:trPr>
          <w:trHeight w:val="20"/>
        </w:trPr>
        <w:tc>
          <w:tcPr>
            <w:tcW w:w="395" w:type="pct"/>
            <w:tcBorders>
              <w:top w:val="single" w:sz="4" w:space="0" w:color="000000"/>
              <w:left w:val="single" w:sz="4" w:space="0" w:color="000000"/>
              <w:bottom w:val="single" w:sz="4" w:space="0" w:color="000000"/>
              <w:right w:val="single" w:sz="4" w:space="0" w:color="000000"/>
            </w:tcBorders>
            <w:vAlign w:val="center"/>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 xml:space="preserve">Раздел подраздел </w:t>
            </w:r>
          </w:p>
        </w:tc>
        <w:tc>
          <w:tcPr>
            <w:tcW w:w="2885" w:type="pct"/>
            <w:tcBorders>
              <w:top w:val="single" w:sz="4" w:space="0" w:color="000000"/>
              <w:left w:val="nil"/>
              <w:bottom w:val="single" w:sz="4" w:space="0" w:color="000000"/>
              <w:right w:val="single" w:sz="4" w:space="0" w:color="000000"/>
            </w:tcBorders>
            <w:vAlign w:val="center"/>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Наименование</w:t>
            </w:r>
          </w:p>
        </w:tc>
        <w:tc>
          <w:tcPr>
            <w:tcW w:w="667" w:type="pct"/>
            <w:tcBorders>
              <w:top w:val="single" w:sz="4" w:space="0" w:color="000000"/>
              <w:left w:val="nil"/>
              <w:bottom w:val="single" w:sz="4" w:space="0" w:color="000000"/>
              <w:right w:val="single" w:sz="4" w:space="0" w:color="000000"/>
            </w:tcBorders>
            <w:vAlign w:val="center"/>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 xml:space="preserve">План </w:t>
            </w:r>
          </w:p>
        </w:tc>
        <w:tc>
          <w:tcPr>
            <w:tcW w:w="666" w:type="pct"/>
            <w:tcBorders>
              <w:top w:val="single" w:sz="4" w:space="0" w:color="000000"/>
              <w:left w:val="nil"/>
              <w:bottom w:val="single" w:sz="4" w:space="0" w:color="000000"/>
              <w:right w:val="single" w:sz="4" w:space="0" w:color="000000"/>
            </w:tcBorders>
            <w:vAlign w:val="center"/>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Кассовое исполнение</w:t>
            </w:r>
          </w:p>
        </w:tc>
        <w:tc>
          <w:tcPr>
            <w:tcW w:w="387" w:type="pct"/>
            <w:tcBorders>
              <w:top w:val="single" w:sz="4" w:space="0" w:color="000000"/>
              <w:left w:val="nil"/>
              <w:bottom w:val="single" w:sz="4" w:space="0" w:color="000000"/>
              <w:right w:val="single" w:sz="4" w:space="0" w:color="000000"/>
            </w:tcBorders>
            <w:vAlign w:val="center"/>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Уровень исполнения плана, в %</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0100</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rPr>
                <w:rFonts w:ascii="Arial" w:hAnsi="Arial" w:cs="Arial"/>
                <w:sz w:val="16"/>
                <w:szCs w:val="16"/>
                <w:lang w:eastAsia="ru-RU"/>
              </w:rPr>
            </w:pPr>
            <w:r w:rsidRPr="004741B1">
              <w:rPr>
                <w:rFonts w:ascii="Arial" w:hAnsi="Arial" w:cs="Arial"/>
                <w:sz w:val="16"/>
                <w:szCs w:val="16"/>
                <w:lang w:eastAsia="ru-RU"/>
              </w:rPr>
              <w:t>Общегосударственные вопросы</w:t>
            </w:r>
          </w:p>
        </w:tc>
        <w:tc>
          <w:tcPr>
            <w:tcW w:w="667" w:type="pct"/>
            <w:tcBorders>
              <w:top w:val="nil"/>
              <w:left w:val="single" w:sz="4" w:space="0" w:color="000000"/>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20 704 755,00</w:t>
            </w:r>
          </w:p>
        </w:tc>
        <w:tc>
          <w:tcPr>
            <w:tcW w:w="666"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12 104 380,66</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58,5</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0102</w:t>
            </w:r>
          </w:p>
        </w:tc>
        <w:tc>
          <w:tcPr>
            <w:tcW w:w="2885"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rPr>
                <w:rFonts w:ascii="Arial" w:hAnsi="Arial" w:cs="Arial"/>
                <w:sz w:val="16"/>
                <w:szCs w:val="16"/>
                <w:lang w:eastAsia="ru-RU"/>
              </w:rPr>
            </w:pPr>
            <w:r w:rsidRPr="004741B1">
              <w:rPr>
                <w:rFonts w:ascii="Arial"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667" w:type="pct"/>
            <w:tcBorders>
              <w:top w:val="nil"/>
              <w:left w:val="single" w:sz="4" w:space="0" w:color="000000"/>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811 700,00</w:t>
            </w:r>
          </w:p>
        </w:tc>
        <w:tc>
          <w:tcPr>
            <w:tcW w:w="666"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613 813,45</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75,6</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0103</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171 800,00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130 627,70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76,0</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0104</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7 658 000,00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4 677 517,64</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61,1</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0105</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Судебная система</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35 400,00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0,00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0,0</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0106</w:t>
            </w:r>
          </w:p>
        </w:tc>
        <w:tc>
          <w:tcPr>
            <w:tcW w:w="2885"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rPr>
                <w:rFonts w:ascii="Arial" w:hAnsi="Arial" w:cs="Arial"/>
                <w:color w:val="000000"/>
                <w:sz w:val="16"/>
                <w:szCs w:val="16"/>
                <w:lang w:eastAsia="ru-RU"/>
              </w:rPr>
            </w:pPr>
            <w:r w:rsidRPr="004741B1">
              <w:rPr>
                <w:rFonts w:ascii="Arial" w:hAnsi="Arial" w:cs="Arial"/>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3 447 743,00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1 973 160,43</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57,2</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color w:val="000000"/>
                <w:sz w:val="16"/>
                <w:szCs w:val="16"/>
                <w:lang w:eastAsia="ru-RU"/>
              </w:rPr>
            </w:pPr>
            <w:r w:rsidRPr="004741B1">
              <w:rPr>
                <w:rFonts w:ascii="Arial" w:hAnsi="Arial" w:cs="Arial"/>
                <w:color w:val="000000"/>
                <w:sz w:val="16"/>
                <w:szCs w:val="16"/>
                <w:lang w:eastAsia="ru-RU"/>
              </w:rPr>
              <w:t>0111</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Резервные фонды</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142 600,09</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0,00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0,0</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color w:val="000000"/>
                <w:sz w:val="16"/>
                <w:szCs w:val="16"/>
                <w:lang w:eastAsia="ru-RU"/>
              </w:rPr>
            </w:pPr>
            <w:r w:rsidRPr="004741B1">
              <w:rPr>
                <w:rFonts w:ascii="Arial" w:hAnsi="Arial" w:cs="Arial"/>
                <w:color w:val="000000"/>
                <w:sz w:val="16"/>
                <w:szCs w:val="16"/>
                <w:lang w:eastAsia="ru-RU"/>
              </w:rPr>
              <w:t>0113</w:t>
            </w:r>
          </w:p>
        </w:tc>
        <w:tc>
          <w:tcPr>
            <w:tcW w:w="2885"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rPr>
                <w:rFonts w:ascii="Arial" w:hAnsi="Arial" w:cs="Arial"/>
                <w:color w:val="000000"/>
                <w:sz w:val="16"/>
                <w:szCs w:val="16"/>
                <w:lang w:eastAsia="ru-RU"/>
              </w:rPr>
            </w:pPr>
            <w:r w:rsidRPr="004741B1">
              <w:rPr>
                <w:rFonts w:ascii="Arial" w:hAnsi="Arial" w:cs="Arial"/>
                <w:color w:val="000000"/>
                <w:sz w:val="16"/>
                <w:szCs w:val="16"/>
                <w:lang w:eastAsia="ru-RU"/>
              </w:rPr>
              <w:t>Другие общегосударственные вопросы</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8 437 511,91</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4 709 261,44</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55,8</w:t>
            </w:r>
          </w:p>
        </w:tc>
      </w:tr>
      <w:tr w:rsidR="004D6640" w:rsidRPr="004741B1" w:rsidTr="004741B1">
        <w:trPr>
          <w:trHeight w:val="20"/>
        </w:trPr>
        <w:tc>
          <w:tcPr>
            <w:tcW w:w="395" w:type="pct"/>
            <w:tcBorders>
              <w:top w:val="nil"/>
              <w:left w:val="single" w:sz="4" w:space="0" w:color="000000"/>
              <w:bottom w:val="nil"/>
              <w:right w:val="single" w:sz="4" w:space="0" w:color="000000"/>
            </w:tcBorders>
            <w:noWrap/>
            <w:vAlign w:val="bottom"/>
          </w:tcPr>
          <w:p w:rsidR="004D6640" w:rsidRPr="004741B1" w:rsidRDefault="004D6640" w:rsidP="004741B1">
            <w:pPr>
              <w:spacing w:after="0" w:line="240" w:lineRule="auto"/>
              <w:jc w:val="center"/>
              <w:rPr>
                <w:rFonts w:ascii="Arial" w:hAnsi="Arial" w:cs="Arial"/>
                <w:color w:val="000000"/>
                <w:sz w:val="16"/>
                <w:szCs w:val="16"/>
                <w:lang w:eastAsia="ru-RU"/>
              </w:rPr>
            </w:pPr>
            <w:r w:rsidRPr="004741B1">
              <w:rPr>
                <w:rFonts w:ascii="Arial" w:hAnsi="Arial" w:cs="Arial"/>
                <w:color w:val="000000"/>
                <w:sz w:val="16"/>
                <w:szCs w:val="16"/>
                <w:lang w:eastAsia="ru-RU"/>
              </w:rPr>
              <w:t>0300</w:t>
            </w:r>
          </w:p>
        </w:tc>
        <w:tc>
          <w:tcPr>
            <w:tcW w:w="2885"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rPr>
                <w:rFonts w:ascii="Arial" w:hAnsi="Arial" w:cs="Arial"/>
                <w:color w:val="000000"/>
                <w:sz w:val="16"/>
                <w:szCs w:val="16"/>
                <w:lang w:eastAsia="ru-RU"/>
              </w:rPr>
            </w:pPr>
            <w:r w:rsidRPr="004741B1">
              <w:rPr>
                <w:rFonts w:ascii="Arial" w:hAnsi="Arial" w:cs="Arial"/>
                <w:color w:val="000000"/>
                <w:sz w:val="16"/>
                <w:szCs w:val="16"/>
                <w:lang w:eastAsia="ru-RU"/>
              </w:rPr>
              <w:t>Национальная  безопасность и правоохранительная деятельность</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516 800,00</w:t>
            </w:r>
          </w:p>
        </w:tc>
        <w:tc>
          <w:tcPr>
            <w:tcW w:w="666"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332 899,94</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64,4</w:t>
            </w:r>
          </w:p>
        </w:tc>
      </w:tr>
      <w:tr w:rsidR="004D6640" w:rsidRPr="004741B1" w:rsidTr="004741B1">
        <w:trPr>
          <w:trHeight w:val="20"/>
        </w:trPr>
        <w:tc>
          <w:tcPr>
            <w:tcW w:w="395" w:type="pct"/>
            <w:tcBorders>
              <w:top w:val="single" w:sz="4" w:space="0" w:color="000000"/>
              <w:left w:val="single" w:sz="4" w:space="0" w:color="000000"/>
              <w:bottom w:val="nil"/>
              <w:right w:val="single" w:sz="4" w:space="0" w:color="000000"/>
            </w:tcBorders>
            <w:noWrap/>
            <w:vAlign w:val="bottom"/>
          </w:tcPr>
          <w:p w:rsidR="004D6640" w:rsidRPr="004741B1" w:rsidRDefault="004D6640" w:rsidP="004741B1">
            <w:pPr>
              <w:spacing w:after="0" w:line="240" w:lineRule="auto"/>
              <w:jc w:val="center"/>
              <w:rPr>
                <w:rFonts w:ascii="Arial" w:hAnsi="Arial" w:cs="Arial"/>
                <w:color w:val="000000"/>
                <w:sz w:val="16"/>
                <w:szCs w:val="16"/>
                <w:lang w:eastAsia="ru-RU"/>
              </w:rPr>
            </w:pPr>
            <w:r w:rsidRPr="004741B1">
              <w:rPr>
                <w:rFonts w:ascii="Arial" w:hAnsi="Arial" w:cs="Arial"/>
                <w:color w:val="000000"/>
                <w:sz w:val="16"/>
                <w:szCs w:val="16"/>
                <w:lang w:eastAsia="ru-RU"/>
              </w:rPr>
              <w:t>0309</w:t>
            </w:r>
          </w:p>
        </w:tc>
        <w:tc>
          <w:tcPr>
            <w:tcW w:w="2885" w:type="pct"/>
            <w:tcBorders>
              <w:top w:val="nil"/>
              <w:left w:val="nil"/>
              <w:bottom w:val="nil"/>
              <w:right w:val="single" w:sz="4" w:space="0" w:color="000000"/>
            </w:tcBorders>
            <w:vAlign w:val="bottom"/>
          </w:tcPr>
          <w:p w:rsidR="004D6640" w:rsidRPr="004741B1" w:rsidRDefault="004D6640" w:rsidP="004741B1">
            <w:pPr>
              <w:spacing w:after="0" w:line="240" w:lineRule="auto"/>
              <w:rPr>
                <w:rFonts w:ascii="Arial" w:hAnsi="Arial" w:cs="Arial"/>
                <w:color w:val="000000"/>
                <w:sz w:val="16"/>
                <w:szCs w:val="16"/>
                <w:lang w:eastAsia="ru-RU"/>
              </w:rPr>
            </w:pPr>
            <w:r w:rsidRPr="004741B1">
              <w:rPr>
                <w:rFonts w:ascii="Arial" w:hAnsi="Arial" w:cs="Arial"/>
                <w:color w:val="000000"/>
                <w:sz w:val="16"/>
                <w:szCs w:val="16"/>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516 800,00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332 899,94</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64,4</w:t>
            </w:r>
          </w:p>
        </w:tc>
      </w:tr>
      <w:tr w:rsidR="004D6640" w:rsidRPr="004741B1" w:rsidTr="004741B1">
        <w:trPr>
          <w:trHeight w:val="20"/>
        </w:trPr>
        <w:tc>
          <w:tcPr>
            <w:tcW w:w="395" w:type="pct"/>
            <w:tcBorders>
              <w:top w:val="single" w:sz="4" w:space="0" w:color="000000"/>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0400</w:t>
            </w:r>
          </w:p>
        </w:tc>
        <w:tc>
          <w:tcPr>
            <w:tcW w:w="2885" w:type="pct"/>
            <w:tcBorders>
              <w:top w:val="single" w:sz="4" w:space="0" w:color="000000"/>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Национальная экономика</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9 857 201,00</w:t>
            </w:r>
          </w:p>
        </w:tc>
        <w:tc>
          <w:tcPr>
            <w:tcW w:w="666"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2 932 389,59</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29,7</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0405</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Сельское хозяйствои рыболовство</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2 069 283,00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1 375 760,46</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66,5</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0408</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Транспорт</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992 910,00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271 000,00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27,3</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0409</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Дорожное хозяйство</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6 313 566,00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1 231 129,13</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19,5</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0412</w:t>
            </w:r>
          </w:p>
        </w:tc>
        <w:tc>
          <w:tcPr>
            <w:tcW w:w="2885"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rPr>
                <w:rFonts w:ascii="Arial" w:hAnsi="Arial" w:cs="Arial"/>
                <w:color w:val="000000"/>
                <w:sz w:val="16"/>
                <w:szCs w:val="16"/>
                <w:lang w:eastAsia="ru-RU"/>
              </w:rPr>
            </w:pPr>
            <w:r w:rsidRPr="004741B1">
              <w:rPr>
                <w:rFonts w:ascii="Arial" w:hAnsi="Arial" w:cs="Arial"/>
                <w:color w:val="000000"/>
                <w:sz w:val="16"/>
                <w:szCs w:val="16"/>
                <w:lang w:eastAsia="ru-RU"/>
              </w:rPr>
              <w:t>Другие вопросы в области национальной экономики</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481 442,00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54 500,00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11,3</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0500</w:t>
            </w:r>
          </w:p>
        </w:tc>
        <w:tc>
          <w:tcPr>
            <w:tcW w:w="2885" w:type="pct"/>
            <w:tcBorders>
              <w:top w:val="nil"/>
              <w:left w:val="nil"/>
              <w:bottom w:val="single" w:sz="4" w:space="0" w:color="000000"/>
              <w:right w:val="single" w:sz="4" w:space="0" w:color="000000"/>
            </w:tcBorders>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Жилищно-коммунальное хозяйство</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10 112 500,00</w:t>
            </w:r>
          </w:p>
        </w:tc>
        <w:tc>
          <w:tcPr>
            <w:tcW w:w="666"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4 700 341,00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46,5</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0502</w:t>
            </w:r>
          </w:p>
        </w:tc>
        <w:tc>
          <w:tcPr>
            <w:tcW w:w="2885" w:type="pct"/>
            <w:tcBorders>
              <w:top w:val="nil"/>
              <w:left w:val="nil"/>
              <w:bottom w:val="single" w:sz="4" w:space="0" w:color="000000"/>
              <w:right w:val="single" w:sz="4" w:space="0" w:color="000000"/>
            </w:tcBorders>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Коммунальное хозяйство</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10 112 500,00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4 700 341,00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46,5</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0700</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Образование</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164 730 089,00</w:t>
            </w:r>
          </w:p>
        </w:tc>
        <w:tc>
          <w:tcPr>
            <w:tcW w:w="666"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87 054 812,29</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52,8</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0701</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 xml:space="preserve"> Дошкольное  образование</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21 700 200,00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11 778 972,81</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54,3</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0702</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Общее образование</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120 216 491,00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60 693 626,51</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50,5</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0703</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Дополнительное образование детей</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17 743 298,00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11 257 567,26</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63,4</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0709</w:t>
            </w:r>
          </w:p>
        </w:tc>
        <w:tc>
          <w:tcPr>
            <w:tcW w:w="2885"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Другие вопросы в области образования</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5 070 100,00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3 324 645,71</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65,6</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0800</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Культура и кинематография</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30 653 915,00</w:t>
            </w:r>
          </w:p>
        </w:tc>
        <w:tc>
          <w:tcPr>
            <w:tcW w:w="666"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17 168 410,65</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56,0</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0801</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 xml:space="preserve">Культура </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24 662 578,00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13 029 631,91</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52,8</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color w:val="000000"/>
                <w:sz w:val="16"/>
                <w:szCs w:val="16"/>
                <w:lang w:eastAsia="ru-RU"/>
              </w:rPr>
            </w:pPr>
            <w:r w:rsidRPr="004741B1">
              <w:rPr>
                <w:rFonts w:ascii="Arial" w:hAnsi="Arial" w:cs="Arial"/>
                <w:color w:val="000000"/>
                <w:sz w:val="16"/>
                <w:szCs w:val="16"/>
                <w:lang w:eastAsia="ru-RU"/>
              </w:rPr>
              <w:t>0804</w:t>
            </w:r>
          </w:p>
        </w:tc>
        <w:tc>
          <w:tcPr>
            <w:tcW w:w="2885"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Другие вопросы в области культуры,</w:t>
            </w:r>
            <w:r>
              <w:rPr>
                <w:rFonts w:ascii="Arial" w:hAnsi="Arial" w:cs="Arial"/>
                <w:sz w:val="16"/>
                <w:szCs w:val="16"/>
                <w:lang w:eastAsia="ru-RU"/>
              </w:rPr>
              <w:t xml:space="preserve"> </w:t>
            </w:r>
            <w:r w:rsidRPr="004741B1">
              <w:rPr>
                <w:rFonts w:ascii="Arial" w:hAnsi="Arial" w:cs="Arial"/>
                <w:sz w:val="16"/>
                <w:szCs w:val="16"/>
                <w:lang w:eastAsia="ru-RU"/>
              </w:rPr>
              <w:t>кинематографии</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5 991 337,00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4 138 778,74</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69,1</w:t>
            </w:r>
          </w:p>
        </w:tc>
      </w:tr>
      <w:tr w:rsidR="004D6640" w:rsidRPr="004741B1" w:rsidTr="004741B1">
        <w:trPr>
          <w:trHeight w:val="20"/>
        </w:trPr>
        <w:tc>
          <w:tcPr>
            <w:tcW w:w="395" w:type="pct"/>
            <w:tcBorders>
              <w:top w:val="nil"/>
              <w:left w:val="single" w:sz="4" w:space="0" w:color="000000"/>
              <w:bottom w:val="single" w:sz="4" w:space="0" w:color="000000"/>
              <w:right w:val="nil"/>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1000</w:t>
            </w:r>
          </w:p>
        </w:tc>
        <w:tc>
          <w:tcPr>
            <w:tcW w:w="288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Социальная политика</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3 030 652,00</w:t>
            </w:r>
          </w:p>
        </w:tc>
        <w:tc>
          <w:tcPr>
            <w:tcW w:w="666"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83 482,05</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2,8</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1001</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Пенсионное обеспечение</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108 000,00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49 274,19</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45,6</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1003</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Социальное обеспечение населения</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960 622,00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34 207,86</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3,6</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1004</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Охрана семьи и детства</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1 944 030,00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0,00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0,0</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1006</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Другие вопросы в области социальной политики</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18 000,00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0,00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0,0</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1100</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Физическая культура и спорт</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10 680 600,00</w:t>
            </w:r>
          </w:p>
        </w:tc>
        <w:tc>
          <w:tcPr>
            <w:tcW w:w="666"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2 496 979,61</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23,4</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color w:val="000000"/>
                <w:sz w:val="16"/>
                <w:szCs w:val="16"/>
                <w:lang w:eastAsia="ru-RU"/>
              </w:rPr>
            </w:pPr>
            <w:r w:rsidRPr="004741B1">
              <w:rPr>
                <w:rFonts w:ascii="Arial" w:hAnsi="Arial" w:cs="Arial"/>
                <w:color w:val="000000"/>
                <w:sz w:val="16"/>
                <w:szCs w:val="16"/>
                <w:lang w:eastAsia="ru-RU"/>
              </w:rPr>
              <w:t>1101</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 xml:space="preserve"> Физическая культура</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10 680 600,00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2 496 979,61</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23,4</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1300</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Обслуживание государственного и муниципального долга</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1 068 400,00</w:t>
            </w:r>
          </w:p>
        </w:tc>
        <w:tc>
          <w:tcPr>
            <w:tcW w:w="666"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504 756,90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47,2</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color w:val="000000"/>
                <w:sz w:val="16"/>
                <w:szCs w:val="16"/>
                <w:lang w:eastAsia="ru-RU"/>
              </w:rPr>
            </w:pPr>
            <w:r w:rsidRPr="004741B1">
              <w:rPr>
                <w:rFonts w:ascii="Arial" w:hAnsi="Arial" w:cs="Arial"/>
                <w:color w:val="000000"/>
                <w:sz w:val="16"/>
                <w:szCs w:val="16"/>
                <w:lang w:eastAsia="ru-RU"/>
              </w:rPr>
              <w:t>1301</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Обслуживание  государственного  внутреннего и муниципального долга</w:t>
            </w:r>
          </w:p>
        </w:tc>
        <w:tc>
          <w:tcPr>
            <w:tcW w:w="667" w:type="pct"/>
            <w:tcBorders>
              <w:top w:val="nil"/>
              <w:left w:val="nil"/>
              <w:bottom w:val="single" w:sz="4" w:space="0" w:color="000000"/>
              <w:right w:val="single" w:sz="4" w:space="0" w:color="000000"/>
            </w:tcBorders>
            <w:shd w:val="clear" w:color="FFFFCC" w:fill="FFFFFF"/>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1 068 400,00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504 756,90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47,2</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color w:val="000000"/>
                <w:sz w:val="16"/>
                <w:szCs w:val="16"/>
                <w:lang w:eastAsia="ru-RU"/>
              </w:rPr>
            </w:pPr>
            <w:r w:rsidRPr="004741B1">
              <w:rPr>
                <w:rFonts w:ascii="Arial" w:hAnsi="Arial" w:cs="Arial"/>
                <w:color w:val="000000"/>
                <w:sz w:val="16"/>
                <w:szCs w:val="16"/>
                <w:lang w:eastAsia="ru-RU"/>
              </w:rPr>
              <w:t>1400</w:t>
            </w:r>
          </w:p>
        </w:tc>
        <w:tc>
          <w:tcPr>
            <w:tcW w:w="2885"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Межбюджетные трансферты</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7 008 900,00</w:t>
            </w:r>
          </w:p>
        </w:tc>
        <w:tc>
          <w:tcPr>
            <w:tcW w:w="666"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4 937 018,00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70,4</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color w:val="000000"/>
                <w:sz w:val="16"/>
                <w:szCs w:val="16"/>
                <w:lang w:eastAsia="ru-RU"/>
              </w:rPr>
            </w:pPr>
            <w:r w:rsidRPr="004741B1">
              <w:rPr>
                <w:rFonts w:ascii="Arial" w:hAnsi="Arial" w:cs="Arial"/>
                <w:color w:val="000000"/>
                <w:sz w:val="16"/>
                <w:szCs w:val="16"/>
                <w:lang w:eastAsia="ru-RU"/>
              </w:rPr>
              <w:t>1401</w:t>
            </w:r>
          </w:p>
        </w:tc>
        <w:tc>
          <w:tcPr>
            <w:tcW w:w="2885"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Дотации на выравнивание бюджетной обеспеченности субъектов РФ и муниципальных образований</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5 284 800,00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3 212 918,00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60,8</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color w:val="000000"/>
                <w:sz w:val="16"/>
                <w:szCs w:val="16"/>
                <w:lang w:eastAsia="ru-RU"/>
              </w:rPr>
            </w:pPr>
            <w:r w:rsidRPr="004741B1">
              <w:rPr>
                <w:rFonts w:ascii="Arial" w:hAnsi="Arial" w:cs="Arial"/>
                <w:color w:val="000000"/>
                <w:sz w:val="16"/>
                <w:szCs w:val="16"/>
                <w:lang w:eastAsia="ru-RU"/>
              </w:rPr>
              <w:t>1403</w:t>
            </w:r>
          </w:p>
        </w:tc>
        <w:tc>
          <w:tcPr>
            <w:tcW w:w="2885" w:type="pct"/>
            <w:tcBorders>
              <w:top w:val="nil"/>
              <w:left w:val="nil"/>
              <w:bottom w:val="nil"/>
              <w:right w:val="single" w:sz="4" w:space="0" w:color="000000"/>
            </w:tcBorders>
            <w:vAlign w:val="bottom"/>
          </w:tcPr>
          <w:p w:rsidR="004D6640" w:rsidRPr="004741B1" w:rsidRDefault="004D6640" w:rsidP="004741B1">
            <w:pPr>
              <w:spacing w:after="0" w:line="240" w:lineRule="auto"/>
              <w:jc w:val="both"/>
              <w:rPr>
                <w:rFonts w:ascii="Arial" w:hAnsi="Arial" w:cs="Arial"/>
                <w:sz w:val="16"/>
                <w:szCs w:val="16"/>
                <w:lang w:eastAsia="ru-RU"/>
              </w:rPr>
            </w:pPr>
            <w:r w:rsidRPr="004741B1">
              <w:rPr>
                <w:rFonts w:ascii="Arial" w:hAnsi="Arial" w:cs="Arial"/>
                <w:sz w:val="16"/>
                <w:szCs w:val="16"/>
                <w:lang w:eastAsia="ru-RU"/>
              </w:rPr>
              <w:t>Прочие межбюджетные трансферты общего характера</w:t>
            </w:r>
          </w:p>
        </w:tc>
        <w:tc>
          <w:tcPr>
            <w:tcW w:w="667" w:type="pct"/>
            <w:tcBorders>
              <w:top w:val="nil"/>
              <w:left w:val="nil"/>
              <w:bottom w:val="single" w:sz="4" w:space="0" w:color="000000"/>
              <w:right w:val="single" w:sz="4" w:space="0" w:color="000000"/>
            </w:tcBorders>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1 724 100,00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1 724 100,00</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100,0</w:t>
            </w:r>
          </w:p>
        </w:tc>
      </w:tr>
      <w:tr w:rsidR="004D6640" w:rsidRPr="004741B1" w:rsidTr="004741B1">
        <w:trPr>
          <w:trHeight w:val="20"/>
        </w:trPr>
        <w:tc>
          <w:tcPr>
            <w:tcW w:w="395" w:type="pct"/>
            <w:tcBorders>
              <w:top w:val="nil"/>
              <w:left w:val="single" w:sz="4" w:space="0" w:color="000000"/>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b/>
                <w:bCs/>
                <w:sz w:val="16"/>
                <w:szCs w:val="16"/>
                <w:lang w:eastAsia="ru-RU"/>
              </w:rPr>
            </w:pPr>
            <w:r w:rsidRPr="004741B1">
              <w:rPr>
                <w:rFonts w:ascii="Arial" w:hAnsi="Arial" w:cs="Arial"/>
                <w:b/>
                <w:bCs/>
                <w:sz w:val="16"/>
                <w:szCs w:val="16"/>
                <w:lang w:eastAsia="ru-RU"/>
              </w:rPr>
              <w:t> </w:t>
            </w:r>
          </w:p>
        </w:tc>
        <w:tc>
          <w:tcPr>
            <w:tcW w:w="2885" w:type="pct"/>
            <w:tcBorders>
              <w:top w:val="single" w:sz="4" w:space="0" w:color="000000"/>
              <w:left w:val="nil"/>
              <w:bottom w:val="single" w:sz="4" w:space="0" w:color="000000"/>
              <w:right w:val="single" w:sz="4" w:space="0" w:color="000000"/>
            </w:tcBorders>
            <w:noWrap/>
            <w:vAlign w:val="bottom"/>
          </w:tcPr>
          <w:p w:rsidR="004D6640" w:rsidRPr="004741B1" w:rsidRDefault="004D6640" w:rsidP="004741B1">
            <w:pPr>
              <w:spacing w:after="0" w:line="240" w:lineRule="auto"/>
              <w:jc w:val="right"/>
              <w:rPr>
                <w:rFonts w:ascii="Arial" w:hAnsi="Arial" w:cs="Arial"/>
                <w:sz w:val="16"/>
                <w:szCs w:val="16"/>
                <w:lang w:eastAsia="ru-RU"/>
              </w:rPr>
            </w:pPr>
            <w:r w:rsidRPr="004741B1">
              <w:rPr>
                <w:rFonts w:ascii="Arial" w:hAnsi="Arial" w:cs="Arial"/>
                <w:sz w:val="16"/>
                <w:szCs w:val="16"/>
                <w:lang w:eastAsia="ru-RU"/>
              </w:rPr>
              <w:t>Итого:</w:t>
            </w:r>
          </w:p>
        </w:tc>
        <w:tc>
          <w:tcPr>
            <w:tcW w:w="66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258 363 812,00</w:t>
            </w:r>
          </w:p>
        </w:tc>
        <w:tc>
          <w:tcPr>
            <w:tcW w:w="666"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132 315 470,69</w:t>
            </w:r>
          </w:p>
        </w:tc>
        <w:tc>
          <w:tcPr>
            <w:tcW w:w="387" w:type="pct"/>
            <w:tcBorders>
              <w:top w:val="nil"/>
              <w:left w:val="nil"/>
              <w:bottom w:val="single" w:sz="4" w:space="0" w:color="000000"/>
              <w:right w:val="single" w:sz="4" w:space="0" w:color="000000"/>
            </w:tcBorders>
            <w:noWrap/>
            <w:vAlign w:val="bottom"/>
          </w:tcPr>
          <w:p w:rsidR="004D6640" w:rsidRPr="004741B1" w:rsidRDefault="004D6640" w:rsidP="004741B1">
            <w:pPr>
              <w:spacing w:after="0" w:line="240" w:lineRule="auto"/>
              <w:jc w:val="center"/>
              <w:rPr>
                <w:rFonts w:ascii="Arial" w:hAnsi="Arial" w:cs="Arial"/>
                <w:sz w:val="16"/>
                <w:szCs w:val="16"/>
                <w:lang w:eastAsia="ru-RU"/>
              </w:rPr>
            </w:pPr>
            <w:r w:rsidRPr="004741B1">
              <w:rPr>
                <w:rFonts w:ascii="Arial" w:hAnsi="Arial" w:cs="Arial"/>
                <w:sz w:val="16"/>
                <w:szCs w:val="16"/>
                <w:lang w:eastAsia="ru-RU"/>
              </w:rPr>
              <w:t>51,2</w:t>
            </w:r>
          </w:p>
        </w:tc>
      </w:tr>
    </w:tbl>
    <w:p w:rsidR="004D6640" w:rsidRPr="004741B1" w:rsidRDefault="004D6640" w:rsidP="004741B1">
      <w:pPr>
        <w:spacing w:after="0" w:line="240" w:lineRule="auto"/>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647"/>
        <w:gridCol w:w="457"/>
        <w:gridCol w:w="567"/>
        <w:gridCol w:w="1064"/>
        <w:gridCol w:w="480"/>
        <w:gridCol w:w="1121"/>
        <w:gridCol w:w="1121"/>
        <w:gridCol w:w="1119"/>
      </w:tblGrid>
      <w:tr w:rsidR="004D6640" w:rsidRPr="00DA1DE4" w:rsidTr="00A91FD7">
        <w:trPr>
          <w:trHeight w:val="20"/>
        </w:trPr>
        <w:tc>
          <w:tcPr>
            <w:tcW w:w="5000" w:type="pct"/>
            <w:gridSpan w:val="8"/>
            <w:tcBorders>
              <w:top w:val="nil"/>
              <w:left w:val="nil"/>
              <w:bottom w:val="nil"/>
              <w:right w:val="nil"/>
            </w:tcBorders>
            <w:vAlign w:val="center"/>
          </w:tcPr>
          <w:p w:rsidR="004D6640" w:rsidRPr="00DA1DE4" w:rsidRDefault="004D6640" w:rsidP="00DA1DE4">
            <w:pPr>
              <w:spacing w:after="0" w:line="240" w:lineRule="auto"/>
              <w:jc w:val="right"/>
              <w:rPr>
                <w:rFonts w:ascii="Arial" w:hAnsi="Arial" w:cs="Arial"/>
                <w:sz w:val="16"/>
                <w:szCs w:val="16"/>
                <w:lang w:eastAsia="ru-RU"/>
              </w:rPr>
            </w:pPr>
            <w:r w:rsidRPr="00DA1DE4">
              <w:rPr>
                <w:rFonts w:ascii="Arial" w:hAnsi="Arial" w:cs="Arial"/>
                <w:sz w:val="16"/>
                <w:szCs w:val="16"/>
                <w:lang w:eastAsia="ru-RU"/>
              </w:rPr>
              <w:t>Приложение  №4</w:t>
            </w:r>
            <w:r w:rsidRPr="00DA1DE4">
              <w:rPr>
                <w:rFonts w:ascii="Arial" w:hAnsi="Arial" w:cs="Arial"/>
                <w:sz w:val="16"/>
                <w:szCs w:val="16"/>
                <w:lang w:eastAsia="ru-RU"/>
              </w:rPr>
              <w:br/>
              <w:t xml:space="preserve">к постановлению администрации </w:t>
            </w:r>
            <w:r w:rsidRPr="00DA1DE4">
              <w:rPr>
                <w:rFonts w:ascii="Arial" w:hAnsi="Arial" w:cs="Arial"/>
                <w:sz w:val="16"/>
                <w:szCs w:val="16"/>
                <w:lang w:eastAsia="ru-RU"/>
              </w:rPr>
              <w:br/>
              <w:t xml:space="preserve">Макарьевского муниципального района </w:t>
            </w:r>
            <w:r w:rsidRPr="00DA1DE4">
              <w:rPr>
                <w:rFonts w:ascii="Arial" w:hAnsi="Arial" w:cs="Arial"/>
                <w:sz w:val="16"/>
                <w:szCs w:val="16"/>
                <w:lang w:eastAsia="ru-RU"/>
              </w:rPr>
              <w:br/>
              <w:t xml:space="preserve">от 26.07.2018 № 167 </w:t>
            </w:r>
          </w:p>
        </w:tc>
      </w:tr>
      <w:tr w:rsidR="004D6640" w:rsidRPr="00DA1DE4" w:rsidTr="00A91FD7">
        <w:trPr>
          <w:trHeight w:val="20"/>
        </w:trPr>
        <w:tc>
          <w:tcPr>
            <w:tcW w:w="5000" w:type="pct"/>
            <w:gridSpan w:val="8"/>
            <w:tcBorders>
              <w:top w:val="nil"/>
              <w:left w:val="nil"/>
              <w:bottom w:val="nil"/>
              <w:right w:val="nil"/>
            </w:tcBorders>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Ведомственная структура расходов бюджета Макарьевского муниципального района на 2018 год</w:t>
            </w:r>
          </w:p>
        </w:tc>
      </w:tr>
      <w:tr w:rsidR="004D6640" w:rsidRPr="00DA1DE4" w:rsidTr="00A91FD7">
        <w:trPr>
          <w:trHeight w:val="20"/>
        </w:trPr>
        <w:tc>
          <w:tcPr>
            <w:tcW w:w="5000" w:type="pct"/>
            <w:gridSpan w:val="8"/>
            <w:tcBorders>
              <w:top w:val="nil"/>
              <w:left w:val="nil"/>
              <w:right w:val="nil"/>
            </w:tcBorders>
            <w:noWrap/>
            <w:vAlign w:val="center"/>
          </w:tcPr>
          <w:p w:rsidR="004D6640" w:rsidRPr="00DA1DE4" w:rsidRDefault="004D6640" w:rsidP="00DA1DE4">
            <w:pPr>
              <w:spacing w:after="0" w:line="240" w:lineRule="auto"/>
              <w:jc w:val="right"/>
              <w:rPr>
                <w:rFonts w:ascii="Arial" w:hAnsi="Arial" w:cs="Arial"/>
                <w:sz w:val="16"/>
                <w:szCs w:val="16"/>
                <w:lang w:eastAsia="ru-RU"/>
              </w:rPr>
            </w:pPr>
            <w:r w:rsidRPr="00DA1DE4">
              <w:rPr>
                <w:rFonts w:ascii="Arial" w:hAnsi="Arial" w:cs="Arial"/>
                <w:sz w:val="16"/>
                <w:szCs w:val="16"/>
                <w:lang w:eastAsia="ru-RU"/>
              </w:rPr>
              <w:t>рублей</w:t>
            </w:r>
          </w:p>
        </w:tc>
      </w:tr>
      <w:tr w:rsidR="004D6640" w:rsidRPr="00DA1DE4" w:rsidTr="00DA1DE4">
        <w:trPr>
          <w:trHeight w:val="20"/>
        </w:trPr>
        <w:tc>
          <w:tcPr>
            <w:tcW w:w="2197"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Наименование</w:t>
            </w:r>
          </w:p>
        </w:tc>
        <w:tc>
          <w:tcPr>
            <w:tcW w:w="216" w:type="pct"/>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Ведомство</w:t>
            </w:r>
          </w:p>
        </w:tc>
        <w:tc>
          <w:tcPr>
            <w:tcW w:w="268"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Раздел подраздел </w:t>
            </w:r>
          </w:p>
        </w:tc>
        <w:tc>
          <w:tcPr>
            <w:tcW w:w="503"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Целевая статья</w:t>
            </w:r>
          </w:p>
        </w:tc>
        <w:tc>
          <w:tcPr>
            <w:tcW w:w="227"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Вид         расхода</w:t>
            </w:r>
          </w:p>
        </w:tc>
        <w:tc>
          <w:tcPr>
            <w:tcW w:w="530"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Утвержденные бюджетные назначения на 2018 год</w:t>
            </w:r>
          </w:p>
        </w:tc>
        <w:tc>
          <w:tcPr>
            <w:tcW w:w="530"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Кассовое исполнение за 1 полугодие 2018 года</w:t>
            </w:r>
          </w:p>
        </w:tc>
        <w:tc>
          <w:tcPr>
            <w:tcW w:w="530"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Неисполненные назначения</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b/>
                <w:bCs/>
                <w:sz w:val="16"/>
                <w:szCs w:val="16"/>
                <w:lang w:eastAsia="ru-RU"/>
              </w:rPr>
            </w:pPr>
            <w:r w:rsidRPr="00DA1DE4">
              <w:rPr>
                <w:rFonts w:ascii="Arial" w:hAnsi="Arial" w:cs="Arial"/>
                <w:b/>
                <w:bCs/>
                <w:sz w:val="16"/>
                <w:szCs w:val="16"/>
                <w:lang w:eastAsia="ru-RU"/>
              </w:rPr>
              <w:t>Администрация Макарьевского муниципального района Костромской области</w:t>
            </w:r>
          </w:p>
        </w:tc>
        <w:tc>
          <w:tcPr>
            <w:tcW w:w="216" w:type="pct"/>
            <w:vAlign w:val="center"/>
          </w:tcPr>
          <w:p w:rsidR="004D6640" w:rsidRPr="00DA1DE4" w:rsidRDefault="004D6640" w:rsidP="00DA1DE4">
            <w:pPr>
              <w:spacing w:after="0" w:line="240" w:lineRule="auto"/>
              <w:jc w:val="center"/>
              <w:rPr>
                <w:rFonts w:ascii="Arial" w:hAnsi="Arial" w:cs="Arial"/>
                <w:b/>
                <w:bCs/>
                <w:sz w:val="16"/>
                <w:szCs w:val="16"/>
                <w:lang w:eastAsia="ru-RU"/>
              </w:rPr>
            </w:pPr>
            <w:r w:rsidRPr="00DA1DE4">
              <w:rPr>
                <w:rFonts w:ascii="Arial" w:hAnsi="Arial" w:cs="Arial"/>
                <w:b/>
                <w:bCs/>
                <w:sz w:val="16"/>
                <w:szCs w:val="16"/>
                <w:lang w:eastAsia="ru-RU"/>
              </w:rPr>
              <w:t>901</w:t>
            </w:r>
          </w:p>
        </w:tc>
        <w:tc>
          <w:tcPr>
            <w:tcW w:w="268"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32 284 818,00  </w:t>
            </w:r>
          </w:p>
        </w:tc>
        <w:tc>
          <w:tcPr>
            <w:tcW w:w="530"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14 523 813,21  </w:t>
            </w:r>
          </w:p>
        </w:tc>
        <w:tc>
          <w:tcPr>
            <w:tcW w:w="530"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17 761 004,79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Общегосударственные вопросы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0100</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14 028 700,00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8 081 586,06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5 947 113,94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0102</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811 700,00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613 813,45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197 886,55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Центральный аппарат</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002 00 00000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811 700,00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613 813,45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197 886,55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по оплате труда работников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002 00 00110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697 973,60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500 087,05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197 886,55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100</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697 973,60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500 087,05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197 886,55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120</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697 973,60  </w:t>
            </w:r>
          </w:p>
        </w:tc>
        <w:tc>
          <w:tcPr>
            <w:tcW w:w="530" w:type="pct"/>
            <w:shd w:val="clear" w:color="000000" w:fill="FFFFFF"/>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500 087,05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197 886,55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функций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002 00 00190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113 726,40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113 726,40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100</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113 726,40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113 726,40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120</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113 726,40  </w:t>
            </w:r>
          </w:p>
        </w:tc>
        <w:tc>
          <w:tcPr>
            <w:tcW w:w="530" w:type="pct"/>
            <w:shd w:val="clear" w:color="000000" w:fill="FFFFFF"/>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113 726,40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0104</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7 625 700,00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4 661 367,64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2 964 332,36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Центральный аппарат</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7 625 700,00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4 661 367,64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2 964 332,36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по оплате труда работников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002 00 00110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5 644 100,00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3 902 192,15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1 741 907,85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5 644 100,00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3 902 192,15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1 741 907,85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5 644 100,00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3 902 192,15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1 741 907,85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функций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002 00 00190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179 600,00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75 946,65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103 653,35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3 490,00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3 110,00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6 600,00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3 490,00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3 110,00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118 000,00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46 698,95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71 301,05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118 000,00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46 698,95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71 301,05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25 757,70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29 242,30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55 000,00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25 757,70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29 242,30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Осуществление органами местного самоуправления муниципальных районов государственных полномочий по решению вопросов в сфере трудовых отношений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002 00 72060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227 600,00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109 400,00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118 200,00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227 600,00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109 400,00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118 200,00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227 600,00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109 400,00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118 200,00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Осуществление органами местного самоуправления муниципальных районов государственных полномочий по образованию и организации деятельности комиссий по делам несовершеннолетних и защите их прав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002 00 72070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223 000,00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137 550,00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85 450,00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223 000,00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137 550,00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85 450,00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223 000,00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137 550,00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85 450,00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Осуществление органами местного самоуправления муниципальных районов  государственных полномочий в области архивного дела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002 00 72050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814 800,00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322 998,48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491 801,52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504 800,00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172 796,79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332 003,21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504 800,00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172 796,79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332 003,21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150 201,69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159 798,31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310 000,00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150 201,69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159 798,31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Осуществление органами местного самоуправления муниципальных районов государственных полномочий по организации деятельности административных комиссий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002 00 72080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45 900,00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15 020,00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30 880,00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13 020,00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18 280,00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31 300,00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13 020,00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18 280,00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12 600,00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14 600,00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12 600,00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Осуществление органами местного самоуправления  муниципальных районов государственных полномочий по составлению протоколов об административных правонарушениях</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002 00 72090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32 300,00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32 300,00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32 300,00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Осуществление органами местного самоуправления  муниципальных районов государственных полномочий в организации и осуществлении деятельности по опеке и попечительству</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002 00 72220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458 400,00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98 260,36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360 139,64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441 236,00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97 260,36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343 975,64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441 236,00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97 260,36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343 975,64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17 164,00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16 164,00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17 164,00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16 164,00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Судебная система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0105</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35 400,00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Центральный аппарат</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35 400,00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Реализация государственных функций на 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002 00 51200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35 400,00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35 400,00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35 400,00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Резервные фонды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0111</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142 600,09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142 600,09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Резервный фонд  администрации Макарьевского муниципального района</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070 00 05000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142 600,09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142 600,09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142 600,09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142 600,09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Резервные средства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870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142 600,09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142 600,09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Другие общегосударственные вопросы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0113</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5 413 299,91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2 806 404,97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2 606 894,94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Резервный фонд  администрации Макарьевского муниципального района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070 00 05000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7 399,91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7 399,91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2 399,91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2 399,91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Иные закупки товаров, работ и услуг для обеспечения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2 399,91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2 399,91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Социальное обеспечение и иные выплаты населению</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Иные выплаты населению</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360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Прочие выплаты по обязательствам Макарьевского муниципального района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092 00 03050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323 000,00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72 676,00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250 324,00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199 000,00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51 973,00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147 027,00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199 000,00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51 973,00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147 027,00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124 000,00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20 703,00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103 297,00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124 000,00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20 703,00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103 297,00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Учреждения по обеспечению хозяйственного и транспортного обслуживания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093 00 00000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5 082 900,00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2 726 329,06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2 356 570,94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обеспечение деятельности (оказание услуг) подведомственных учреждений</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093 00 00590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5 082 900,00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2 726 329,06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2 356 570,94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1 762 900,00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1 243 135,83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519 764,17  </w:t>
            </w:r>
          </w:p>
        </w:tc>
      </w:tr>
      <w:tr w:rsidR="004D6640" w:rsidRPr="00DA1DE4" w:rsidTr="00DA1DE4">
        <w:trPr>
          <w:trHeight w:val="20"/>
        </w:trPr>
        <w:tc>
          <w:tcPr>
            <w:tcW w:w="2197" w:type="pct"/>
            <w:shd w:val="clear" w:color="000000" w:fill="FFFFFF"/>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персоналу казенных учреждений</w:t>
            </w:r>
          </w:p>
        </w:tc>
        <w:tc>
          <w:tcPr>
            <w:tcW w:w="216" w:type="pct"/>
            <w:shd w:val="clear" w:color="000000" w:fill="FFFFFF"/>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1 762 900,00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1 243 135,83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519 764,17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shd w:val="clear" w:color="000000" w:fill="FFFFFF"/>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3 260 000,00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1 451 286,13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1 808 713,87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3 260 000,00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1 451 286,13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1 808 713,87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31 907,10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28 092,90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60 000,00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31 907,10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28 092,90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Национальная безопасность и правоохранительная деятельность</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0300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516 800,00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332 899,94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183 900,06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0309</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516 800,00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332 899,94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183 900,06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218 00 01000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Реализация других функций, связанных с обеспечением национальной безопасности и правоохранительной деятельности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247 00 00000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481 800,00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332 899,94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148 900,06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обеспечение деятельности (оказание услуг) подведомственных учреждений</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247 00 00590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481 800,00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332 899,94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148 900,06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481 800,00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332 899,94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148 900,06  </w:t>
            </w:r>
          </w:p>
        </w:tc>
      </w:tr>
      <w:tr w:rsidR="004D6640" w:rsidRPr="00DA1DE4" w:rsidTr="00DA1DE4">
        <w:trPr>
          <w:trHeight w:val="20"/>
        </w:trPr>
        <w:tc>
          <w:tcPr>
            <w:tcW w:w="2197" w:type="pct"/>
            <w:shd w:val="clear" w:color="000000" w:fill="FFFFFF"/>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персоналу казенных учреждений</w:t>
            </w:r>
          </w:p>
        </w:tc>
        <w:tc>
          <w:tcPr>
            <w:tcW w:w="216" w:type="pct"/>
            <w:shd w:val="clear" w:color="000000" w:fill="FFFFFF"/>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481 800,00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332 899,94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148 900,06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Национальная экономика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0400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7 607 918,00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1 556 629,13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6 051 288,87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Транспорт</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0408</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992 910,00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271 000,00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721 910,00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Автомобильный транспорт</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303 00 00000</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990 000,00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271 000,00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719 000,00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Отдельные мероприятия в области автомобильного транспорта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303 00 02000</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990 000,00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271 000,00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719 000,00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990 000,00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271 000,00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719 000,00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990 000,00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271 000,00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719 000,00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Центральный аппарат</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002 00 00000</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2 910,00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2 910,00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специальзированную стоянку, их хранению и возврату</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002 00 72200</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2 910,00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2 910,00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2 847,80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2 847,80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2 847,80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2 847,80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62,20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62,20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62,20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62,20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Дорожное хозяйство (дорожные фонды)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0409</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6 313 566,00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1 231 129,13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5 082 436,87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Дорожное хозяйство</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315 00 00000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1 905 685,00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831 584,13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1 074 100,87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Содержание автомобильных дорог общего пользования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315 00 01000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1 313 053,00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831 584,13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481 468,87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1 313 053,00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831 584,13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481 468,87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1 313 053,00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831 584,13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481 468,87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Ремонт автомобильных дорог общего пользования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315 00 02000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592 632,00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592 632,00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592 632,00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592 632,00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592 632,00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592 632,00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406 00 00000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4 407 881,00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399 545,00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4 008 336,00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межбюджетные трансферты, передаваемые бюджетам поселений на увеличение объемов муниципальных дорожных фондов поселений за счет средств дорожного фонда Макарьевского муниципального района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406 00 00070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1 167 368,00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1 167 368,00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1 167 368,00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1 167 368,00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1 167 368,00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1 167 368,00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межбюджетные трансферты, передаваемые бюджетам поселений по передаче полномочий на содержание автомобильных дорог местного значения вне границ населенных пунктов в границах муниципального района в соответствии с заключенными соглашениями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406 00 00090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740 513,00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399 545,00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340 968,00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740 513,00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399 545,00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340 968,00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740 513,00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399 545,00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340 968,00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межбюджетные трансферты на строительство (реконструкцию), капитальный ремонт, ремонт и содержание автомобильных дорог общего пользования местного значения, в т.ч. на формирование  дорожного фонда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406 00 71190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2 500 000,00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2 500 000,00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2 500 000,00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2 500 000,00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2 500 000,00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2 500 000,00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Другие вопросы в области национальной экономики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0412</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301 442,00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54 500,00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246 942,00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Мероприятия по землеустройству и землепользованию</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340 00 03000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300 000,00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54 500,00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245 500,00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300 000,00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54 500,00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245 500,00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300 000,00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54 500,00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245 500,00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406 00 00000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1 442,00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1 442,00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межбюджетные трансферты, передаваемые бюджетам поселений по передаче полномочий на утверждение правил землепользования и застройки сельского поселения, в части рассмотрения и принятия нормативно-правовых актов об утверждении внесения изменений в ПЗЗ сельских поселений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406 00 00100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1 442,00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1 442,00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1 442,00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1 442,00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Жилищно-коммунальное хозяйство</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0500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8 948 900,00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4 039 108,00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4 909 792,00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Коммунальное хозяйство</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0502</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8 948 900,00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4 039 108,00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4 909 792,00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406 00 00000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7 968 900,00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4 039 108,00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3 929 792,00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межбюджетные трансферты на софинансирование муниципальных программ в области энергосбережения и повышения энергетической эффективности на объектах теплоэнергетики, расположенных на территории Костромской области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406 00 S5010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7 968 900,00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4 039 108,00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3 929 792,00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7 968 900,00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4 039 108,00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3 929 792,00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7 968 900,00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4 039 108,00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3 929 792,00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Муниципальные программы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980 000,00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 Муниципальная программа "Устойчивое развитие сельских территорий Макарьевского муниципального района Костромской области на 2014-2020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795 01 00000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980 000,00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Мероприятия в области коммунального хозяйства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795 01 26100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980 000,00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980 000,00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980 000,00  </w:t>
            </w:r>
          </w:p>
        </w:tc>
      </w:tr>
      <w:tr w:rsidR="004D6640" w:rsidRPr="00DA1DE4" w:rsidTr="00DA1DE4">
        <w:trPr>
          <w:trHeight w:val="20"/>
        </w:trPr>
        <w:tc>
          <w:tcPr>
            <w:tcW w:w="2197" w:type="pct"/>
            <w:noWrap/>
          </w:tcPr>
          <w:p w:rsidR="004D6640" w:rsidRPr="00DA1DE4" w:rsidRDefault="004D6640" w:rsidP="00DA1DE4">
            <w:pPr>
              <w:spacing w:after="0" w:line="240" w:lineRule="auto"/>
              <w:jc w:val="both"/>
              <w:rPr>
                <w:rFonts w:ascii="Arial" w:hAnsi="Arial" w:cs="Arial"/>
                <w:color w:val="000000"/>
                <w:sz w:val="16"/>
                <w:szCs w:val="16"/>
                <w:lang w:eastAsia="ru-RU"/>
              </w:rPr>
            </w:pPr>
            <w:r w:rsidRPr="00DA1DE4">
              <w:rPr>
                <w:rFonts w:ascii="Arial" w:hAnsi="Arial" w:cs="Arial"/>
                <w:color w:val="000000"/>
                <w:sz w:val="16"/>
                <w:szCs w:val="16"/>
                <w:lang w:eastAsia="ru-RU"/>
              </w:rPr>
              <w:t>Социальная политика</w:t>
            </w:r>
          </w:p>
        </w:tc>
        <w:tc>
          <w:tcPr>
            <w:tcW w:w="216"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1000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234 100,00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83 482,05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150 617,95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Пенсионное обеспечение</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1001</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108 000,00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49 274,19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58 725,81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Доплаты к пенсиям  муниципальных служащих</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491 00 01000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108 000,00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49 274,19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58 725,81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Социальное обеспечение и иные выплаты населению</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300</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108 000,00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49 274,19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58 725,81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Публичные нормативные социальные выплаты гражданам</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310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108 000,00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49 274,19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58 725,81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Социальное обеспечение населения</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1003</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126 100,00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34 207,86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91 892,14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Социальные выплаты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503 00 00000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126 100,00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34 207,86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91 892,14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предоставляемые согласно гарантированному перечню услуг по погребению</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503 00 72230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126 100,00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34 207,86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91 892,14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Социальное обеспечение и иные выплаты населению</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123 520,00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34 207,86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89 312,14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Публичные нормативные социальные выплаты гражданам</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310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123 520,00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34 207,86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89 312,14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2 580,00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2 580,00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2 580,00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2 580,00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Обслуживание государственного и муниципального долга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1300</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948 400,00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430 108,03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518 291,97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Обслуживание  государственного  внутреннего и муниципального долга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1301</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948 400,00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430 108,03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518 291,97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Муниципальные программы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948 400,00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430 108,03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518 291,97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Муниципальная программа "Управление муниципальными финансами Макарьевского муниципального района на 2018-2020 годы"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795 09 00000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948 400,00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430 108,03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518 291,97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Процентные платежи по муниципальному долгу</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795 09 26500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948 400,00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430 108,03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518 291,97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Обслуживание государственного (муниципального) долга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700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948 400,00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430 108,03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518 291,97  </w:t>
            </w:r>
          </w:p>
        </w:tc>
      </w:tr>
      <w:tr w:rsidR="004D6640" w:rsidRPr="00DA1DE4" w:rsidTr="00DA1DE4">
        <w:trPr>
          <w:trHeight w:val="20"/>
        </w:trPr>
        <w:tc>
          <w:tcPr>
            <w:tcW w:w="2197" w:type="pct"/>
            <w:noWrap/>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Обслуживание муниципального долга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901</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730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948 400,00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430 108,03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518 291,97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b/>
                <w:bCs/>
                <w:color w:val="000000"/>
                <w:sz w:val="16"/>
                <w:szCs w:val="16"/>
                <w:lang w:eastAsia="ru-RU"/>
              </w:rPr>
            </w:pPr>
            <w:r w:rsidRPr="00DA1DE4">
              <w:rPr>
                <w:rFonts w:ascii="Arial" w:hAnsi="Arial" w:cs="Arial"/>
                <w:b/>
                <w:bCs/>
                <w:color w:val="000000"/>
                <w:sz w:val="16"/>
                <w:szCs w:val="16"/>
                <w:lang w:eastAsia="ru-RU"/>
              </w:rPr>
              <w:t>Финансовое управление администрации Макарьевского муниципального района</w:t>
            </w:r>
          </w:p>
        </w:tc>
        <w:tc>
          <w:tcPr>
            <w:tcW w:w="216" w:type="pct"/>
            <w:vAlign w:val="bottom"/>
          </w:tcPr>
          <w:p w:rsidR="004D6640" w:rsidRPr="00DA1DE4" w:rsidRDefault="004D6640" w:rsidP="00DA1DE4">
            <w:pPr>
              <w:spacing w:after="0" w:line="240" w:lineRule="auto"/>
              <w:jc w:val="center"/>
              <w:rPr>
                <w:rFonts w:ascii="Arial" w:hAnsi="Arial" w:cs="Arial"/>
                <w:b/>
                <w:bCs/>
                <w:color w:val="000000"/>
                <w:sz w:val="16"/>
                <w:szCs w:val="16"/>
                <w:lang w:eastAsia="ru-RU"/>
              </w:rPr>
            </w:pPr>
            <w:r w:rsidRPr="00DA1DE4">
              <w:rPr>
                <w:rFonts w:ascii="Arial" w:hAnsi="Arial" w:cs="Arial"/>
                <w:b/>
                <w:bCs/>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11 842 785,00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7 399 988,41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4 442 796,59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Общегосударственные вопросы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0100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3 550 285,00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1 727 088,54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1 823 196,46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0104</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32 300,00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16 150,00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16 150,00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402 00 72090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16 150,00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16 150,00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16 150,00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16 150,00  </w:t>
            </w:r>
          </w:p>
        </w:tc>
      </w:tr>
      <w:tr w:rsidR="004D6640" w:rsidRPr="00DA1DE4" w:rsidTr="00DA1DE4">
        <w:trPr>
          <w:trHeight w:val="20"/>
        </w:trPr>
        <w:tc>
          <w:tcPr>
            <w:tcW w:w="2197" w:type="pct"/>
            <w:noWrap/>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Субвенции</w:t>
            </w:r>
          </w:p>
        </w:tc>
        <w:tc>
          <w:tcPr>
            <w:tcW w:w="216"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530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32 300,00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16 150,00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16 150,00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0106</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3 046 943,00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1 710 938,54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1 336 004,46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Муниципальные программы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3 046 943,00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1 710 938,54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1 336 004,46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Муниципальная программа "Управление муниципальными финансами Макарьевского муниципального района на 2018-2020 годы"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795 09 00000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3 046 943,00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1 710 938,54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1 336 004,46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по оплате труда работников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795 09 00110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2 502 000,00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1 555 642,25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946 357,75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2 502 000,00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1 555 642,25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946 357,75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2 502 000,00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1 555 642,25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946 357,75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функций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795 09 00190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544 943,00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155 296,29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389 646,71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7 300,00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7 300,00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537 343,00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154 996,29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382 346,71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537 343,00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154 996,29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382 346,71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Другие общегосударственные вопросы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0113</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471 042,00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471 042,00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Прочие обязательства, связанные с исполнением функций органов местного самоуправления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092 00 03080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471 042,00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471 042,00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471 042,00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471 042,00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471 042,00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471 042,00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Жилищно-коммунальное хозяйство</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0500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1 163 600,00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661 233,00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502 367,00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Коммунальное хозяйство</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0502</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1 163 600,00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661 233,00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502 367,00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Межбюджетные трансферты бюджетам муниципальных образований за счет средств бюджета Макарьевского муниципального района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406 00 00000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1 163 600,00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661 233,00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502 367,00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межбюджетные трансферты, передаваемые бюджетам поселений по передаче полномочий на организацию в границах поселения электро-,тепло-, газо- и водоснабжения населения, водоотведения, снабжения населения топливом в соответствии с заключенными соглашениями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406 00 00080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1 163 600,00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661 233,00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502 367,00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1 163 600,00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661 233,00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502 367,00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1 163 600,00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661 233,00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502 367,00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Обслуживание государственного и муниципального долга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1300</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120 000,00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74 648,87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45 351,13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Обслуживание  государственного  внутреннего и муниципального долга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1301</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120 000,00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74 648,87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45 351,13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Муниципальные программы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902 </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120 000,00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74 648,87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45 351,13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Муниципальная программа "Управление муниципальными финансами Макарьевского муниципального района на 2018-2020 годы"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795 09 00000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120 000,00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74 648,87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45 351,13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Процентные платежи по муниципальному долгу</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795 09 26500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120 000,00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74 648,87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45 351,13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Обслуживание государственного (муниципального) долга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700</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120 000,00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74 648,87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45 351,13  </w:t>
            </w:r>
          </w:p>
        </w:tc>
      </w:tr>
      <w:tr w:rsidR="004D6640" w:rsidRPr="00DA1DE4" w:rsidTr="00DA1DE4">
        <w:trPr>
          <w:trHeight w:val="20"/>
        </w:trPr>
        <w:tc>
          <w:tcPr>
            <w:tcW w:w="2197" w:type="pct"/>
            <w:noWrap/>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Обслуживание муниципального долга</w:t>
            </w:r>
          </w:p>
        </w:tc>
        <w:tc>
          <w:tcPr>
            <w:tcW w:w="216"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730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74 648,87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45 351,13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Межбюджетные трансферты  общего характера бюджетам  субъектам Российской Федерации и  муниципальных образований</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1400</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7 008 900,00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4 937 018,00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2 071 882,00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Дотации на выравнивание бюджетной обеспеченности субъектов РФ и муниципальных образований</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1401</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5 284 800,00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3 212 918,00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2 071 882,00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Муниципальные программы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5 284 800,00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3 212 918,00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2 071 882,00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Муниципальная программа "Управление муниципальными финансами Макарьевского муниципального района на 2018-2020 годы"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795 09 00000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5 284 800,00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3 212 918,00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2 071 882,00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Дотации на выравнивание бюджетной обеспеченности поселений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795 09 70020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5 284 800,00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3 212 918,00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2 071 882,00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Межбюджетные трансферты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500</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5 284 800,00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3 212 918,00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2 071 882,00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Дотации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5 284 800,00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3 212 918,00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2 071 882,00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Прочие межбюджетные трансферты общего характера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1403</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1 724 100,00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1 724 100,00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Иные межбюджетные трансферты на софинансирование расходных обязательств, возникших при выполнении полномочий органов местного самоуправления городских и сельских поселений по вопросам местного значения городского и сельских поселений</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406 00 00060</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1 724 100,00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1 724 100,00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Межбюджетные трансферты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1 724 100,00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1 724 100,00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Иные межбюджетные трансферты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902</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540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1 724 100,00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1 724 100,00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noWrap/>
          </w:tcPr>
          <w:p w:rsidR="004D6640" w:rsidRPr="00DA1DE4" w:rsidRDefault="004D6640" w:rsidP="00DA1DE4">
            <w:pPr>
              <w:spacing w:after="0" w:line="240" w:lineRule="auto"/>
              <w:jc w:val="both"/>
              <w:rPr>
                <w:rFonts w:ascii="Arial" w:hAnsi="Arial" w:cs="Arial"/>
                <w:b/>
                <w:bCs/>
                <w:color w:val="000000"/>
                <w:sz w:val="16"/>
                <w:szCs w:val="16"/>
                <w:lang w:eastAsia="ru-RU"/>
              </w:rPr>
            </w:pPr>
            <w:r w:rsidRPr="00DA1DE4">
              <w:rPr>
                <w:rFonts w:ascii="Arial" w:hAnsi="Arial" w:cs="Arial"/>
                <w:b/>
                <w:bCs/>
                <w:color w:val="000000"/>
                <w:sz w:val="16"/>
                <w:szCs w:val="16"/>
                <w:lang w:eastAsia="ru-RU"/>
              </w:rPr>
              <w:t>Отдел образования администрации Макарьевского муниципального района Костромской области</w:t>
            </w:r>
          </w:p>
        </w:tc>
        <w:tc>
          <w:tcPr>
            <w:tcW w:w="216" w:type="pct"/>
            <w:noWrap/>
            <w:vAlign w:val="bottom"/>
          </w:tcPr>
          <w:p w:rsidR="004D6640" w:rsidRPr="00DA1DE4" w:rsidRDefault="004D6640" w:rsidP="00DA1DE4">
            <w:pPr>
              <w:spacing w:after="0" w:line="240" w:lineRule="auto"/>
              <w:jc w:val="center"/>
              <w:rPr>
                <w:rFonts w:ascii="Arial" w:hAnsi="Arial" w:cs="Arial"/>
                <w:b/>
                <w:bCs/>
                <w:sz w:val="16"/>
                <w:szCs w:val="16"/>
                <w:lang w:eastAsia="ru-RU"/>
              </w:rPr>
            </w:pPr>
            <w:r w:rsidRPr="00DA1DE4">
              <w:rPr>
                <w:rFonts w:ascii="Arial" w:hAnsi="Arial" w:cs="Arial"/>
                <w:b/>
                <w:bCs/>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153 863 591,00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79 345 490,06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74 518 100,94  </w:t>
            </w:r>
          </w:p>
        </w:tc>
      </w:tr>
      <w:tr w:rsidR="004D6640" w:rsidRPr="00DA1DE4" w:rsidTr="00DA1DE4">
        <w:trPr>
          <w:trHeight w:val="20"/>
        </w:trPr>
        <w:tc>
          <w:tcPr>
            <w:tcW w:w="2197" w:type="pct"/>
            <w:noWrap/>
          </w:tcPr>
          <w:p w:rsidR="004D6640" w:rsidRPr="00DA1DE4" w:rsidRDefault="004D6640" w:rsidP="00DA1DE4">
            <w:pPr>
              <w:spacing w:after="0" w:line="240" w:lineRule="auto"/>
              <w:jc w:val="both"/>
              <w:rPr>
                <w:rFonts w:ascii="Arial" w:hAnsi="Arial" w:cs="Arial"/>
                <w:color w:val="000000"/>
                <w:sz w:val="16"/>
                <w:szCs w:val="16"/>
                <w:lang w:eastAsia="ru-RU"/>
              </w:rPr>
            </w:pPr>
            <w:r w:rsidRPr="00DA1DE4">
              <w:rPr>
                <w:rFonts w:ascii="Arial" w:hAnsi="Arial" w:cs="Arial"/>
                <w:color w:val="000000"/>
                <w:sz w:val="16"/>
                <w:szCs w:val="16"/>
                <w:lang w:eastAsia="ru-RU"/>
              </w:rPr>
              <w:t>Образование</w:t>
            </w:r>
          </w:p>
        </w:tc>
        <w:tc>
          <w:tcPr>
            <w:tcW w:w="216"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0700</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153 863 591,00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79 345 490,06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74 518 100,94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Дошкольное образование</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0701</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21 700 200,00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11 778 972,81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9 921 227,19  </w:t>
            </w:r>
          </w:p>
        </w:tc>
      </w:tr>
      <w:tr w:rsidR="004D6640" w:rsidRPr="00DA1DE4" w:rsidTr="00DA1DE4">
        <w:trPr>
          <w:trHeight w:val="20"/>
        </w:trPr>
        <w:tc>
          <w:tcPr>
            <w:tcW w:w="2197" w:type="pct"/>
            <w:noWrap/>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Детские дошкольные учреждения</w:t>
            </w:r>
          </w:p>
        </w:tc>
        <w:tc>
          <w:tcPr>
            <w:tcW w:w="216"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420 00 00000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20 713 400,00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11 636 102,81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9 077 297,19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деятельности (оказание услуг) подведомственных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420 00 00590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10 714 000,00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6 156 400,04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4 557 599,96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4 647 500,00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2 866 842,59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1 780 657,41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4 647 500,00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2 866 842,59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1 780 657,41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5 931 500,00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3 167 086,79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2 764 413,21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5 931 500,00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3 167 086,79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2 764 413,21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122 470,66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12 529,34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Исполнение судебных актов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830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46 000,00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44 142,10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1 857,90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89 000,00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78 328,56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10 671,44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420 00 0059Р</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912 503,91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1 167 496,09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912 503,91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1 167 496,09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912 503,91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1 167 496,09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в Костромской области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420 00 72100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7 919 400,00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4 567 198,86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3 352 201,14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7 769 100,00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4 522 198,86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3 246 901,14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7 769 100,00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4 522 198,86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3 246 901,14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150 300,00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105 300,00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150 300,00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105 300,00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Муниципальные программы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986 800,00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142 870,00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843 930,00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«Энергосбережение и повышение энергетической эффективности Макарьевского района Костромской области на 2014-2018 и на период до 2020 года»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795 02 00000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деятельности (оказание услуг) подведомственных учреждений дошкольного образования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02 0059Д</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"Развитие системы образования Макарьевского муниципального района на 2018-2020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795 10 00000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516 800,00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142 870,00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373 930,00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обеспечение деятельности (оказание услуг) подведомственных   учреждений  дошкольного образования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10 0059Д</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516 800,00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142 870,00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373 930,00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516 800,00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142 870,00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373 930,00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516 800,00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142 870,00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373 930,00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Общее образование</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0702</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120 216 491,00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60 693 626,51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59 522 864,49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Школы-детские сады, школы начальные, неполные средние и средние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421 00 00000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114 491 541,00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58 224 206,93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56 267 334,07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обеспечение деятельности (оказание услуг) подведомственных учреждений</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421 00 00590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35 317 209,00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16 259 178,87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19 058 030,13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17 947 300,00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7 425 062,47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10 522 237,53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17 947 300,00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7 425 062,47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10 522 237,53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16 750 309,00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8 367 209,70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8 383 099,30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16 750 309,00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8 367 209,70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8 383 099,30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619 600,00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466 906,70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152 693,30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Исполнение судебных актов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830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103 000,00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85 116,00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17 884,00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516 600,00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381 790,70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134 809,30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деятельности (оказание услуг) подведомственных учреждений за счет доходов от оказания платных услуг (родительская плата)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421 00 0059Р</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3 000 000,00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1 614 525,32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1 385 474,68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3 000 000,00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1 614 525,32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1 385 474,68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3 000 000,00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1 614 525,32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1 385 474,68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 в Костромской области</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421 00 72030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74 939 240,00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40 350 502,74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34 588 737,26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73 688 390,00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39 609 833,08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34 078 556,92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73 688 390,00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39 609 833,08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34 078 556,92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1 250 850,00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740 669,66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510 180,34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1 250 850,00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740 669,66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510 180,34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421 00L0970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1 235 092,00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1 235 092,00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1 235 092,00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1 235 092,00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1 235 092,00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1 235 092,00  </w:t>
            </w:r>
          </w:p>
        </w:tc>
      </w:tr>
      <w:tr w:rsidR="004D6640" w:rsidRPr="00DA1DE4" w:rsidTr="00DA1DE4">
        <w:trPr>
          <w:trHeight w:val="20"/>
        </w:trPr>
        <w:tc>
          <w:tcPr>
            <w:tcW w:w="2197" w:type="pct"/>
            <w:shd w:val="clear" w:color="000000" w:fill="FFFFFF"/>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Мероприятия по проведению оздоровительной кампании детей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432 00 00000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661 250,00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470 693,02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190 556,98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 Расходы на организацию отдыха детей в каникулярное время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432 00 S1020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661 250,00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470 693,02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190 556,98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661 250,00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470 693,02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190 556,98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661 250,00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470 693,02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190 556,98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Мероприятия в области образования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436 00 00000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2 767 600,00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1 717 211,35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1 050 388,65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Совершенствование организации питания учащихся в общеобразовательных учреждениях</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436 00 12000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1 605 000,00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1 014 243,24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590 756,76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1 605 000,00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1 014 243,24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590 756,76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1 605 000,00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1 014 243,24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590 756,76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Обеспечение питанием отдельных категорий учащихся муниципальных общеобразовательных организаций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436 00 71320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1 162 600,00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702 968,11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459 631,89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1 162 600,00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702 968,11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459 631,89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1 162 600,00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702 968,11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459 631,89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Муниципальные программы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2 296 100,00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281 515,21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2 014 584,79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«Развитие системы образования Макарьевского муниципального района костромской области на 2018-2020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795 10 00000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2 052 600,00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281 515,21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1 771 084,79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10 0059Ш</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2 052 600,00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281 515,21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1 771 084,79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68 070,00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36 871,41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31 198,59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68 070,00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36 871,41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31 198,59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1 984 530,00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244 643,80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1 739 886,20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1 984 530,00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244 643,80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1 739 886,20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"Профилактика правонарушений и преступлений на территории Макарьевскогг муниципального района Костромской области на 2018-2020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795 11 00000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171 300,00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171 300,00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11 0059Ш</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171 300,00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171 300,00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171 300,00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171 300,00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171 300,00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171 300,00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«Повышение безопасности дорожного движения на 2015-2020 годы в Макарьевском муниципальном районе Костромской области»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795 03 00000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16 500,00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03 0059Ш</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16 500,00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16 500,00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16 500,00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"Профилактика терроризма и экстремизма на территоритории Макарьевского муниципального района Костромской области на 2017-2020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795 06 00000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55 700,00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55 700,00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обеспечение деятельности (оказание услуг) подведомственных  общеобразовательных учреждений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06 0059Ш</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55 700,00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55 700,00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55 700,00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55 700,00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55 700,00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55 700,00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Дополнительное  образование детей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0703</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6 876 800,00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3 548 245,03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3 328 554,97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Учреждения по внешкольной работе с детьми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423 00 00000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5 708 100,00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3 404 146,03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2 303 953,97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обеспечение деятельности (оказание услуг) подведомственных учреждений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423 00 00590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5 708 100,00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3 404 146,03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2 303 953,97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5 291 100,00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3 122 800,61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2 168 299,39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5 291 100,00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3 122 800,61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2 168 299,39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367 300,00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239 247,70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128 052,30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367 300,00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239 247,70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128 052,30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49 700,00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42 097,72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7 602,28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Исполнение судебных актов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830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13 326,10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2 873,90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33 500,00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28 771,62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4 728,38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Муниципальные программы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1 168 700,00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144 099,00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1 024 601,00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«Развитие физической культуры и спорта в Макарьевском муниципальном районе Костромской области на 2017-2020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795 07 00000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72 490,00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52 510,00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07 0059В</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72 490,00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52 510,00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72 490,00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52 510,00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72 490,00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52 510,00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«Развитие системы образования Макарьевского муниципального района костромской области на 2018-2020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795 10 00000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1 033 200,00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71 609,00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961 591,00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10 0059В</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1 033 200,00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71 609,00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961 591,00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1 020 200,00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71 609,00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948 591,00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1 020 200,00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71 609,00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948 591,00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"Профилактика правонарушений и преступлений на территории Макарьевскогг муниципального района Костромской области на 2018-2020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795 11 00000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10 500,00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11 0059В</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10 500,00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10 500,00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10 500,00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Другие вопросы в области образования</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0709</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5 070 100,00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3 324 645,71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1 745 454,29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Центральный аппарат</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1 015 200,00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623 168,62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392 031,38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по оплате труда работников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002 00 00110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990 200,00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613 068,62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377 131,38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990 200,00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613 068,62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377 131,38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персоналу государственных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990 200,00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613 068,62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377 131,38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обеспечение функций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002 00 00190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14 900,00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персоналу государственных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12 900,00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12 900,00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452 00 00000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4 054 900,00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2 701 477,09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1 353 422,91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деятельности (оказание услуг) подведомственных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452 00 00590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4 054 900,00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2 701 477,09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1 353 422,91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3 450 400,00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2 262 957,40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1 187 442,60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3 450 400,00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2 262 957,40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1 187 442,60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554 000,00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399 099,94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154 900,06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554 000,00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399 099,94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154 900,06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Социальное обеспечение и иные выплаты населению</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21 845,00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8 155,00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выплаты населению</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360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21 845,00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8 155,00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20 500,00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17 574,75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2 925,25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903</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20 500,00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17 574,75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2 925,25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b/>
                <w:bCs/>
                <w:sz w:val="16"/>
                <w:szCs w:val="16"/>
                <w:lang w:eastAsia="ru-RU"/>
              </w:rPr>
            </w:pPr>
            <w:r w:rsidRPr="00DA1DE4">
              <w:rPr>
                <w:rFonts w:ascii="Arial" w:hAnsi="Arial" w:cs="Arial"/>
                <w:b/>
                <w:bCs/>
                <w:sz w:val="16"/>
                <w:szCs w:val="16"/>
                <w:lang w:eastAsia="ru-RU"/>
              </w:rPr>
              <w:t>Отдел культуры, туризма и спорта администрации Макарьевского муниципального района Костромской области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52 940 535,00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27 374 712,49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25 565 822,51  </w:t>
            </w:r>
          </w:p>
        </w:tc>
      </w:tr>
      <w:tr w:rsidR="004D6640" w:rsidRPr="00DA1DE4" w:rsidTr="00DA1DE4">
        <w:trPr>
          <w:trHeight w:val="20"/>
        </w:trPr>
        <w:tc>
          <w:tcPr>
            <w:tcW w:w="2197" w:type="pct"/>
            <w:noWrap/>
          </w:tcPr>
          <w:p w:rsidR="004D6640" w:rsidRPr="00DA1DE4" w:rsidRDefault="004D6640" w:rsidP="00DA1DE4">
            <w:pPr>
              <w:spacing w:after="0" w:line="240" w:lineRule="auto"/>
              <w:jc w:val="both"/>
              <w:rPr>
                <w:rFonts w:ascii="Arial" w:hAnsi="Arial" w:cs="Arial"/>
                <w:color w:val="000000"/>
                <w:sz w:val="16"/>
                <w:szCs w:val="16"/>
                <w:lang w:eastAsia="ru-RU"/>
              </w:rPr>
            </w:pPr>
            <w:r w:rsidRPr="00DA1DE4">
              <w:rPr>
                <w:rFonts w:ascii="Arial" w:hAnsi="Arial" w:cs="Arial"/>
                <w:color w:val="000000"/>
                <w:sz w:val="16"/>
                <w:szCs w:val="16"/>
                <w:lang w:eastAsia="ru-RU"/>
              </w:rPr>
              <w:t>Образование</w:t>
            </w:r>
          </w:p>
        </w:tc>
        <w:tc>
          <w:tcPr>
            <w:tcW w:w="216"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0700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10 866 498,00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7 709 322,23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3 157 175,77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Дополнительное  образование детей</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0703</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10 866 498,00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7 709 322,23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3 157 175,77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Учреждения по внешкольной работе с детьми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423 00 00000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10 823 298,00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7 709 322,23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3 113 975,77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обеспечение деятельности (оказание услуг) подведомственных учреждений (музыкальные и художественные школы)</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423 00 00590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10 823 298,00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7 709 322,23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3 113 975,77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9 440 680,00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7 154 386,91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2 286 293,09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9 440 680,00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7 154 386,91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2 286 293,09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1 300 289,00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520 432,09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779 856,91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1 300 289,00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520 432,09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779 856,91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82 329,00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34 503,23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47 825,77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Исполнение судебных актов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830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78 329,00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34 503,23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43 825,77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Муниципальные программы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43 200,00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"Профилактика терроризма и экстремизма на территории Макарьевского муниципального района Костромской области на 2017-2020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795 06 00000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43 200,00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деятельности (оказание услуг) подведомственных  учреждений по внешкольной работе с детьми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06 0059В</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43 200,00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43 200,00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43 200,00  </w:t>
            </w:r>
          </w:p>
        </w:tc>
      </w:tr>
      <w:tr w:rsidR="004D6640" w:rsidRPr="00DA1DE4" w:rsidTr="00DA1DE4">
        <w:trPr>
          <w:trHeight w:val="20"/>
        </w:trPr>
        <w:tc>
          <w:tcPr>
            <w:tcW w:w="2197" w:type="pct"/>
            <w:noWrap/>
          </w:tcPr>
          <w:p w:rsidR="004D6640" w:rsidRPr="00DA1DE4" w:rsidRDefault="004D6640" w:rsidP="00DA1DE4">
            <w:pPr>
              <w:spacing w:after="0" w:line="240" w:lineRule="auto"/>
              <w:jc w:val="both"/>
              <w:rPr>
                <w:rFonts w:ascii="Arial" w:hAnsi="Arial" w:cs="Arial"/>
                <w:color w:val="000000"/>
                <w:sz w:val="16"/>
                <w:szCs w:val="16"/>
                <w:lang w:eastAsia="ru-RU"/>
              </w:rPr>
            </w:pPr>
            <w:r w:rsidRPr="00DA1DE4">
              <w:rPr>
                <w:rFonts w:ascii="Arial" w:hAnsi="Arial" w:cs="Arial"/>
                <w:color w:val="000000"/>
                <w:sz w:val="16"/>
                <w:szCs w:val="16"/>
                <w:lang w:eastAsia="ru-RU"/>
              </w:rPr>
              <w:t>Культура и кинематография</w:t>
            </w:r>
          </w:p>
        </w:tc>
        <w:tc>
          <w:tcPr>
            <w:tcW w:w="216"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0800</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30 653 915,00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17 168 410,65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13 485 504,35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Культура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0801</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24 662 578,00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13 029 631,91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11 632 946,09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Учреждения культуры и мероприятия в сфере культуры и кинематографии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440 00 00000</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15 670 965,00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8 593 513,84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7 077 451,16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деятельности (оказание услуг) подведомственных учреждений (Дворцы и дома культуры)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440 00 00590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14 467 957,48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8 593 513,84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5 874 443,64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10 545 900,00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6 637 745,18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3 908 154,82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10 545 900,00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6 637 745,18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3 908 154,82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3 766 957,48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1 911 902,32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1 855 055,16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3 766 957,48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1 911 902,32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1 855 055,16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155 100,00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43 866,34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111 233,66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Исполнение судебных актов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830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149 100,00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43 866,34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105 233,66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развития и укрепления материально-технической базы домов культуры в населенных пунктах с числом жителей до 50 тыс.человек</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440 00 L4670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1 203 007,52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1 203 007,52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1 203 007,52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1 203 007,52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1 203 007,52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1 203 007,52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Музеи и постоянные выставки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441 00 00000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1 469 000,00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56 678,71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1 412 321,29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441 00 00590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1 469 000,00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56 678,71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1 412 321,29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770 600,00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56 678,71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713 921,29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770 600,00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56 678,71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713 921,29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698 400,00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698 400,00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698 400,00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698 400,00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Библиотеки</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442 00 00000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7 497 168,00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4 379 439,36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3 117 728,64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обеспечение деятельности (оказание услуг) подведомственных учреждений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442 00 00590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7 150 146,60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4 379 439,36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2 770 707,24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6 100 900,00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3 965 122,90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2 135 777,10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6 100 900,00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3 965 122,90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2 135 777,10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997 744,60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389 885,98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607 858,62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997 744,60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389 885,98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607 858,62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51 502,00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24 430,48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27 071,52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Исполнение судебных актов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830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49 502,00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24 430,48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25 071,52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поддержку отрасли культура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442 00 L5190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347 021,40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347 021,40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347 021,40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347 021,40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347 021,40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347 021,40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Муниципальные программы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25 445,00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25 445,00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«Культура Макарьевского муниципального района на 2017-2020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795 08 00000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25 445,00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25 445,00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обеспечение деятельности (оказание услуг) подведомственных  учреждений библиотечной системы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08 0059Б</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25 445,00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25 445,00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25 445,00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25 445,00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25 445,00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25 445,00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Другие вопросы в области культуры, кинематографии</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0804</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5 991 337,00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4 138 778,74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1 852 558,26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Учреждения по обеспечению хозяйственного и транспортного обслуживания</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093 00 00000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4 080 300,00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3 072 601,56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1 007 698,44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обеспечение деятельности (оказание услуг) подведомственных учреждений</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093 00 00590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4 080 300,00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3 072 601,56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1 007 698,44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4 062 293,60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3 068 215,97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994 077,63  </w:t>
            </w:r>
          </w:p>
        </w:tc>
      </w:tr>
      <w:tr w:rsidR="004D6640" w:rsidRPr="00DA1DE4" w:rsidTr="00DA1DE4">
        <w:trPr>
          <w:trHeight w:val="20"/>
        </w:trPr>
        <w:tc>
          <w:tcPr>
            <w:tcW w:w="2197" w:type="pct"/>
            <w:shd w:val="clear" w:color="000000" w:fill="FFFFFF"/>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персоналу казенных учреждений</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4 062 293,60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3 068 215,97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994 077,63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18 006,40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4 385,59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13 620,81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18 006,40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4 385,59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13 620,81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452 00 00000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1 023 100,00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548 599,06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474 500,94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деятельности (оказание услуг) подведомственных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452 00 00590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1 023 100,00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548 599,06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474 500,94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947 100,00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547 049,06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400 050,94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947 100,00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547 049,06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400 050,94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1 550,00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73 450,00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1 550,00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73 450,00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Центральный аппарат</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887 937,00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517 578,12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370 358,88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по оплате труда работников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002 00 00110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813 100,00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493 196,07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319 903,93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813 100,00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493 196,07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319 903,93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персоналу государственных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813 100,00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493 196,07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319 903,93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обеспечение функций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002 00 00190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74 837,00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24 382,05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50 454,95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1 992,00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408,00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персоналу государственных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1 992,00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408,00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46 837,00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7 798,30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39 038,70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46 837,00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7 798,30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39 038,70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14 591,75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11 008,25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Исполнение судебных актов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830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14 591,75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9 008,25  </w:t>
            </w:r>
          </w:p>
        </w:tc>
      </w:tr>
      <w:tr w:rsidR="004D6640" w:rsidRPr="00DA1DE4" w:rsidTr="00DA1DE4">
        <w:trPr>
          <w:trHeight w:val="20"/>
        </w:trPr>
        <w:tc>
          <w:tcPr>
            <w:tcW w:w="2197" w:type="pct"/>
            <w:noWrap/>
          </w:tcPr>
          <w:p w:rsidR="004D6640" w:rsidRPr="00DA1DE4" w:rsidRDefault="004D6640" w:rsidP="00DA1DE4">
            <w:pPr>
              <w:spacing w:after="0" w:line="240" w:lineRule="auto"/>
              <w:jc w:val="both"/>
              <w:rPr>
                <w:rFonts w:ascii="Arial" w:hAnsi="Arial" w:cs="Arial"/>
                <w:color w:val="000000"/>
                <w:sz w:val="16"/>
                <w:szCs w:val="16"/>
                <w:lang w:eastAsia="ru-RU"/>
              </w:rPr>
            </w:pPr>
            <w:r w:rsidRPr="00DA1DE4">
              <w:rPr>
                <w:rFonts w:ascii="Arial" w:hAnsi="Arial" w:cs="Arial"/>
                <w:color w:val="000000"/>
                <w:sz w:val="16"/>
                <w:szCs w:val="16"/>
                <w:lang w:eastAsia="ru-RU"/>
              </w:rPr>
              <w:t>Социальная политика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1000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739 522,00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739 522,00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Социальное обеспечение населения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1003</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721 522,00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721 522,00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Социальные выплаты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503 00 00000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721 522,00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721 522,00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Реализация мероприятий по обеспечению жильем молодых семей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503 00 L4970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721 522,00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721 522,00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Социальное обеспечение и иные выплаты населению</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721 522,00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721 522,00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Социальные выплаты гражданам, кроме публичных нормативных социальных выплат</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721 522,00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721 522,00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Другие вопросы в области социальной политики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1006</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Муниципальные программы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"Поддеожка социально-ориентированных некоммерческих организаций в Макарьевском муниципальном районе Костромской области на 2018-2020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795 12 00000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Мероприятия по оказанию поддержки социально-ориентированным некоммерческим организациям</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795 12 26300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Предоставление субсидий бюджетным, автономным учреждениям и иным некоммерческим организациям</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600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Субсидии некоммерческим организациям (за исключением государственных (муниципальных)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630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18 000,00  </w:t>
            </w:r>
          </w:p>
        </w:tc>
      </w:tr>
      <w:tr w:rsidR="004D6640" w:rsidRPr="00DA1DE4" w:rsidTr="00DA1DE4">
        <w:trPr>
          <w:trHeight w:val="20"/>
        </w:trPr>
        <w:tc>
          <w:tcPr>
            <w:tcW w:w="2197" w:type="pct"/>
            <w:noWrap/>
          </w:tcPr>
          <w:p w:rsidR="004D6640" w:rsidRPr="00DA1DE4" w:rsidRDefault="004D6640" w:rsidP="00DA1DE4">
            <w:pPr>
              <w:spacing w:after="0" w:line="240" w:lineRule="auto"/>
              <w:jc w:val="both"/>
              <w:rPr>
                <w:rFonts w:ascii="Arial" w:hAnsi="Arial" w:cs="Arial"/>
                <w:color w:val="000000"/>
                <w:sz w:val="16"/>
                <w:szCs w:val="16"/>
                <w:lang w:eastAsia="ru-RU"/>
              </w:rPr>
            </w:pPr>
            <w:r w:rsidRPr="00DA1DE4">
              <w:rPr>
                <w:rFonts w:ascii="Arial" w:hAnsi="Arial" w:cs="Arial"/>
                <w:color w:val="000000"/>
                <w:sz w:val="16"/>
                <w:szCs w:val="16"/>
                <w:lang w:eastAsia="ru-RU"/>
              </w:rPr>
              <w:t>Физическая культура и спорт</w:t>
            </w:r>
          </w:p>
        </w:tc>
        <w:tc>
          <w:tcPr>
            <w:tcW w:w="216"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1100</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10 680 600,00  </w:t>
            </w:r>
          </w:p>
        </w:tc>
        <w:tc>
          <w:tcPr>
            <w:tcW w:w="530"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2 496 979,61  </w:t>
            </w:r>
          </w:p>
        </w:tc>
        <w:tc>
          <w:tcPr>
            <w:tcW w:w="530"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8 183 620,39  </w:t>
            </w:r>
          </w:p>
        </w:tc>
      </w:tr>
      <w:tr w:rsidR="004D6640" w:rsidRPr="00DA1DE4" w:rsidTr="00DA1DE4">
        <w:trPr>
          <w:trHeight w:val="20"/>
        </w:trPr>
        <w:tc>
          <w:tcPr>
            <w:tcW w:w="2197" w:type="pct"/>
            <w:noWrap/>
          </w:tcPr>
          <w:p w:rsidR="004D6640" w:rsidRPr="00DA1DE4" w:rsidRDefault="004D6640" w:rsidP="00DA1DE4">
            <w:pPr>
              <w:spacing w:after="0" w:line="240" w:lineRule="auto"/>
              <w:jc w:val="both"/>
              <w:rPr>
                <w:rFonts w:ascii="Arial" w:hAnsi="Arial" w:cs="Arial"/>
                <w:color w:val="000000"/>
                <w:sz w:val="16"/>
                <w:szCs w:val="16"/>
                <w:lang w:eastAsia="ru-RU"/>
              </w:rPr>
            </w:pPr>
            <w:r w:rsidRPr="00DA1DE4">
              <w:rPr>
                <w:rFonts w:ascii="Arial" w:hAnsi="Arial" w:cs="Arial"/>
                <w:color w:val="000000"/>
                <w:sz w:val="16"/>
                <w:szCs w:val="16"/>
                <w:lang w:eastAsia="ru-RU"/>
              </w:rPr>
              <w:t xml:space="preserve">Физическая культура </w:t>
            </w:r>
          </w:p>
        </w:tc>
        <w:tc>
          <w:tcPr>
            <w:tcW w:w="216"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1101</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10 680 600,00  </w:t>
            </w:r>
          </w:p>
        </w:tc>
        <w:tc>
          <w:tcPr>
            <w:tcW w:w="530"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2 496 979,61  </w:t>
            </w:r>
          </w:p>
        </w:tc>
        <w:tc>
          <w:tcPr>
            <w:tcW w:w="530"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8 183 620,39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Центры спортивной подготовки (сборные команды)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482 00 00000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9 035 600,00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2 180 000,47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6 855 599,53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обеспечение деятельности (оказание услуг) подведомственных учреждений</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482 00 00590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9 035 600,00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2 180 000,47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6 855 599,53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1 949 000,00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1 205 302,38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743 697,62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казенных учреждений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1 949 000,00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1 205 302,38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743 697,62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7 007 500,00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914 072,71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6 093 427,29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7 007 500,00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914 072,71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6 093 427,29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79 100,00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60 625,38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18 474,62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Исполнение судебных актов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830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77 100,00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60 625,38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16 474,62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Муниципальные программы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1 645 000,00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316 979,14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1 328 020,86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«Развитие физической культуры и спорта в Макарьевском муниципальном районе Костромской области на 2017-2020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795 07 00000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1 645 000,00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316 979,14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1 328 020,86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деятельности (оказание услуг) подведомственных  учреждений спортивной подготовки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07 0059С</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1 645 000,00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316 979,14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1 328 020,86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1 645 000,00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316 979,14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1 328 020,86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904</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1 645 000,00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316 979,14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1 328 020,86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b/>
                <w:bCs/>
                <w:color w:val="000000"/>
                <w:sz w:val="16"/>
                <w:szCs w:val="16"/>
                <w:lang w:eastAsia="ru-RU"/>
              </w:rPr>
            </w:pPr>
            <w:r w:rsidRPr="00DA1DE4">
              <w:rPr>
                <w:rFonts w:ascii="Arial" w:hAnsi="Arial" w:cs="Arial"/>
                <w:b/>
                <w:bCs/>
                <w:color w:val="000000"/>
                <w:sz w:val="16"/>
                <w:szCs w:val="16"/>
                <w:lang w:eastAsia="ru-RU"/>
              </w:rPr>
              <w:t>Отдел сельского хозяйства администрации Макарьевского муниципального района</w:t>
            </w:r>
          </w:p>
        </w:tc>
        <w:tc>
          <w:tcPr>
            <w:tcW w:w="216" w:type="pct"/>
            <w:noWrap/>
            <w:vAlign w:val="bottom"/>
          </w:tcPr>
          <w:p w:rsidR="004D6640" w:rsidRPr="00DA1DE4" w:rsidRDefault="004D6640" w:rsidP="00DA1DE4">
            <w:pPr>
              <w:spacing w:after="0" w:line="240" w:lineRule="auto"/>
              <w:jc w:val="center"/>
              <w:rPr>
                <w:rFonts w:ascii="Arial" w:hAnsi="Arial" w:cs="Arial"/>
                <w:b/>
                <w:bCs/>
                <w:sz w:val="16"/>
                <w:szCs w:val="16"/>
                <w:lang w:eastAsia="ru-RU"/>
              </w:rPr>
            </w:pPr>
            <w:r w:rsidRPr="00DA1DE4">
              <w:rPr>
                <w:rFonts w:ascii="Arial" w:hAnsi="Arial" w:cs="Arial"/>
                <w:b/>
                <w:bCs/>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2 182 283,00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1 375 760,46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806 522,54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Национальная экономика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0400</w:t>
            </w:r>
          </w:p>
        </w:tc>
        <w:tc>
          <w:tcPr>
            <w:tcW w:w="503"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2 069 283,00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1 375 760,46  </w:t>
            </w:r>
          </w:p>
        </w:tc>
        <w:tc>
          <w:tcPr>
            <w:tcW w:w="530"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xml:space="preserve">693 522,54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Сельское хозяйство и рыболовство</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0405</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2 069 283,00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1 375 760,46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693 522,54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Центральный аппарат</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1 455 250,00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797 517,46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657 732,54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по оплате труда работников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002 00 00110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158 352,68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145 888,99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12 463,69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158 352,68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145 888,99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12 463,69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158 352,68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145 888,99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12 463,69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функций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002 00 00190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27 997,32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26 680,89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1 316,43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27 997,32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26 680,89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1 316,43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27 997,32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26 680,89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1 316,43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Осуществление органами местного самоуправления муниципальных районов государственных полномочий в сфере агропромышленного комплекса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002 00 72010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1 268 900,00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624 947,58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643 952,42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1 206 300,00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591 300,64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614 999,36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1 206 300,00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591 300,64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614 999,36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62 600,00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33 646,94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28 953,06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62 600,00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33 646,94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28 953,06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 Осуществление органами местного самоуправления муниципальных районов государственных полномочий на поддержку личных подсобных хозяйств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260 00 R543Ж</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Осуществление органами местного самоуправления муниципальных районов государственных полномочий на повышение продуктивности крупного рогатого скота молочного направления</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260 00 R5420</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578 243,00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578 243,00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578 243,00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578 243,00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center"/>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578 243,00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578 243,00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Осуществление органами местного самоуправления муниципальных районов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262 00 72110</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23 790,00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23 790,00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23 790,00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23 790,00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23 790,00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23 790,00  </w:t>
            </w:r>
          </w:p>
        </w:tc>
      </w:tr>
      <w:tr w:rsidR="004D6640" w:rsidRPr="00DA1DE4" w:rsidTr="00DA1DE4">
        <w:trPr>
          <w:trHeight w:val="20"/>
        </w:trPr>
        <w:tc>
          <w:tcPr>
            <w:tcW w:w="2197" w:type="pct"/>
            <w:noWrap/>
          </w:tcPr>
          <w:p w:rsidR="004D6640" w:rsidRPr="00DA1DE4" w:rsidRDefault="004D6640" w:rsidP="00DA1DE4">
            <w:pPr>
              <w:spacing w:after="0" w:line="240" w:lineRule="auto"/>
              <w:jc w:val="both"/>
              <w:rPr>
                <w:rFonts w:ascii="Arial" w:hAnsi="Arial" w:cs="Arial"/>
                <w:color w:val="000000"/>
                <w:sz w:val="16"/>
                <w:szCs w:val="16"/>
                <w:lang w:eastAsia="ru-RU"/>
              </w:rPr>
            </w:pPr>
            <w:r w:rsidRPr="00DA1DE4">
              <w:rPr>
                <w:rFonts w:ascii="Arial" w:hAnsi="Arial" w:cs="Arial"/>
                <w:color w:val="000000"/>
                <w:sz w:val="16"/>
                <w:szCs w:val="16"/>
                <w:lang w:eastAsia="ru-RU"/>
              </w:rPr>
              <w:t>Социальная политика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1000</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Социальное обеспечение населения</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1003</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Муниципальные программы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795 00 00000</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Муниципальная программа "Устойчивое развитие сельских территорий Макарьевского муниципального района Костромской области на 2014-2020 годы"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795 01 00000</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Мероприятия по улучшению  жилищных условий граждан, проживающих в сельской местности</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795 01 26400</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Социальное обеспечение и иные выплаты населению</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300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Социальные выплаты гражданам, кроме публичных нормативных социальных выплат</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905</w:t>
            </w:r>
          </w:p>
        </w:tc>
        <w:tc>
          <w:tcPr>
            <w:tcW w:w="268"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320</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113 000,00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b/>
                <w:bCs/>
                <w:sz w:val="16"/>
                <w:szCs w:val="16"/>
                <w:lang w:eastAsia="ru-RU"/>
              </w:rPr>
            </w:pPr>
            <w:r w:rsidRPr="00DA1DE4">
              <w:rPr>
                <w:rFonts w:ascii="Arial" w:hAnsi="Arial" w:cs="Arial"/>
                <w:b/>
                <w:bCs/>
                <w:sz w:val="16"/>
                <w:szCs w:val="16"/>
                <w:lang w:eastAsia="ru-RU"/>
              </w:rPr>
              <w:t>Управление по экономике, имущественным и земельным отношениям администрации Макарьевского муниципального района Костромской области</w:t>
            </w:r>
          </w:p>
        </w:tc>
        <w:tc>
          <w:tcPr>
            <w:tcW w:w="216" w:type="pct"/>
            <w:noWrap/>
            <w:vAlign w:val="bottom"/>
          </w:tcPr>
          <w:p w:rsidR="004D6640" w:rsidRPr="00DA1DE4" w:rsidRDefault="004D6640" w:rsidP="00DA1DE4">
            <w:pPr>
              <w:spacing w:after="0" w:line="240" w:lineRule="auto"/>
              <w:jc w:val="center"/>
              <w:rPr>
                <w:rFonts w:ascii="Arial" w:hAnsi="Arial" w:cs="Arial"/>
                <w:b/>
                <w:bCs/>
                <w:sz w:val="16"/>
                <w:szCs w:val="16"/>
                <w:lang w:eastAsia="ru-RU"/>
              </w:rPr>
            </w:pPr>
            <w:r w:rsidRPr="00DA1DE4">
              <w:rPr>
                <w:rFonts w:ascii="Arial" w:hAnsi="Arial" w:cs="Arial"/>
                <w:b/>
                <w:bCs/>
                <w:sz w:val="16"/>
                <w:szCs w:val="16"/>
                <w:lang w:eastAsia="ru-RU"/>
              </w:rPr>
              <w:t>906</w:t>
            </w:r>
          </w:p>
        </w:tc>
        <w:tc>
          <w:tcPr>
            <w:tcW w:w="268" w:type="pct"/>
            <w:shd w:val="clear" w:color="000000" w:fill="FFFFFF"/>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4 657 200,00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1 894 056,47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2 763 143,53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Общегосударственные вопросы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0100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2 533 170,00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1 894 056,47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639 113,53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Другие общегосударственные вопросы</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0113</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2 533 170,00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1 894 056,47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639 113,53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Центральный аппарат</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2 420 670,00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1 839 009,36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581 660,64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по оплате труда работников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002 00 00110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2 258 900,00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1 778 202,07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480 697,93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2 258 900,00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1 778 202,07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480 697,93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2 258 900,00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1 778 202,07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480 697,93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функций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002 00 00190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137 100,00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60 807,29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76 292,71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135 700,00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60 209,90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75 490,10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135 700,00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60 209,90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75 490,10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597,39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802,61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597,39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802,61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Осуществление органами местного самоуправления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002 00 72240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24 670,00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24 670,00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19 152,00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19 152,00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19 152,00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19 152,00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5 518,00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5 518,00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5 518,00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5 518,00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Содержание и обслуживание казны Макарьевского муниципального района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090 00 01000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35 500,00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12 049,57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23 450,43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25 760,00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2 309,57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23 450,43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25 760,00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2 309,57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23 450,43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9 740,00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9 740,00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9 740,00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9 740,00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Оценка недвижимости, признание прав и регулирование отношений по государственной и муниципальной собственности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090 00 02000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40 919,00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29 081,00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40 919,00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29 081,00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40 919,00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29 081,00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Прочие выплаты по обязательствам Макарьевского муниципального района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092 00 03050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2 078,54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4 921,46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2 078,54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4 921,46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7 000,00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2 078,54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4 921,46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Национальная экономика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0400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Другие вопросы в области национальной экономики</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0412</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Мероприятия по землеустройству и землепользованию</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340 00 03000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Муниципальные программы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Муниципальная программа «Развитие субъектов малого и среднего предпринимательства Макарьевского муниципального района Костромской области на 2015-2020 годы»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795 04 00000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Мероприятия по поддержке и развитию субъектов малого и среднего предпринимательства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795 04 26200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80 000,00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Социальная политика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1 944 030,00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1 944 030,00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Охрана семьи и детства</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1004</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1 944 030,00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1 944 030,00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Бюджетные инвестиции в объекты  муниципальной собственности Макарьевского муниципального района  Костромской области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1 944 030,00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1 944 030,00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 xml:space="preserve">Выполнение переданных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102 00 R0820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1 944 030,00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1 944 030,00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Капитальные вложения в объекты недвижимого имущества государственной (муниципальной) собственности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1 944 030,00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1 944 030,00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Бюджетные инвестиции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906</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410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1 944 030,00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1 944 030,00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b/>
                <w:bCs/>
                <w:color w:val="000000"/>
                <w:sz w:val="16"/>
                <w:szCs w:val="16"/>
                <w:lang w:eastAsia="ru-RU"/>
              </w:rPr>
            </w:pPr>
            <w:r w:rsidRPr="00DA1DE4">
              <w:rPr>
                <w:rFonts w:ascii="Arial" w:hAnsi="Arial" w:cs="Arial"/>
                <w:b/>
                <w:bCs/>
                <w:color w:val="000000"/>
                <w:sz w:val="16"/>
                <w:szCs w:val="16"/>
                <w:lang w:eastAsia="ru-RU"/>
              </w:rPr>
              <w:t>Собрание депутатов Макарьевского муниципального района Костромской области</w:t>
            </w:r>
          </w:p>
        </w:tc>
        <w:tc>
          <w:tcPr>
            <w:tcW w:w="216" w:type="pct"/>
            <w:vAlign w:val="bottom"/>
          </w:tcPr>
          <w:p w:rsidR="004D6640" w:rsidRPr="00DA1DE4" w:rsidRDefault="004D6640" w:rsidP="00DA1DE4">
            <w:pPr>
              <w:spacing w:after="0" w:line="240" w:lineRule="auto"/>
              <w:jc w:val="center"/>
              <w:rPr>
                <w:rFonts w:ascii="Arial" w:hAnsi="Arial" w:cs="Arial"/>
                <w:b/>
                <w:bCs/>
                <w:color w:val="000000"/>
                <w:sz w:val="16"/>
                <w:szCs w:val="16"/>
                <w:lang w:eastAsia="ru-RU"/>
              </w:rPr>
            </w:pPr>
            <w:r w:rsidRPr="00DA1DE4">
              <w:rPr>
                <w:rFonts w:ascii="Arial" w:hAnsi="Arial" w:cs="Arial"/>
                <w:b/>
                <w:bCs/>
                <w:color w:val="000000"/>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191 800,00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139 427,70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52 372,30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Общегосударственные вопросы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0100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191 800,00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139 427,70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52 372,30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0103</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171 800,00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130 627,70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41 172,30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Центральный аппарат</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171 800,00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130 627,70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41 172,30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по оплате труда работников муниципальных органов</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002 00 00110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152 900,00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122 200,36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30 699,64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152 900,00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122 200,36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30 699,64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152 900,00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122 200,36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30 699,64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функций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002 00 00190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18 900,00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8 427,34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10 472,66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8 311,62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10 088,38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18 400,00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8 311,62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10 088,38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115,72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384,28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115,72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384,28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Другие общегосударственные вопросы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0113</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11 200,00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Прочие выплаты по обязательствам Макарьевского муниципального района (РСД)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092 00 03050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11 200,00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11 200,00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907</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20 000,00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8 800,00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11 200,00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b/>
                <w:bCs/>
                <w:color w:val="000000"/>
                <w:sz w:val="16"/>
                <w:szCs w:val="16"/>
                <w:lang w:eastAsia="ru-RU"/>
              </w:rPr>
            </w:pPr>
            <w:r w:rsidRPr="00DA1DE4">
              <w:rPr>
                <w:rFonts w:ascii="Arial" w:hAnsi="Arial" w:cs="Arial"/>
                <w:b/>
                <w:bCs/>
                <w:color w:val="000000"/>
                <w:sz w:val="16"/>
                <w:szCs w:val="16"/>
                <w:lang w:eastAsia="ru-RU"/>
              </w:rPr>
              <w:t>Ревизионная комиссия Макарьевского муниципального района</w:t>
            </w:r>
          </w:p>
        </w:tc>
        <w:tc>
          <w:tcPr>
            <w:tcW w:w="216" w:type="pct"/>
            <w:vAlign w:val="bottom"/>
          </w:tcPr>
          <w:p w:rsidR="004D6640" w:rsidRPr="00DA1DE4" w:rsidRDefault="004D6640" w:rsidP="00DA1DE4">
            <w:pPr>
              <w:spacing w:after="0" w:line="240" w:lineRule="auto"/>
              <w:jc w:val="center"/>
              <w:rPr>
                <w:rFonts w:ascii="Arial" w:hAnsi="Arial" w:cs="Arial"/>
                <w:b/>
                <w:bCs/>
                <w:color w:val="000000"/>
                <w:sz w:val="16"/>
                <w:szCs w:val="16"/>
                <w:lang w:eastAsia="ru-RU"/>
              </w:rPr>
            </w:pPr>
            <w:r w:rsidRPr="00DA1DE4">
              <w:rPr>
                <w:rFonts w:ascii="Arial" w:hAnsi="Arial" w:cs="Arial"/>
                <w:b/>
                <w:bCs/>
                <w:color w:val="000000"/>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400 800,00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262 221,89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138 578,11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Общегосударственные вопросы</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0100</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400 800,00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262 221,89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138 578,11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0106</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400 800,00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262 221,89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138 578,11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Центральный аппарат</w:t>
            </w:r>
          </w:p>
        </w:tc>
        <w:tc>
          <w:tcPr>
            <w:tcW w:w="216" w:type="pct"/>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002 00 00000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400 800,00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262 221,89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138 578,11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Руководитель контрольно-счетной палаты муниципального образования и его заместители</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002 00 25000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400 800,00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262 221,89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138 578,11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Расходы на выплаты по оплате труда работников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002 00 25110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396 300,00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261 904,33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134 395,67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396 300,00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261 904,33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134 395,67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выплаты персоналу государственных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120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396 300,00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261 904,33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134 395,67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Расходы на обеспечение функций муниципальных органов</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002 00 25190</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317,56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4 182,44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Закупка товаров, работ и услуг для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240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4 000,00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Иные бюджетные ассигнования</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800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317,56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182,44  </w:t>
            </w:r>
          </w:p>
        </w:tc>
      </w:tr>
      <w:tr w:rsidR="004D6640" w:rsidRPr="00DA1DE4" w:rsidTr="00DA1DE4">
        <w:trPr>
          <w:trHeight w:val="20"/>
        </w:trPr>
        <w:tc>
          <w:tcPr>
            <w:tcW w:w="2197" w:type="pct"/>
          </w:tcPr>
          <w:p w:rsidR="004D6640" w:rsidRPr="00DA1DE4" w:rsidRDefault="004D6640" w:rsidP="00DA1DE4">
            <w:pPr>
              <w:spacing w:after="0" w:line="240" w:lineRule="auto"/>
              <w:rPr>
                <w:rFonts w:ascii="Arial" w:hAnsi="Arial" w:cs="Arial"/>
                <w:color w:val="000000"/>
                <w:sz w:val="16"/>
                <w:szCs w:val="16"/>
                <w:lang w:eastAsia="ru-RU"/>
              </w:rPr>
            </w:pPr>
            <w:r w:rsidRPr="00DA1DE4">
              <w:rPr>
                <w:rFonts w:ascii="Arial" w:hAnsi="Arial" w:cs="Arial"/>
                <w:color w:val="000000"/>
                <w:sz w:val="16"/>
                <w:szCs w:val="16"/>
                <w:lang w:eastAsia="ru-RU"/>
              </w:rPr>
              <w:t>Уплата налогов, сборов и иных платежей</w:t>
            </w:r>
          </w:p>
        </w:tc>
        <w:tc>
          <w:tcPr>
            <w:tcW w:w="216" w:type="pct"/>
            <w:vAlign w:val="bottom"/>
          </w:tcPr>
          <w:p w:rsidR="004D6640" w:rsidRPr="00DA1DE4" w:rsidRDefault="004D6640" w:rsidP="00DA1DE4">
            <w:pPr>
              <w:spacing w:after="0" w:line="240" w:lineRule="auto"/>
              <w:jc w:val="center"/>
              <w:rPr>
                <w:rFonts w:ascii="Arial" w:hAnsi="Arial" w:cs="Arial"/>
                <w:color w:val="000000"/>
                <w:sz w:val="16"/>
                <w:szCs w:val="16"/>
                <w:lang w:eastAsia="ru-RU"/>
              </w:rPr>
            </w:pPr>
            <w:r w:rsidRPr="00DA1DE4">
              <w:rPr>
                <w:rFonts w:ascii="Arial" w:hAnsi="Arial" w:cs="Arial"/>
                <w:color w:val="000000"/>
                <w:sz w:val="16"/>
                <w:szCs w:val="16"/>
                <w:lang w:eastAsia="ru-RU"/>
              </w:rPr>
              <w:t>908</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850</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500,00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317,56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182,44  </w:t>
            </w:r>
          </w:p>
        </w:tc>
      </w:tr>
      <w:tr w:rsidR="004D6640" w:rsidRPr="00DA1DE4" w:rsidTr="00DA1DE4">
        <w:trPr>
          <w:trHeight w:val="20"/>
        </w:trPr>
        <w:tc>
          <w:tcPr>
            <w:tcW w:w="2197" w:type="pct"/>
            <w:noWrap/>
          </w:tcPr>
          <w:p w:rsidR="004D6640" w:rsidRPr="00DA1DE4" w:rsidRDefault="004D6640" w:rsidP="00DA1DE4">
            <w:pPr>
              <w:spacing w:after="0" w:line="240" w:lineRule="auto"/>
              <w:rPr>
                <w:rFonts w:ascii="Arial" w:hAnsi="Arial" w:cs="Arial"/>
                <w:sz w:val="16"/>
                <w:szCs w:val="16"/>
                <w:lang w:eastAsia="ru-RU"/>
              </w:rPr>
            </w:pPr>
            <w:r w:rsidRPr="00DA1DE4">
              <w:rPr>
                <w:rFonts w:ascii="Arial" w:hAnsi="Arial" w:cs="Arial"/>
                <w:sz w:val="16"/>
                <w:szCs w:val="16"/>
                <w:lang w:eastAsia="ru-RU"/>
              </w:rPr>
              <w:t>Всего по бюджету:</w:t>
            </w:r>
          </w:p>
        </w:tc>
        <w:tc>
          <w:tcPr>
            <w:tcW w:w="216"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68"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03"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227"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258 363 812,00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132 315 470,69  </w:t>
            </w:r>
          </w:p>
        </w:tc>
        <w:tc>
          <w:tcPr>
            <w:tcW w:w="530" w:type="pct"/>
            <w:noWrap/>
            <w:vAlign w:val="bottom"/>
          </w:tcPr>
          <w:p w:rsidR="004D6640" w:rsidRPr="00DA1DE4" w:rsidRDefault="004D6640" w:rsidP="00DA1DE4">
            <w:pPr>
              <w:spacing w:after="0" w:line="240" w:lineRule="auto"/>
              <w:jc w:val="center"/>
              <w:rPr>
                <w:rFonts w:ascii="Arial" w:hAnsi="Arial" w:cs="Arial"/>
                <w:sz w:val="16"/>
                <w:szCs w:val="16"/>
                <w:lang w:eastAsia="ru-RU"/>
              </w:rPr>
            </w:pPr>
            <w:r w:rsidRPr="00DA1DE4">
              <w:rPr>
                <w:rFonts w:ascii="Arial" w:hAnsi="Arial" w:cs="Arial"/>
                <w:sz w:val="16"/>
                <w:szCs w:val="16"/>
                <w:lang w:eastAsia="ru-RU"/>
              </w:rPr>
              <w:t xml:space="preserve">126 048 341,31  </w:t>
            </w:r>
          </w:p>
        </w:tc>
      </w:tr>
    </w:tbl>
    <w:p w:rsidR="004D6640" w:rsidRPr="00DA1DE4" w:rsidRDefault="004D6640" w:rsidP="00DA1DE4">
      <w:pPr>
        <w:spacing w:after="0" w:line="240" w:lineRule="auto"/>
        <w:rPr>
          <w:rFonts w:ascii="Arial" w:hAnsi="Arial" w:cs="Arial"/>
          <w:sz w:val="16"/>
          <w:szCs w:val="16"/>
        </w:rPr>
      </w:pPr>
    </w:p>
    <w:tbl>
      <w:tblPr>
        <w:tblW w:w="5000" w:type="pct"/>
        <w:tblCellMar>
          <w:left w:w="28" w:type="dxa"/>
          <w:right w:w="28" w:type="dxa"/>
        </w:tblCellMar>
        <w:tblLook w:val="00A0"/>
      </w:tblPr>
      <w:tblGrid>
        <w:gridCol w:w="4706"/>
        <w:gridCol w:w="993"/>
        <w:gridCol w:w="1841"/>
        <w:gridCol w:w="1225"/>
        <w:gridCol w:w="1867"/>
      </w:tblGrid>
      <w:tr w:rsidR="004D6640" w:rsidRPr="00B57139" w:rsidTr="00A91FD7">
        <w:trPr>
          <w:trHeight w:val="20"/>
        </w:trPr>
        <w:tc>
          <w:tcPr>
            <w:tcW w:w="5000" w:type="pct"/>
            <w:gridSpan w:val="5"/>
            <w:tcBorders>
              <w:top w:val="nil"/>
              <w:left w:val="nil"/>
              <w:bottom w:val="nil"/>
              <w:right w:val="nil"/>
            </w:tcBorders>
            <w:vAlign w:val="center"/>
          </w:tcPr>
          <w:p w:rsidR="004D6640" w:rsidRPr="00B57139" w:rsidRDefault="004D6640" w:rsidP="00A91FD7">
            <w:pPr>
              <w:spacing w:after="0" w:line="240" w:lineRule="auto"/>
              <w:jc w:val="right"/>
              <w:rPr>
                <w:rFonts w:ascii="Arial" w:hAnsi="Arial" w:cs="Arial"/>
                <w:sz w:val="16"/>
                <w:szCs w:val="16"/>
                <w:lang w:eastAsia="ru-RU"/>
              </w:rPr>
            </w:pPr>
            <w:r w:rsidRPr="00B57139">
              <w:rPr>
                <w:rFonts w:ascii="Arial" w:hAnsi="Arial" w:cs="Arial"/>
                <w:sz w:val="16"/>
                <w:szCs w:val="16"/>
                <w:lang w:eastAsia="ru-RU"/>
              </w:rPr>
              <w:t>Приложение № 5</w:t>
            </w:r>
            <w:r w:rsidRPr="00B57139">
              <w:rPr>
                <w:rFonts w:ascii="Arial" w:hAnsi="Arial" w:cs="Arial"/>
                <w:sz w:val="16"/>
                <w:szCs w:val="16"/>
                <w:lang w:eastAsia="ru-RU"/>
              </w:rPr>
              <w:br/>
              <w:t xml:space="preserve">к Постановлению администрации </w:t>
            </w:r>
            <w:r w:rsidRPr="00B57139">
              <w:rPr>
                <w:rFonts w:ascii="Arial" w:hAnsi="Arial" w:cs="Arial"/>
                <w:sz w:val="16"/>
                <w:szCs w:val="16"/>
                <w:lang w:eastAsia="ru-RU"/>
              </w:rPr>
              <w:br/>
              <w:t>Макарьевского муниципального района</w:t>
            </w:r>
            <w:r w:rsidRPr="00B57139">
              <w:rPr>
                <w:rFonts w:ascii="Arial" w:hAnsi="Arial" w:cs="Arial"/>
                <w:sz w:val="16"/>
                <w:szCs w:val="16"/>
                <w:lang w:eastAsia="ru-RU"/>
              </w:rPr>
              <w:br/>
              <w:t>от 26.07.2018 № 167</w:t>
            </w:r>
          </w:p>
        </w:tc>
      </w:tr>
      <w:tr w:rsidR="004D6640" w:rsidRPr="00B57139" w:rsidTr="00A91FD7">
        <w:trPr>
          <w:trHeight w:val="20"/>
        </w:trPr>
        <w:tc>
          <w:tcPr>
            <w:tcW w:w="5000" w:type="pct"/>
            <w:gridSpan w:val="5"/>
            <w:tcBorders>
              <w:top w:val="nil"/>
              <w:left w:val="nil"/>
              <w:bottom w:val="nil"/>
              <w:right w:val="nil"/>
            </w:tcBorders>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 xml:space="preserve">Источники финансирования дефицита бюджета Макарьевского муниципального района </w:t>
            </w:r>
            <w:r w:rsidRPr="00B57139">
              <w:rPr>
                <w:rFonts w:ascii="Arial" w:hAnsi="Arial" w:cs="Arial"/>
                <w:color w:val="000000"/>
                <w:sz w:val="16"/>
                <w:szCs w:val="16"/>
                <w:lang w:eastAsia="ru-RU"/>
              </w:rPr>
              <w:br/>
              <w:t>по кодам классификации источников финансирования дефицита бюджета за  1 полугодие  2018 года</w:t>
            </w:r>
          </w:p>
        </w:tc>
      </w:tr>
      <w:tr w:rsidR="004D6640" w:rsidRPr="00B57139" w:rsidTr="00A91FD7">
        <w:trPr>
          <w:trHeight w:val="20"/>
        </w:trPr>
        <w:tc>
          <w:tcPr>
            <w:tcW w:w="5000" w:type="pct"/>
            <w:gridSpan w:val="5"/>
            <w:tcBorders>
              <w:top w:val="nil"/>
              <w:left w:val="nil"/>
              <w:bottom w:val="single" w:sz="4" w:space="0" w:color="auto"/>
              <w:right w:val="nil"/>
            </w:tcBorders>
            <w:noWrap/>
            <w:vAlign w:val="center"/>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рублей</w:t>
            </w:r>
          </w:p>
        </w:tc>
      </w:tr>
      <w:tr w:rsidR="004D6640" w:rsidRPr="00B57139" w:rsidTr="0077724B">
        <w:trPr>
          <w:trHeight w:val="20"/>
        </w:trPr>
        <w:tc>
          <w:tcPr>
            <w:tcW w:w="2213" w:type="pct"/>
            <w:tcBorders>
              <w:top w:val="nil"/>
              <w:left w:val="single" w:sz="4" w:space="0" w:color="auto"/>
              <w:bottom w:val="single" w:sz="4" w:space="0" w:color="auto"/>
              <w:right w:val="single" w:sz="4" w:space="0" w:color="auto"/>
            </w:tcBorders>
            <w:vAlign w:val="center"/>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Наименование показателя</w:t>
            </w:r>
          </w:p>
        </w:tc>
        <w:tc>
          <w:tcPr>
            <w:tcW w:w="467" w:type="pct"/>
            <w:tcBorders>
              <w:top w:val="nil"/>
              <w:left w:val="nil"/>
              <w:bottom w:val="single" w:sz="4" w:space="0" w:color="auto"/>
              <w:right w:val="single" w:sz="4" w:space="0" w:color="auto"/>
            </w:tcBorders>
            <w:vAlign w:val="center"/>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Код строки</w:t>
            </w:r>
          </w:p>
        </w:tc>
        <w:tc>
          <w:tcPr>
            <w:tcW w:w="866" w:type="pct"/>
            <w:tcBorders>
              <w:top w:val="nil"/>
              <w:left w:val="nil"/>
              <w:bottom w:val="single" w:sz="4" w:space="0" w:color="auto"/>
              <w:right w:val="single" w:sz="4" w:space="0" w:color="auto"/>
            </w:tcBorders>
            <w:vAlign w:val="center"/>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Утвержденные бюджетные назначения</w:t>
            </w:r>
          </w:p>
        </w:tc>
        <w:tc>
          <w:tcPr>
            <w:tcW w:w="576" w:type="pct"/>
            <w:tcBorders>
              <w:top w:val="nil"/>
              <w:left w:val="nil"/>
              <w:bottom w:val="single" w:sz="4" w:space="0" w:color="auto"/>
              <w:right w:val="single" w:sz="4" w:space="0" w:color="auto"/>
            </w:tcBorders>
            <w:vAlign w:val="center"/>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Кассовое исполнение</w:t>
            </w:r>
          </w:p>
        </w:tc>
        <w:tc>
          <w:tcPr>
            <w:tcW w:w="878" w:type="pct"/>
            <w:tcBorders>
              <w:top w:val="nil"/>
              <w:left w:val="nil"/>
              <w:bottom w:val="single" w:sz="4" w:space="0" w:color="auto"/>
              <w:right w:val="single" w:sz="4" w:space="0" w:color="auto"/>
            </w:tcBorders>
            <w:vAlign w:val="center"/>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Отклонение показателя исполнения от планового показателя</w:t>
            </w:r>
          </w:p>
        </w:tc>
      </w:tr>
      <w:tr w:rsidR="004D6640" w:rsidRPr="00B57139" w:rsidTr="0077724B">
        <w:trPr>
          <w:trHeight w:val="20"/>
        </w:trPr>
        <w:tc>
          <w:tcPr>
            <w:tcW w:w="2213"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Источники финансирования дефицита бюджета - всего, в т.ч.</w:t>
            </w:r>
          </w:p>
        </w:tc>
        <w:tc>
          <w:tcPr>
            <w:tcW w:w="467"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500</w:t>
            </w:r>
          </w:p>
        </w:tc>
        <w:tc>
          <w:tcPr>
            <w:tcW w:w="86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1 774 000,00</w:t>
            </w:r>
          </w:p>
        </w:tc>
        <w:tc>
          <w:tcPr>
            <w:tcW w:w="57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-5 338 694,48</w:t>
            </w:r>
          </w:p>
        </w:tc>
        <w:tc>
          <w:tcPr>
            <w:tcW w:w="87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7 112 694,48</w:t>
            </w:r>
          </w:p>
        </w:tc>
      </w:tr>
      <w:tr w:rsidR="004D6640" w:rsidRPr="00B57139" w:rsidTr="0077724B">
        <w:trPr>
          <w:trHeight w:val="20"/>
        </w:trPr>
        <w:tc>
          <w:tcPr>
            <w:tcW w:w="2213"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ИСТОЧНИКИ ВНУТРЕННЕГО ФИНАНСИРОВАНИЯ, из них</w:t>
            </w:r>
          </w:p>
        </w:tc>
        <w:tc>
          <w:tcPr>
            <w:tcW w:w="467"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520</w:t>
            </w:r>
          </w:p>
        </w:tc>
        <w:tc>
          <w:tcPr>
            <w:tcW w:w="86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814 000,00</w:t>
            </w:r>
          </w:p>
        </w:tc>
        <w:tc>
          <w:tcPr>
            <w:tcW w:w="57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3 042 000,00</w:t>
            </w:r>
          </w:p>
        </w:tc>
        <w:tc>
          <w:tcPr>
            <w:tcW w:w="87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-2 228 000,00</w:t>
            </w:r>
          </w:p>
        </w:tc>
      </w:tr>
      <w:tr w:rsidR="004D6640" w:rsidRPr="00B57139" w:rsidTr="0077724B">
        <w:trPr>
          <w:trHeight w:val="20"/>
        </w:trPr>
        <w:tc>
          <w:tcPr>
            <w:tcW w:w="2213"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Кредиты кредитных организаций в валюте  Российской Федерации</w:t>
            </w:r>
          </w:p>
        </w:tc>
        <w:tc>
          <w:tcPr>
            <w:tcW w:w="467"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520</w:t>
            </w:r>
          </w:p>
        </w:tc>
        <w:tc>
          <w:tcPr>
            <w:tcW w:w="86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-1 254 000,00</w:t>
            </w:r>
          </w:p>
        </w:tc>
        <w:tc>
          <w:tcPr>
            <w:tcW w:w="57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-458 000,00</w:t>
            </w:r>
          </w:p>
        </w:tc>
        <w:tc>
          <w:tcPr>
            <w:tcW w:w="87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-796 000,00</w:t>
            </w:r>
          </w:p>
        </w:tc>
      </w:tr>
      <w:tr w:rsidR="004D6640" w:rsidRPr="00B57139" w:rsidTr="0077724B">
        <w:trPr>
          <w:trHeight w:val="20"/>
        </w:trPr>
        <w:tc>
          <w:tcPr>
            <w:tcW w:w="2213"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Бюджетные кредиты от других бюджетов бюджетной системы Российской Федерации</w:t>
            </w:r>
          </w:p>
        </w:tc>
        <w:tc>
          <w:tcPr>
            <w:tcW w:w="467"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520</w:t>
            </w:r>
          </w:p>
        </w:tc>
        <w:tc>
          <w:tcPr>
            <w:tcW w:w="86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2 068 000,00</w:t>
            </w:r>
          </w:p>
        </w:tc>
        <w:tc>
          <w:tcPr>
            <w:tcW w:w="57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3 500 000,00</w:t>
            </w:r>
          </w:p>
        </w:tc>
        <w:tc>
          <w:tcPr>
            <w:tcW w:w="87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-1 432 000,00</w:t>
            </w:r>
          </w:p>
        </w:tc>
      </w:tr>
      <w:tr w:rsidR="004D6640" w:rsidRPr="00B57139" w:rsidTr="0077724B">
        <w:trPr>
          <w:trHeight w:val="20"/>
        </w:trPr>
        <w:tc>
          <w:tcPr>
            <w:tcW w:w="2213"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 xml:space="preserve">Изменение остатков средств </w:t>
            </w:r>
          </w:p>
        </w:tc>
        <w:tc>
          <w:tcPr>
            <w:tcW w:w="467"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700</w:t>
            </w:r>
          </w:p>
        </w:tc>
        <w:tc>
          <w:tcPr>
            <w:tcW w:w="86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960 000,00</w:t>
            </w:r>
          </w:p>
        </w:tc>
        <w:tc>
          <w:tcPr>
            <w:tcW w:w="57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-8 380 694,48</w:t>
            </w:r>
          </w:p>
        </w:tc>
        <w:tc>
          <w:tcPr>
            <w:tcW w:w="87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9 340 694,48</w:t>
            </w:r>
          </w:p>
        </w:tc>
      </w:tr>
      <w:tr w:rsidR="004D6640" w:rsidRPr="00B57139" w:rsidTr="0077724B">
        <w:trPr>
          <w:trHeight w:val="20"/>
        </w:trPr>
        <w:tc>
          <w:tcPr>
            <w:tcW w:w="2213"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Увеличение  остатков  средств  бюджетов</w:t>
            </w:r>
          </w:p>
        </w:tc>
        <w:tc>
          <w:tcPr>
            <w:tcW w:w="467"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710</w:t>
            </w:r>
          </w:p>
        </w:tc>
        <w:tc>
          <w:tcPr>
            <w:tcW w:w="86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-266 589 812,00</w:t>
            </w:r>
          </w:p>
        </w:tc>
        <w:tc>
          <w:tcPr>
            <w:tcW w:w="57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-151 717 197,06</w:t>
            </w:r>
          </w:p>
        </w:tc>
        <w:tc>
          <w:tcPr>
            <w:tcW w:w="87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-114 872 614,94</w:t>
            </w:r>
          </w:p>
        </w:tc>
      </w:tr>
      <w:tr w:rsidR="004D6640" w:rsidRPr="00B57139" w:rsidTr="0077724B">
        <w:trPr>
          <w:trHeight w:val="20"/>
        </w:trPr>
        <w:tc>
          <w:tcPr>
            <w:tcW w:w="2213"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 xml:space="preserve">Уменьшение  остатков  средств  бюджетов </w:t>
            </w:r>
          </w:p>
        </w:tc>
        <w:tc>
          <w:tcPr>
            <w:tcW w:w="467"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720</w:t>
            </w:r>
          </w:p>
        </w:tc>
        <w:tc>
          <w:tcPr>
            <w:tcW w:w="86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267 549 812,00</w:t>
            </w:r>
          </w:p>
        </w:tc>
        <w:tc>
          <w:tcPr>
            <w:tcW w:w="576"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143 336 502,58</w:t>
            </w:r>
          </w:p>
        </w:tc>
        <w:tc>
          <w:tcPr>
            <w:tcW w:w="87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124 213 309,42</w:t>
            </w:r>
          </w:p>
        </w:tc>
      </w:tr>
    </w:tbl>
    <w:p w:rsidR="004D6640" w:rsidRPr="00B57139" w:rsidRDefault="004D6640" w:rsidP="0077724B">
      <w:pPr>
        <w:spacing w:after="0" w:line="240" w:lineRule="auto"/>
        <w:rPr>
          <w:rFonts w:ascii="Arial" w:hAnsi="Arial" w:cs="Arial"/>
          <w:sz w:val="16"/>
          <w:szCs w:val="16"/>
        </w:rPr>
      </w:pPr>
    </w:p>
    <w:tbl>
      <w:tblPr>
        <w:tblW w:w="5000" w:type="pct"/>
        <w:tblLayout w:type="fixed"/>
        <w:tblLook w:val="00A0"/>
      </w:tblPr>
      <w:tblGrid>
        <w:gridCol w:w="4876"/>
        <w:gridCol w:w="2888"/>
        <w:gridCol w:w="1703"/>
        <w:gridCol w:w="1325"/>
      </w:tblGrid>
      <w:tr w:rsidR="004D6640" w:rsidRPr="00B57139" w:rsidTr="00672853">
        <w:trPr>
          <w:trHeight w:val="20"/>
        </w:trPr>
        <w:tc>
          <w:tcPr>
            <w:tcW w:w="5000" w:type="pct"/>
            <w:gridSpan w:val="4"/>
            <w:tcBorders>
              <w:top w:val="nil"/>
              <w:left w:val="nil"/>
              <w:bottom w:val="nil"/>
              <w:right w:val="nil"/>
            </w:tcBorders>
            <w:vAlign w:val="center"/>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 xml:space="preserve">Приложение № 6 </w:t>
            </w:r>
            <w:r w:rsidRPr="00B57139">
              <w:rPr>
                <w:rFonts w:ascii="Arial" w:hAnsi="Arial" w:cs="Arial"/>
                <w:color w:val="000000"/>
                <w:sz w:val="16"/>
                <w:szCs w:val="16"/>
                <w:lang w:eastAsia="ru-RU"/>
              </w:rPr>
              <w:br/>
              <w:t xml:space="preserve">к постановлению администрации </w:t>
            </w:r>
            <w:r w:rsidRPr="00B57139">
              <w:rPr>
                <w:rFonts w:ascii="Arial" w:hAnsi="Arial" w:cs="Arial"/>
                <w:color w:val="000000"/>
                <w:sz w:val="16"/>
                <w:szCs w:val="16"/>
                <w:lang w:eastAsia="ru-RU"/>
              </w:rPr>
              <w:br/>
              <w:t>Макарьевского муниципального района</w:t>
            </w:r>
            <w:r w:rsidRPr="00B57139">
              <w:rPr>
                <w:rFonts w:ascii="Arial" w:hAnsi="Arial" w:cs="Arial"/>
                <w:color w:val="000000"/>
                <w:sz w:val="16"/>
                <w:szCs w:val="16"/>
                <w:lang w:eastAsia="ru-RU"/>
              </w:rPr>
              <w:br/>
              <w:t xml:space="preserve"> от 26.07.2018 № 167</w:t>
            </w:r>
          </w:p>
        </w:tc>
      </w:tr>
      <w:tr w:rsidR="004D6640" w:rsidRPr="00B57139" w:rsidTr="00672853">
        <w:trPr>
          <w:trHeight w:val="20"/>
        </w:trPr>
        <w:tc>
          <w:tcPr>
            <w:tcW w:w="5000" w:type="pct"/>
            <w:gridSpan w:val="4"/>
            <w:tcBorders>
              <w:top w:val="nil"/>
              <w:left w:val="nil"/>
              <w:bottom w:val="nil"/>
              <w:right w:val="nil"/>
            </w:tcBorders>
            <w:vAlign w:val="center"/>
          </w:tcPr>
          <w:p w:rsidR="004D6640"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 xml:space="preserve">Источники финансирования дефицита бюджета Макарьевского муниципального района по кодам групп, </w:t>
            </w:r>
          </w:p>
          <w:p w:rsidR="004D6640" w:rsidRDefault="004D6640" w:rsidP="00340EF6">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подгрупп, статей,</w:t>
            </w:r>
            <w:r>
              <w:rPr>
                <w:rFonts w:ascii="Arial" w:hAnsi="Arial" w:cs="Arial"/>
                <w:color w:val="000000"/>
                <w:sz w:val="16"/>
                <w:szCs w:val="16"/>
                <w:lang w:eastAsia="ru-RU"/>
              </w:rPr>
              <w:t xml:space="preserve"> </w:t>
            </w:r>
            <w:r w:rsidRPr="00B57139">
              <w:rPr>
                <w:rFonts w:ascii="Arial" w:hAnsi="Arial" w:cs="Arial"/>
                <w:color w:val="000000"/>
                <w:sz w:val="16"/>
                <w:szCs w:val="16"/>
                <w:lang w:eastAsia="ru-RU"/>
              </w:rPr>
              <w:t xml:space="preserve"> видов источников финансирования дефицитов бюджетов классификации операций сектора </w:t>
            </w:r>
          </w:p>
          <w:p w:rsidR="004D6640" w:rsidRPr="00B57139" w:rsidRDefault="004D6640" w:rsidP="00340EF6">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государстве</w:t>
            </w:r>
            <w:r>
              <w:rPr>
                <w:rFonts w:ascii="Arial" w:hAnsi="Arial" w:cs="Arial"/>
                <w:color w:val="000000"/>
                <w:sz w:val="16"/>
                <w:szCs w:val="16"/>
                <w:lang w:eastAsia="ru-RU"/>
              </w:rPr>
              <w:t>н</w:t>
            </w:r>
            <w:r w:rsidRPr="00B57139">
              <w:rPr>
                <w:rFonts w:ascii="Arial" w:hAnsi="Arial" w:cs="Arial"/>
                <w:color w:val="000000"/>
                <w:sz w:val="16"/>
                <w:szCs w:val="16"/>
                <w:lang w:eastAsia="ru-RU"/>
              </w:rPr>
              <w:t>ного управления относящихся к источникам финансирования дефицитов бюджетов за 1 полугодие 2018 год</w:t>
            </w:r>
          </w:p>
        </w:tc>
      </w:tr>
      <w:tr w:rsidR="004D6640" w:rsidRPr="00B57139" w:rsidTr="00672853">
        <w:trPr>
          <w:trHeight w:val="20"/>
        </w:trPr>
        <w:tc>
          <w:tcPr>
            <w:tcW w:w="5000" w:type="pct"/>
            <w:gridSpan w:val="4"/>
            <w:tcBorders>
              <w:top w:val="nil"/>
              <w:left w:val="nil"/>
              <w:bottom w:val="single" w:sz="4" w:space="0" w:color="auto"/>
              <w:right w:val="nil"/>
            </w:tcBorders>
            <w:noWrap/>
            <w:vAlign w:val="center"/>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рублей</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center"/>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Наименование показателя</w:t>
            </w:r>
          </w:p>
        </w:tc>
        <w:tc>
          <w:tcPr>
            <w:tcW w:w="1338" w:type="pct"/>
            <w:tcBorders>
              <w:top w:val="nil"/>
              <w:left w:val="nil"/>
              <w:bottom w:val="single" w:sz="4" w:space="0" w:color="auto"/>
              <w:right w:val="single" w:sz="4" w:space="0" w:color="auto"/>
            </w:tcBorders>
            <w:vAlign w:val="center"/>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Код источника финансирования по КИВФ,</w:t>
            </w:r>
            <w:r>
              <w:rPr>
                <w:rFonts w:ascii="Arial" w:hAnsi="Arial" w:cs="Arial"/>
                <w:color w:val="000000"/>
                <w:sz w:val="16"/>
                <w:szCs w:val="16"/>
                <w:lang w:eastAsia="ru-RU"/>
              </w:rPr>
              <w:t xml:space="preserve"> </w:t>
            </w:r>
            <w:r w:rsidRPr="00B57139">
              <w:rPr>
                <w:rFonts w:ascii="Arial" w:hAnsi="Arial" w:cs="Arial"/>
                <w:color w:val="000000"/>
                <w:sz w:val="16"/>
                <w:szCs w:val="16"/>
                <w:lang w:eastAsia="ru-RU"/>
              </w:rPr>
              <w:t>КИВнФ</w:t>
            </w:r>
          </w:p>
        </w:tc>
        <w:tc>
          <w:tcPr>
            <w:tcW w:w="789" w:type="pct"/>
            <w:tcBorders>
              <w:top w:val="nil"/>
              <w:left w:val="nil"/>
              <w:bottom w:val="single" w:sz="4" w:space="0" w:color="auto"/>
              <w:right w:val="single" w:sz="4" w:space="0" w:color="auto"/>
            </w:tcBorders>
            <w:vAlign w:val="center"/>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Утвержденные бюджетные назначения муниципального района</w:t>
            </w:r>
          </w:p>
        </w:tc>
        <w:tc>
          <w:tcPr>
            <w:tcW w:w="615" w:type="pct"/>
            <w:tcBorders>
              <w:top w:val="nil"/>
              <w:left w:val="nil"/>
              <w:bottom w:val="single" w:sz="4" w:space="0" w:color="auto"/>
              <w:right w:val="single" w:sz="4" w:space="0" w:color="auto"/>
            </w:tcBorders>
            <w:vAlign w:val="center"/>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Исполнено по бюджету муниципального района</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tcPr>
          <w:p w:rsidR="004D6640" w:rsidRPr="00B57139" w:rsidRDefault="004D6640" w:rsidP="00A91FD7">
            <w:pPr>
              <w:spacing w:after="0" w:line="240" w:lineRule="auto"/>
              <w:jc w:val="center"/>
              <w:rPr>
                <w:rFonts w:ascii="Arial" w:hAnsi="Arial" w:cs="Arial"/>
                <w:b/>
                <w:bCs/>
                <w:color w:val="000000"/>
                <w:sz w:val="16"/>
                <w:szCs w:val="16"/>
                <w:lang w:eastAsia="ru-RU"/>
              </w:rPr>
            </w:pPr>
            <w:r w:rsidRPr="00B57139">
              <w:rPr>
                <w:rFonts w:ascii="Arial" w:hAnsi="Arial" w:cs="Arial"/>
                <w:b/>
                <w:bCs/>
                <w:color w:val="000000"/>
                <w:sz w:val="16"/>
                <w:szCs w:val="16"/>
                <w:lang w:eastAsia="ru-RU"/>
              </w:rPr>
              <w:t>1</w:t>
            </w:r>
          </w:p>
        </w:tc>
        <w:tc>
          <w:tcPr>
            <w:tcW w:w="1338" w:type="pct"/>
            <w:tcBorders>
              <w:top w:val="nil"/>
              <w:left w:val="nil"/>
              <w:bottom w:val="single" w:sz="4" w:space="0" w:color="auto"/>
              <w:right w:val="single" w:sz="4" w:space="0" w:color="auto"/>
            </w:tcBorders>
          </w:tcPr>
          <w:p w:rsidR="004D6640" w:rsidRPr="00B57139" w:rsidRDefault="004D6640" w:rsidP="00A91FD7">
            <w:pPr>
              <w:spacing w:after="0" w:line="240" w:lineRule="auto"/>
              <w:jc w:val="center"/>
              <w:rPr>
                <w:rFonts w:ascii="Arial" w:hAnsi="Arial" w:cs="Arial"/>
                <w:b/>
                <w:bCs/>
                <w:color w:val="000000"/>
                <w:sz w:val="16"/>
                <w:szCs w:val="16"/>
                <w:lang w:eastAsia="ru-RU"/>
              </w:rPr>
            </w:pPr>
            <w:r w:rsidRPr="00B57139">
              <w:rPr>
                <w:rFonts w:ascii="Arial" w:hAnsi="Arial" w:cs="Arial"/>
                <w:b/>
                <w:bCs/>
                <w:color w:val="000000"/>
                <w:sz w:val="16"/>
                <w:szCs w:val="16"/>
                <w:lang w:eastAsia="ru-RU"/>
              </w:rPr>
              <w:t>2</w:t>
            </w:r>
          </w:p>
        </w:tc>
        <w:tc>
          <w:tcPr>
            <w:tcW w:w="789" w:type="pct"/>
            <w:tcBorders>
              <w:top w:val="nil"/>
              <w:left w:val="nil"/>
              <w:bottom w:val="single" w:sz="4" w:space="0" w:color="auto"/>
              <w:right w:val="single" w:sz="4" w:space="0" w:color="auto"/>
            </w:tcBorders>
          </w:tcPr>
          <w:p w:rsidR="004D6640" w:rsidRPr="00B57139" w:rsidRDefault="004D6640" w:rsidP="00A91FD7">
            <w:pPr>
              <w:spacing w:after="0" w:line="240" w:lineRule="auto"/>
              <w:jc w:val="center"/>
              <w:rPr>
                <w:rFonts w:ascii="Arial" w:hAnsi="Arial" w:cs="Arial"/>
                <w:b/>
                <w:bCs/>
                <w:color w:val="000000"/>
                <w:sz w:val="16"/>
                <w:szCs w:val="16"/>
                <w:lang w:eastAsia="ru-RU"/>
              </w:rPr>
            </w:pPr>
            <w:r w:rsidRPr="00B57139">
              <w:rPr>
                <w:rFonts w:ascii="Arial" w:hAnsi="Arial" w:cs="Arial"/>
                <w:b/>
                <w:bCs/>
                <w:color w:val="000000"/>
                <w:sz w:val="16"/>
                <w:szCs w:val="16"/>
                <w:lang w:eastAsia="ru-RU"/>
              </w:rPr>
              <w:t>3</w:t>
            </w:r>
          </w:p>
        </w:tc>
        <w:tc>
          <w:tcPr>
            <w:tcW w:w="615" w:type="pct"/>
            <w:tcBorders>
              <w:top w:val="nil"/>
              <w:left w:val="nil"/>
              <w:bottom w:val="single" w:sz="4" w:space="0" w:color="auto"/>
              <w:right w:val="single" w:sz="4" w:space="0" w:color="auto"/>
            </w:tcBorders>
          </w:tcPr>
          <w:p w:rsidR="004D6640" w:rsidRPr="00B57139" w:rsidRDefault="004D6640" w:rsidP="00A91FD7">
            <w:pPr>
              <w:spacing w:after="0" w:line="240" w:lineRule="auto"/>
              <w:jc w:val="center"/>
              <w:rPr>
                <w:rFonts w:ascii="Arial" w:hAnsi="Arial" w:cs="Arial"/>
                <w:b/>
                <w:bCs/>
                <w:color w:val="000000"/>
                <w:sz w:val="16"/>
                <w:szCs w:val="16"/>
                <w:lang w:eastAsia="ru-RU"/>
              </w:rPr>
            </w:pPr>
            <w:r w:rsidRPr="00B57139">
              <w:rPr>
                <w:rFonts w:ascii="Arial" w:hAnsi="Arial" w:cs="Arial"/>
                <w:b/>
                <w:bCs/>
                <w:color w:val="000000"/>
                <w:sz w:val="16"/>
                <w:szCs w:val="16"/>
                <w:lang w:eastAsia="ru-RU"/>
              </w:rPr>
              <w:t>4</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Источники финансирования дефицита бюджета - всего</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 </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1 774 000,00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-5 338 694,48</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ИСТОЧНИКИ ВНУТРЕННЕГО ФИНАНСИРОВАНИЯ, из них</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 </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814 000,00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3 042 000,00</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Кредиты кредитных организаций в валюте  Российской Федерации</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000 01  02  00  00  00  0000  000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-1 254 000,00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-458 000,00</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Получение кредитов от кредитных организаций в валюте Российской Федерации</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000  01 02  00  00  00  0000  700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6 500 000,00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6 500 000,00</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 xml:space="preserve">Получение кредитов от кредитных организаций бюджетами муниципальных районов в валюте Российской </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000  01  02  00  00  05  0000  710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6 500 000,00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6 500 000,00</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Погашение кредитов, предоставленных кредитными организациями в валюте Российской Федерации</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000  01  02  00  00  00  0000  800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-7 754 000,00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-6 958 000,00</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Погашение бюджетами муниципальных районов кредитов от кредитных организаций в валюте Российской Федерации</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000  01  02  00  00  05  0000  810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-7 754 000,00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-6 958 000,00</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center"/>
          </w:tcPr>
          <w:p w:rsidR="004D6640" w:rsidRPr="00B57139" w:rsidRDefault="004D6640" w:rsidP="00A91FD7">
            <w:pPr>
              <w:spacing w:after="0" w:line="240" w:lineRule="auto"/>
              <w:rPr>
                <w:rFonts w:ascii="Arial" w:hAnsi="Arial" w:cs="Arial"/>
                <w:sz w:val="16"/>
                <w:szCs w:val="16"/>
                <w:lang w:eastAsia="ru-RU"/>
              </w:rPr>
            </w:pPr>
            <w:r w:rsidRPr="00B57139">
              <w:rPr>
                <w:rFonts w:ascii="Arial" w:hAnsi="Arial" w:cs="Arial"/>
                <w:sz w:val="16"/>
                <w:szCs w:val="16"/>
                <w:lang w:eastAsia="ru-RU"/>
              </w:rPr>
              <w:t>Бюджетные кредиты от других бюджетов бюджетной системы Российской Федерации</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000  01  03  00  00  00  0000  000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2 068 000,00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3 500 000,00</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center"/>
          </w:tcPr>
          <w:p w:rsidR="004D6640" w:rsidRPr="00B57139" w:rsidRDefault="004D6640" w:rsidP="00A91FD7">
            <w:pPr>
              <w:spacing w:after="0" w:line="240" w:lineRule="auto"/>
              <w:rPr>
                <w:rFonts w:ascii="Arial" w:hAnsi="Arial" w:cs="Arial"/>
                <w:sz w:val="16"/>
                <w:szCs w:val="16"/>
                <w:lang w:eastAsia="ru-RU"/>
              </w:rPr>
            </w:pPr>
            <w:r w:rsidRPr="00B57139">
              <w:rPr>
                <w:rFonts w:ascii="Arial" w:hAnsi="Arial" w:cs="Arial"/>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000  01  03  01  00  00  0000  000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2 068 000,00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3 500 000,00</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center"/>
          </w:tcPr>
          <w:p w:rsidR="004D6640" w:rsidRPr="00B57139" w:rsidRDefault="004D6640" w:rsidP="00A91FD7">
            <w:pPr>
              <w:spacing w:after="0" w:line="240" w:lineRule="auto"/>
              <w:rPr>
                <w:rFonts w:ascii="Arial" w:hAnsi="Arial" w:cs="Arial"/>
                <w:sz w:val="16"/>
                <w:szCs w:val="16"/>
                <w:lang w:eastAsia="ru-RU"/>
              </w:rPr>
            </w:pPr>
            <w:r w:rsidRPr="00B57139">
              <w:rPr>
                <w:rFonts w:ascii="Arial" w:hAnsi="Arial" w:cs="Arial"/>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000  01  03  01 00  00  0000  700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3 500 000,00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3 500 000,00</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center"/>
          </w:tcPr>
          <w:p w:rsidR="004D6640" w:rsidRPr="00B57139" w:rsidRDefault="004D6640" w:rsidP="00A91FD7">
            <w:pPr>
              <w:spacing w:after="0" w:line="240" w:lineRule="auto"/>
              <w:rPr>
                <w:rFonts w:ascii="Arial" w:hAnsi="Arial" w:cs="Arial"/>
                <w:sz w:val="16"/>
                <w:szCs w:val="16"/>
                <w:lang w:eastAsia="ru-RU"/>
              </w:rPr>
            </w:pPr>
            <w:r w:rsidRPr="00B57139">
              <w:rPr>
                <w:rFonts w:ascii="Arial" w:hAnsi="Arial" w:cs="Arial"/>
                <w:sz w:val="16"/>
                <w:szCs w:val="16"/>
                <w:lang w:eastAsia="ru-RU"/>
              </w:rPr>
              <w:t>Получение кредитов от других бюджетов бюджетной системы Российской Федерациибюджетами муниципальных районов в валюте Российской Федерации</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000  01  03  01  00 05 0000  710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3 500 000,00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3 500 000,00</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center"/>
          </w:tcPr>
          <w:p w:rsidR="004D6640" w:rsidRPr="00B57139" w:rsidRDefault="004D6640" w:rsidP="00A91FD7">
            <w:pPr>
              <w:spacing w:after="0" w:line="240" w:lineRule="auto"/>
              <w:rPr>
                <w:rFonts w:ascii="Arial" w:hAnsi="Arial" w:cs="Arial"/>
                <w:sz w:val="16"/>
                <w:szCs w:val="16"/>
                <w:lang w:eastAsia="ru-RU"/>
              </w:rPr>
            </w:pPr>
            <w:r w:rsidRPr="00B57139">
              <w:rPr>
                <w:rFonts w:ascii="Arial" w:hAnsi="Arial" w:cs="Arial"/>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000  01  03  01  00  00  0000  800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-1 432 000,00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0,00</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center"/>
          </w:tcPr>
          <w:p w:rsidR="004D6640" w:rsidRPr="00B57139" w:rsidRDefault="004D6640" w:rsidP="00A91FD7">
            <w:pPr>
              <w:spacing w:after="0" w:line="240" w:lineRule="auto"/>
              <w:rPr>
                <w:rFonts w:ascii="Arial" w:hAnsi="Arial" w:cs="Arial"/>
                <w:sz w:val="16"/>
                <w:szCs w:val="16"/>
                <w:lang w:eastAsia="ru-RU"/>
              </w:rPr>
            </w:pPr>
            <w:r w:rsidRPr="00B57139">
              <w:rPr>
                <w:rFonts w:ascii="Arial" w:hAnsi="Arial" w:cs="Arial"/>
                <w:sz w:val="16"/>
                <w:szCs w:val="16"/>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000  01  03  01  00  05  0000  810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-1 432 000,00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0,00</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Изменение остатков средств</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000 01  00  00  00  00  0000  000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960 000,00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-8 380 694,48</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Изменение остатков средств на счетах по учету  средств бюджета</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000 01  05  00  00  00  0000  000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960 000,00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-8 380 694,48</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Увеличение остатков средств бюджетов</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000 01  05  00  00  00  0000  500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-266 589 812,00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-151 717 197,06</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Увеличение прочих остатков средств бюджетов</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000 01  05  02  00  00  0000  500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-266 589 812,00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-151 717 197,06</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Увеличение прочих остатков денежных средств  бюджетов</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000 01  05  02  01  00  0000  510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-266 589 812,00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-151 717 197,06</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Увеличение прочих остатков денежных средств  бюджетов муниципальных районов</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000 01  05  02  01  05  0000  510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-266 589 812,00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-151 717 197,06</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Уменьшение остатков средств бюджетов</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000 01  05  00  00  00  0000  600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267 549 812,00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143 336 502,58</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Уменьшение прочих остатков средств бюджетов</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000 01  05  02  00  00  0000  600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267 549 812,00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143 336 502,58</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Уменьшение прочих остатков денежных средств  бюджетов</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000 01  05  02  01  00  0000  610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267 549 812,00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143 336 502,58</w:t>
            </w:r>
          </w:p>
        </w:tc>
      </w:tr>
      <w:tr w:rsidR="004D6640" w:rsidRPr="00B57139" w:rsidTr="00672853">
        <w:trPr>
          <w:trHeight w:val="20"/>
        </w:trPr>
        <w:tc>
          <w:tcPr>
            <w:tcW w:w="2259" w:type="pct"/>
            <w:tcBorders>
              <w:top w:val="nil"/>
              <w:left w:val="single" w:sz="4" w:space="0" w:color="auto"/>
              <w:bottom w:val="single" w:sz="4" w:space="0" w:color="auto"/>
              <w:right w:val="single" w:sz="4" w:space="0" w:color="auto"/>
            </w:tcBorders>
            <w:vAlign w:val="bottom"/>
          </w:tcPr>
          <w:p w:rsidR="004D6640" w:rsidRPr="00B57139" w:rsidRDefault="004D6640" w:rsidP="00A91FD7">
            <w:pPr>
              <w:spacing w:after="0" w:line="240" w:lineRule="auto"/>
              <w:rPr>
                <w:rFonts w:ascii="Arial" w:hAnsi="Arial" w:cs="Arial"/>
                <w:color w:val="000000"/>
                <w:sz w:val="16"/>
                <w:szCs w:val="16"/>
                <w:lang w:eastAsia="ru-RU"/>
              </w:rPr>
            </w:pPr>
            <w:r w:rsidRPr="00B57139">
              <w:rPr>
                <w:rFonts w:ascii="Arial" w:hAnsi="Arial" w:cs="Arial"/>
                <w:color w:val="000000"/>
                <w:sz w:val="16"/>
                <w:szCs w:val="16"/>
                <w:lang w:eastAsia="ru-RU"/>
              </w:rPr>
              <w:t>Уменьшение прочих остатков денежных средств  бюджетов муниципальных районов</w:t>
            </w:r>
          </w:p>
        </w:tc>
        <w:tc>
          <w:tcPr>
            <w:tcW w:w="1338"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center"/>
              <w:rPr>
                <w:rFonts w:ascii="Arial" w:hAnsi="Arial" w:cs="Arial"/>
                <w:color w:val="000000"/>
                <w:sz w:val="16"/>
                <w:szCs w:val="16"/>
                <w:lang w:eastAsia="ru-RU"/>
              </w:rPr>
            </w:pPr>
            <w:r w:rsidRPr="00B57139">
              <w:rPr>
                <w:rFonts w:ascii="Arial" w:hAnsi="Arial" w:cs="Arial"/>
                <w:color w:val="000000"/>
                <w:sz w:val="16"/>
                <w:szCs w:val="16"/>
                <w:lang w:eastAsia="ru-RU"/>
              </w:rPr>
              <w:t>000 01  05  02  01  05  0000  610</w:t>
            </w:r>
          </w:p>
        </w:tc>
        <w:tc>
          <w:tcPr>
            <w:tcW w:w="789"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267 549 812,00</w:t>
            </w:r>
          </w:p>
        </w:tc>
        <w:tc>
          <w:tcPr>
            <w:tcW w:w="615" w:type="pct"/>
            <w:tcBorders>
              <w:top w:val="nil"/>
              <w:left w:val="nil"/>
              <w:bottom w:val="single" w:sz="4" w:space="0" w:color="auto"/>
              <w:right w:val="single" w:sz="4" w:space="0" w:color="auto"/>
            </w:tcBorders>
            <w:noWrap/>
            <w:vAlign w:val="bottom"/>
          </w:tcPr>
          <w:p w:rsidR="004D6640" w:rsidRPr="00B57139" w:rsidRDefault="004D6640" w:rsidP="00A91FD7">
            <w:pPr>
              <w:spacing w:after="0" w:line="240" w:lineRule="auto"/>
              <w:jc w:val="right"/>
              <w:rPr>
                <w:rFonts w:ascii="Arial" w:hAnsi="Arial" w:cs="Arial"/>
                <w:color w:val="000000"/>
                <w:sz w:val="16"/>
                <w:szCs w:val="16"/>
                <w:lang w:eastAsia="ru-RU"/>
              </w:rPr>
            </w:pPr>
            <w:r w:rsidRPr="00B57139">
              <w:rPr>
                <w:rFonts w:ascii="Arial" w:hAnsi="Arial" w:cs="Arial"/>
                <w:color w:val="000000"/>
                <w:sz w:val="16"/>
                <w:szCs w:val="16"/>
                <w:lang w:eastAsia="ru-RU"/>
              </w:rPr>
              <w:t>143 336 502,58</w:t>
            </w:r>
          </w:p>
        </w:tc>
      </w:tr>
    </w:tbl>
    <w:p w:rsidR="004D6640" w:rsidRPr="00B57139" w:rsidRDefault="004D6640" w:rsidP="00340EF6">
      <w:pPr>
        <w:spacing w:after="0" w:line="240" w:lineRule="auto"/>
        <w:rPr>
          <w:rFonts w:ascii="Arial" w:hAnsi="Arial" w:cs="Arial"/>
          <w:sz w:val="16"/>
          <w:szCs w:val="16"/>
        </w:rPr>
      </w:pPr>
    </w:p>
    <w:p w:rsidR="004D6640" w:rsidRPr="00FD3B86" w:rsidRDefault="004D6640" w:rsidP="00FD3B86">
      <w:pPr>
        <w:spacing w:after="0" w:line="240" w:lineRule="auto"/>
        <w:ind w:right="-1"/>
        <w:jc w:val="center"/>
        <w:rPr>
          <w:rFonts w:ascii="Arial" w:hAnsi="Arial" w:cs="Arial"/>
          <w:b/>
          <w:caps/>
          <w:sz w:val="16"/>
          <w:szCs w:val="16"/>
          <w:lang w:eastAsia="ru-RU"/>
        </w:rPr>
      </w:pPr>
      <w:r w:rsidRPr="00FD3B86">
        <w:rPr>
          <w:rFonts w:ascii="Arial" w:hAnsi="Arial" w:cs="Arial"/>
          <w:b/>
          <w:caps/>
          <w:sz w:val="16"/>
          <w:szCs w:val="16"/>
          <w:lang w:eastAsia="ru-RU"/>
        </w:rPr>
        <w:t>администрация МАКАРЬЕВСКОГО муниципального РАЙОНА</w:t>
      </w:r>
    </w:p>
    <w:p w:rsidR="004D6640" w:rsidRPr="00FD3B86" w:rsidRDefault="004D6640" w:rsidP="00FD3B86">
      <w:pPr>
        <w:spacing w:after="0" w:line="240" w:lineRule="auto"/>
        <w:jc w:val="center"/>
        <w:rPr>
          <w:rFonts w:ascii="Arial" w:hAnsi="Arial" w:cs="Arial"/>
          <w:b/>
          <w:caps/>
          <w:sz w:val="16"/>
          <w:szCs w:val="16"/>
          <w:lang w:eastAsia="ru-RU"/>
        </w:rPr>
      </w:pPr>
      <w:r w:rsidRPr="00FD3B86">
        <w:rPr>
          <w:rFonts w:ascii="Arial" w:hAnsi="Arial" w:cs="Arial"/>
          <w:b/>
          <w:caps/>
          <w:sz w:val="16"/>
          <w:szCs w:val="16"/>
          <w:lang w:eastAsia="ru-RU"/>
        </w:rPr>
        <w:t>ПОСТАНОВЛЕНИЕ</w:t>
      </w:r>
    </w:p>
    <w:p w:rsidR="004D6640" w:rsidRPr="00FD3B86" w:rsidRDefault="004D6640" w:rsidP="00FD3B86">
      <w:pPr>
        <w:spacing w:after="0" w:line="240" w:lineRule="auto"/>
        <w:jc w:val="both"/>
        <w:rPr>
          <w:rFonts w:ascii="Arial" w:hAnsi="Arial" w:cs="Arial"/>
          <w:sz w:val="16"/>
          <w:szCs w:val="16"/>
          <w:lang w:eastAsia="ru-RU"/>
        </w:rPr>
      </w:pPr>
    </w:p>
    <w:p w:rsidR="004D6640" w:rsidRPr="00FD3B86" w:rsidRDefault="004D6640" w:rsidP="00FD3B86">
      <w:pPr>
        <w:spacing w:after="0" w:line="240" w:lineRule="auto"/>
        <w:jc w:val="center"/>
        <w:rPr>
          <w:rFonts w:ascii="Arial" w:hAnsi="Arial" w:cs="Arial"/>
          <w:b/>
          <w:sz w:val="16"/>
          <w:szCs w:val="16"/>
          <w:lang w:eastAsia="ru-RU"/>
        </w:rPr>
      </w:pPr>
      <w:r w:rsidRPr="00FD3B86">
        <w:rPr>
          <w:rFonts w:ascii="Arial" w:hAnsi="Arial" w:cs="Arial"/>
          <w:b/>
          <w:sz w:val="16"/>
          <w:szCs w:val="16"/>
          <w:lang w:eastAsia="ru-RU"/>
        </w:rPr>
        <w:t>№ 168 от 27.07.2018</w:t>
      </w:r>
    </w:p>
    <w:p w:rsidR="004D6640" w:rsidRDefault="004D6640" w:rsidP="00FD3B86">
      <w:pPr>
        <w:shd w:val="clear" w:color="auto" w:fill="FFFFFF"/>
        <w:suppressAutoHyphens/>
        <w:spacing w:after="0" w:line="240" w:lineRule="auto"/>
        <w:rPr>
          <w:rFonts w:ascii="Arial" w:hAnsi="Arial" w:cs="Arial"/>
          <w:b/>
          <w:sz w:val="16"/>
          <w:szCs w:val="16"/>
          <w:lang w:eastAsia="ar-SA"/>
        </w:rPr>
      </w:pPr>
      <w:r w:rsidRPr="00FD3B86">
        <w:rPr>
          <w:rFonts w:ascii="Arial" w:hAnsi="Arial" w:cs="Arial"/>
          <w:b/>
          <w:sz w:val="16"/>
          <w:szCs w:val="16"/>
          <w:lang w:eastAsia="ar-SA"/>
        </w:rPr>
        <w:t>О внесении изменений в постановление</w:t>
      </w:r>
      <w:r>
        <w:rPr>
          <w:rFonts w:ascii="Arial" w:hAnsi="Arial" w:cs="Arial"/>
          <w:b/>
          <w:sz w:val="16"/>
          <w:szCs w:val="16"/>
          <w:lang w:eastAsia="ar-SA"/>
        </w:rPr>
        <w:t xml:space="preserve"> </w:t>
      </w:r>
      <w:r w:rsidRPr="00FD3B86">
        <w:rPr>
          <w:rFonts w:ascii="Arial" w:hAnsi="Arial" w:cs="Arial"/>
          <w:b/>
          <w:sz w:val="16"/>
          <w:szCs w:val="16"/>
          <w:lang w:eastAsia="ar-SA"/>
        </w:rPr>
        <w:t>администрации</w:t>
      </w:r>
    </w:p>
    <w:p w:rsidR="004D6640" w:rsidRPr="00FD3B86" w:rsidRDefault="004D6640" w:rsidP="00FD3B86">
      <w:pPr>
        <w:shd w:val="clear" w:color="auto" w:fill="FFFFFF"/>
        <w:suppressAutoHyphens/>
        <w:spacing w:after="0" w:line="240" w:lineRule="auto"/>
        <w:rPr>
          <w:rFonts w:ascii="Arial" w:hAnsi="Arial" w:cs="Arial"/>
          <w:b/>
          <w:sz w:val="16"/>
          <w:szCs w:val="16"/>
          <w:lang w:eastAsia="ar-SA"/>
        </w:rPr>
      </w:pPr>
      <w:r w:rsidRPr="00FD3B86">
        <w:rPr>
          <w:rFonts w:ascii="Arial" w:hAnsi="Arial" w:cs="Arial"/>
          <w:b/>
          <w:sz w:val="16"/>
          <w:szCs w:val="16"/>
          <w:lang w:eastAsia="ar-SA"/>
        </w:rPr>
        <w:t>Макарьевского муниципального</w:t>
      </w:r>
      <w:r>
        <w:rPr>
          <w:rFonts w:ascii="Arial" w:hAnsi="Arial" w:cs="Arial"/>
          <w:b/>
          <w:sz w:val="16"/>
          <w:szCs w:val="16"/>
          <w:lang w:eastAsia="ar-SA"/>
        </w:rPr>
        <w:t xml:space="preserve"> </w:t>
      </w:r>
      <w:r w:rsidRPr="00FD3B86">
        <w:rPr>
          <w:rFonts w:ascii="Arial" w:hAnsi="Arial" w:cs="Arial"/>
          <w:b/>
          <w:sz w:val="16"/>
          <w:szCs w:val="16"/>
          <w:lang w:eastAsia="ar-SA"/>
        </w:rPr>
        <w:t>района от 01.08.2014 № 294</w:t>
      </w:r>
    </w:p>
    <w:p w:rsidR="004D6640" w:rsidRPr="00FD3B86" w:rsidRDefault="004D6640" w:rsidP="00FD3B86">
      <w:pPr>
        <w:shd w:val="clear" w:color="auto" w:fill="FFFFFF"/>
        <w:suppressAutoHyphens/>
        <w:spacing w:after="0" w:line="240" w:lineRule="auto"/>
        <w:rPr>
          <w:rFonts w:ascii="Arial" w:hAnsi="Arial" w:cs="Arial"/>
          <w:b/>
          <w:sz w:val="16"/>
          <w:szCs w:val="16"/>
          <w:lang w:eastAsia="ar-SA"/>
        </w:rPr>
      </w:pPr>
      <w:r w:rsidRPr="00FD3B86">
        <w:rPr>
          <w:rFonts w:ascii="Arial" w:hAnsi="Arial" w:cs="Arial"/>
          <w:b/>
          <w:sz w:val="16"/>
          <w:szCs w:val="16"/>
          <w:lang w:eastAsia="ar-SA"/>
        </w:rPr>
        <w:t xml:space="preserve"> </w:t>
      </w:r>
    </w:p>
    <w:p w:rsidR="004D6640" w:rsidRPr="00FD3B86" w:rsidRDefault="004D6640" w:rsidP="00FD3B86">
      <w:pPr>
        <w:shd w:val="clear" w:color="auto" w:fill="FFFFFF"/>
        <w:suppressAutoHyphens/>
        <w:spacing w:after="0" w:line="240" w:lineRule="auto"/>
        <w:ind w:firstLine="284"/>
        <w:jc w:val="both"/>
        <w:rPr>
          <w:rFonts w:ascii="Arial" w:hAnsi="Arial" w:cs="Arial"/>
          <w:sz w:val="16"/>
          <w:szCs w:val="16"/>
          <w:lang w:eastAsia="ar-SA"/>
        </w:rPr>
      </w:pPr>
      <w:r w:rsidRPr="00FD3B86">
        <w:rPr>
          <w:rFonts w:ascii="Arial" w:hAnsi="Arial" w:cs="Arial"/>
          <w:sz w:val="16"/>
          <w:szCs w:val="16"/>
          <w:lang w:eastAsia="ar-SA"/>
        </w:rPr>
        <w:t>В соответствии со статьей 179 Бюджетного кодекса Российской  Федерации, руководствуясь статьями 23, 30 Устава Макарьевского муниципального района  Костромской области, постановлением администрации Макарьевского муниципального района от 15.05.2014 №181 «Об утверждении Порядка принятия решений о разработке муниципальных программ Макарьевского муниципального района, их формирования, реализации и проведения оценки эффективности их реализации» и рассмотрев  предложения: отдела архитектуры, строительства и инфраструктуры от 26.07.2018 г №27 «О разработке муниципальной программы и включении в перечень программ», администрация Макарьевского муниципального района</w:t>
      </w:r>
    </w:p>
    <w:p w:rsidR="004D6640" w:rsidRPr="00FD3B86" w:rsidRDefault="004D6640" w:rsidP="00FD3B86">
      <w:pPr>
        <w:shd w:val="clear" w:color="auto" w:fill="FFFFFF"/>
        <w:suppressAutoHyphens/>
        <w:spacing w:after="0" w:line="240" w:lineRule="auto"/>
        <w:ind w:firstLine="284"/>
        <w:jc w:val="center"/>
        <w:rPr>
          <w:rFonts w:ascii="Arial" w:hAnsi="Arial" w:cs="Arial"/>
          <w:sz w:val="16"/>
          <w:szCs w:val="16"/>
          <w:lang w:eastAsia="ar-SA"/>
        </w:rPr>
      </w:pPr>
      <w:r w:rsidRPr="00FD3B86">
        <w:rPr>
          <w:rFonts w:ascii="Arial" w:hAnsi="Arial" w:cs="Arial"/>
          <w:sz w:val="16"/>
          <w:szCs w:val="16"/>
          <w:lang w:eastAsia="ar-SA"/>
        </w:rPr>
        <w:t>ПОСТАНОВЛЯЕТ:</w:t>
      </w:r>
    </w:p>
    <w:p w:rsidR="004D6640" w:rsidRPr="00FD3B86" w:rsidRDefault="004D6640" w:rsidP="00FD3B86">
      <w:pPr>
        <w:spacing w:after="0" w:line="240" w:lineRule="auto"/>
        <w:ind w:firstLine="284"/>
        <w:jc w:val="both"/>
        <w:rPr>
          <w:rFonts w:ascii="Arial" w:hAnsi="Arial" w:cs="Arial"/>
          <w:sz w:val="16"/>
          <w:szCs w:val="16"/>
          <w:lang w:eastAsia="ru-RU"/>
        </w:rPr>
      </w:pPr>
      <w:r w:rsidRPr="00FD3B86">
        <w:rPr>
          <w:rFonts w:ascii="Arial" w:hAnsi="Arial" w:cs="Arial"/>
          <w:sz w:val="16"/>
          <w:szCs w:val="16"/>
          <w:lang w:eastAsia="ru-RU"/>
        </w:rPr>
        <w:t>1. Внести в приложение к постановлению администрации Макарьевского муниципального района от 01.08.2014 №294 «Об утверждении в новой редакции Перечня муниципальных программ Макарьевского муниципального района» следующие изменения:</w:t>
      </w:r>
    </w:p>
    <w:p w:rsidR="004D6640" w:rsidRPr="00FD3B86" w:rsidRDefault="004D6640" w:rsidP="00FD3B86">
      <w:pPr>
        <w:spacing w:after="0" w:line="240" w:lineRule="auto"/>
        <w:ind w:firstLine="284"/>
        <w:jc w:val="both"/>
        <w:rPr>
          <w:rFonts w:ascii="Arial" w:hAnsi="Arial" w:cs="Arial"/>
          <w:sz w:val="16"/>
          <w:szCs w:val="16"/>
          <w:lang w:eastAsia="ru-RU"/>
        </w:rPr>
      </w:pPr>
      <w:r w:rsidRPr="00FD3B86">
        <w:rPr>
          <w:rFonts w:ascii="Arial" w:hAnsi="Arial" w:cs="Arial"/>
          <w:sz w:val="16"/>
          <w:szCs w:val="16"/>
          <w:lang w:eastAsia="ru-RU"/>
        </w:rPr>
        <w:t>- дополнить строкой 15 согласно приложения.</w:t>
      </w:r>
    </w:p>
    <w:p w:rsidR="004D6640" w:rsidRPr="00FD3B86" w:rsidRDefault="004D6640" w:rsidP="00FD3B86">
      <w:pPr>
        <w:shd w:val="clear" w:color="auto" w:fill="FFFFFF"/>
        <w:suppressAutoHyphens/>
        <w:spacing w:after="0" w:line="240" w:lineRule="auto"/>
        <w:ind w:firstLine="284"/>
        <w:jc w:val="both"/>
        <w:rPr>
          <w:rFonts w:ascii="Arial" w:hAnsi="Arial" w:cs="Arial"/>
          <w:sz w:val="16"/>
          <w:szCs w:val="16"/>
          <w:lang w:eastAsia="ar-SA"/>
        </w:rPr>
      </w:pPr>
      <w:r w:rsidRPr="00FD3B86">
        <w:rPr>
          <w:rFonts w:ascii="Arial" w:hAnsi="Arial" w:cs="Arial"/>
          <w:sz w:val="16"/>
          <w:szCs w:val="16"/>
          <w:lang w:eastAsia="ar-SA"/>
        </w:rPr>
        <w:t>2. Контроль исполнения настоящего постановления возложить на  заместителя главы администрации – начальника управления по экономике, имущественным и земельным отношениям администрации Макарьевского муниципального района Костромской области.</w:t>
      </w:r>
    </w:p>
    <w:p w:rsidR="004D6640" w:rsidRPr="00FD3B86" w:rsidRDefault="004D6640" w:rsidP="00FD3B86">
      <w:pPr>
        <w:widowControl w:val="0"/>
        <w:autoSpaceDE w:val="0"/>
        <w:autoSpaceDN w:val="0"/>
        <w:adjustRightInd w:val="0"/>
        <w:spacing w:after="0" w:line="240" w:lineRule="auto"/>
        <w:ind w:firstLine="284"/>
        <w:jc w:val="both"/>
        <w:rPr>
          <w:rFonts w:ascii="Arial" w:hAnsi="Arial" w:cs="Arial"/>
          <w:sz w:val="16"/>
          <w:szCs w:val="16"/>
          <w:lang w:eastAsia="ru-RU"/>
        </w:rPr>
      </w:pPr>
      <w:r w:rsidRPr="00FD3B86">
        <w:rPr>
          <w:rFonts w:ascii="Arial" w:hAnsi="Arial" w:cs="Arial"/>
          <w:sz w:val="16"/>
          <w:szCs w:val="16"/>
          <w:lang w:eastAsia="ru-RU"/>
        </w:rPr>
        <w:t>3. Настоящее постановление вступает в силу со дня его подписания и подлежит официальному опубликованию.</w:t>
      </w:r>
    </w:p>
    <w:p w:rsidR="004D6640" w:rsidRPr="00FD3B86" w:rsidRDefault="004D6640" w:rsidP="00FD3B86">
      <w:pPr>
        <w:shd w:val="clear" w:color="auto" w:fill="FFFFFF"/>
        <w:tabs>
          <w:tab w:val="left" w:pos="0"/>
          <w:tab w:val="left" w:pos="1418"/>
        </w:tabs>
        <w:autoSpaceDE w:val="0"/>
        <w:autoSpaceDN w:val="0"/>
        <w:adjustRightInd w:val="0"/>
        <w:spacing w:after="0" w:line="240" w:lineRule="auto"/>
        <w:ind w:left="720" w:firstLine="720"/>
        <w:jc w:val="both"/>
        <w:rPr>
          <w:rFonts w:ascii="Arial" w:hAnsi="Arial" w:cs="Arial"/>
          <w:sz w:val="16"/>
          <w:szCs w:val="16"/>
          <w:lang w:eastAsia="ru-RU"/>
        </w:rPr>
      </w:pPr>
    </w:p>
    <w:p w:rsidR="004D6640" w:rsidRPr="00FD3B86" w:rsidRDefault="004D6640" w:rsidP="00EF0CFB">
      <w:pPr>
        <w:shd w:val="clear" w:color="auto" w:fill="FFFFFF"/>
        <w:suppressAutoHyphens/>
        <w:spacing w:after="0" w:line="240" w:lineRule="auto"/>
        <w:ind w:left="284"/>
        <w:jc w:val="both"/>
        <w:rPr>
          <w:rFonts w:ascii="Arial" w:hAnsi="Arial" w:cs="Arial"/>
          <w:b/>
          <w:sz w:val="16"/>
          <w:szCs w:val="16"/>
          <w:lang w:eastAsia="ar-SA"/>
        </w:rPr>
      </w:pPr>
      <w:r w:rsidRPr="00FD3B86">
        <w:rPr>
          <w:rFonts w:ascii="Arial" w:hAnsi="Arial" w:cs="Arial"/>
          <w:b/>
          <w:sz w:val="16"/>
          <w:szCs w:val="16"/>
          <w:lang w:eastAsia="ar-SA"/>
        </w:rPr>
        <w:t xml:space="preserve">Глава Макарьевского  муниципального района Костромской области                     </w:t>
      </w:r>
      <w:r>
        <w:rPr>
          <w:rFonts w:ascii="Arial" w:hAnsi="Arial" w:cs="Arial"/>
          <w:b/>
          <w:sz w:val="16"/>
          <w:szCs w:val="16"/>
          <w:lang w:eastAsia="ar-SA"/>
        </w:rPr>
        <w:t xml:space="preserve">     </w:t>
      </w:r>
      <w:r w:rsidRPr="00FD3B86">
        <w:rPr>
          <w:rFonts w:ascii="Arial" w:hAnsi="Arial" w:cs="Arial"/>
          <w:b/>
          <w:sz w:val="16"/>
          <w:szCs w:val="16"/>
          <w:lang w:eastAsia="ar-SA"/>
        </w:rPr>
        <w:t xml:space="preserve">         А.А. Комаров</w:t>
      </w:r>
    </w:p>
    <w:p w:rsidR="004D6640" w:rsidRDefault="004D6640" w:rsidP="002C553F">
      <w:pPr>
        <w:shd w:val="clear" w:color="auto" w:fill="FFFFFF"/>
        <w:autoSpaceDE w:val="0"/>
        <w:autoSpaceDN w:val="0"/>
        <w:adjustRightInd w:val="0"/>
        <w:spacing w:after="0" w:line="240" w:lineRule="auto"/>
        <w:jc w:val="right"/>
        <w:outlineLvl w:val="2"/>
        <w:rPr>
          <w:rFonts w:ascii="Arial" w:hAnsi="Arial" w:cs="Arial"/>
          <w:sz w:val="16"/>
          <w:szCs w:val="16"/>
        </w:rPr>
      </w:pPr>
      <w:r w:rsidRPr="00B53417">
        <w:rPr>
          <w:rFonts w:ascii="Arial" w:hAnsi="Arial" w:cs="Arial"/>
          <w:sz w:val="16"/>
          <w:szCs w:val="16"/>
        </w:rPr>
        <w:t>Приложение</w:t>
      </w:r>
    </w:p>
    <w:p w:rsidR="004D6640" w:rsidRPr="00B53417" w:rsidRDefault="004D6640" w:rsidP="002C553F">
      <w:pPr>
        <w:shd w:val="clear" w:color="auto" w:fill="FFFFFF"/>
        <w:autoSpaceDE w:val="0"/>
        <w:autoSpaceDN w:val="0"/>
        <w:adjustRightInd w:val="0"/>
        <w:spacing w:after="0" w:line="240" w:lineRule="auto"/>
        <w:jc w:val="right"/>
        <w:outlineLvl w:val="2"/>
        <w:rPr>
          <w:rFonts w:ascii="Arial" w:hAnsi="Arial" w:cs="Arial"/>
          <w:sz w:val="16"/>
          <w:szCs w:val="16"/>
        </w:rPr>
      </w:pPr>
      <w:r w:rsidRPr="00B53417">
        <w:rPr>
          <w:rFonts w:ascii="Arial" w:hAnsi="Arial" w:cs="Arial"/>
          <w:sz w:val="16"/>
          <w:szCs w:val="16"/>
        </w:rPr>
        <w:t xml:space="preserve"> К</w:t>
      </w:r>
      <w:r>
        <w:rPr>
          <w:rFonts w:ascii="Arial" w:hAnsi="Arial" w:cs="Arial"/>
          <w:sz w:val="16"/>
          <w:szCs w:val="16"/>
        </w:rPr>
        <w:t xml:space="preserve"> п</w:t>
      </w:r>
      <w:r w:rsidRPr="00B53417">
        <w:rPr>
          <w:rFonts w:ascii="Arial" w:hAnsi="Arial" w:cs="Arial"/>
          <w:sz w:val="16"/>
          <w:szCs w:val="16"/>
        </w:rPr>
        <w:t>остановлению администрации</w:t>
      </w:r>
      <w:r>
        <w:rPr>
          <w:rFonts w:ascii="Arial" w:hAnsi="Arial" w:cs="Arial"/>
          <w:sz w:val="16"/>
          <w:szCs w:val="16"/>
        </w:rPr>
        <w:t xml:space="preserve"> </w:t>
      </w:r>
      <w:r w:rsidRPr="00B53417">
        <w:rPr>
          <w:rFonts w:ascii="Arial" w:hAnsi="Arial" w:cs="Arial"/>
          <w:sz w:val="16"/>
          <w:szCs w:val="16"/>
        </w:rPr>
        <w:t xml:space="preserve"> Макарьевского муниципального района </w:t>
      </w:r>
    </w:p>
    <w:p w:rsidR="004D6640" w:rsidRPr="00B53417" w:rsidRDefault="004D6640" w:rsidP="002C553F">
      <w:pPr>
        <w:shd w:val="clear" w:color="auto" w:fill="FFFFFF"/>
        <w:autoSpaceDE w:val="0"/>
        <w:autoSpaceDN w:val="0"/>
        <w:adjustRightInd w:val="0"/>
        <w:spacing w:after="0" w:line="240" w:lineRule="auto"/>
        <w:jc w:val="right"/>
        <w:outlineLvl w:val="2"/>
        <w:rPr>
          <w:rFonts w:ascii="Arial" w:hAnsi="Arial" w:cs="Arial"/>
          <w:sz w:val="16"/>
          <w:szCs w:val="16"/>
        </w:rPr>
      </w:pPr>
      <w:r>
        <w:rPr>
          <w:rFonts w:ascii="Arial" w:hAnsi="Arial" w:cs="Arial"/>
          <w:sz w:val="16"/>
          <w:szCs w:val="16"/>
        </w:rPr>
        <w:t>о</w:t>
      </w:r>
      <w:r w:rsidRPr="00B53417">
        <w:rPr>
          <w:rFonts w:ascii="Arial" w:hAnsi="Arial" w:cs="Arial"/>
          <w:sz w:val="16"/>
          <w:szCs w:val="16"/>
        </w:rPr>
        <w:t>т 27.07.2018 № 168</w:t>
      </w:r>
    </w:p>
    <w:tbl>
      <w:tblPr>
        <w:tblW w:w="5000" w:type="pct"/>
        <w:tblCellMar>
          <w:left w:w="28" w:type="dxa"/>
          <w:right w:w="28" w:type="dxa"/>
        </w:tblCellMar>
        <w:tblLook w:val="0000"/>
      </w:tblPr>
      <w:tblGrid>
        <w:gridCol w:w="359"/>
        <w:gridCol w:w="2309"/>
        <w:gridCol w:w="1276"/>
        <w:gridCol w:w="1810"/>
        <w:gridCol w:w="1457"/>
        <w:gridCol w:w="3421"/>
      </w:tblGrid>
      <w:tr w:rsidR="004D6640" w:rsidRPr="00B53417" w:rsidTr="00A91FD7">
        <w:trPr>
          <w:trHeight w:val="20"/>
        </w:trPr>
        <w:tc>
          <w:tcPr>
            <w:tcW w:w="169" w:type="pct"/>
            <w:tcBorders>
              <w:top w:val="single" w:sz="4" w:space="0" w:color="auto"/>
              <w:left w:val="single" w:sz="4" w:space="0" w:color="auto"/>
              <w:bottom w:val="single" w:sz="4" w:space="0" w:color="auto"/>
              <w:right w:val="single" w:sz="4" w:space="0" w:color="auto"/>
            </w:tcBorders>
          </w:tcPr>
          <w:p w:rsidR="004D6640" w:rsidRDefault="004D6640" w:rsidP="00A91FD7">
            <w:pPr>
              <w:pStyle w:val="ConsPlusCell"/>
              <w:rPr>
                <w:sz w:val="16"/>
                <w:szCs w:val="16"/>
              </w:rPr>
            </w:pPr>
            <w:r w:rsidRPr="00B53417">
              <w:rPr>
                <w:sz w:val="16"/>
                <w:szCs w:val="16"/>
              </w:rPr>
              <w:t>№</w:t>
            </w:r>
          </w:p>
          <w:p w:rsidR="004D6640" w:rsidRPr="00B53417" w:rsidRDefault="004D6640" w:rsidP="00A91FD7">
            <w:pPr>
              <w:pStyle w:val="ConsPlusCell"/>
              <w:rPr>
                <w:sz w:val="16"/>
                <w:szCs w:val="16"/>
              </w:rPr>
            </w:pPr>
            <w:r w:rsidRPr="00B53417">
              <w:rPr>
                <w:sz w:val="16"/>
                <w:szCs w:val="16"/>
              </w:rPr>
              <w:t>п/п</w:t>
            </w:r>
          </w:p>
        </w:tc>
        <w:tc>
          <w:tcPr>
            <w:tcW w:w="1086" w:type="pct"/>
            <w:tcBorders>
              <w:top w:val="single" w:sz="4" w:space="0" w:color="auto"/>
              <w:left w:val="single" w:sz="4" w:space="0" w:color="auto"/>
              <w:bottom w:val="single" w:sz="4" w:space="0" w:color="auto"/>
              <w:right w:val="single" w:sz="4" w:space="0" w:color="auto"/>
            </w:tcBorders>
          </w:tcPr>
          <w:p w:rsidR="004D6640" w:rsidRDefault="004D6640" w:rsidP="00A91FD7">
            <w:pPr>
              <w:pStyle w:val="ConsPlusCell"/>
              <w:jc w:val="center"/>
              <w:rPr>
                <w:sz w:val="16"/>
                <w:szCs w:val="16"/>
              </w:rPr>
            </w:pPr>
            <w:r>
              <w:rPr>
                <w:sz w:val="16"/>
                <w:szCs w:val="16"/>
              </w:rPr>
              <w:t xml:space="preserve">Наименование </w:t>
            </w:r>
          </w:p>
          <w:p w:rsidR="004D6640" w:rsidRDefault="004D6640" w:rsidP="00A91FD7">
            <w:pPr>
              <w:pStyle w:val="ConsPlusCell"/>
              <w:jc w:val="center"/>
              <w:rPr>
                <w:sz w:val="16"/>
                <w:szCs w:val="16"/>
              </w:rPr>
            </w:pPr>
            <w:r>
              <w:rPr>
                <w:sz w:val="16"/>
                <w:szCs w:val="16"/>
              </w:rPr>
              <w:t>м</w:t>
            </w:r>
            <w:r w:rsidRPr="00B53417">
              <w:rPr>
                <w:sz w:val="16"/>
                <w:szCs w:val="16"/>
              </w:rPr>
              <w:t xml:space="preserve">униципальной </w:t>
            </w:r>
          </w:p>
          <w:p w:rsidR="004D6640" w:rsidRPr="00B53417" w:rsidRDefault="004D6640" w:rsidP="00A91FD7">
            <w:pPr>
              <w:pStyle w:val="ConsPlusCell"/>
              <w:jc w:val="center"/>
              <w:rPr>
                <w:sz w:val="16"/>
                <w:szCs w:val="16"/>
              </w:rPr>
            </w:pPr>
            <w:r w:rsidRPr="00B53417">
              <w:rPr>
                <w:sz w:val="16"/>
                <w:szCs w:val="16"/>
              </w:rPr>
              <w:t xml:space="preserve"> программы</w:t>
            </w:r>
          </w:p>
        </w:tc>
        <w:tc>
          <w:tcPr>
            <w:tcW w:w="600" w:type="pct"/>
            <w:tcBorders>
              <w:top w:val="single" w:sz="4" w:space="0" w:color="auto"/>
              <w:left w:val="single" w:sz="4" w:space="0" w:color="auto"/>
              <w:bottom w:val="single" w:sz="4" w:space="0" w:color="auto"/>
              <w:right w:val="single" w:sz="4" w:space="0" w:color="auto"/>
            </w:tcBorders>
          </w:tcPr>
          <w:p w:rsidR="004D6640" w:rsidRDefault="004D6640" w:rsidP="00A91FD7">
            <w:pPr>
              <w:pStyle w:val="ConsPlusCell"/>
              <w:jc w:val="center"/>
              <w:rPr>
                <w:sz w:val="16"/>
                <w:szCs w:val="16"/>
              </w:rPr>
            </w:pPr>
            <w:r w:rsidRPr="00B53417">
              <w:rPr>
                <w:sz w:val="16"/>
                <w:szCs w:val="16"/>
              </w:rPr>
              <w:t>Срок</w:t>
            </w:r>
          </w:p>
          <w:p w:rsidR="004D6640" w:rsidRDefault="004D6640" w:rsidP="00A91FD7">
            <w:pPr>
              <w:pStyle w:val="ConsPlusCell"/>
              <w:jc w:val="center"/>
              <w:rPr>
                <w:sz w:val="16"/>
                <w:szCs w:val="16"/>
              </w:rPr>
            </w:pPr>
            <w:r w:rsidRPr="00B53417">
              <w:rPr>
                <w:sz w:val="16"/>
                <w:szCs w:val="16"/>
              </w:rPr>
              <w:t>Утверждения</w:t>
            </w:r>
          </w:p>
          <w:p w:rsidR="004D6640" w:rsidRPr="00B53417" w:rsidRDefault="004D6640" w:rsidP="00A91FD7">
            <w:pPr>
              <w:pStyle w:val="ConsPlusCell"/>
              <w:jc w:val="center"/>
              <w:rPr>
                <w:sz w:val="16"/>
                <w:szCs w:val="16"/>
              </w:rPr>
            </w:pPr>
            <w:r w:rsidRPr="00B53417">
              <w:rPr>
                <w:sz w:val="16"/>
                <w:szCs w:val="16"/>
              </w:rPr>
              <w:t xml:space="preserve">муниципальной     </w:t>
            </w:r>
            <w:r w:rsidRPr="00B53417">
              <w:rPr>
                <w:sz w:val="16"/>
                <w:szCs w:val="16"/>
              </w:rPr>
              <w:br/>
              <w:t>программы</w:t>
            </w:r>
          </w:p>
        </w:tc>
        <w:tc>
          <w:tcPr>
            <w:tcW w:w="851" w:type="pct"/>
            <w:tcBorders>
              <w:top w:val="single" w:sz="4" w:space="0" w:color="auto"/>
              <w:left w:val="single" w:sz="4" w:space="0" w:color="auto"/>
              <w:bottom w:val="single" w:sz="4" w:space="0" w:color="auto"/>
              <w:right w:val="single" w:sz="4" w:space="0" w:color="auto"/>
            </w:tcBorders>
          </w:tcPr>
          <w:p w:rsidR="004D6640" w:rsidRPr="00B53417" w:rsidRDefault="004D6640" w:rsidP="00A91FD7">
            <w:pPr>
              <w:pStyle w:val="ConsPlusCell"/>
              <w:jc w:val="center"/>
              <w:rPr>
                <w:sz w:val="16"/>
                <w:szCs w:val="16"/>
              </w:rPr>
            </w:pPr>
            <w:r w:rsidRPr="00B53417">
              <w:rPr>
                <w:sz w:val="16"/>
                <w:szCs w:val="16"/>
              </w:rPr>
              <w:t>Ответственный исполнитель</w:t>
            </w:r>
          </w:p>
        </w:tc>
        <w:tc>
          <w:tcPr>
            <w:tcW w:w="685" w:type="pct"/>
            <w:tcBorders>
              <w:top w:val="single" w:sz="4" w:space="0" w:color="auto"/>
              <w:left w:val="single" w:sz="4" w:space="0" w:color="auto"/>
              <w:bottom w:val="single" w:sz="4" w:space="0" w:color="auto"/>
              <w:right w:val="single" w:sz="4" w:space="0" w:color="auto"/>
            </w:tcBorders>
          </w:tcPr>
          <w:p w:rsidR="004D6640" w:rsidRPr="00B53417" w:rsidRDefault="004D6640" w:rsidP="00A91FD7">
            <w:pPr>
              <w:pStyle w:val="ConsPlusCell"/>
              <w:jc w:val="center"/>
              <w:rPr>
                <w:sz w:val="16"/>
                <w:szCs w:val="16"/>
              </w:rPr>
            </w:pPr>
            <w:r w:rsidRPr="00B53417">
              <w:rPr>
                <w:sz w:val="16"/>
                <w:szCs w:val="16"/>
              </w:rPr>
              <w:t xml:space="preserve">Соисполнители   </w:t>
            </w:r>
            <w:r w:rsidRPr="00B53417">
              <w:rPr>
                <w:sz w:val="16"/>
                <w:szCs w:val="16"/>
              </w:rPr>
              <w:br/>
              <w:t xml:space="preserve">муниципальных </w:t>
            </w:r>
            <w:r w:rsidRPr="00B53417">
              <w:rPr>
                <w:sz w:val="16"/>
                <w:szCs w:val="16"/>
              </w:rPr>
              <w:br/>
              <w:t xml:space="preserve">    программ и    </w:t>
            </w:r>
            <w:r w:rsidRPr="00B53417">
              <w:rPr>
                <w:sz w:val="16"/>
                <w:szCs w:val="16"/>
              </w:rPr>
              <w:br/>
              <w:t xml:space="preserve">  подпрограмм&lt;*&gt; </w:t>
            </w:r>
            <w:hyperlink r:id="rId13" w:anchor="Par612#Par612" w:history="1">
              <w:r w:rsidRPr="00B53417">
                <w:rPr>
                  <w:rStyle w:val="Hyperlink"/>
                  <w:rFonts w:cs="Arial"/>
                  <w:sz w:val="16"/>
                  <w:szCs w:val="16"/>
                </w:rPr>
                <w:t>Par612</w:t>
              </w:r>
            </w:hyperlink>
          </w:p>
        </w:tc>
        <w:tc>
          <w:tcPr>
            <w:tcW w:w="1609" w:type="pct"/>
            <w:tcBorders>
              <w:top w:val="single" w:sz="4" w:space="0" w:color="auto"/>
              <w:left w:val="single" w:sz="4" w:space="0" w:color="auto"/>
              <w:bottom w:val="single" w:sz="4" w:space="0" w:color="auto"/>
              <w:right w:val="single" w:sz="4" w:space="0" w:color="auto"/>
            </w:tcBorders>
          </w:tcPr>
          <w:p w:rsidR="004D6640" w:rsidRDefault="004D6640" w:rsidP="00A91FD7">
            <w:pPr>
              <w:pStyle w:val="ConsPlusCell"/>
              <w:jc w:val="center"/>
              <w:rPr>
                <w:sz w:val="16"/>
                <w:szCs w:val="16"/>
              </w:rPr>
            </w:pPr>
            <w:r>
              <w:rPr>
                <w:sz w:val="16"/>
                <w:szCs w:val="16"/>
              </w:rPr>
              <w:t xml:space="preserve">Основные направления </w:t>
            </w:r>
          </w:p>
          <w:p w:rsidR="004D6640" w:rsidRPr="00B53417" w:rsidRDefault="004D6640" w:rsidP="00A91FD7">
            <w:pPr>
              <w:pStyle w:val="ConsPlusCell"/>
              <w:jc w:val="center"/>
              <w:rPr>
                <w:sz w:val="16"/>
                <w:szCs w:val="16"/>
              </w:rPr>
            </w:pPr>
            <w:r w:rsidRPr="00B53417">
              <w:rPr>
                <w:sz w:val="16"/>
                <w:szCs w:val="16"/>
              </w:rPr>
              <w:t xml:space="preserve"> реализации&lt;*&gt; </w:t>
            </w:r>
            <w:hyperlink r:id="rId14" w:anchor="Par612#Par612" w:history="1">
              <w:r w:rsidRPr="00B53417">
                <w:rPr>
                  <w:rStyle w:val="Hyperlink"/>
                  <w:rFonts w:cs="Arial"/>
                  <w:sz w:val="16"/>
                  <w:szCs w:val="16"/>
                </w:rPr>
                <w:t>Par612</w:t>
              </w:r>
            </w:hyperlink>
          </w:p>
        </w:tc>
      </w:tr>
      <w:tr w:rsidR="004D6640" w:rsidRPr="00B53417" w:rsidTr="00A91FD7">
        <w:trPr>
          <w:trHeight w:val="20"/>
        </w:trPr>
        <w:tc>
          <w:tcPr>
            <w:tcW w:w="169" w:type="pct"/>
            <w:tcBorders>
              <w:top w:val="single" w:sz="4" w:space="0" w:color="auto"/>
              <w:left w:val="single" w:sz="4" w:space="0" w:color="auto"/>
              <w:bottom w:val="single" w:sz="4" w:space="0" w:color="auto"/>
              <w:right w:val="single" w:sz="4" w:space="0" w:color="auto"/>
            </w:tcBorders>
          </w:tcPr>
          <w:p w:rsidR="004D6640" w:rsidRPr="00B53417" w:rsidRDefault="004D6640" w:rsidP="00A91FD7">
            <w:pPr>
              <w:pStyle w:val="ConsPlusCell"/>
              <w:rPr>
                <w:sz w:val="16"/>
                <w:szCs w:val="16"/>
              </w:rPr>
            </w:pPr>
            <w:r w:rsidRPr="00B53417">
              <w:rPr>
                <w:sz w:val="16"/>
                <w:szCs w:val="16"/>
              </w:rPr>
              <w:t>15</w:t>
            </w:r>
          </w:p>
        </w:tc>
        <w:tc>
          <w:tcPr>
            <w:tcW w:w="1086" w:type="pct"/>
            <w:tcBorders>
              <w:top w:val="single" w:sz="4" w:space="0" w:color="auto"/>
              <w:left w:val="single" w:sz="4" w:space="0" w:color="auto"/>
              <w:bottom w:val="single" w:sz="4" w:space="0" w:color="auto"/>
              <w:right w:val="single" w:sz="4" w:space="0" w:color="auto"/>
            </w:tcBorders>
          </w:tcPr>
          <w:p w:rsidR="004D6640" w:rsidRPr="00B53417" w:rsidRDefault="004D6640" w:rsidP="00A91FD7">
            <w:pPr>
              <w:pStyle w:val="ConsPlusCell"/>
              <w:jc w:val="both"/>
              <w:rPr>
                <w:sz w:val="16"/>
                <w:szCs w:val="16"/>
              </w:rPr>
            </w:pPr>
            <w:r w:rsidRPr="00B53417">
              <w:rPr>
                <w:sz w:val="16"/>
                <w:szCs w:val="16"/>
              </w:rPr>
              <w:t>Муниципальная программа «Развитие автомобильных дорог общего пользования местного значения Макарьевского муниципального района Костромской области на 2018-2020 годы»</w:t>
            </w:r>
          </w:p>
        </w:tc>
        <w:tc>
          <w:tcPr>
            <w:tcW w:w="600" w:type="pct"/>
            <w:tcBorders>
              <w:top w:val="single" w:sz="4" w:space="0" w:color="auto"/>
              <w:left w:val="single" w:sz="4" w:space="0" w:color="auto"/>
              <w:bottom w:val="single" w:sz="4" w:space="0" w:color="auto"/>
              <w:right w:val="single" w:sz="4" w:space="0" w:color="auto"/>
            </w:tcBorders>
          </w:tcPr>
          <w:p w:rsidR="004D6640" w:rsidRPr="00B53417" w:rsidRDefault="004D6640" w:rsidP="00A91FD7">
            <w:pPr>
              <w:pStyle w:val="ConsPlusCell"/>
              <w:jc w:val="center"/>
              <w:rPr>
                <w:sz w:val="16"/>
                <w:szCs w:val="16"/>
              </w:rPr>
            </w:pPr>
            <w:r w:rsidRPr="00B53417">
              <w:rPr>
                <w:sz w:val="16"/>
                <w:szCs w:val="16"/>
              </w:rPr>
              <w:t>До 03 августа 2018 года</w:t>
            </w:r>
          </w:p>
        </w:tc>
        <w:tc>
          <w:tcPr>
            <w:tcW w:w="851" w:type="pct"/>
            <w:tcBorders>
              <w:top w:val="single" w:sz="4" w:space="0" w:color="auto"/>
              <w:left w:val="single" w:sz="4" w:space="0" w:color="auto"/>
              <w:bottom w:val="single" w:sz="4" w:space="0" w:color="auto"/>
              <w:right w:val="single" w:sz="4" w:space="0" w:color="auto"/>
            </w:tcBorders>
          </w:tcPr>
          <w:p w:rsidR="004D6640" w:rsidRPr="00B53417" w:rsidRDefault="004D6640" w:rsidP="00A91FD7">
            <w:pPr>
              <w:spacing w:after="0" w:line="240" w:lineRule="auto"/>
              <w:jc w:val="both"/>
              <w:rPr>
                <w:rFonts w:ascii="Arial" w:hAnsi="Arial" w:cs="Arial"/>
                <w:sz w:val="16"/>
                <w:szCs w:val="16"/>
              </w:rPr>
            </w:pPr>
            <w:r w:rsidRPr="00B53417">
              <w:rPr>
                <w:rFonts w:ascii="Arial" w:hAnsi="Arial" w:cs="Arial"/>
                <w:sz w:val="16"/>
                <w:szCs w:val="16"/>
              </w:rPr>
              <w:t>Отдел архитектуры, строительства и инфраструктуры администрации Макарьевского муниципального района Костромской области.</w:t>
            </w:r>
          </w:p>
        </w:tc>
        <w:tc>
          <w:tcPr>
            <w:tcW w:w="685" w:type="pct"/>
            <w:tcBorders>
              <w:top w:val="single" w:sz="4" w:space="0" w:color="auto"/>
              <w:left w:val="single" w:sz="4" w:space="0" w:color="auto"/>
              <w:bottom w:val="single" w:sz="4" w:space="0" w:color="auto"/>
              <w:right w:val="single" w:sz="4" w:space="0" w:color="auto"/>
            </w:tcBorders>
          </w:tcPr>
          <w:p w:rsidR="004D6640" w:rsidRPr="00B53417" w:rsidRDefault="004D6640" w:rsidP="00A91FD7">
            <w:pPr>
              <w:pStyle w:val="ConsPlusCell"/>
              <w:jc w:val="both"/>
              <w:rPr>
                <w:sz w:val="16"/>
                <w:szCs w:val="16"/>
              </w:rPr>
            </w:pPr>
            <w:r w:rsidRPr="00B53417">
              <w:rPr>
                <w:sz w:val="16"/>
                <w:szCs w:val="16"/>
              </w:rPr>
              <w:t>Администрация Макарьевского муниципального района</w:t>
            </w:r>
          </w:p>
        </w:tc>
        <w:tc>
          <w:tcPr>
            <w:tcW w:w="1609" w:type="pct"/>
            <w:tcBorders>
              <w:top w:val="single" w:sz="4" w:space="0" w:color="auto"/>
              <w:left w:val="single" w:sz="4" w:space="0" w:color="auto"/>
              <w:bottom w:val="single" w:sz="4" w:space="0" w:color="auto"/>
              <w:right w:val="single" w:sz="4" w:space="0" w:color="auto"/>
            </w:tcBorders>
          </w:tcPr>
          <w:p w:rsidR="004D6640" w:rsidRPr="00B53417" w:rsidRDefault="004D6640" w:rsidP="00A91FD7">
            <w:pPr>
              <w:pStyle w:val="ConsPlusCell"/>
              <w:jc w:val="both"/>
              <w:rPr>
                <w:kern w:val="36"/>
                <w:sz w:val="16"/>
                <w:szCs w:val="16"/>
              </w:rPr>
            </w:pPr>
            <w:r w:rsidRPr="00B53417">
              <w:rPr>
                <w:kern w:val="36"/>
                <w:sz w:val="16"/>
                <w:szCs w:val="16"/>
              </w:rPr>
              <w:t>Данная программа направлена на обеспечение сохранности автомобильных дорог общего пользования местного значения и искусственных сооружений на них, повышение технического уровня существующих автомобильных дорог общего пользования местного значения Макарьевского муниципального района Костромской области.</w:t>
            </w:r>
          </w:p>
        </w:tc>
      </w:tr>
    </w:tbl>
    <w:p w:rsidR="004D6640" w:rsidRDefault="004D6640" w:rsidP="00366E51">
      <w:pPr>
        <w:pStyle w:val="NoSpacing"/>
        <w:jc w:val="center"/>
        <w:rPr>
          <w:rFonts w:ascii="Arial" w:hAnsi="Arial" w:cs="Arial"/>
          <w:b/>
          <w:sz w:val="16"/>
          <w:szCs w:val="16"/>
        </w:rPr>
      </w:pPr>
    </w:p>
    <w:p w:rsidR="004D6640" w:rsidRDefault="004D6640" w:rsidP="00366E51">
      <w:pPr>
        <w:pStyle w:val="NoSpacing"/>
        <w:jc w:val="center"/>
        <w:rPr>
          <w:rFonts w:ascii="Arial" w:hAnsi="Arial" w:cs="Arial"/>
          <w:b/>
          <w:sz w:val="16"/>
          <w:szCs w:val="16"/>
        </w:rPr>
      </w:pPr>
    </w:p>
    <w:p w:rsidR="004D6640" w:rsidRPr="00366E51" w:rsidRDefault="004D6640" w:rsidP="00366E51">
      <w:pPr>
        <w:pStyle w:val="NoSpacing"/>
        <w:jc w:val="center"/>
        <w:rPr>
          <w:rFonts w:ascii="Arial" w:hAnsi="Arial" w:cs="Arial"/>
          <w:sz w:val="16"/>
          <w:szCs w:val="16"/>
        </w:rPr>
      </w:pPr>
      <w:r w:rsidRPr="00366E51">
        <w:rPr>
          <w:rFonts w:ascii="Arial" w:hAnsi="Arial" w:cs="Arial"/>
          <w:b/>
          <w:sz w:val="16"/>
          <w:szCs w:val="16"/>
        </w:rPr>
        <w:t>УЧРЕДИТЕЛИ:</w:t>
      </w:r>
      <w:r w:rsidRPr="00366E51">
        <w:rPr>
          <w:rFonts w:ascii="Arial" w:hAnsi="Arial" w:cs="Arial"/>
          <w:sz w:val="16"/>
          <w:szCs w:val="16"/>
        </w:rPr>
        <w:t xml:space="preserve"> Собрание депутатов и администрация Макарьевского муниципального района</w:t>
      </w:r>
    </w:p>
    <w:p w:rsidR="004D6640" w:rsidRPr="00366E51" w:rsidRDefault="004D6640" w:rsidP="00366E51">
      <w:pPr>
        <w:pStyle w:val="NoSpacing"/>
        <w:jc w:val="center"/>
        <w:rPr>
          <w:rFonts w:ascii="Arial" w:hAnsi="Arial" w:cs="Arial"/>
          <w:b/>
          <w:sz w:val="16"/>
          <w:szCs w:val="16"/>
        </w:rPr>
      </w:pPr>
      <w:r w:rsidRPr="00366E51">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366E51">
          <w:rPr>
            <w:rFonts w:ascii="Arial" w:hAnsi="Arial" w:cs="Arial"/>
            <w:b/>
            <w:sz w:val="16"/>
            <w:szCs w:val="16"/>
          </w:rPr>
          <w:t>157460, г</w:t>
        </w:r>
      </w:smartTag>
      <w:r w:rsidRPr="00366E51">
        <w:rPr>
          <w:rFonts w:ascii="Arial" w:hAnsi="Arial" w:cs="Arial"/>
          <w:b/>
          <w:sz w:val="16"/>
          <w:szCs w:val="16"/>
        </w:rPr>
        <w:t>. Макарьев,  пл. Революции, д. 8                           цена: бесплатно</w:t>
      </w:r>
    </w:p>
    <w:sectPr w:rsidR="004D6640" w:rsidRPr="00366E51" w:rsidSect="00DE1C11">
      <w:footerReference w:type="even" r:id="rId15"/>
      <w:footerReference w:type="default" r:id="rId16"/>
      <w:type w:val="continuous"/>
      <w:pgSz w:w="11906" w:h="16838"/>
      <w:pgMar w:top="340" w:right="340" w:bottom="340" w:left="99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640" w:rsidRDefault="004D6640" w:rsidP="004B661B">
      <w:pPr>
        <w:spacing w:after="0" w:line="240" w:lineRule="auto"/>
      </w:pPr>
      <w:r>
        <w:separator/>
      </w:r>
    </w:p>
  </w:endnote>
  <w:endnote w:type="continuationSeparator" w:id="1">
    <w:p w:rsidR="004D6640" w:rsidRDefault="004D6640" w:rsidP="004B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tarSymb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2020603050405020304"/>
    <w:charset w:val="00"/>
    <w:family w:val="roman"/>
    <w:notTrueType/>
    <w:pitch w:val="default"/>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40" w:rsidRDefault="004D6640" w:rsidP="009E5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640" w:rsidRDefault="004D66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40" w:rsidRDefault="004D6640" w:rsidP="009E5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4D6640" w:rsidRDefault="004D6640">
    <w:pPr>
      <w:pStyle w:val="Footer"/>
    </w:pPr>
  </w:p>
  <w:p w:rsidR="004D6640" w:rsidRDefault="004D6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640" w:rsidRDefault="004D6640" w:rsidP="004B661B">
      <w:pPr>
        <w:spacing w:after="0" w:line="240" w:lineRule="auto"/>
      </w:pPr>
      <w:r>
        <w:separator/>
      </w:r>
    </w:p>
  </w:footnote>
  <w:footnote w:type="continuationSeparator" w:id="1">
    <w:p w:rsidR="004D6640" w:rsidRDefault="004D6640" w:rsidP="004B6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D90AFDA8"/>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00000006"/>
    <w:name w:val="WW8Num3"/>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1800"/>
        </w:tabs>
        <w:ind w:left="1800" w:hanging="360"/>
      </w:pPr>
      <w:rPr>
        <w:rFonts w:ascii="Symbol" w:hAnsi="Symbol"/>
        <w:sz w:val="18"/>
      </w:rPr>
    </w:lvl>
    <w:lvl w:ilvl="2">
      <w:start w:val="1"/>
      <w:numFmt w:val="bullet"/>
      <w:lvlText w:val=""/>
      <w:lvlJc w:val="left"/>
      <w:pPr>
        <w:tabs>
          <w:tab w:val="num" w:pos="2160"/>
        </w:tabs>
        <w:ind w:left="2160" w:hanging="360"/>
      </w:pPr>
      <w:rPr>
        <w:rFonts w:ascii="Symbol" w:hAnsi="Symbol"/>
        <w:sz w:val="18"/>
      </w:rPr>
    </w:lvl>
    <w:lvl w:ilvl="3">
      <w:start w:val="1"/>
      <w:numFmt w:val="bullet"/>
      <w:lvlText w:val=""/>
      <w:lvlJc w:val="left"/>
      <w:pPr>
        <w:tabs>
          <w:tab w:val="num" w:pos="2520"/>
        </w:tabs>
        <w:ind w:left="2520" w:hanging="360"/>
      </w:pPr>
      <w:rPr>
        <w:rFonts w:ascii="Symbol" w:hAnsi="Symbol"/>
        <w:sz w:val="18"/>
      </w:rPr>
    </w:lvl>
    <w:lvl w:ilvl="4">
      <w:start w:val="1"/>
      <w:numFmt w:val="bullet"/>
      <w:lvlText w:val=""/>
      <w:lvlJc w:val="left"/>
      <w:pPr>
        <w:tabs>
          <w:tab w:val="num" w:pos="2880"/>
        </w:tabs>
        <w:ind w:left="2880" w:hanging="360"/>
      </w:pPr>
      <w:rPr>
        <w:rFonts w:ascii="Symbol" w:hAnsi="Symbol"/>
        <w:sz w:val="18"/>
      </w:rPr>
    </w:lvl>
    <w:lvl w:ilvl="5">
      <w:start w:val="1"/>
      <w:numFmt w:val="bullet"/>
      <w:lvlText w:val=""/>
      <w:lvlJc w:val="left"/>
      <w:pPr>
        <w:tabs>
          <w:tab w:val="num" w:pos="3240"/>
        </w:tabs>
        <w:ind w:left="3240" w:hanging="360"/>
      </w:pPr>
      <w:rPr>
        <w:rFonts w:ascii="Symbol" w:hAnsi="Symbol"/>
        <w:sz w:val="18"/>
      </w:rPr>
    </w:lvl>
    <w:lvl w:ilvl="6">
      <w:start w:val="1"/>
      <w:numFmt w:val="bullet"/>
      <w:lvlText w:val=""/>
      <w:lvlJc w:val="left"/>
      <w:pPr>
        <w:tabs>
          <w:tab w:val="num" w:pos="3600"/>
        </w:tabs>
        <w:ind w:left="3600" w:hanging="360"/>
      </w:pPr>
      <w:rPr>
        <w:rFonts w:ascii="Symbol" w:hAnsi="Symbol"/>
        <w:sz w:val="18"/>
      </w:rPr>
    </w:lvl>
    <w:lvl w:ilvl="7">
      <w:start w:val="1"/>
      <w:numFmt w:val="bullet"/>
      <w:lvlText w:val=""/>
      <w:lvlJc w:val="left"/>
      <w:pPr>
        <w:tabs>
          <w:tab w:val="num" w:pos="3960"/>
        </w:tabs>
        <w:ind w:left="3960" w:hanging="360"/>
      </w:pPr>
      <w:rPr>
        <w:rFonts w:ascii="Symbol" w:hAnsi="Symbol"/>
        <w:sz w:val="18"/>
      </w:rPr>
    </w:lvl>
    <w:lvl w:ilvl="8">
      <w:start w:val="1"/>
      <w:numFmt w:val="bullet"/>
      <w:lvlText w:val=""/>
      <w:lvlJc w:val="left"/>
      <w:pPr>
        <w:tabs>
          <w:tab w:val="num" w:pos="4320"/>
        </w:tabs>
        <w:ind w:left="4320" w:hanging="360"/>
      </w:pPr>
      <w:rPr>
        <w:rFonts w:ascii="Symbol" w:hAnsi="Symbol"/>
        <w:sz w:val="18"/>
      </w:rPr>
    </w:lvl>
  </w:abstractNum>
  <w:abstractNum w:abstractNumId="4">
    <w:nsid w:val="00000007"/>
    <w:multiLevelType w:val="multilevel"/>
    <w:tmpl w:val="00000007"/>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multilevel"/>
    <w:tmpl w:val="00000008"/>
    <w:name w:val="WW8Num6"/>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205"/>
        </w:tabs>
        <w:ind w:left="2205" w:hanging="360"/>
      </w:pPr>
      <w:rPr>
        <w:rFonts w:ascii="Symbol" w:hAnsi="Symbol"/>
        <w:sz w:val="18"/>
      </w:rPr>
    </w:lvl>
    <w:lvl w:ilvl="2">
      <w:start w:val="1"/>
      <w:numFmt w:val="bullet"/>
      <w:lvlText w:val=""/>
      <w:lvlJc w:val="left"/>
      <w:pPr>
        <w:tabs>
          <w:tab w:val="num" w:pos="2970"/>
        </w:tabs>
        <w:ind w:left="2970" w:hanging="360"/>
      </w:pPr>
      <w:rPr>
        <w:rFonts w:ascii="Symbol" w:hAnsi="Symbol"/>
        <w:sz w:val="18"/>
      </w:rPr>
    </w:lvl>
    <w:lvl w:ilvl="3">
      <w:start w:val="1"/>
      <w:numFmt w:val="bullet"/>
      <w:lvlText w:val=""/>
      <w:lvlJc w:val="left"/>
      <w:pPr>
        <w:tabs>
          <w:tab w:val="num" w:pos="3735"/>
        </w:tabs>
        <w:ind w:left="3735" w:hanging="360"/>
      </w:pPr>
      <w:rPr>
        <w:rFonts w:ascii="Symbol" w:hAnsi="Symbol"/>
        <w:sz w:val="18"/>
      </w:rPr>
    </w:lvl>
    <w:lvl w:ilvl="4">
      <w:start w:val="1"/>
      <w:numFmt w:val="bullet"/>
      <w:lvlText w:val=""/>
      <w:lvlJc w:val="left"/>
      <w:pPr>
        <w:tabs>
          <w:tab w:val="num" w:pos="4500"/>
        </w:tabs>
        <w:ind w:left="4500" w:hanging="360"/>
      </w:pPr>
      <w:rPr>
        <w:rFonts w:ascii="Symbol" w:hAnsi="Symbol"/>
        <w:sz w:val="18"/>
      </w:rPr>
    </w:lvl>
    <w:lvl w:ilvl="5">
      <w:start w:val="1"/>
      <w:numFmt w:val="bullet"/>
      <w:lvlText w:val=""/>
      <w:lvlJc w:val="left"/>
      <w:pPr>
        <w:tabs>
          <w:tab w:val="num" w:pos="5265"/>
        </w:tabs>
        <w:ind w:left="5265" w:hanging="360"/>
      </w:pPr>
      <w:rPr>
        <w:rFonts w:ascii="Symbol" w:hAnsi="Symbol"/>
        <w:sz w:val="18"/>
      </w:rPr>
    </w:lvl>
    <w:lvl w:ilvl="6">
      <w:start w:val="1"/>
      <w:numFmt w:val="bullet"/>
      <w:lvlText w:val=""/>
      <w:lvlJc w:val="left"/>
      <w:pPr>
        <w:tabs>
          <w:tab w:val="num" w:pos="6030"/>
        </w:tabs>
        <w:ind w:left="6030" w:hanging="360"/>
      </w:pPr>
      <w:rPr>
        <w:rFonts w:ascii="Symbol" w:hAnsi="Symbol"/>
        <w:sz w:val="18"/>
      </w:rPr>
    </w:lvl>
    <w:lvl w:ilvl="7">
      <w:start w:val="1"/>
      <w:numFmt w:val="bullet"/>
      <w:lvlText w:val=""/>
      <w:lvlJc w:val="left"/>
      <w:pPr>
        <w:tabs>
          <w:tab w:val="num" w:pos="6795"/>
        </w:tabs>
        <w:ind w:left="6795" w:hanging="360"/>
      </w:pPr>
      <w:rPr>
        <w:rFonts w:ascii="Symbol" w:hAnsi="Symbol"/>
        <w:sz w:val="18"/>
      </w:rPr>
    </w:lvl>
    <w:lvl w:ilvl="8">
      <w:start w:val="1"/>
      <w:numFmt w:val="bullet"/>
      <w:lvlText w:val=""/>
      <w:lvlJc w:val="left"/>
      <w:pPr>
        <w:tabs>
          <w:tab w:val="num" w:pos="7560"/>
        </w:tabs>
        <w:ind w:left="7560" w:hanging="360"/>
      </w:pPr>
      <w:rPr>
        <w:rFonts w:ascii="Symbol" w:hAnsi="Symbol"/>
        <w:sz w:val="18"/>
      </w:rPr>
    </w:lvl>
  </w:abstractNum>
  <w:abstractNum w:abstractNumId="6">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7">
    <w:nsid w:val="0000000E"/>
    <w:multiLevelType w:val="singleLevel"/>
    <w:tmpl w:val="0000000E"/>
    <w:name w:val="WW8Num7"/>
    <w:lvl w:ilvl="0">
      <w:start w:val="1"/>
      <w:numFmt w:val="bullet"/>
      <w:lvlText w:val=""/>
      <w:lvlJc w:val="left"/>
      <w:pPr>
        <w:tabs>
          <w:tab w:val="num" w:pos="1260"/>
        </w:tabs>
        <w:ind w:left="1260" w:hanging="360"/>
      </w:pPr>
      <w:rPr>
        <w:rFonts w:ascii="Symbol" w:hAnsi="Symbol"/>
      </w:rPr>
    </w:lvl>
  </w:abstractNum>
  <w:abstractNum w:abstractNumId="8">
    <w:nsid w:val="003D5005"/>
    <w:multiLevelType w:val="hybridMultilevel"/>
    <w:tmpl w:val="2DD498EA"/>
    <w:lvl w:ilvl="0" w:tplc="6F4E913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712718A"/>
    <w:multiLevelType w:val="hybridMultilevel"/>
    <w:tmpl w:val="0C14CD06"/>
    <w:lvl w:ilvl="0" w:tplc="1576D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000D68"/>
    <w:multiLevelType w:val="hybridMultilevel"/>
    <w:tmpl w:val="F502D078"/>
    <w:lvl w:ilvl="0" w:tplc="1576D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91769B"/>
    <w:multiLevelType w:val="hybridMultilevel"/>
    <w:tmpl w:val="40708E26"/>
    <w:lvl w:ilvl="0" w:tplc="41164F8C">
      <w:start w:val="1"/>
      <w:numFmt w:val="decimal"/>
      <w:lvlText w:val="%1)"/>
      <w:lvlJc w:val="left"/>
      <w:pPr>
        <w:ind w:left="1714" w:hanging="10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939573A"/>
    <w:multiLevelType w:val="hybridMultilevel"/>
    <w:tmpl w:val="C82A77A2"/>
    <w:name w:val="WW8Num8"/>
    <w:lvl w:ilvl="0" w:tplc="D110EF80">
      <w:start w:val="1"/>
      <w:numFmt w:val="decimal"/>
      <w:lvlText w:val="%1."/>
      <w:lvlJc w:val="left"/>
      <w:pPr>
        <w:ind w:left="720" w:hanging="360"/>
      </w:pPr>
      <w:rPr>
        <w:rFonts w:cs="Times New Roman" w:hint="default"/>
      </w:rPr>
    </w:lvl>
    <w:lvl w:ilvl="1" w:tplc="BC14D4D8" w:tentative="1">
      <w:start w:val="1"/>
      <w:numFmt w:val="lowerLetter"/>
      <w:lvlText w:val="%2."/>
      <w:lvlJc w:val="left"/>
      <w:pPr>
        <w:ind w:left="1440" w:hanging="360"/>
      </w:pPr>
      <w:rPr>
        <w:rFonts w:cs="Times New Roman"/>
      </w:rPr>
    </w:lvl>
    <w:lvl w:ilvl="2" w:tplc="F1667412" w:tentative="1">
      <w:start w:val="1"/>
      <w:numFmt w:val="lowerRoman"/>
      <w:lvlText w:val="%3."/>
      <w:lvlJc w:val="right"/>
      <w:pPr>
        <w:ind w:left="2160" w:hanging="180"/>
      </w:pPr>
      <w:rPr>
        <w:rFonts w:cs="Times New Roman"/>
      </w:rPr>
    </w:lvl>
    <w:lvl w:ilvl="3" w:tplc="72F0C52C" w:tentative="1">
      <w:start w:val="1"/>
      <w:numFmt w:val="decimal"/>
      <w:lvlText w:val="%4."/>
      <w:lvlJc w:val="left"/>
      <w:pPr>
        <w:ind w:left="2880" w:hanging="360"/>
      </w:pPr>
      <w:rPr>
        <w:rFonts w:cs="Times New Roman"/>
      </w:rPr>
    </w:lvl>
    <w:lvl w:ilvl="4" w:tplc="DD823D54" w:tentative="1">
      <w:start w:val="1"/>
      <w:numFmt w:val="lowerLetter"/>
      <w:lvlText w:val="%5."/>
      <w:lvlJc w:val="left"/>
      <w:pPr>
        <w:ind w:left="3600" w:hanging="360"/>
      </w:pPr>
      <w:rPr>
        <w:rFonts w:cs="Times New Roman"/>
      </w:rPr>
    </w:lvl>
    <w:lvl w:ilvl="5" w:tplc="46208616" w:tentative="1">
      <w:start w:val="1"/>
      <w:numFmt w:val="lowerRoman"/>
      <w:lvlText w:val="%6."/>
      <w:lvlJc w:val="right"/>
      <w:pPr>
        <w:ind w:left="4320" w:hanging="180"/>
      </w:pPr>
      <w:rPr>
        <w:rFonts w:cs="Times New Roman"/>
      </w:rPr>
    </w:lvl>
    <w:lvl w:ilvl="6" w:tplc="8E4EBB54" w:tentative="1">
      <w:start w:val="1"/>
      <w:numFmt w:val="decimal"/>
      <w:lvlText w:val="%7."/>
      <w:lvlJc w:val="left"/>
      <w:pPr>
        <w:ind w:left="5040" w:hanging="360"/>
      </w:pPr>
      <w:rPr>
        <w:rFonts w:cs="Times New Roman"/>
      </w:rPr>
    </w:lvl>
    <w:lvl w:ilvl="7" w:tplc="3BC66B50" w:tentative="1">
      <w:start w:val="1"/>
      <w:numFmt w:val="lowerLetter"/>
      <w:lvlText w:val="%8."/>
      <w:lvlJc w:val="left"/>
      <w:pPr>
        <w:ind w:left="5760" w:hanging="360"/>
      </w:pPr>
      <w:rPr>
        <w:rFonts w:cs="Times New Roman"/>
      </w:rPr>
    </w:lvl>
    <w:lvl w:ilvl="8" w:tplc="4F1C4ABA" w:tentative="1">
      <w:start w:val="1"/>
      <w:numFmt w:val="lowerRoman"/>
      <w:lvlText w:val="%9."/>
      <w:lvlJc w:val="right"/>
      <w:pPr>
        <w:ind w:left="6480" w:hanging="180"/>
      </w:pPr>
      <w:rPr>
        <w:rFonts w:cs="Times New Roman"/>
      </w:rPr>
    </w:lvl>
  </w:abstractNum>
  <w:abstractNum w:abstractNumId="13">
    <w:nsid w:val="29804660"/>
    <w:multiLevelType w:val="multilevel"/>
    <w:tmpl w:val="466E7228"/>
    <w:name w:val="WW8Num14"/>
    <w:lvl w:ilvl="0">
      <w:start w:val="1"/>
      <w:numFmt w:val="decimal"/>
      <w:lvlText w:val="%1."/>
      <w:lvlJc w:val="left"/>
      <w:pPr>
        <w:ind w:left="1069" w:hanging="360"/>
      </w:pPr>
      <w:rPr>
        <w:rFonts w:ascii="Arial" w:hAnsi="Arial" w:cs="Arial" w:hint="default"/>
        <w:b w:val="0"/>
        <w:sz w:val="18"/>
        <w:szCs w:val="18"/>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462" w:hanging="72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1844" w:hanging="108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97" w:hanging="1800"/>
      </w:pPr>
      <w:rPr>
        <w:rFonts w:cs="Times New Roman" w:hint="default"/>
      </w:rPr>
    </w:lvl>
  </w:abstractNum>
  <w:abstractNum w:abstractNumId="14">
    <w:nsid w:val="2AC86354"/>
    <w:multiLevelType w:val="hybridMultilevel"/>
    <w:tmpl w:val="8CD8BB48"/>
    <w:lvl w:ilvl="0" w:tplc="1576D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32D1CBC"/>
    <w:multiLevelType w:val="hybridMultilevel"/>
    <w:tmpl w:val="42B8FCB6"/>
    <w:lvl w:ilvl="0" w:tplc="59743BF4">
      <w:start w:val="1"/>
      <w:numFmt w:val="decimal"/>
      <w:lvlText w:val="%1."/>
      <w:lvlJc w:val="left"/>
      <w:pPr>
        <w:ind w:left="107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94B2922"/>
    <w:multiLevelType w:val="hybridMultilevel"/>
    <w:tmpl w:val="42B8FCB6"/>
    <w:lvl w:ilvl="0" w:tplc="59743BF4">
      <w:start w:val="1"/>
      <w:numFmt w:val="decimal"/>
      <w:lvlText w:val="%1."/>
      <w:lvlJc w:val="left"/>
      <w:pPr>
        <w:ind w:left="107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2E333EE"/>
    <w:multiLevelType w:val="hybridMultilevel"/>
    <w:tmpl w:val="0419000F"/>
    <w:lvl w:ilvl="0" w:tplc="C6D0959C">
      <w:start w:val="1"/>
      <w:numFmt w:val="decimal"/>
      <w:lvlText w:val="%1."/>
      <w:lvlJc w:val="left"/>
      <w:pPr>
        <w:ind w:left="720" w:hanging="360"/>
      </w:pPr>
      <w:rPr>
        <w:rFonts w:cs="Times New Roman"/>
      </w:rPr>
    </w:lvl>
    <w:lvl w:ilvl="1" w:tplc="11C045D4">
      <w:start w:val="1"/>
      <w:numFmt w:val="lowerLetter"/>
      <w:lvlText w:val="%2."/>
      <w:lvlJc w:val="left"/>
      <w:pPr>
        <w:ind w:left="1440" w:hanging="360"/>
      </w:pPr>
      <w:rPr>
        <w:rFonts w:cs="Times New Roman"/>
      </w:rPr>
    </w:lvl>
    <w:lvl w:ilvl="2" w:tplc="2C90EFF0" w:tentative="1">
      <w:start w:val="1"/>
      <w:numFmt w:val="lowerRoman"/>
      <w:lvlText w:val="%3."/>
      <w:lvlJc w:val="right"/>
      <w:pPr>
        <w:ind w:left="2160" w:hanging="180"/>
      </w:pPr>
      <w:rPr>
        <w:rFonts w:cs="Times New Roman"/>
      </w:rPr>
    </w:lvl>
    <w:lvl w:ilvl="3" w:tplc="56382FE0" w:tentative="1">
      <w:start w:val="1"/>
      <w:numFmt w:val="decimal"/>
      <w:lvlText w:val="%4."/>
      <w:lvlJc w:val="left"/>
      <w:pPr>
        <w:ind w:left="2880" w:hanging="360"/>
      </w:pPr>
      <w:rPr>
        <w:rFonts w:cs="Times New Roman"/>
      </w:rPr>
    </w:lvl>
    <w:lvl w:ilvl="4" w:tplc="0E2C1110" w:tentative="1">
      <w:start w:val="1"/>
      <w:numFmt w:val="lowerLetter"/>
      <w:lvlText w:val="%5."/>
      <w:lvlJc w:val="left"/>
      <w:pPr>
        <w:ind w:left="3600" w:hanging="360"/>
      </w:pPr>
      <w:rPr>
        <w:rFonts w:cs="Times New Roman"/>
      </w:rPr>
    </w:lvl>
    <w:lvl w:ilvl="5" w:tplc="1A9E8CB8" w:tentative="1">
      <w:start w:val="1"/>
      <w:numFmt w:val="lowerRoman"/>
      <w:lvlText w:val="%6."/>
      <w:lvlJc w:val="right"/>
      <w:pPr>
        <w:ind w:left="4320" w:hanging="180"/>
      </w:pPr>
      <w:rPr>
        <w:rFonts w:cs="Times New Roman"/>
      </w:rPr>
    </w:lvl>
    <w:lvl w:ilvl="6" w:tplc="F4760E64" w:tentative="1">
      <w:start w:val="1"/>
      <w:numFmt w:val="decimal"/>
      <w:lvlText w:val="%7."/>
      <w:lvlJc w:val="left"/>
      <w:pPr>
        <w:ind w:left="5040" w:hanging="360"/>
      </w:pPr>
      <w:rPr>
        <w:rFonts w:cs="Times New Roman"/>
      </w:rPr>
    </w:lvl>
    <w:lvl w:ilvl="7" w:tplc="5FEAF348" w:tentative="1">
      <w:start w:val="1"/>
      <w:numFmt w:val="lowerLetter"/>
      <w:lvlText w:val="%8."/>
      <w:lvlJc w:val="left"/>
      <w:pPr>
        <w:ind w:left="5760" w:hanging="360"/>
      </w:pPr>
      <w:rPr>
        <w:rFonts w:cs="Times New Roman"/>
      </w:rPr>
    </w:lvl>
    <w:lvl w:ilvl="8" w:tplc="D4C410EC" w:tentative="1">
      <w:start w:val="1"/>
      <w:numFmt w:val="lowerRoman"/>
      <w:lvlText w:val="%9."/>
      <w:lvlJc w:val="right"/>
      <w:pPr>
        <w:ind w:left="6480" w:hanging="180"/>
      </w:pPr>
      <w:rPr>
        <w:rFonts w:cs="Times New Roman"/>
      </w:rPr>
    </w:lvl>
  </w:abstractNum>
  <w:abstractNum w:abstractNumId="19">
    <w:nsid w:val="7443054C"/>
    <w:multiLevelType w:val="multilevel"/>
    <w:tmpl w:val="9AE26226"/>
    <w:lvl w:ilvl="0">
      <w:start w:val="2"/>
      <w:numFmt w:val="decimal"/>
      <w:lvlText w:val="%1."/>
      <w:lvlJc w:val="left"/>
      <w:pPr>
        <w:ind w:left="465" w:hanging="465"/>
      </w:pPr>
      <w:rPr>
        <w:rFonts w:cs="Times New Roman"/>
      </w:rPr>
    </w:lvl>
    <w:lvl w:ilvl="1">
      <w:start w:val="1"/>
      <w:numFmt w:val="decimal"/>
      <w:lvlText w:val="%2)"/>
      <w:lvlJc w:val="left"/>
      <w:pPr>
        <w:ind w:left="1146"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0">
    <w:nsid w:val="7DB73998"/>
    <w:multiLevelType w:val="hybridMultilevel"/>
    <w:tmpl w:val="60D4385C"/>
    <w:lvl w:ilvl="0" w:tplc="1576D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4"/>
  </w:num>
  <w:num w:numId="11">
    <w:abstractNumId w:val="20"/>
  </w:num>
  <w:num w:numId="12">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8B3"/>
    <w:rsid w:val="00000B69"/>
    <w:rsid w:val="00000D22"/>
    <w:rsid w:val="0000104B"/>
    <w:rsid w:val="0000115C"/>
    <w:rsid w:val="0000336E"/>
    <w:rsid w:val="00003ED6"/>
    <w:rsid w:val="00004718"/>
    <w:rsid w:val="0000472F"/>
    <w:rsid w:val="00004AB3"/>
    <w:rsid w:val="00004B87"/>
    <w:rsid w:val="00005D7F"/>
    <w:rsid w:val="000060E8"/>
    <w:rsid w:val="00006D17"/>
    <w:rsid w:val="00007227"/>
    <w:rsid w:val="000072C7"/>
    <w:rsid w:val="000103CC"/>
    <w:rsid w:val="00010F02"/>
    <w:rsid w:val="00011054"/>
    <w:rsid w:val="0001267B"/>
    <w:rsid w:val="00013602"/>
    <w:rsid w:val="000136CE"/>
    <w:rsid w:val="000137C4"/>
    <w:rsid w:val="0001445F"/>
    <w:rsid w:val="00015E1E"/>
    <w:rsid w:val="000164C5"/>
    <w:rsid w:val="000168A6"/>
    <w:rsid w:val="00016E95"/>
    <w:rsid w:val="00017980"/>
    <w:rsid w:val="00020A9A"/>
    <w:rsid w:val="000211B0"/>
    <w:rsid w:val="000243F4"/>
    <w:rsid w:val="0002512E"/>
    <w:rsid w:val="00025226"/>
    <w:rsid w:val="0002558B"/>
    <w:rsid w:val="00026F45"/>
    <w:rsid w:val="00027879"/>
    <w:rsid w:val="00030772"/>
    <w:rsid w:val="000307EA"/>
    <w:rsid w:val="00030DE1"/>
    <w:rsid w:val="00031FBB"/>
    <w:rsid w:val="000326A8"/>
    <w:rsid w:val="00032844"/>
    <w:rsid w:val="0003421A"/>
    <w:rsid w:val="00034A32"/>
    <w:rsid w:val="00034B0F"/>
    <w:rsid w:val="00035490"/>
    <w:rsid w:val="0003550F"/>
    <w:rsid w:val="00035836"/>
    <w:rsid w:val="00035DC5"/>
    <w:rsid w:val="0003709A"/>
    <w:rsid w:val="000370C5"/>
    <w:rsid w:val="00037733"/>
    <w:rsid w:val="00037BFA"/>
    <w:rsid w:val="000401F9"/>
    <w:rsid w:val="00040A89"/>
    <w:rsid w:val="00042985"/>
    <w:rsid w:val="00044C6B"/>
    <w:rsid w:val="00045253"/>
    <w:rsid w:val="000453CE"/>
    <w:rsid w:val="00047FF6"/>
    <w:rsid w:val="000505C5"/>
    <w:rsid w:val="00050A5D"/>
    <w:rsid w:val="00052AA6"/>
    <w:rsid w:val="00052AEA"/>
    <w:rsid w:val="000536D8"/>
    <w:rsid w:val="00053878"/>
    <w:rsid w:val="00053B21"/>
    <w:rsid w:val="00053FD2"/>
    <w:rsid w:val="000546A2"/>
    <w:rsid w:val="00056B04"/>
    <w:rsid w:val="00057308"/>
    <w:rsid w:val="000608A0"/>
    <w:rsid w:val="00060E66"/>
    <w:rsid w:val="0006297E"/>
    <w:rsid w:val="00062E3D"/>
    <w:rsid w:val="00063267"/>
    <w:rsid w:val="000638FF"/>
    <w:rsid w:val="00064436"/>
    <w:rsid w:val="00064C27"/>
    <w:rsid w:val="00065A06"/>
    <w:rsid w:val="00065ABE"/>
    <w:rsid w:val="00065FC7"/>
    <w:rsid w:val="00066C67"/>
    <w:rsid w:val="00067BBE"/>
    <w:rsid w:val="0007000A"/>
    <w:rsid w:val="000702C6"/>
    <w:rsid w:val="000703FB"/>
    <w:rsid w:val="00071534"/>
    <w:rsid w:val="00072FC5"/>
    <w:rsid w:val="000735AB"/>
    <w:rsid w:val="000737DF"/>
    <w:rsid w:val="000748B9"/>
    <w:rsid w:val="00075E4B"/>
    <w:rsid w:val="00077323"/>
    <w:rsid w:val="00080E14"/>
    <w:rsid w:val="00081823"/>
    <w:rsid w:val="00081B2F"/>
    <w:rsid w:val="00082215"/>
    <w:rsid w:val="00084BA2"/>
    <w:rsid w:val="00085B69"/>
    <w:rsid w:val="00086940"/>
    <w:rsid w:val="0009059A"/>
    <w:rsid w:val="000909AE"/>
    <w:rsid w:val="00090B98"/>
    <w:rsid w:val="000916DE"/>
    <w:rsid w:val="000940BE"/>
    <w:rsid w:val="000947F6"/>
    <w:rsid w:val="00094D98"/>
    <w:rsid w:val="00097078"/>
    <w:rsid w:val="00097768"/>
    <w:rsid w:val="000A0695"/>
    <w:rsid w:val="000A1280"/>
    <w:rsid w:val="000A245D"/>
    <w:rsid w:val="000A2910"/>
    <w:rsid w:val="000A37C0"/>
    <w:rsid w:val="000A4EE4"/>
    <w:rsid w:val="000A586F"/>
    <w:rsid w:val="000A65F2"/>
    <w:rsid w:val="000A6ABC"/>
    <w:rsid w:val="000B2445"/>
    <w:rsid w:val="000B2958"/>
    <w:rsid w:val="000B6118"/>
    <w:rsid w:val="000B6400"/>
    <w:rsid w:val="000B72F3"/>
    <w:rsid w:val="000B7767"/>
    <w:rsid w:val="000B7DF2"/>
    <w:rsid w:val="000B7F51"/>
    <w:rsid w:val="000C0A53"/>
    <w:rsid w:val="000C137A"/>
    <w:rsid w:val="000C1D31"/>
    <w:rsid w:val="000C353F"/>
    <w:rsid w:val="000C3CB1"/>
    <w:rsid w:val="000C3F29"/>
    <w:rsid w:val="000C5516"/>
    <w:rsid w:val="000C62FF"/>
    <w:rsid w:val="000C679F"/>
    <w:rsid w:val="000C745B"/>
    <w:rsid w:val="000C7AAB"/>
    <w:rsid w:val="000D099B"/>
    <w:rsid w:val="000D219A"/>
    <w:rsid w:val="000D405F"/>
    <w:rsid w:val="000D6F22"/>
    <w:rsid w:val="000D7B44"/>
    <w:rsid w:val="000D7E73"/>
    <w:rsid w:val="000E03B4"/>
    <w:rsid w:val="000E10DE"/>
    <w:rsid w:val="000E3CA1"/>
    <w:rsid w:val="000E3DEE"/>
    <w:rsid w:val="000E5DBF"/>
    <w:rsid w:val="000E647B"/>
    <w:rsid w:val="000F138C"/>
    <w:rsid w:val="000F280B"/>
    <w:rsid w:val="000F2EC8"/>
    <w:rsid w:val="000F409D"/>
    <w:rsid w:val="000F4FBF"/>
    <w:rsid w:val="000F51BE"/>
    <w:rsid w:val="000F5315"/>
    <w:rsid w:val="000F6CF6"/>
    <w:rsid w:val="000F7059"/>
    <w:rsid w:val="000F755A"/>
    <w:rsid w:val="00100A46"/>
    <w:rsid w:val="001012E4"/>
    <w:rsid w:val="00102791"/>
    <w:rsid w:val="00102818"/>
    <w:rsid w:val="00103157"/>
    <w:rsid w:val="001036D0"/>
    <w:rsid w:val="00103DF4"/>
    <w:rsid w:val="00105811"/>
    <w:rsid w:val="0011003F"/>
    <w:rsid w:val="0011150B"/>
    <w:rsid w:val="00112466"/>
    <w:rsid w:val="001124BA"/>
    <w:rsid w:val="00113D1D"/>
    <w:rsid w:val="00113F9B"/>
    <w:rsid w:val="0011427C"/>
    <w:rsid w:val="00114794"/>
    <w:rsid w:val="00114889"/>
    <w:rsid w:val="00115525"/>
    <w:rsid w:val="0011584F"/>
    <w:rsid w:val="00115999"/>
    <w:rsid w:val="001179EA"/>
    <w:rsid w:val="00117D60"/>
    <w:rsid w:val="001200FF"/>
    <w:rsid w:val="001215FD"/>
    <w:rsid w:val="00121BD9"/>
    <w:rsid w:val="00121C43"/>
    <w:rsid w:val="001236EE"/>
    <w:rsid w:val="00123728"/>
    <w:rsid w:val="00123930"/>
    <w:rsid w:val="00123F22"/>
    <w:rsid w:val="001254CC"/>
    <w:rsid w:val="00125FE6"/>
    <w:rsid w:val="00126CB5"/>
    <w:rsid w:val="001303AE"/>
    <w:rsid w:val="001315DF"/>
    <w:rsid w:val="00131A55"/>
    <w:rsid w:val="0013372E"/>
    <w:rsid w:val="00133C48"/>
    <w:rsid w:val="00135100"/>
    <w:rsid w:val="00135396"/>
    <w:rsid w:val="001364E9"/>
    <w:rsid w:val="00136D22"/>
    <w:rsid w:val="0013739B"/>
    <w:rsid w:val="00137A6C"/>
    <w:rsid w:val="00141B1A"/>
    <w:rsid w:val="0014526C"/>
    <w:rsid w:val="00145DF1"/>
    <w:rsid w:val="001471C4"/>
    <w:rsid w:val="00147541"/>
    <w:rsid w:val="00147CCA"/>
    <w:rsid w:val="00147E2E"/>
    <w:rsid w:val="001513E1"/>
    <w:rsid w:val="00153BA5"/>
    <w:rsid w:val="0015449B"/>
    <w:rsid w:val="0015595F"/>
    <w:rsid w:val="00155AD6"/>
    <w:rsid w:val="00155BDE"/>
    <w:rsid w:val="0015619A"/>
    <w:rsid w:val="00156826"/>
    <w:rsid w:val="0015730E"/>
    <w:rsid w:val="001573E4"/>
    <w:rsid w:val="00157636"/>
    <w:rsid w:val="0016167C"/>
    <w:rsid w:val="0016392D"/>
    <w:rsid w:val="00163B4D"/>
    <w:rsid w:val="00163C67"/>
    <w:rsid w:val="001645B7"/>
    <w:rsid w:val="00166611"/>
    <w:rsid w:val="0016679C"/>
    <w:rsid w:val="00166928"/>
    <w:rsid w:val="00167C29"/>
    <w:rsid w:val="00170C61"/>
    <w:rsid w:val="00170F4D"/>
    <w:rsid w:val="00171F92"/>
    <w:rsid w:val="00173BAA"/>
    <w:rsid w:val="001741BF"/>
    <w:rsid w:val="001742E8"/>
    <w:rsid w:val="001750D8"/>
    <w:rsid w:val="001767F0"/>
    <w:rsid w:val="001773E4"/>
    <w:rsid w:val="001803DD"/>
    <w:rsid w:val="00180FF2"/>
    <w:rsid w:val="0018146E"/>
    <w:rsid w:val="00182724"/>
    <w:rsid w:val="001835C4"/>
    <w:rsid w:val="00183C9E"/>
    <w:rsid w:val="001848E6"/>
    <w:rsid w:val="00184A13"/>
    <w:rsid w:val="001854DC"/>
    <w:rsid w:val="00185619"/>
    <w:rsid w:val="0018644F"/>
    <w:rsid w:val="00186694"/>
    <w:rsid w:val="00193587"/>
    <w:rsid w:val="00193A9D"/>
    <w:rsid w:val="00195445"/>
    <w:rsid w:val="00195687"/>
    <w:rsid w:val="001971D2"/>
    <w:rsid w:val="001972B6"/>
    <w:rsid w:val="001979CD"/>
    <w:rsid w:val="001A2DB5"/>
    <w:rsid w:val="001A2DBC"/>
    <w:rsid w:val="001A3171"/>
    <w:rsid w:val="001A4BB5"/>
    <w:rsid w:val="001A508C"/>
    <w:rsid w:val="001A50F2"/>
    <w:rsid w:val="001A5293"/>
    <w:rsid w:val="001A5753"/>
    <w:rsid w:val="001A5C4B"/>
    <w:rsid w:val="001A6175"/>
    <w:rsid w:val="001A62EC"/>
    <w:rsid w:val="001A6AF0"/>
    <w:rsid w:val="001B0239"/>
    <w:rsid w:val="001B0C0B"/>
    <w:rsid w:val="001B2ABE"/>
    <w:rsid w:val="001B2FBC"/>
    <w:rsid w:val="001B3271"/>
    <w:rsid w:val="001B35A0"/>
    <w:rsid w:val="001B3769"/>
    <w:rsid w:val="001B3BB7"/>
    <w:rsid w:val="001B4EE2"/>
    <w:rsid w:val="001B5C48"/>
    <w:rsid w:val="001B5D2B"/>
    <w:rsid w:val="001B5F4A"/>
    <w:rsid w:val="001B60D2"/>
    <w:rsid w:val="001B6270"/>
    <w:rsid w:val="001B70EF"/>
    <w:rsid w:val="001C144F"/>
    <w:rsid w:val="001C14E5"/>
    <w:rsid w:val="001C2D75"/>
    <w:rsid w:val="001C3126"/>
    <w:rsid w:val="001C3D23"/>
    <w:rsid w:val="001C4725"/>
    <w:rsid w:val="001C6BB4"/>
    <w:rsid w:val="001C6DD4"/>
    <w:rsid w:val="001C7D07"/>
    <w:rsid w:val="001D130D"/>
    <w:rsid w:val="001D14D5"/>
    <w:rsid w:val="001D1AF6"/>
    <w:rsid w:val="001D2AA8"/>
    <w:rsid w:val="001D2B22"/>
    <w:rsid w:val="001D5FE7"/>
    <w:rsid w:val="001D6632"/>
    <w:rsid w:val="001D6882"/>
    <w:rsid w:val="001E0639"/>
    <w:rsid w:val="001E0C07"/>
    <w:rsid w:val="001E2C66"/>
    <w:rsid w:val="001E33FE"/>
    <w:rsid w:val="001E3C8B"/>
    <w:rsid w:val="001E4F58"/>
    <w:rsid w:val="001E6092"/>
    <w:rsid w:val="001E64BD"/>
    <w:rsid w:val="001E66A6"/>
    <w:rsid w:val="001E671C"/>
    <w:rsid w:val="001E6B4D"/>
    <w:rsid w:val="001E6F87"/>
    <w:rsid w:val="001E7DA3"/>
    <w:rsid w:val="001F0111"/>
    <w:rsid w:val="001F0A83"/>
    <w:rsid w:val="001F1DC5"/>
    <w:rsid w:val="001F277E"/>
    <w:rsid w:val="001F2F97"/>
    <w:rsid w:val="001F3DCB"/>
    <w:rsid w:val="001F3FDE"/>
    <w:rsid w:val="001F4641"/>
    <w:rsid w:val="001F59C2"/>
    <w:rsid w:val="001F5B34"/>
    <w:rsid w:val="001F5D69"/>
    <w:rsid w:val="001F61A3"/>
    <w:rsid w:val="001F6627"/>
    <w:rsid w:val="001F6930"/>
    <w:rsid w:val="001F755F"/>
    <w:rsid w:val="00202356"/>
    <w:rsid w:val="002031F0"/>
    <w:rsid w:val="00203410"/>
    <w:rsid w:val="00203CC6"/>
    <w:rsid w:val="00204D05"/>
    <w:rsid w:val="00204D25"/>
    <w:rsid w:val="002054AF"/>
    <w:rsid w:val="00207129"/>
    <w:rsid w:val="00210CA7"/>
    <w:rsid w:val="0021165A"/>
    <w:rsid w:val="00211D08"/>
    <w:rsid w:val="002164B6"/>
    <w:rsid w:val="00216540"/>
    <w:rsid w:val="0022136C"/>
    <w:rsid w:val="00221372"/>
    <w:rsid w:val="0022147B"/>
    <w:rsid w:val="00221634"/>
    <w:rsid w:val="00221AEE"/>
    <w:rsid w:val="00221BEF"/>
    <w:rsid w:val="00221CED"/>
    <w:rsid w:val="00221F6F"/>
    <w:rsid w:val="00222F46"/>
    <w:rsid w:val="00223313"/>
    <w:rsid w:val="0022369C"/>
    <w:rsid w:val="00223E59"/>
    <w:rsid w:val="00224794"/>
    <w:rsid w:val="00225F20"/>
    <w:rsid w:val="00226A63"/>
    <w:rsid w:val="00226A8C"/>
    <w:rsid w:val="00227072"/>
    <w:rsid w:val="00230519"/>
    <w:rsid w:val="00231A2A"/>
    <w:rsid w:val="00232621"/>
    <w:rsid w:val="00233121"/>
    <w:rsid w:val="00233EC9"/>
    <w:rsid w:val="00236115"/>
    <w:rsid w:val="0023716C"/>
    <w:rsid w:val="00237BD0"/>
    <w:rsid w:val="00237E6D"/>
    <w:rsid w:val="00240A50"/>
    <w:rsid w:val="00240EC8"/>
    <w:rsid w:val="00241715"/>
    <w:rsid w:val="00241B08"/>
    <w:rsid w:val="00242BE4"/>
    <w:rsid w:val="00243B48"/>
    <w:rsid w:val="00245977"/>
    <w:rsid w:val="00245FEA"/>
    <w:rsid w:val="0024764C"/>
    <w:rsid w:val="0024766B"/>
    <w:rsid w:val="00247840"/>
    <w:rsid w:val="00252246"/>
    <w:rsid w:val="002522E8"/>
    <w:rsid w:val="00253361"/>
    <w:rsid w:val="00253CD2"/>
    <w:rsid w:val="00254D74"/>
    <w:rsid w:val="00254E8F"/>
    <w:rsid w:val="0025527B"/>
    <w:rsid w:val="00256717"/>
    <w:rsid w:val="00256830"/>
    <w:rsid w:val="00256B63"/>
    <w:rsid w:val="00257BB7"/>
    <w:rsid w:val="00260867"/>
    <w:rsid w:val="002608D6"/>
    <w:rsid w:val="00260C55"/>
    <w:rsid w:val="0026109F"/>
    <w:rsid w:val="00261824"/>
    <w:rsid w:val="00262A14"/>
    <w:rsid w:val="00262DA7"/>
    <w:rsid w:val="00263198"/>
    <w:rsid w:val="00264800"/>
    <w:rsid w:val="00264EF9"/>
    <w:rsid w:val="00265E19"/>
    <w:rsid w:val="002665D4"/>
    <w:rsid w:val="00267D53"/>
    <w:rsid w:val="00270356"/>
    <w:rsid w:val="00271AD9"/>
    <w:rsid w:val="00271F4A"/>
    <w:rsid w:val="0027508F"/>
    <w:rsid w:val="00280CCC"/>
    <w:rsid w:val="0028185C"/>
    <w:rsid w:val="002833E2"/>
    <w:rsid w:val="00284675"/>
    <w:rsid w:val="00286710"/>
    <w:rsid w:val="0028763A"/>
    <w:rsid w:val="00287AB6"/>
    <w:rsid w:val="002904AE"/>
    <w:rsid w:val="00292FD7"/>
    <w:rsid w:val="002941F1"/>
    <w:rsid w:val="00294511"/>
    <w:rsid w:val="00294693"/>
    <w:rsid w:val="00295346"/>
    <w:rsid w:val="00297398"/>
    <w:rsid w:val="002A04B1"/>
    <w:rsid w:val="002A1F4E"/>
    <w:rsid w:val="002A1FF9"/>
    <w:rsid w:val="002A4251"/>
    <w:rsid w:val="002A4DC6"/>
    <w:rsid w:val="002A6A00"/>
    <w:rsid w:val="002A7F0A"/>
    <w:rsid w:val="002B0261"/>
    <w:rsid w:val="002B05D4"/>
    <w:rsid w:val="002B112C"/>
    <w:rsid w:val="002B180A"/>
    <w:rsid w:val="002B2D8E"/>
    <w:rsid w:val="002B396D"/>
    <w:rsid w:val="002B3FCF"/>
    <w:rsid w:val="002B5E67"/>
    <w:rsid w:val="002B6147"/>
    <w:rsid w:val="002B6160"/>
    <w:rsid w:val="002B766A"/>
    <w:rsid w:val="002B7881"/>
    <w:rsid w:val="002B7D5E"/>
    <w:rsid w:val="002C09F1"/>
    <w:rsid w:val="002C1985"/>
    <w:rsid w:val="002C2F3D"/>
    <w:rsid w:val="002C32E3"/>
    <w:rsid w:val="002C547D"/>
    <w:rsid w:val="002C553F"/>
    <w:rsid w:val="002C5F70"/>
    <w:rsid w:val="002C6C50"/>
    <w:rsid w:val="002C70DA"/>
    <w:rsid w:val="002D0EE2"/>
    <w:rsid w:val="002D1365"/>
    <w:rsid w:val="002D2550"/>
    <w:rsid w:val="002D39B2"/>
    <w:rsid w:val="002D5F88"/>
    <w:rsid w:val="002D6B33"/>
    <w:rsid w:val="002D7AF6"/>
    <w:rsid w:val="002D7F45"/>
    <w:rsid w:val="002E058C"/>
    <w:rsid w:val="002E0DF6"/>
    <w:rsid w:val="002E109B"/>
    <w:rsid w:val="002E25E0"/>
    <w:rsid w:val="002E2F78"/>
    <w:rsid w:val="002E5DE0"/>
    <w:rsid w:val="002E7FB1"/>
    <w:rsid w:val="002F1356"/>
    <w:rsid w:val="002F1D96"/>
    <w:rsid w:val="002F2731"/>
    <w:rsid w:val="002F2793"/>
    <w:rsid w:val="002F3292"/>
    <w:rsid w:val="002F4561"/>
    <w:rsid w:val="002F4903"/>
    <w:rsid w:val="002F520A"/>
    <w:rsid w:val="002F54C6"/>
    <w:rsid w:val="002F5EDD"/>
    <w:rsid w:val="002F645E"/>
    <w:rsid w:val="002F667F"/>
    <w:rsid w:val="002F694A"/>
    <w:rsid w:val="002F7E5A"/>
    <w:rsid w:val="00300477"/>
    <w:rsid w:val="003015CA"/>
    <w:rsid w:val="003035C9"/>
    <w:rsid w:val="003038F2"/>
    <w:rsid w:val="00303909"/>
    <w:rsid w:val="00304B26"/>
    <w:rsid w:val="003077E7"/>
    <w:rsid w:val="003116E2"/>
    <w:rsid w:val="00312C3E"/>
    <w:rsid w:val="00313C2F"/>
    <w:rsid w:val="00314447"/>
    <w:rsid w:val="0031559F"/>
    <w:rsid w:val="003155B5"/>
    <w:rsid w:val="00316AE9"/>
    <w:rsid w:val="00317026"/>
    <w:rsid w:val="00317E1D"/>
    <w:rsid w:val="00321529"/>
    <w:rsid w:val="00321768"/>
    <w:rsid w:val="00321A05"/>
    <w:rsid w:val="00321CA5"/>
    <w:rsid w:val="00322F1A"/>
    <w:rsid w:val="003241A5"/>
    <w:rsid w:val="003339CA"/>
    <w:rsid w:val="00333D83"/>
    <w:rsid w:val="003358FD"/>
    <w:rsid w:val="003368F6"/>
    <w:rsid w:val="00337CF6"/>
    <w:rsid w:val="0034078C"/>
    <w:rsid w:val="00340EF6"/>
    <w:rsid w:val="003415E3"/>
    <w:rsid w:val="003419DD"/>
    <w:rsid w:val="003431D8"/>
    <w:rsid w:val="00343AB4"/>
    <w:rsid w:val="003454D6"/>
    <w:rsid w:val="00347788"/>
    <w:rsid w:val="00350F98"/>
    <w:rsid w:val="003515F8"/>
    <w:rsid w:val="003529CC"/>
    <w:rsid w:val="0035311D"/>
    <w:rsid w:val="00354231"/>
    <w:rsid w:val="003542B9"/>
    <w:rsid w:val="00354A8B"/>
    <w:rsid w:val="0035534B"/>
    <w:rsid w:val="00356C3D"/>
    <w:rsid w:val="003571B8"/>
    <w:rsid w:val="003573CF"/>
    <w:rsid w:val="00357858"/>
    <w:rsid w:val="003579E3"/>
    <w:rsid w:val="0036228A"/>
    <w:rsid w:val="00362388"/>
    <w:rsid w:val="00363A31"/>
    <w:rsid w:val="00364A08"/>
    <w:rsid w:val="00364C1E"/>
    <w:rsid w:val="00364D26"/>
    <w:rsid w:val="00366006"/>
    <w:rsid w:val="00366E39"/>
    <w:rsid w:val="00366E51"/>
    <w:rsid w:val="00367F8B"/>
    <w:rsid w:val="003708C5"/>
    <w:rsid w:val="00370B19"/>
    <w:rsid w:val="00371105"/>
    <w:rsid w:val="003717C3"/>
    <w:rsid w:val="003725F1"/>
    <w:rsid w:val="00374EDD"/>
    <w:rsid w:val="00376264"/>
    <w:rsid w:val="00376F89"/>
    <w:rsid w:val="00377CA6"/>
    <w:rsid w:val="0038179F"/>
    <w:rsid w:val="003818EF"/>
    <w:rsid w:val="00381965"/>
    <w:rsid w:val="00381A5D"/>
    <w:rsid w:val="00381DC8"/>
    <w:rsid w:val="00381F34"/>
    <w:rsid w:val="00383003"/>
    <w:rsid w:val="00383924"/>
    <w:rsid w:val="00383D25"/>
    <w:rsid w:val="00383EDC"/>
    <w:rsid w:val="00384201"/>
    <w:rsid w:val="003844D9"/>
    <w:rsid w:val="00386054"/>
    <w:rsid w:val="0038674A"/>
    <w:rsid w:val="003879F6"/>
    <w:rsid w:val="00387AFD"/>
    <w:rsid w:val="00387D13"/>
    <w:rsid w:val="00387E94"/>
    <w:rsid w:val="00390E14"/>
    <w:rsid w:val="00393976"/>
    <w:rsid w:val="00393F46"/>
    <w:rsid w:val="003947E6"/>
    <w:rsid w:val="00394F4A"/>
    <w:rsid w:val="003953AE"/>
    <w:rsid w:val="00396BC6"/>
    <w:rsid w:val="003A0966"/>
    <w:rsid w:val="003A20CC"/>
    <w:rsid w:val="003A222A"/>
    <w:rsid w:val="003A2CC1"/>
    <w:rsid w:val="003A43B3"/>
    <w:rsid w:val="003A43D1"/>
    <w:rsid w:val="003A5365"/>
    <w:rsid w:val="003A5CB6"/>
    <w:rsid w:val="003A60F0"/>
    <w:rsid w:val="003A63F4"/>
    <w:rsid w:val="003A6AAA"/>
    <w:rsid w:val="003B06BA"/>
    <w:rsid w:val="003B11C1"/>
    <w:rsid w:val="003B168C"/>
    <w:rsid w:val="003B1D6C"/>
    <w:rsid w:val="003B2F2F"/>
    <w:rsid w:val="003B2FC5"/>
    <w:rsid w:val="003B3CC0"/>
    <w:rsid w:val="003B44F9"/>
    <w:rsid w:val="003B4596"/>
    <w:rsid w:val="003B4D7F"/>
    <w:rsid w:val="003B505F"/>
    <w:rsid w:val="003B573E"/>
    <w:rsid w:val="003B62F9"/>
    <w:rsid w:val="003B6F20"/>
    <w:rsid w:val="003B75D5"/>
    <w:rsid w:val="003B7F27"/>
    <w:rsid w:val="003C0162"/>
    <w:rsid w:val="003C076F"/>
    <w:rsid w:val="003C09C2"/>
    <w:rsid w:val="003C2F01"/>
    <w:rsid w:val="003C4142"/>
    <w:rsid w:val="003C4986"/>
    <w:rsid w:val="003C4E26"/>
    <w:rsid w:val="003C656B"/>
    <w:rsid w:val="003C7060"/>
    <w:rsid w:val="003C74FF"/>
    <w:rsid w:val="003C753C"/>
    <w:rsid w:val="003C7AF8"/>
    <w:rsid w:val="003D09D2"/>
    <w:rsid w:val="003D0BDF"/>
    <w:rsid w:val="003D110B"/>
    <w:rsid w:val="003D1194"/>
    <w:rsid w:val="003D1387"/>
    <w:rsid w:val="003D1F18"/>
    <w:rsid w:val="003D22EF"/>
    <w:rsid w:val="003D45F9"/>
    <w:rsid w:val="003D4A52"/>
    <w:rsid w:val="003D577F"/>
    <w:rsid w:val="003D5E9C"/>
    <w:rsid w:val="003D60DD"/>
    <w:rsid w:val="003D6B38"/>
    <w:rsid w:val="003E045F"/>
    <w:rsid w:val="003E4E1C"/>
    <w:rsid w:val="003E66AB"/>
    <w:rsid w:val="003F0FF3"/>
    <w:rsid w:val="003F218C"/>
    <w:rsid w:val="003F335B"/>
    <w:rsid w:val="003F38E4"/>
    <w:rsid w:val="003F5933"/>
    <w:rsid w:val="003F620E"/>
    <w:rsid w:val="00400BB3"/>
    <w:rsid w:val="00401FCE"/>
    <w:rsid w:val="004021CB"/>
    <w:rsid w:val="00403A54"/>
    <w:rsid w:val="004066DB"/>
    <w:rsid w:val="00410182"/>
    <w:rsid w:val="0041020C"/>
    <w:rsid w:val="00410EED"/>
    <w:rsid w:val="0041105D"/>
    <w:rsid w:val="00412F5F"/>
    <w:rsid w:val="00413138"/>
    <w:rsid w:val="00413861"/>
    <w:rsid w:val="00413A0E"/>
    <w:rsid w:val="00415E71"/>
    <w:rsid w:val="00416216"/>
    <w:rsid w:val="0041724B"/>
    <w:rsid w:val="0041755D"/>
    <w:rsid w:val="00420500"/>
    <w:rsid w:val="00421093"/>
    <w:rsid w:val="0042147F"/>
    <w:rsid w:val="00421700"/>
    <w:rsid w:val="00421C12"/>
    <w:rsid w:val="00421C8F"/>
    <w:rsid w:val="00422523"/>
    <w:rsid w:val="00424974"/>
    <w:rsid w:val="004253B0"/>
    <w:rsid w:val="00425F86"/>
    <w:rsid w:val="00426DBC"/>
    <w:rsid w:val="004275FC"/>
    <w:rsid w:val="0042790F"/>
    <w:rsid w:val="00427F0F"/>
    <w:rsid w:val="00430AB4"/>
    <w:rsid w:val="00430C5A"/>
    <w:rsid w:val="0043129E"/>
    <w:rsid w:val="004312C6"/>
    <w:rsid w:val="00431525"/>
    <w:rsid w:val="00431724"/>
    <w:rsid w:val="004332FE"/>
    <w:rsid w:val="00433ADE"/>
    <w:rsid w:val="004363DF"/>
    <w:rsid w:val="004364D1"/>
    <w:rsid w:val="00437D52"/>
    <w:rsid w:val="00440E3C"/>
    <w:rsid w:val="004434D6"/>
    <w:rsid w:val="0044471A"/>
    <w:rsid w:val="00444A7C"/>
    <w:rsid w:val="004460F0"/>
    <w:rsid w:val="00446B32"/>
    <w:rsid w:val="004477EC"/>
    <w:rsid w:val="00447AE3"/>
    <w:rsid w:val="00450896"/>
    <w:rsid w:val="00453DE3"/>
    <w:rsid w:val="004540C1"/>
    <w:rsid w:val="00454871"/>
    <w:rsid w:val="004562FC"/>
    <w:rsid w:val="00456772"/>
    <w:rsid w:val="00456857"/>
    <w:rsid w:val="00460E45"/>
    <w:rsid w:val="00461BF5"/>
    <w:rsid w:val="00462EAD"/>
    <w:rsid w:val="004631AB"/>
    <w:rsid w:val="004639D1"/>
    <w:rsid w:val="00466C3F"/>
    <w:rsid w:val="00466E32"/>
    <w:rsid w:val="004702E6"/>
    <w:rsid w:val="004703AC"/>
    <w:rsid w:val="00471B14"/>
    <w:rsid w:val="00471B3F"/>
    <w:rsid w:val="00472591"/>
    <w:rsid w:val="00472EA5"/>
    <w:rsid w:val="00473E50"/>
    <w:rsid w:val="00473F01"/>
    <w:rsid w:val="00474044"/>
    <w:rsid w:val="004741B1"/>
    <w:rsid w:val="00475314"/>
    <w:rsid w:val="00475EEC"/>
    <w:rsid w:val="00477547"/>
    <w:rsid w:val="00477C9B"/>
    <w:rsid w:val="00481D35"/>
    <w:rsid w:val="004829EB"/>
    <w:rsid w:val="00484E1A"/>
    <w:rsid w:val="00485469"/>
    <w:rsid w:val="00485687"/>
    <w:rsid w:val="00487B6A"/>
    <w:rsid w:val="00490D7A"/>
    <w:rsid w:val="004927A8"/>
    <w:rsid w:val="004940CD"/>
    <w:rsid w:val="0049536B"/>
    <w:rsid w:val="00496270"/>
    <w:rsid w:val="0049653B"/>
    <w:rsid w:val="00496A0A"/>
    <w:rsid w:val="00496D8E"/>
    <w:rsid w:val="00497CE6"/>
    <w:rsid w:val="004A04FC"/>
    <w:rsid w:val="004A06A7"/>
    <w:rsid w:val="004A0EE2"/>
    <w:rsid w:val="004A1C5D"/>
    <w:rsid w:val="004A2274"/>
    <w:rsid w:val="004A2860"/>
    <w:rsid w:val="004A2A2F"/>
    <w:rsid w:val="004A2F7A"/>
    <w:rsid w:val="004A3793"/>
    <w:rsid w:val="004A4E2F"/>
    <w:rsid w:val="004A5408"/>
    <w:rsid w:val="004A6133"/>
    <w:rsid w:val="004A6A07"/>
    <w:rsid w:val="004A6F12"/>
    <w:rsid w:val="004A762F"/>
    <w:rsid w:val="004B1008"/>
    <w:rsid w:val="004B132E"/>
    <w:rsid w:val="004B2008"/>
    <w:rsid w:val="004B26D2"/>
    <w:rsid w:val="004B2742"/>
    <w:rsid w:val="004B39F2"/>
    <w:rsid w:val="004B43D9"/>
    <w:rsid w:val="004B47D7"/>
    <w:rsid w:val="004B661B"/>
    <w:rsid w:val="004B6BAF"/>
    <w:rsid w:val="004B7593"/>
    <w:rsid w:val="004B7FE2"/>
    <w:rsid w:val="004C033B"/>
    <w:rsid w:val="004C09B7"/>
    <w:rsid w:val="004C11E9"/>
    <w:rsid w:val="004C16D0"/>
    <w:rsid w:val="004C17ED"/>
    <w:rsid w:val="004C42E8"/>
    <w:rsid w:val="004C432F"/>
    <w:rsid w:val="004C4E96"/>
    <w:rsid w:val="004C5F3C"/>
    <w:rsid w:val="004C7288"/>
    <w:rsid w:val="004C738A"/>
    <w:rsid w:val="004C7951"/>
    <w:rsid w:val="004C7B88"/>
    <w:rsid w:val="004D0B33"/>
    <w:rsid w:val="004D1D93"/>
    <w:rsid w:val="004D3735"/>
    <w:rsid w:val="004D47DF"/>
    <w:rsid w:val="004D5039"/>
    <w:rsid w:val="004D5B0D"/>
    <w:rsid w:val="004D6640"/>
    <w:rsid w:val="004D6A73"/>
    <w:rsid w:val="004D6C38"/>
    <w:rsid w:val="004D7A04"/>
    <w:rsid w:val="004E3ABD"/>
    <w:rsid w:val="004E4BAE"/>
    <w:rsid w:val="004E5110"/>
    <w:rsid w:val="004E5CD0"/>
    <w:rsid w:val="004E772D"/>
    <w:rsid w:val="004E7798"/>
    <w:rsid w:val="004F00FA"/>
    <w:rsid w:val="004F1AD4"/>
    <w:rsid w:val="004F1D8E"/>
    <w:rsid w:val="004F3AE7"/>
    <w:rsid w:val="004F5AAC"/>
    <w:rsid w:val="004F6F1A"/>
    <w:rsid w:val="004F7C73"/>
    <w:rsid w:val="0050007B"/>
    <w:rsid w:val="0050052B"/>
    <w:rsid w:val="005009A9"/>
    <w:rsid w:val="00500B1D"/>
    <w:rsid w:val="00501B10"/>
    <w:rsid w:val="005027C3"/>
    <w:rsid w:val="0050287B"/>
    <w:rsid w:val="00503197"/>
    <w:rsid w:val="005045E8"/>
    <w:rsid w:val="005051BE"/>
    <w:rsid w:val="00505332"/>
    <w:rsid w:val="005060B4"/>
    <w:rsid w:val="0050687D"/>
    <w:rsid w:val="00506AC0"/>
    <w:rsid w:val="00511E28"/>
    <w:rsid w:val="005120B9"/>
    <w:rsid w:val="005137DB"/>
    <w:rsid w:val="00513E38"/>
    <w:rsid w:val="00515038"/>
    <w:rsid w:val="00516FE2"/>
    <w:rsid w:val="00517654"/>
    <w:rsid w:val="00520E9C"/>
    <w:rsid w:val="00521230"/>
    <w:rsid w:val="00522713"/>
    <w:rsid w:val="00522F71"/>
    <w:rsid w:val="00523889"/>
    <w:rsid w:val="00523A61"/>
    <w:rsid w:val="0052460A"/>
    <w:rsid w:val="005252E0"/>
    <w:rsid w:val="005253BB"/>
    <w:rsid w:val="005258EC"/>
    <w:rsid w:val="00527034"/>
    <w:rsid w:val="00530570"/>
    <w:rsid w:val="005309B2"/>
    <w:rsid w:val="00533D13"/>
    <w:rsid w:val="00534E40"/>
    <w:rsid w:val="00536A18"/>
    <w:rsid w:val="0054197E"/>
    <w:rsid w:val="0054206F"/>
    <w:rsid w:val="005420DE"/>
    <w:rsid w:val="0054261E"/>
    <w:rsid w:val="00543FF7"/>
    <w:rsid w:val="005451B7"/>
    <w:rsid w:val="00545C71"/>
    <w:rsid w:val="005462E4"/>
    <w:rsid w:val="005506B4"/>
    <w:rsid w:val="00550F13"/>
    <w:rsid w:val="005521F5"/>
    <w:rsid w:val="0055273A"/>
    <w:rsid w:val="005529B4"/>
    <w:rsid w:val="00552C66"/>
    <w:rsid w:val="005530DD"/>
    <w:rsid w:val="00554145"/>
    <w:rsid w:val="005558C6"/>
    <w:rsid w:val="00557CBE"/>
    <w:rsid w:val="00560BF8"/>
    <w:rsid w:val="0056327B"/>
    <w:rsid w:val="0056363F"/>
    <w:rsid w:val="005652E6"/>
    <w:rsid w:val="0056572B"/>
    <w:rsid w:val="0056615D"/>
    <w:rsid w:val="0056698C"/>
    <w:rsid w:val="005679E3"/>
    <w:rsid w:val="00567CE0"/>
    <w:rsid w:val="00567F70"/>
    <w:rsid w:val="00570259"/>
    <w:rsid w:val="00570477"/>
    <w:rsid w:val="00570CF5"/>
    <w:rsid w:val="00571CAC"/>
    <w:rsid w:val="00571FDD"/>
    <w:rsid w:val="0057266C"/>
    <w:rsid w:val="005726E3"/>
    <w:rsid w:val="00572C33"/>
    <w:rsid w:val="00572C5E"/>
    <w:rsid w:val="00575D6D"/>
    <w:rsid w:val="005761BC"/>
    <w:rsid w:val="005769D4"/>
    <w:rsid w:val="00576DBD"/>
    <w:rsid w:val="00577193"/>
    <w:rsid w:val="005772C8"/>
    <w:rsid w:val="005815A3"/>
    <w:rsid w:val="00581A58"/>
    <w:rsid w:val="00582064"/>
    <w:rsid w:val="005822AF"/>
    <w:rsid w:val="00582B88"/>
    <w:rsid w:val="005831BD"/>
    <w:rsid w:val="005842AB"/>
    <w:rsid w:val="0058477C"/>
    <w:rsid w:val="0058478A"/>
    <w:rsid w:val="00584F81"/>
    <w:rsid w:val="0058646B"/>
    <w:rsid w:val="00587388"/>
    <w:rsid w:val="0059056A"/>
    <w:rsid w:val="005912C3"/>
    <w:rsid w:val="00592604"/>
    <w:rsid w:val="00592F2D"/>
    <w:rsid w:val="005931F7"/>
    <w:rsid w:val="00594303"/>
    <w:rsid w:val="005944B0"/>
    <w:rsid w:val="005945E8"/>
    <w:rsid w:val="0059703D"/>
    <w:rsid w:val="00597BD4"/>
    <w:rsid w:val="005A0D85"/>
    <w:rsid w:val="005A1558"/>
    <w:rsid w:val="005A2723"/>
    <w:rsid w:val="005A2D8C"/>
    <w:rsid w:val="005A3499"/>
    <w:rsid w:val="005A3C31"/>
    <w:rsid w:val="005A506F"/>
    <w:rsid w:val="005A5501"/>
    <w:rsid w:val="005A58A9"/>
    <w:rsid w:val="005A6FF4"/>
    <w:rsid w:val="005A7FE5"/>
    <w:rsid w:val="005B0219"/>
    <w:rsid w:val="005B05F5"/>
    <w:rsid w:val="005B0E08"/>
    <w:rsid w:val="005B1CFF"/>
    <w:rsid w:val="005B1FDC"/>
    <w:rsid w:val="005B42E8"/>
    <w:rsid w:val="005B4A76"/>
    <w:rsid w:val="005B5138"/>
    <w:rsid w:val="005B6089"/>
    <w:rsid w:val="005B7DE4"/>
    <w:rsid w:val="005C02BA"/>
    <w:rsid w:val="005C1E4A"/>
    <w:rsid w:val="005C3183"/>
    <w:rsid w:val="005C4030"/>
    <w:rsid w:val="005C58E5"/>
    <w:rsid w:val="005C6AFE"/>
    <w:rsid w:val="005C706B"/>
    <w:rsid w:val="005C78A3"/>
    <w:rsid w:val="005D05AA"/>
    <w:rsid w:val="005D0B86"/>
    <w:rsid w:val="005D0BE7"/>
    <w:rsid w:val="005D137D"/>
    <w:rsid w:val="005D1EF9"/>
    <w:rsid w:val="005D287A"/>
    <w:rsid w:val="005D378A"/>
    <w:rsid w:val="005D3B4D"/>
    <w:rsid w:val="005D3C81"/>
    <w:rsid w:val="005D4451"/>
    <w:rsid w:val="005D486D"/>
    <w:rsid w:val="005D581C"/>
    <w:rsid w:val="005D6976"/>
    <w:rsid w:val="005D74E6"/>
    <w:rsid w:val="005D7BE7"/>
    <w:rsid w:val="005D7F93"/>
    <w:rsid w:val="005E0003"/>
    <w:rsid w:val="005E06BD"/>
    <w:rsid w:val="005E16CC"/>
    <w:rsid w:val="005E1773"/>
    <w:rsid w:val="005E48F5"/>
    <w:rsid w:val="005E520B"/>
    <w:rsid w:val="005E6F2E"/>
    <w:rsid w:val="005E6F82"/>
    <w:rsid w:val="005E7B8B"/>
    <w:rsid w:val="005F1BAE"/>
    <w:rsid w:val="005F25D9"/>
    <w:rsid w:val="005F2EFB"/>
    <w:rsid w:val="005F3257"/>
    <w:rsid w:val="005F36DC"/>
    <w:rsid w:val="005F36EB"/>
    <w:rsid w:val="005F59B7"/>
    <w:rsid w:val="005F60B3"/>
    <w:rsid w:val="005F78AE"/>
    <w:rsid w:val="00601F9F"/>
    <w:rsid w:val="00603DB0"/>
    <w:rsid w:val="0060426F"/>
    <w:rsid w:val="00605BD3"/>
    <w:rsid w:val="00605EE2"/>
    <w:rsid w:val="00605F37"/>
    <w:rsid w:val="00606DB4"/>
    <w:rsid w:val="00607803"/>
    <w:rsid w:val="00607BE8"/>
    <w:rsid w:val="00610853"/>
    <w:rsid w:val="0061162A"/>
    <w:rsid w:val="006116CC"/>
    <w:rsid w:val="00611C16"/>
    <w:rsid w:val="00611EC5"/>
    <w:rsid w:val="006126D8"/>
    <w:rsid w:val="006128E2"/>
    <w:rsid w:val="006137FD"/>
    <w:rsid w:val="00613B6D"/>
    <w:rsid w:val="00616C88"/>
    <w:rsid w:val="006175F5"/>
    <w:rsid w:val="006207FD"/>
    <w:rsid w:val="00623262"/>
    <w:rsid w:val="006236A6"/>
    <w:rsid w:val="0062403D"/>
    <w:rsid w:val="00626160"/>
    <w:rsid w:val="0062684A"/>
    <w:rsid w:val="00626B18"/>
    <w:rsid w:val="00627136"/>
    <w:rsid w:val="00627FFD"/>
    <w:rsid w:val="00630102"/>
    <w:rsid w:val="00630804"/>
    <w:rsid w:val="00630AE5"/>
    <w:rsid w:val="00631894"/>
    <w:rsid w:val="00631C07"/>
    <w:rsid w:val="00632034"/>
    <w:rsid w:val="006324EA"/>
    <w:rsid w:val="00632FBC"/>
    <w:rsid w:val="00637AE4"/>
    <w:rsid w:val="006403C0"/>
    <w:rsid w:val="00641AE9"/>
    <w:rsid w:val="00641CC9"/>
    <w:rsid w:val="006430C9"/>
    <w:rsid w:val="006434CD"/>
    <w:rsid w:val="00643B82"/>
    <w:rsid w:val="00643E5F"/>
    <w:rsid w:val="0064404C"/>
    <w:rsid w:val="006448B3"/>
    <w:rsid w:val="00645DEF"/>
    <w:rsid w:val="00646AE5"/>
    <w:rsid w:val="00647737"/>
    <w:rsid w:val="00652204"/>
    <w:rsid w:val="00652B2C"/>
    <w:rsid w:val="0065610C"/>
    <w:rsid w:val="00656F16"/>
    <w:rsid w:val="006570EE"/>
    <w:rsid w:val="0065728B"/>
    <w:rsid w:val="006573B0"/>
    <w:rsid w:val="00657580"/>
    <w:rsid w:val="00660232"/>
    <w:rsid w:val="0066064E"/>
    <w:rsid w:val="006607AB"/>
    <w:rsid w:val="00661663"/>
    <w:rsid w:val="00662659"/>
    <w:rsid w:val="0066681D"/>
    <w:rsid w:val="006671D8"/>
    <w:rsid w:val="00667CFD"/>
    <w:rsid w:val="00670125"/>
    <w:rsid w:val="00670D0B"/>
    <w:rsid w:val="00672853"/>
    <w:rsid w:val="006728DD"/>
    <w:rsid w:val="00672C4E"/>
    <w:rsid w:val="00672EE5"/>
    <w:rsid w:val="0067372E"/>
    <w:rsid w:val="0067387E"/>
    <w:rsid w:val="00673FA7"/>
    <w:rsid w:val="00674436"/>
    <w:rsid w:val="00674483"/>
    <w:rsid w:val="00674B46"/>
    <w:rsid w:val="00675869"/>
    <w:rsid w:val="00676599"/>
    <w:rsid w:val="00676E8F"/>
    <w:rsid w:val="00676FAF"/>
    <w:rsid w:val="006804E9"/>
    <w:rsid w:val="00680E5C"/>
    <w:rsid w:val="006813BC"/>
    <w:rsid w:val="00681638"/>
    <w:rsid w:val="00681868"/>
    <w:rsid w:val="00681A12"/>
    <w:rsid w:val="00682309"/>
    <w:rsid w:val="0068280B"/>
    <w:rsid w:val="00682DC2"/>
    <w:rsid w:val="00682EAF"/>
    <w:rsid w:val="0068345E"/>
    <w:rsid w:val="00683632"/>
    <w:rsid w:val="00683816"/>
    <w:rsid w:val="00683E38"/>
    <w:rsid w:val="00683E8D"/>
    <w:rsid w:val="00685295"/>
    <w:rsid w:val="00685A9F"/>
    <w:rsid w:val="0068620A"/>
    <w:rsid w:val="0068629C"/>
    <w:rsid w:val="0068780F"/>
    <w:rsid w:val="00687C88"/>
    <w:rsid w:val="006923CD"/>
    <w:rsid w:val="0069363D"/>
    <w:rsid w:val="00693DA0"/>
    <w:rsid w:val="00695440"/>
    <w:rsid w:val="00696CD7"/>
    <w:rsid w:val="00696F59"/>
    <w:rsid w:val="0069778B"/>
    <w:rsid w:val="006978DC"/>
    <w:rsid w:val="00697EDE"/>
    <w:rsid w:val="006A01BA"/>
    <w:rsid w:val="006A0C9E"/>
    <w:rsid w:val="006A1A52"/>
    <w:rsid w:val="006A27F8"/>
    <w:rsid w:val="006A328A"/>
    <w:rsid w:val="006A41F8"/>
    <w:rsid w:val="006A4494"/>
    <w:rsid w:val="006A5C64"/>
    <w:rsid w:val="006A6BE7"/>
    <w:rsid w:val="006A7837"/>
    <w:rsid w:val="006B0300"/>
    <w:rsid w:val="006B0384"/>
    <w:rsid w:val="006B048E"/>
    <w:rsid w:val="006B0FA9"/>
    <w:rsid w:val="006B2377"/>
    <w:rsid w:val="006B2AB1"/>
    <w:rsid w:val="006B30C2"/>
    <w:rsid w:val="006B3DBC"/>
    <w:rsid w:val="006B4406"/>
    <w:rsid w:val="006B67D1"/>
    <w:rsid w:val="006C10F1"/>
    <w:rsid w:val="006C1333"/>
    <w:rsid w:val="006C161C"/>
    <w:rsid w:val="006C1DE9"/>
    <w:rsid w:val="006C2B3D"/>
    <w:rsid w:val="006C59D5"/>
    <w:rsid w:val="006C7121"/>
    <w:rsid w:val="006C76C5"/>
    <w:rsid w:val="006C776D"/>
    <w:rsid w:val="006C77D6"/>
    <w:rsid w:val="006D10D8"/>
    <w:rsid w:val="006D1374"/>
    <w:rsid w:val="006D1A01"/>
    <w:rsid w:val="006D1CA3"/>
    <w:rsid w:val="006D3814"/>
    <w:rsid w:val="006D4024"/>
    <w:rsid w:val="006D5F1D"/>
    <w:rsid w:val="006D63B7"/>
    <w:rsid w:val="006D77C6"/>
    <w:rsid w:val="006E09E3"/>
    <w:rsid w:val="006E23FB"/>
    <w:rsid w:val="006E2DD0"/>
    <w:rsid w:val="006E4622"/>
    <w:rsid w:val="006E6507"/>
    <w:rsid w:val="006F0E6C"/>
    <w:rsid w:val="006F29BC"/>
    <w:rsid w:val="006F2DBC"/>
    <w:rsid w:val="006F342E"/>
    <w:rsid w:val="006F3C1B"/>
    <w:rsid w:val="006F534E"/>
    <w:rsid w:val="006F63D3"/>
    <w:rsid w:val="006F719D"/>
    <w:rsid w:val="006F7EAC"/>
    <w:rsid w:val="0070126B"/>
    <w:rsid w:val="0070154C"/>
    <w:rsid w:val="00701BC1"/>
    <w:rsid w:val="00701E75"/>
    <w:rsid w:val="00704500"/>
    <w:rsid w:val="00704A41"/>
    <w:rsid w:val="00705F81"/>
    <w:rsid w:val="0070628E"/>
    <w:rsid w:val="007064D5"/>
    <w:rsid w:val="00707191"/>
    <w:rsid w:val="00711CD0"/>
    <w:rsid w:val="0071212F"/>
    <w:rsid w:val="0071231E"/>
    <w:rsid w:val="00712A32"/>
    <w:rsid w:val="00712EEF"/>
    <w:rsid w:val="0071364E"/>
    <w:rsid w:val="00713BE1"/>
    <w:rsid w:val="0071462B"/>
    <w:rsid w:val="0071495E"/>
    <w:rsid w:val="0071524F"/>
    <w:rsid w:val="007158E0"/>
    <w:rsid w:val="00715F94"/>
    <w:rsid w:val="00716945"/>
    <w:rsid w:val="00716DEF"/>
    <w:rsid w:val="00717DAD"/>
    <w:rsid w:val="00717F42"/>
    <w:rsid w:val="0072503C"/>
    <w:rsid w:val="0072569E"/>
    <w:rsid w:val="00726F19"/>
    <w:rsid w:val="00730554"/>
    <w:rsid w:val="00730892"/>
    <w:rsid w:val="00730893"/>
    <w:rsid w:val="00732FE6"/>
    <w:rsid w:val="00733A55"/>
    <w:rsid w:val="00733EAC"/>
    <w:rsid w:val="007346A0"/>
    <w:rsid w:val="007347EF"/>
    <w:rsid w:val="00734837"/>
    <w:rsid w:val="00734F49"/>
    <w:rsid w:val="00735588"/>
    <w:rsid w:val="00735F9A"/>
    <w:rsid w:val="00736782"/>
    <w:rsid w:val="00737B75"/>
    <w:rsid w:val="00737D62"/>
    <w:rsid w:val="00737DDC"/>
    <w:rsid w:val="007401DC"/>
    <w:rsid w:val="00740854"/>
    <w:rsid w:val="00741875"/>
    <w:rsid w:val="00741BD3"/>
    <w:rsid w:val="00742A35"/>
    <w:rsid w:val="00742B19"/>
    <w:rsid w:val="007435B9"/>
    <w:rsid w:val="007437B2"/>
    <w:rsid w:val="007438CE"/>
    <w:rsid w:val="00743A16"/>
    <w:rsid w:val="00743BBD"/>
    <w:rsid w:val="00744873"/>
    <w:rsid w:val="007506FA"/>
    <w:rsid w:val="00750B33"/>
    <w:rsid w:val="00750F98"/>
    <w:rsid w:val="0075136F"/>
    <w:rsid w:val="0075142F"/>
    <w:rsid w:val="0075183E"/>
    <w:rsid w:val="007523EC"/>
    <w:rsid w:val="00752B32"/>
    <w:rsid w:val="00753A8F"/>
    <w:rsid w:val="00753D39"/>
    <w:rsid w:val="007541AF"/>
    <w:rsid w:val="00754312"/>
    <w:rsid w:val="00754923"/>
    <w:rsid w:val="00754A6E"/>
    <w:rsid w:val="00756E18"/>
    <w:rsid w:val="00757000"/>
    <w:rsid w:val="007573FC"/>
    <w:rsid w:val="00757E80"/>
    <w:rsid w:val="00760ADB"/>
    <w:rsid w:val="00762226"/>
    <w:rsid w:val="007643A6"/>
    <w:rsid w:val="00765400"/>
    <w:rsid w:val="0076548C"/>
    <w:rsid w:val="00765B9C"/>
    <w:rsid w:val="00772A19"/>
    <w:rsid w:val="007735B4"/>
    <w:rsid w:val="00773889"/>
    <w:rsid w:val="007744EA"/>
    <w:rsid w:val="0077481E"/>
    <w:rsid w:val="00775132"/>
    <w:rsid w:val="00775625"/>
    <w:rsid w:val="00775CDB"/>
    <w:rsid w:val="00776126"/>
    <w:rsid w:val="00776778"/>
    <w:rsid w:val="007768DE"/>
    <w:rsid w:val="0077724B"/>
    <w:rsid w:val="00777A43"/>
    <w:rsid w:val="00777B66"/>
    <w:rsid w:val="00780209"/>
    <w:rsid w:val="00780522"/>
    <w:rsid w:val="00780861"/>
    <w:rsid w:val="00780995"/>
    <w:rsid w:val="00780AFE"/>
    <w:rsid w:val="00780D6F"/>
    <w:rsid w:val="00781441"/>
    <w:rsid w:val="0078440E"/>
    <w:rsid w:val="0078498A"/>
    <w:rsid w:val="00785355"/>
    <w:rsid w:val="00785362"/>
    <w:rsid w:val="0078568D"/>
    <w:rsid w:val="00785EF9"/>
    <w:rsid w:val="007865CB"/>
    <w:rsid w:val="007900E1"/>
    <w:rsid w:val="00790103"/>
    <w:rsid w:val="00790810"/>
    <w:rsid w:val="00792E3F"/>
    <w:rsid w:val="00794606"/>
    <w:rsid w:val="00794FD6"/>
    <w:rsid w:val="007956C7"/>
    <w:rsid w:val="00795775"/>
    <w:rsid w:val="007978B3"/>
    <w:rsid w:val="00797B08"/>
    <w:rsid w:val="007A01D7"/>
    <w:rsid w:val="007A05FA"/>
    <w:rsid w:val="007A0A50"/>
    <w:rsid w:val="007A45B1"/>
    <w:rsid w:val="007A6B06"/>
    <w:rsid w:val="007A7421"/>
    <w:rsid w:val="007B013A"/>
    <w:rsid w:val="007B04DE"/>
    <w:rsid w:val="007B0774"/>
    <w:rsid w:val="007B3C88"/>
    <w:rsid w:val="007B464F"/>
    <w:rsid w:val="007B4764"/>
    <w:rsid w:val="007B49A0"/>
    <w:rsid w:val="007B548F"/>
    <w:rsid w:val="007B54EA"/>
    <w:rsid w:val="007B6C11"/>
    <w:rsid w:val="007B6CCC"/>
    <w:rsid w:val="007B7036"/>
    <w:rsid w:val="007C0660"/>
    <w:rsid w:val="007C13B5"/>
    <w:rsid w:val="007C2736"/>
    <w:rsid w:val="007C27EF"/>
    <w:rsid w:val="007C310B"/>
    <w:rsid w:val="007C33BE"/>
    <w:rsid w:val="007C388B"/>
    <w:rsid w:val="007C7D3F"/>
    <w:rsid w:val="007D00BB"/>
    <w:rsid w:val="007D0EF6"/>
    <w:rsid w:val="007D1FB1"/>
    <w:rsid w:val="007D2D6A"/>
    <w:rsid w:val="007D4653"/>
    <w:rsid w:val="007D479D"/>
    <w:rsid w:val="007D5F42"/>
    <w:rsid w:val="007D70EE"/>
    <w:rsid w:val="007E05CF"/>
    <w:rsid w:val="007E07B9"/>
    <w:rsid w:val="007E1973"/>
    <w:rsid w:val="007E216D"/>
    <w:rsid w:val="007E21DD"/>
    <w:rsid w:val="007E2463"/>
    <w:rsid w:val="007E2C68"/>
    <w:rsid w:val="007E2D66"/>
    <w:rsid w:val="007E3977"/>
    <w:rsid w:val="007E3CA5"/>
    <w:rsid w:val="007E3F84"/>
    <w:rsid w:val="007E40AF"/>
    <w:rsid w:val="007E44DA"/>
    <w:rsid w:val="007E4544"/>
    <w:rsid w:val="007E597C"/>
    <w:rsid w:val="007E5B82"/>
    <w:rsid w:val="007E5E8A"/>
    <w:rsid w:val="007E685F"/>
    <w:rsid w:val="007E68F0"/>
    <w:rsid w:val="007E6D20"/>
    <w:rsid w:val="007E6FFC"/>
    <w:rsid w:val="007F0FBA"/>
    <w:rsid w:val="007F116A"/>
    <w:rsid w:val="007F2548"/>
    <w:rsid w:val="007F2ED2"/>
    <w:rsid w:val="007F494E"/>
    <w:rsid w:val="007F49D2"/>
    <w:rsid w:val="007F55F4"/>
    <w:rsid w:val="007F7713"/>
    <w:rsid w:val="007F7802"/>
    <w:rsid w:val="007F7C6A"/>
    <w:rsid w:val="00801FDD"/>
    <w:rsid w:val="008023FB"/>
    <w:rsid w:val="00802DA5"/>
    <w:rsid w:val="00804A28"/>
    <w:rsid w:val="008104E8"/>
    <w:rsid w:val="00810A67"/>
    <w:rsid w:val="00810E25"/>
    <w:rsid w:val="008114B9"/>
    <w:rsid w:val="00811CB5"/>
    <w:rsid w:val="0081372F"/>
    <w:rsid w:val="00814533"/>
    <w:rsid w:val="008161E8"/>
    <w:rsid w:val="00817101"/>
    <w:rsid w:val="008204F2"/>
    <w:rsid w:val="00823699"/>
    <w:rsid w:val="00823877"/>
    <w:rsid w:val="00827F66"/>
    <w:rsid w:val="008308BA"/>
    <w:rsid w:val="00831328"/>
    <w:rsid w:val="00831DEB"/>
    <w:rsid w:val="0083224C"/>
    <w:rsid w:val="00832D0B"/>
    <w:rsid w:val="008339C4"/>
    <w:rsid w:val="008340D8"/>
    <w:rsid w:val="00836CB4"/>
    <w:rsid w:val="008413C8"/>
    <w:rsid w:val="00841FC3"/>
    <w:rsid w:val="00842218"/>
    <w:rsid w:val="00842EFC"/>
    <w:rsid w:val="0084642B"/>
    <w:rsid w:val="00847193"/>
    <w:rsid w:val="008476A4"/>
    <w:rsid w:val="0085081D"/>
    <w:rsid w:val="008525F0"/>
    <w:rsid w:val="00852D92"/>
    <w:rsid w:val="00853689"/>
    <w:rsid w:val="00853987"/>
    <w:rsid w:val="008541ED"/>
    <w:rsid w:val="0085475A"/>
    <w:rsid w:val="0085782C"/>
    <w:rsid w:val="00857B9C"/>
    <w:rsid w:val="00860FEB"/>
    <w:rsid w:val="008613B3"/>
    <w:rsid w:val="008621E2"/>
    <w:rsid w:val="0086416A"/>
    <w:rsid w:val="008649FE"/>
    <w:rsid w:val="00864B3D"/>
    <w:rsid w:val="00864EB2"/>
    <w:rsid w:val="0086571A"/>
    <w:rsid w:val="00866F10"/>
    <w:rsid w:val="00866F3F"/>
    <w:rsid w:val="008721D1"/>
    <w:rsid w:val="00872906"/>
    <w:rsid w:val="00873E73"/>
    <w:rsid w:val="008746E8"/>
    <w:rsid w:val="00874CD0"/>
    <w:rsid w:val="0087604F"/>
    <w:rsid w:val="008771F0"/>
    <w:rsid w:val="00877D3A"/>
    <w:rsid w:val="00880079"/>
    <w:rsid w:val="00880191"/>
    <w:rsid w:val="00880238"/>
    <w:rsid w:val="008805C6"/>
    <w:rsid w:val="0088191C"/>
    <w:rsid w:val="008838B5"/>
    <w:rsid w:val="008852AC"/>
    <w:rsid w:val="00886025"/>
    <w:rsid w:val="00886C89"/>
    <w:rsid w:val="00890158"/>
    <w:rsid w:val="00892C4C"/>
    <w:rsid w:val="008943FB"/>
    <w:rsid w:val="008946D6"/>
    <w:rsid w:val="00894838"/>
    <w:rsid w:val="00894C2B"/>
    <w:rsid w:val="00895985"/>
    <w:rsid w:val="00896886"/>
    <w:rsid w:val="008973F6"/>
    <w:rsid w:val="00897670"/>
    <w:rsid w:val="008A0375"/>
    <w:rsid w:val="008A1E6A"/>
    <w:rsid w:val="008A3569"/>
    <w:rsid w:val="008A48FF"/>
    <w:rsid w:val="008A5327"/>
    <w:rsid w:val="008A56A2"/>
    <w:rsid w:val="008A57CD"/>
    <w:rsid w:val="008A62AD"/>
    <w:rsid w:val="008A7104"/>
    <w:rsid w:val="008A7AC1"/>
    <w:rsid w:val="008A7C03"/>
    <w:rsid w:val="008B02B1"/>
    <w:rsid w:val="008B108C"/>
    <w:rsid w:val="008B2A14"/>
    <w:rsid w:val="008B3850"/>
    <w:rsid w:val="008B585C"/>
    <w:rsid w:val="008B5D36"/>
    <w:rsid w:val="008C01A3"/>
    <w:rsid w:val="008C1168"/>
    <w:rsid w:val="008C156E"/>
    <w:rsid w:val="008C1D87"/>
    <w:rsid w:val="008C2A16"/>
    <w:rsid w:val="008C301A"/>
    <w:rsid w:val="008C385F"/>
    <w:rsid w:val="008C4513"/>
    <w:rsid w:val="008C5863"/>
    <w:rsid w:val="008C5CB1"/>
    <w:rsid w:val="008C5D9C"/>
    <w:rsid w:val="008C5F6F"/>
    <w:rsid w:val="008C7CBF"/>
    <w:rsid w:val="008D1C9B"/>
    <w:rsid w:val="008D1D6C"/>
    <w:rsid w:val="008D2753"/>
    <w:rsid w:val="008D522D"/>
    <w:rsid w:val="008D7B1C"/>
    <w:rsid w:val="008E01D2"/>
    <w:rsid w:val="008E3E56"/>
    <w:rsid w:val="008E7381"/>
    <w:rsid w:val="008E79D7"/>
    <w:rsid w:val="008E7C2E"/>
    <w:rsid w:val="008F026B"/>
    <w:rsid w:val="008F0374"/>
    <w:rsid w:val="008F084B"/>
    <w:rsid w:val="008F08AA"/>
    <w:rsid w:val="008F1A50"/>
    <w:rsid w:val="008F1ABB"/>
    <w:rsid w:val="008F1B05"/>
    <w:rsid w:val="008F249F"/>
    <w:rsid w:val="008F2D4E"/>
    <w:rsid w:val="008F3A74"/>
    <w:rsid w:val="008F4B5F"/>
    <w:rsid w:val="008F4BB0"/>
    <w:rsid w:val="008F6EC0"/>
    <w:rsid w:val="008F7A80"/>
    <w:rsid w:val="008F7B60"/>
    <w:rsid w:val="008F7B76"/>
    <w:rsid w:val="008F7D38"/>
    <w:rsid w:val="00900325"/>
    <w:rsid w:val="00900579"/>
    <w:rsid w:val="0090165B"/>
    <w:rsid w:val="009022AA"/>
    <w:rsid w:val="00902F2D"/>
    <w:rsid w:val="009031ED"/>
    <w:rsid w:val="0090359B"/>
    <w:rsid w:val="00904756"/>
    <w:rsid w:val="0091000F"/>
    <w:rsid w:val="0091215B"/>
    <w:rsid w:val="009122B5"/>
    <w:rsid w:val="00913D1D"/>
    <w:rsid w:val="00915B06"/>
    <w:rsid w:val="00916400"/>
    <w:rsid w:val="00920019"/>
    <w:rsid w:val="00920FFA"/>
    <w:rsid w:val="0092323B"/>
    <w:rsid w:val="00923FB2"/>
    <w:rsid w:val="0092401E"/>
    <w:rsid w:val="009251DC"/>
    <w:rsid w:val="00926328"/>
    <w:rsid w:val="00926855"/>
    <w:rsid w:val="009303E7"/>
    <w:rsid w:val="00931902"/>
    <w:rsid w:val="009324C7"/>
    <w:rsid w:val="009332A4"/>
    <w:rsid w:val="00933C4C"/>
    <w:rsid w:val="00936879"/>
    <w:rsid w:val="00937C7F"/>
    <w:rsid w:val="0094097B"/>
    <w:rsid w:val="00940BC0"/>
    <w:rsid w:val="00941FC6"/>
    <w:rsid w:val="00942358"/>
    <w:rsid w:val="0094380F"/>
    <w:rsid w:val="009439A2"/>
    <w:rsid w:val="00943B9B"/>
    <w:rsid w:val="00944B4B"/>
    <w:rsid w:val="00945DED"/>
    <w:rsid w:val="00946761"/>
    <w:rsid w:val="00946B9D"/>
    <w:rsid w:val="009512E7"/>
    <w:rsid w:val="009517B1"/>
    <w:rsid w:val="009517D2"/>
    <w:rsid w:val="0095696D"/>
    <w:rsid w:val="00956D07"/>
    <w:rsid w:val="009575B7"/>
    <w:rsid w:val="00957DF9"/>
    <w:rsid w:val="00960C20"/>
    <w:rsid w:val="0096185E"/>
    <w:rsid w:val="00962675"/>
    <w:rsid w:val="00962711"/>
    <w:rsid w:val="0096285D"/>
    <w:rsid w:val="0096439E"/>
    <w:rsid w:val="0096673C"/>
    <w:rsid w:val="00967389"/>
    <w:rsid w:val="00970903"/>
    <w:rsid w:val="00970F89"/>
    <w:rsid w:val="009721DD"/>
    <w:rsid w:val="009738FE"/>
    <w:rsid w:val="0097586E"/>
    <w:rsid w:val="00976697"/>
    <w:rsid w:val="00977405"/>
    <w:rsid w:val="00977561"/>
    <w:rsid w:val="00977848"/>
    <w:rsid w:val="00980225"/>
    <w:rsid w:val="009828E2"/>
    <w:rsid w:val="009828E6"/>
    <w:rsid w:val="00982BBC"/>
    <w:rsid w:val="0098573B"/>
    <w:rsid w:val="00986DED"/>
    <w:rsid w:val="00986E43"/>
    <w:rsid w:val="00987786"/>
    <w:rsid w:val="00991DA6"/>
    <w:rsid w:val="00992EE2"/>
    <w:rsid w:val="00993344"/>
    <w:rsid w:val="00993574"/>
    <w:rsid w:val="00993FAB"/>
    <w:rsid w:val="009940C1"/>
    <w:rsid w:val="00995C58"/>
    <w:rsid w:val="0099655A"/>
    <w:rsid w:val="009979AA"/>
    <w:rsid w:val="009A25E7"/>
    <w:rsid w:val="009A28D4"/>
    <w:rsid w:val="009A41E8"/>
    <w:rsid w:val="009A4837"/>
    <w:rsid w:val="009A596A"/>
    <w:rsid w:val="009A5E7A"/>
    <w:rsid w:val="009A6AFB"/>
    <w:rsid w:val="009A7C9C"/>
    <w:rsid w:val="009B0371"/>
    <w:rsid w:val="009B0A1B"/>
    <w:rsid w:val="009B0BDD"/>
    <w:rsid w:val="009B1BFD"/>
    <w:rsid w:val="009B2879"/>
    <w:rsid w:val="009B2CDB"/>
    <w:rsid w:val="009B2E43"/>
    <w:rsid w:val="009B2F41"/>
    <w:rsid w:val="009B5057"/>
    <w:rsid w:val="009B684F"/>
    <w:rsid w:val="009B6918"/>
    <w:rsid w:val="009B6A38"/>
    <w:rsid w:val="009B79A6"/>
    <w:rsid w:val="009B7C9F"/>
    <w:rsid w:val="009C053D"/>
    <w:rsid w:val="009C2952"/>
    <w:rsid w:val="009C2A21"/>
    <w:rsid w:val="009C2B51"/>
    <w:rsid w:val="009C4675"/>
    <w:rsid w:val="009C49B4"/>
    <w:rsid w:val="009C4A77"/>
    <w:rsid w:val="009C4A98"/>
    <w:rsid w:val="009C53BB"/>
    <w:rsid w:val="009C53DE"/>
    <w:rsid w:val="009C5E9A"/>
    <w:rsid w:val="009C7130"/>
    <w:rsid w:val="009D1D33"/>
    <w:rsid w:val="009D534F"/>
    <w:rsid w:val="009D6254"/>
    <w:rsid w:val="009D6F8D"/>
    <w:rsid w:val="009D7F24"/>
    <w:rsid w:val="009E00CA"/>
    <w:rsid w:val="009E02D5"/>
    <w:rsid w:val="009E02E4"/>
    <w:rsid w:val="009E06C6"/>
    <w:rsid w:val="009E1B04"/>
    <w:rsid w:val="009E1D76"/>
    <w:rsid w:val="009E3022"/>
    <w:rsid w:val="009E3C4C"/>
    <w:rsid w:val="009E3D1E"/>
    <w:rsid w:val="009E40BF"/>
    <w:rsid w:val="009E40C3"/>
    <w:rsid w:val="009E4774"/>
    <w:rsid w:val="009E5135"/>
    <w:rsid w:val="009E59AB"/>
    <w:rsid w:val="009E6A7B"/>
    <w:rsid w:val="009E7F6A"/>
    <w:rsid w:val="009F0356"/>
    <w:rsid w:val="009F2088"/>
    <w:rsid w:val="009F20A4"/>
    <w:rsid w:val="009F2DA4"/>
    <w:rsid w:val="009F3285"/>
    <w:rsid w:val="009F38D2"/>
    <w:rsid w:val="009F3E73"/>
    <w:rsid w:val="009F4B99"/>
    <w:rsid w:val="009F4C04"/>
    <w:rsid w:val="009F524F"/>
    <w:rsid w:val="009F58D5"/>
    <w:rsid w:val="009F6A45"/>
    <w:rsid w:val="009F7149"/>
    <w:rsid w:val="009F7274"/>
    <w:rsid w:val="009F754D"/>
    <w:rsid w:val="00A007FF"/>
    <w:rsid w:val="00A00E0B"/>
    <w:rsid w:val="00A01000"/>
    <w:rsid w:val="00A01D72"/>
    <w:rsid w:val="00A0756A"/>
    <w:rsid w:val="00A077B7"/>
    <w:rsid w:val="00A07CCE"/>
    <w:rsid w:val="00A10A9C"/>
    <w:rsid w:val="00A10B98"/>
    <w:rsid w:val="00A13923"/>
    <w:rsid w:val="00A146DC"/>
    <w:rsid w:val="00A15912"/>
    <w:rsid w:val="00A1604C"/>
    <w:rsid w:val="00A16BE0"/>
    <w:rsid w:val="00A20BC1"/>
    <w:rsid w:val="00A21237"/>
    <w:rsid w:val="00A21330"/>
    <w:rsid w:val="00A23C22"/>
    <w:rsid w:val="00A251A3"/>
    <w:rsid w:val="00A2596B"/>
    <w:rsid w:val="00A25F73"/>
    <w:rsid w:val="00A27032"/>
    <w:rsid w:val="00A278CF"/>
    <w:rsid w:val="00A27FC0"/>
    <w:rsid w:val="00A31427"/>
    <w:rsid w:val="00A314C2"/>
    <w:rsid w:val="00A32A69"/>
    <w:rsid w:val="00A3358F"/>
    <w:rsid w:val="00A35C13"/>
    <w:rsid w:val="00A35D57"/>
    <w:rsid w:val="00A36F12"/>
    <w:rsid w:val="00A37DC0"/>
    <w:rsid w:val="00A405A8"/>
    <w:rsid w:val="00A41B69"/>
    <w:rsid w:val="00A41D88"/>
    <w:rsid w:val="00A42DA8"/>
    <w:rsid w:val="00A42DDB"/>
    <w:rsid w:val="00A43575"/>
    <w:rsid w:val="00A4452C"/>
    <w:rsid w:val="00A447A5"/>
    <w:rsid w:val="00A45CA5"/>
    <w:rsid w:val="00A46994"/>
    <w:rsid w:val="00A50E8A"/>
    <w:rsid w:val="00A54CE2"/>
    <w:rsid w:val="00A56CE6"/>
    <w:rsid w:val="00A614A5"/>
    <w:rsid w:val="00A622B6"/>
    <w:rsid w:val="00A62640"/>
    <w:rsid w:val="00A635AA"/>
    <w:rsid w:val="00A661D9"/>
    <w:rsid w:val="00A66304"/>
    <w:rsid w:val="00A6661F"/>
    <w:rsid w:val="00A668E4"/>
    <w:rsid w:val="00A66CCB"/>
    <w:rsid w:val="00A66D42"/>
    <w:rsid w:val="00A66DD7"/>
    <w:rsid w:val="00A670E7"/>
    <w:rsid w:val="00A72F93"/>
    <w:rsid w:val="00A73975"/>
    <w:rsid w:val="00A73F09"/>
    <w:rsid w:val="00A75151"/>
    <w:rsid w:val="00A75974"/>
    <w:rsid w:val="00A75A14"/>
    <w:rsid w:val="00A76022"/>
    <w:rsid w:val="00A76037"/>
    <w:rsid w:val="00A76085"/>
    <w:rsid w:val="00A760B5"/>
    <w:rsid w:val="00A771AE"/>
    <w:rsid w:val="00A77FC4"/>
    <w:rsid w:val="00A81737"/>
    <w:rsid w:val="00A818B1"/>
    <w:rsid w:val="00A8252F"/>
    <w:rsid w:val="00A846F0"/>
    <w:rsid w:val="00A8512E"/>
    <w:rsid w:val="00A865A0"/>
    <w:rsid w:val="00A917D0"/>
    <w:rsid w:val="00A91B05"/>
    <w:rsid w:val="00A91FD7"/>
    <w:rsid w:val="00A93889"/>
    <w:rsid w:val="00A95076"/>
    <w:rsid w:val="00A95A2B"/>
    <w:rsid w:val="00AA16F1"/>
    <w:rsid w:val="00AA2791"/>
    <w:rsid w:val="00AA2892"/>
    <w:rsid w:val="00AA2BE8"/>
    <w:rsid w:val="00AA3FD7"/>
    <w:rsid w:val="00AA4B77"/>
    <w:rsid w:val="00AA5CAD"/>
    <w:rsid w:val="00AA605B"/>
    <w:rsid w:val="00AA6B5F"/>
    <w:rsid w:val="00AA7B1C"/>
    <w:rsid w:val="00AA7EC1"/>
    <w:rsid w:val="00AB13F2"/>
    <w:rsid w:val="00AB5287"/>
    <w:rsid w:val="00AB560D"/>
    <w:rsid w:val="00AB5F8F"/>
    <w:rsid w:val="00AB64F6"/>
    <w:rsid w:val="00AB65E8"/>
    <w:rsid w:val="00AB6764"/>
    <w:rsid w:val="00AB7969"/>
    <w:rsid w:val="00AC00EA"/>
    <w:rsid w:val="00AC04D6"/>
    <w:rsid w:val="00AC0A90"/>
    <w:rsid w:val="00AC132E"/>
    <w:rsid w:val="00AC1403"/>
    <w:rsid w:val="00AC2F32"/>
    <w:rsid w:val="00AC3052"/>
    <w:rsid w:val="00AC3C04"/>
    <w:rsid w:val="00AC3D60"/>
    <w:rsid w:val="00AC3E2C"/>
    <w:rsid w:val="00AC4192"/>
    <w:rsid w:val="00AC4CC1"/>
    <w:rsid w:val="00AC5202"/>
    <w:rsid w:val="00AC6293"/>
    <w:rsid w:val="00AD0B2A"/>
    <w:rsid w:val="00AD18DB"/>
    <w:rsid w:val="00AD37BB"/>
    <w:rsid w:val="00AD3BC8"/>
    <w:rsid w:val="00AD3FD1"/>
    <w:rsid w:val="00AD403B"/>
    <w:rsid w:val="00AD42CA"/>
    <w:rsid w:val="00AD54A5"/>
    <w:rsid w:val="00AD556E"/>
    <w:rsid w:val="00AD5B62"/>
    <w:rsid w:val="00AD5CD7"/>
    <w:rsid w:val="00AD640B"/>
    <w:rsid w:val="00AE0148"/>
    <w:rsid w:val="00AE0674"/>
    <w:rsid w:val="00AE10B0"/>
    <w:rsid w:val="00AE12CB"/>
    <w:rsid w:val="00AE2672"/>
    <w:rsid w:val="00AE27A3"/>
    <w:rsid w:val="00AE28EC"/>
    <w:rsid w:val="00AE293F"/>
    <w:rsid w:val="00AE4514"/>
    <w:rsid w:val="00AE5418"/>
    <w:rsid w:val="00AE55B0"/>
    <w:rsid w:val="00AE5CA8"/>
    <w:rsid w:val="00AE6120"/>
    <w:rsid w:val="00AF06DE"/>
    <w:rsid w:val="00AF0AF2"/>
    <w:rsid w:val="00AF1E6F"/>
    <w:rsid w:val="00AF285A"/>
    <w:rsid w:val="00AF32EB"/>
    <w:rsid w:val="00AF38D7"/>
    <w:rsid w:val="00AF4C9B"/>
    <w:rsid w:val="00AF5038"/>
    <w:rsid w:val="00AF6763"/>
    <w:rsid w:val="00AF6BEC"/>
    <w:rsid w:val="00AF6C35"/>
    <w:rsid w:val="00B012B7"/>
    <w:rsid w:val="00B01380"/>
    <w:rsid w:val="00B034A0"/>
    <w:rsid w:val="00B037F1"/>
    <w:rsid w:val="00B05773"/>
    <w:rsid w:val="00B05B12"/>
    <w:rsid w:val="00B05E92"/>
    <w:rsid w:val="00B070F0"/>
    <w:rsid w:val="00B10D47"/>
    <w:rsid w:val="00B10E12"/>
    <w:rsid w:val="00B10E32"/>
    <w:rsid w:val="00B12888"/>
    <w:rsid w:val="00B130E1"/>
    <w:rsid w:val="00B13226"/>
    <w:rsid w:val="00B1346E"/>
    <w:rsid w:val="00B149DC"/>
    <w:rsid w:val="00B1511E"/>
    <w:rsid w:val="00B156B3"/>
    <w:rsid w:val="00B16144"/>
    <w:rsid w:val="00B16604"/>
    <w:rsid w:val="00B16929"/>
    <w:rsid w:val="00B17782"/>
    <w:rsid w:val="00B17D4B"/>
    <w:rsid w:val="00B203AB"/>
    <w:rsid w:val="00B21574"/>
    <w:rsid w:val="00B21D82"/>
    <w:rsid w:val="00B22755"/>
    <w:rsid w:val="00B23E9F"/>
    <w:rsid w:val="00B244F1"/>
    <w:rsid w:val="00B24EF5"/>
    <w:rsid w:val="00B25EAA"/>
    <w:rsid w:val="00B270BE"/>
    <w:rsid w:val="00B277EC"/>
    <w:rsid w:val="00B30A01"/>
    <w:rsid w:val="00B31A2A"/>
    <w:rsid w:val="00B32136"/>
    <w:rsid w:val="00B325DE"/>
    <w:rsid w:val="00B358BE"/>
    <w:rsid w:val="00B35AFA"/>
    <w:rsid w:val="00B35E8E"/>
    <w:rsid w:val="00B36C4F"/>
    <w:rsid w:val="00B371DE"/>
    <w:rsid w:val="00B3720A"/>
    <w:rsid w:val="00B37556"/>
    <w:rsid w:val="00B41266"/>
    <w:rsid w:val="00B4181E"/>
    <w:rsid w:val="00B41A0F"/>
    <w:rsid w:val="00B420D0"/>
    <w:rsid w:val="00B42FAE"/>
    <w:rsid w:val="00B434D4"/>
    <w:rsid w:val="00B44003"/>
    <w:rsid w:val="00B44048"/>
    <w:rsid w:val="00B440E7"/>
    <w:rsid w:val="00B446BA"/>
    <w:rsid w:val="00B44757"/>
    <w:rsid w:val="00B47E5E"/>
    <w:rsid w:val="00B50DD2"/>
    <w:rsid w:val="00B50E51"/>
    <w:rsid w:val="00B5108D"/>
    <w:rsid w:val="00B521F2"/>
    <w:rsid w:val="00B52562"/>
    <w:rsid w:val="00B52583"/>
    <w:rsid w:val="00B52807"/>
    <w:rsid w:val="00B529D8"/>
    <w:rsid w:val="00B53417"/>
    <w:rsid w:val="00B53538"/>
    <w:rsid w:val="00B548D3"/>
    <w:rsid w:val="00B54A06"/>
    <w:rsid w:val="00B55001"/>
    <w:rsid w:val="00B557E4"/>
    <w:rsid w:val="00B55A26"/>
    <w:rsid w:val="00B5616F"/>
    <w:rsid w:val="00B56FEB"/>
    <w:rsid w:val="00B57139"/>
    <w:rsid w:val="00B57CC6"/>
    <w:rsid w:val="00B619EF"/>
    <w:rsid w:val="00B61F61"/>
    <w:rsid w:val="00B62E24"/>
    <w:rsid w:val="00B63A8E"/>
    <w:rsid w:val="00B63C5E"/>
    <w:rsid w:val="00B64065"/>
    <w:rsid w:val="00B6477C"/>
    <w:rsid w:val="00B64BAC"/>
    <w:rsid w:val="00B66484"/>
    <w:rsid w:val="00B66C28"/>
    <w:rsid w:val="00B67090"/>
    <w:rsid w:val="00B7011D"/>
    <w:rsid w:val="00B702D7"/>
    <w:rsid w:val="00B70511"/>
    <w:rsid w:val="00B70C79"/>
    <w:rsid w:val="00B70D22"/>
    <w:rsid w:val="00B71E00"/>
    <w:rsid w:val="00B74AA9"/>
    <w:rsid w:val="00B74DDB"/>
    <w:rsid w:val="00B75321"/>
    <w:rsid w:val="00B75F12"/>
    <w:rsid w:val="00B77090"/>
    <w:rsid w:val="00B77240"/>
    <w:rsid w:val="00B77A2D"/>
    <w:rsid w:val="00B802D5"/>
    <w:rsid w:val="00B82177"/>
    <w:rsid w:val="00B832D2"/>
    <w:rsid w:val="00B8337D"/>
    <w:rsid w:val="00B835B6"/>
    <w:rsid w:val="00B83928"/>
    <w:rsid w:val="00B83EE3"/>
    <w:rsid w:val="00B85545"/>
    <w:rsid w:val="00B863D9"/>
    <w:rsid w:val="00B874C8"/>
    <w:rsid w:val="00B874FA"/>
    <w:rsid w:val="00B87734"/>
    <w:rsid w:val="00B90CEE"/>
    <w:rsid w:val="00B92DD7"/>
    <w:rsid w:val="00B9404F"/>
    <w:rsid w:val="00B940A2"/>
    <w:rsid w:val="00B9418B"/>
    <w:rsid w:val="00B954F8"/>
    <w:rsid w:val="00B958C4"/>
    <w:rsid w:val="00B977C2"/>
    <w:rsid w:val="00BA04B0"/>
    <w:rsid w:val="00BA0912"/>
    <w:rsid w:val="00BA0946"/>
    <w:rsid w:val="00BA2237"/>
    <w:rsid w:val="00BA34FD"/>
    <w:rsid w:val="00BA489F"/>
    <w:rsid w:val="00BA5EFD"/>
    <w:rsid w:val="00BA7A2C"/>
    <w:rsid w:val="00BB0503"/>
    <w:rsid w:val="00BB0C28"/>
    <w:rsid w:val="00BB22AF"/>
    <w:rsid w:val="00BB2768"/>
    <w:rsid w:val="00BB3BC8"/>
    <w:rsid w:val="00BB575A"/>
    <w:rsid w:val="00BB5D5B"/>
    <w:rsid w:val="00BB6469"/>
    <w:rsid w:val="00BB6696"/>
    <w:rsid w:val="00BB70C0"/>
    <w:rsid w:val="00BB79E9"/>
    <w:rsid w:val="00BC0116"/>
    <w:rsid w:val="00BC2028"/>
    <w:rsid w:val="00BC2467"/>
    <w:rsid w:val="00BC2AA4"/>
    <w:rsid w:val="00BC3A4F"/>
    <w:rsid w:val="00BC518E"/>
    <w:rsid w:val="00BC5E21"/>
    <w:rsid w:val="00BC71E7"/>
    <w:rsid w:val="00BD1140"/>
    <w:rsid w:val="00BD1193"/>
    <w:rsid w:val="00BD13B1"/>
    <w:rsid w:val="00BD18D7"/>
    <w:rsid w:val="00BD2F32"/>
    <w:rsid w:val="00BD447C"/>
    <w:rsid w:val="00BD4DF6"/>
    <w:rsid w:val="00BD4E9F"/>
    <w:rsid w:val="00BD5468"/>
    <w:rsid w:val="00BD62B5"/>
    <w:rsid w:val="00BD67E2"/>
    <w:rsid w:val="00BD7C3F"/>
    <w:rsid w:val="00BE007A"/>
    <w:rsid w:val="00BE14DE"/>
    <w:rsid w:val="00BE2B1D"/>
    <w:rsid w:val="00BE3347"/>
    <w:rsid w:val="00BE3E31"/>
    <w:rsid w:val="00BE510A"/>
    <w:rsid w:val="00BE56BA"/>
    <w:rsid w:val="00BE6513"/>
    <w:rsid w:val="00BE7400"/>
    <w:rsid w:val="00BE78B3"/>
    <w:rsid w:val="00BE7F7A"/>
    <w:rsid w:val="00BE7F90"/>
    <w:rsid w:val="00BF01C2"/>
    <w:rsid w:val="00BF080A"/>
    <w:rsid w:val="00BF08DF"/>
    <w:rsid w:val="00BF0B0F"/>
    <w:rsid w:val="00BF6CCF"/>
    <w:rsid w:val="00BF7D29"/>
    <w:rsid w:val="00C00CD0"/>
    <w:rsid w:val="00C00D4C"/>
    <w:rsid w:val="00C00E24"/>
    <w:rsid w:val="00C02023"/>
    <w:rsid w:val="00C04D6C"/>
    <w:rsid w:val="00C05598"/>
    <w:rsid w:val="00C0589E"/>
    <w:rsid w:val="00C05CD3"/>
    <w:rsid w:val="00C07056"/>
    <w:rsid w:val="00C07C16"/>
    <w:rsid w:val="00C101AC"/>
    <w:rsid w:val="00C10769"/>
    <w:rsid w:val="00C12057"/>
    <w:rsid w:val="00C13F84"/>
    <w:rsid w:val="00C14B57"/>
    <w:rsid w:val="00C16DD4"/>
    <w:rsid w:val="00C1736A"/>
    <w:rsid w:val="00C177A4"/>
    <w:rsid w:val="00C20E7C"/>
    <w:rsid w:val="00C21C4C"/>
    <w:rsid w:val="00C2255C"/>
    <w:rsid w:val="00C229A3"/>
    <w:rsid w:val="00C22D32"/>
    <w:rsid w:val="00C24BEE"/>
    <w:rsid w:val="00C24D4A"/>
    <w:rsid w:val="00C25160"/>
    <w:rsid w:val="00C252DB"/>
    <w:rsid w:val="00C25CAE"/>
    <w:rsid w:val="00C279D9"/>
    <w:rsid w:val="00C27D30"/>
    <w:rsid w:val="00C30258"/>
    <w:rsid w:val="00C31956"/>
    <w:rsid w:val="00C31EBA"/>
    <w:rsid w:val="00C33152"/>
    <w:rsid w:val="00C33F95"/>
    <w:rsid w:val="00C34627"/>
    <w:rsid w:val="00C358A9"/>
    <w:rsid w:val="00C37835"/>
    <w:rsid w:val="00C37C4B"/>
    <w:rsid w:val="00C4195C"/>
    <w:rsid w:val="00C41E43"/>
    <w:rsid w:val="00C43210"/>
    <w:rsid w:val="00C43229"/>
    <w:rsid w:val="00C4369D"/>
    <w:rsid w:val="00C43F3C"/>
    <w:rsid w:val="00C44403"/>
    <w:rsid w:val="00C4458A"/>
    <w:rsid w:val="00C4462F"/>
    <w:rsid w:val="00C50F06"/>
    <w:rsid w:val="00C514D9"/>
    <w:rsid w:val="00C5225D"/>
    <w:rsid w:val="00C5325A"/>
    <w:rsid w:val="00C53556"/>
    <w:rsid w:val="00C53EC9"/>
    <w:rsid w:val="00C5535D"/>
    <w:rsid w:val="00C55FE8"/>
    <w:rsid w:val="00C5689A"/>
    <w:rsid w:val="00C56993"/>
    <w:rsid w:val="00C56D81"/>
    <w:rsid w:val="00C5766E"/>
    <w:rsid w:val="00C577F0"/>
    <w:rsid w:val="00C5788A"/>
    <w:rsid w:val="00C60C17"/>
    <w:rsid w:val="00C60C92"/>
    <w:rsid w:val="00C645B1"/>
    <w:rsid w:val="00C653F8"/>
    <w:rsid w:val="00C657F7"/>
    <w:rsid w:val="00C65DEC"/>
    <w:rsid w:val="00C662AD"/>
    <w:rsid w:val="00C6658E"/>
    <w:rsid w:val="00C714BE"/>
    <w:rsid w:val="00C71919"/>
    <w:rsid w:val="00C71C7E"/>
    <w:rsid w:val="00C73806"/>
    <w:rsid w:val="00C7626C"/>
    <w:rsid w:val="00C76677"/>
    <w:rsid w:val="00C76B3B"/>
    <w:rsid w:val="00C773B9"/>
    <w:rsid w:val="00C77E09"/>
    <w:rsid w:val="00C809DF"/>
    <w:rsid w:val="00C80CAD"/>
    <w:rsid w:val="00C85121"/>
    <w:rsid w:val="00C8691B"/>
    <w:rsid w:val="00C86A75"/>
    <w:rsid w:val="00C86C77"/>
    <w:rsid w:val="00C86FB1"/>
    <w:rsid w:val="00C87425"/>
    <w:rsid w:val="00C87EA3"/>
    <w:rsid w:val="00C90A37"/>
    <w:rsid w:val="00C90C16"/>
    <w:rsid w:val="00C90E58"/>
    <w:rsid w:val="00C90ECF"/>
    <w:rsid w:val="00C91CC4"/>
    <w:rsid w:val="00C92069"/>
    <w:rsid w:val="00C920D3"/>
    <w:rsid w:val="00C92583"/>
    <w:rsid w:val="00C93B3A"/>
    <w:rsid w:val="00C943AE"/>
    <w:rsid w:val="00C95641"/>
    <w:rsid w:val="00C95860"/>
    <w:rsid w:val="00C979D2"/>
    <w:rsid w:val="00CA0438"/>
    <w:rsid w:val="00CA1023"/>
    <w:rsid w:val="00CA114F"/>
    <w:rsid w:val="00CA3232"/>
    <w:rsid w:val="00CA3DD6"/>
    <w:rsid w:val="00CA544A"/>
    <w:rsid w:val="00CA546B"/>
    <w:rsid w:val="00CA65DC"/>
    <w:rsid w:val="00CA68AD"/>
    <w:rsid w:val="00CA71AE"/>
    <w:rsid w:val="00CB234C"/>
    <w:rsid w:val="00CB2EC9"/>
    <w:rsid w:val="00CB3DB7"/>
    <w:rsid w:val="00CB495A"/>
    <w:rsid w:val="00CB515E"/>
    <w:rsid w:val="00CB638B"/>
    <w:rsid w:val="00CB646C"/>
    <w:rsid w:val="00CB6B90"/>
    <w:rsid w:val="00CB7DFE"/>
    <w:rsid w:val="00CC0806"/>
    <w:rsid w:val="00CC1740"/>
    <w:rsid w:val="00CC1D77"/>
    <w:rsid w:val="00CC1F0E"/>
    <w:rsid w:val="00CC238D"/>
    <w:rsid w:val="00CC2938"/>
    <w:rsid w:val="00CC515C"/>
    <w:rsid w:val="00CC6A3D"/>
    <w:rsid w:val="00CC75DC"/>
    <w:rsid w:val="00CD2147"/>
    <w:rsid w:val="00CD25EE"/>
    <w:rsid w:val="00CD2ABE"/>
    <w:rsid w:val="00CD450C"/>
    <w:rsid w:val="00CD5648"/>
    <w:rsid w:val="00CD5710"/>
    <w:rsid w:val="00CD6BDE"/>
    <w:rsid w:val="00CD760E"/>
    <w:rsid w:val="00CD7EFF"/>
    <w:rsid w:val="00CE0900"/>
    <w:rsid w:val="00CE21AE"/>
    <w:rsid w:val="00CE2460"/>
    <w:rsid w:val="00CE46FA"/>
    <w:rsid w:val="00CE4BC4"/>
    <w:rsid w:val="00CE4E6C"/>
    <w:rsid w:val="00CE5C4F"/>
    <w:rsid w:val="00CE6013"/>
    <w:rsid w:val="00CE60F5"/>
    <w:rsid w:val="00CF0D53"/>
    <w:rsid w:val="00CF1ABF"/>
    <w:rsid w:val="00CF2338"/>
    <w:rsid w:val="00CF25D0"/>
    <w:rsid w:val="00CF29CA"/>
    <w:rsid w:val="00CF4540"/>
    <w:rsid w:val="00CF47C6"/>
    <w:rsid w:val="00CF4FA7"/>
    <w:rsid w:val="00CF54AF"/>
    <w:rsid w:val="00CF5847"/>
    <w:rsid w:val="00CF5879"/>
    <w:rsid w:val="00CF7715"/>
    <w:rsid w:val="00CF7822"/>
    <w:rsid w:val="00D004A2"/>
    <w:rsid w:val="00D0055C"/>
    <w:rsid w:val="00D00EF1"/>
    <w:rsid w:val="00D01C0F"/>
    <w:rsid w:val="00D02021"/>
    <w:rsid w:val="00D02A3B"/>
    <w:rsid w:val="00D03CAA"/>
    <w:rsid w:val="00D03FCE"/>
    <w:rsid w:val="00D05949"/>
    <w:rsid w:val="00D06B42"/>
    <w:rsid w:val="00D06E2C"/>
    <w:rsid w:val="00D11F17"/>
    <w:rsid w:val="00D13315"/>
    <w:rsid w:val="00D138CE"/>
    <w:rsid w:val="00D13928"/>
    <w:rsid w:val="00D1403C"/>
    <w:rsid w:val="00D15840"/>
    <w:rsid w:val="00D15A31"/>
    <w:rsid w:val="00D16D38"/>
    <w:rsid w:val="00D17452"/>
    <w:rsid w:val="00D17B78"/>
    <w:rsid w:val="00D17E17"/>
    <w:rsid w:val="00D20A07"/>
    <w:rsid w:val="00D23929"/>
    <w:rsid w:val="00D23AF6"/>
    <w:rsid w:val="00D255D0"/>
    <w:rsid w:val="00D261C9"/>
    <w:rsid w:val="00D27433"/>
    <w:rsid w:val="00D2759A"/>
    <w:rsid w:val="00D31073"/>
    <w:rsid w:val="00D315D9"/>
    <w:rsid w:val="00D31ACC"/>
    <w:rsid w:val="00D32064"/>
    <w:rsid w:val="00D323B7"/>
    <w:rsid w:val="00D329C4"/>
    <w:rsid w:val="00D333BC"/>
    <w:rsid w:val="00D3530B"/>
    <w:rsid w:val="00D3619F"/>
    <w:rsid w:val="00D37A91"/>
    <w:rsid w:val="00D4040E"/>
    <w:rsid w:val="00D4047A"/>
    <w:rsid w:val="00D414B8"/>
    <w:rsid w:val="00D41514"/>
    <w:rsid w:val="00D4159F"/>
    <w:rsid w:val="00D415D8"/>
    <w:rsid w:val="00D417ED"/>
    <w:rsid w:val="00D41CEC"/>
    <w:rsid w:val="00D4255F"/>
    <w:rsid w:val="00D43652"/>
    <w:rsid w:val="00D43FAF"/>
    <w:rsid w:val="00D46AEE"/>
    <w:rsid w:val="00D47D0B"/>
    <w:rsid w:val="00D47D1F"/>
    <w:rsid w:val="00D47F19"/>
    <w:rsid w:val="00D50C84"/>
    <w:rsid w:val="00D51D2A"/>
    <w:rsid w:val="00D51E63"/>
    <w:rsid w:val="00D51EE9"/>
    <w:rsid w:val="00D530FB"/>
    <w:rsid w:val="00D5321A"/>
    <w:rsid w:val="00D53A73"/>
    <w:rsid w:val="00D53DBF"/>
    <w:rsid w:val="00D53E6B"/>
    <w:rsid w:val="00D54153"/>
    <w:rsid w:val="00D5676C"/>
    <w:rsid w:val="00D56A51"/>
    <w:rsid w:val="00D56B70"/>
    <w:rsid w:val="00D574E2"/>
    <w:rsid w:val="00D64AD8"/>
    <w:rsid w:val="00D64E8A"/>
    <w:rsid w:val="00D66552"/>
    <w:rsid w:val="00D66563"/>
    <w:rsid w:val="00D6772B"/>
    <w:rsid w:val="00D678D7"/>
    <w:rsid w:val="00D712A2"/>
    <w:rsid w:val="00D7175E"/>
    <w:rsid w:val="00D71EF0"/>
    <w:rsid w:val="00D7351E"/>
    <w:rsid w:val="00D74DA6"/>
    <w:rsid w:val="00D7519D"/>
    <w:rsid w:val="00D757A3"/>
    <w:rsid w:val="00D7599F"/>
    <w:rsid w:val="00D75A4F"/>
    <w:rsid w:val="00D76305"/>
    <w:rsid w:val="00D76A37"/>
    <w:rsid w:val="00D77353"/>
    <w:rsid w:val="00D80061"/>
    <w:rsid w:val="00D80BE6"/>
    <w:rsid w:val="00D81F9F"/>
    <w:rsid w:val="00D830D7"/>
    <w:rsid w:val="00D834DB"/>
    <w:rsid w:val="00D83FDA"/>
    <w:rsid w:val="00D845C8"/>
    <w:rsid w:val="00D84CD1"/>
    <w:rsid w:val="00D8590B"/>
    <w:rsid w:val="00D85A2D"/>
    <w:rsid w:val="00D8605C"/>
    <w:rsid w:val="00D86925"/>
    <w:rsid w:val="00D86AF3"/>
    <w:rsid w:val="00D9031C"/>
    <w:rsid w:val="00D91390"/>
    <w:rsid w:val="00D913C5"/>
    <w:rsid w:val="00D93431"/>
    <w:rsid w:val="00D94098"/>
    <w:rsid w:val="00D96DA1"/>
    <w:rsid w:val="00D97132"/>
    <w:rsid w:val="00D97263"/>
    <w:rsid w:val="00D97C46"/>
    <w:rsid w:val="00DA01B4"/>
    <w:rsid w:val="00DA0506"/>
    <w:rsid w:val="00DA0BFB"/>
    <w:rsid w:val="00DA0D79"/>
    <w:rsid w:val="00DA1753"/>
    <w:rsid w:val="00DA1D1F"/>
    <w:rsid w:val="00DA1DE4"/>
    <w:rsid w:val="00DA371E"/>
    <w:rsid w:val="00DA3D81"/>
    <w:rsid w:val="00DA4502"/>
    <w:rsid w:val="00DA49B5"/>
    <w:rsid w:val="00DA51F8"/>
    <w:rsid w:val="00DA5C63"/>
    <w:rsid w:val="00DA7370"/>
    <w:rsid w:val="00DA7523"/>
    <w:rsid w:val="00DA7592"/>
    <w:rsid w:val="00DB1EAD"/>
    <w:rsid w:val="00DB2E27"/>
    <w:rsid w:val="00DB3154"/>
    <w:rsid w:val="00DB3B77"/>
    <w:rsid w:val="00DB440E"/>
    <w:rsid w:val="00DB4A35"/>
    <w:rsid w:val="00DB5B55"/>
    <w:rsid w:val="00DB6968"/>
    <w:rsid w:val="00DB700D"/>
    <w:rsid w:val="00DB7FCE"/>
    <w:rsid w:val="00DB7FEF"/>
    <w:rsid w:val="00DC173B"/>
    <w:rsid w:val="00DC1DC0"/>
    <w:rsid w:val="00DC29FE"/>
    <w:rsid w:val="00DC2BAD"/>
    <w:rsid w:val="00DC2D31"/>
    <w:rsid w:val="00DC2D57"/>
    <w:rsid w:val="00DC3283"/>
    <w:rsid w:val="00DC4ABC"/>
    <w:rsid w:val="00DC5339"/>
    <w:rsid w:val="00DC5701"/>
    <w:rsid w:val="00DC5E56"/>
    <w:rsid w:val="00DC5F37"/>
    <w:rsid w:val="00DC6A2F"/>
    <w:rsid w:val="00DC6B41"/>
    <w:rsid w:val="00DC6F64"/>
    <w:rsid w:val="00DC7214"/>
    <w:rsid w:val="00DC77C3"/>
    <w:rsid w:val="00DD02AE"/>
    <w:rsid w:val="00DD1C7C"/>
    <w:rsid w:val="00DD2978"/>
    <w:rsid w:val="00DD38E9"/>
    <w:rsid w:val="00DD54A1"/>
    <w:rsid w:val="00DD5B31"/>
    <w:rsid w:val="00DD5B9C"/>
    <w:rsid w:val="00DD611E"/>
    <w:rsid w:val="00DD6BE7"/>
    <w:rsid w:val="00DD7B3B"/>
    <w:rsid w:val="00DE0C6F"/>
    <w:rsid w:val="00DE1A01"/>
    <w:rsid w:val="00DE1C11"/>
    <w:rsid w:val="00DE25D9"/>
    <w:rsid w:val="00DE2736"/>
    <w:rsid w:val="00DE39FA"/>
    <w:rsid w:val="00DE452C"/>
    <w:rsid w:val="00DE4CAA"/>
    <w:rsid w:val="00DE64FC"/>
    <w:rsid w:val="00DE6753"/>
    <w:rsid w:val="00DE6ABD"/>
    <w:rsid w:val="00DE6F32"/>
    <w:rsid w:val="00DE734F"/>
    <w:rsid w:val="00DE752C"/>
    <w:rsid w:val="00DE7874"/>
    <w:rsid w:val="00DE7A46"/>
    <w:rsid w:val="00DF0F6F"/>
    <w:rsid w:val="00DF3882"/>
    <w:rsid w:val="00DF3B74"/>
    <w:rsid w:val="00DF46F9"/>
    <w:rsid w:val="00DF4A98"/>
    <w:rsid w:val="00DF6A33"/>
    <w:rsid w:val="00DF6B42"/>
    <w:rsid w:val="00DF757D"/>
    <w:rsid w:val="00E00A7C"/>
    <w:rsid w:val="00E0152E"/>
    <w:rsid w:val="00E04976"/>
    <w:rsid w:val="00E052CD"/>
    <w:rsid w:val="00E05E83"/>
    <w:rsid w:val="00E06046"/>
    <w:rsid w:val="00E1013E"/>
    <w:rsid w:val="00E1084C"/>
    <w:rsid w:val="00E10D4F"/>
    <w:rsid w:val="00E11490"/>
    <w:rsid w:val="00E1433C"/>
    <w:rsid w:val="00E1453B"/>
    <w:rsid w:val="00E14CDC"/>
    <w:rsid w:val="00E15F94"/>
    <w:rsid w:val="00E200AD"/>
    <w:rsid w:val="00E211C0"/>
    <w:rsid w:val="00E213E2"/>
    <w:rsid w:val="00E22804"/>
    <w:rsid w:val="00E2360A"/>
    <w:rsid w:val="00E25B83"/>
    <w:rsid w:val="00E30D02"/>
    <w:rsid w:val="00E31654"/>
    <w:rsid w:val="00E31937"/>
    <w:rsid w:val="00E32723"/>
    <w:rsid w:val="00E328C3"/>
    <w:rsid w:val="00E333CE"/>
    <w:rsid w:val="00E33C28"/>
    <w:rsid w:val="00E33F0F"/>
    <w:rsid w:val="00E34671"/>
    <w:rsid w:val="00E34D6D"/>
    <w:rsid w:val="00E354FD"/>
    <w:rsid w:val="00E35CC1"/>
    <w:rsid w:val="00E360E2"/>
    <w:rsid w:val="00E374D1"/>
    <w:rsid w:val="00E377DE"/>
    <w:rsid w:val="00E37E79"/>
    <w:rsid w:val="00E40526"/>
    <w:rsid w:val="00E40F99"/>
    <w:rsid w:val="00E42900"/>
    <w:rsid w:val="00E4440C"/>
    <w:rsid w:val="00E44416"/>
    <w:rsid w:val="00E44B02"/>
    <w:rsid w:val="00E46103"/>
    <w:rsid w:val="00E46236"/>
    <w:rsid w:val="00E4743D"/>
    <w:rsid w:val="00E505BF"/>
    <w:rsid w:val="00E51B21"/>
    <w:rsid w:val="00E528DF"/>
    <w:rsid w:val="00E53160"/>
    <w:rsid w:val="00E53C59"/>
    <w:rsid w:val="00E540AF"/>
    <w:rsid w:val="00E54AE4"/>
    <w:rsid w:val="00E5526E"/>
    <w:rsid w:val="00E56642"/>
    <w:rsid w:val="00E61C84"/>
    <w:rsid w:val="00E62400"/>
    <w:rsid w:val="00E62723"/>
    <w:rsid w:val="00E6272C"/>
    <w:rsid w:val="00E6280B"/>
    <w:rsid w:val="00E630E7"/>
    <w:rsid w:val="00E63363"/>
    <w:rsid w:val="00E63BB7"/>
    <w:rsid w:val="00E63C78"/>
    <w:rsid w:val="00E645F8"/>
    <w:rsid w:val="00E65F1E"/>
    <w:rsid w:val="00E72D7A"/>
    <w:rsid w:val="00E734DD"/>
    <w:rsid w:val="00E73643"/>
    <w:rsid w:val="00E73799"/>
    <w:rsid w:val="00E73A75"/>
    <w:rsid w:val="00E73E96"/>
    <w:rsid w:val="00E74592"/>
    <w:rsid w:val="00E7663B"/>
    <w:rsid w:val="00E76772"/>
    <w:rsid w:val="00E76A12"/>
    <w:rsid w:val="00E77FA4"/>
    <w:rsid w:val="00E809AB"/>
    <w:rsid w:val="00E81BF3"/>
    <w:rsid w:val="00E82F0F"/>
    <w:rsid w:val="00E85895"/>
    <w:rsid w:val="00E85AD0"/>
    <w:rsid w:val="00E863FC"/>
    <w:rsid w:val="00E91C63"/>
    <w:rsid w:val="00E92733"/>
    <w:rsid w:val="00E9333C"/>
    <w:rsid w:val="00E947DD"/>
    <w:rsid w:val="00E947F6"/>
    <w:rsid w:val="00E94B7B"/>
    <w:rsid w:val="00E94BC3"/>
    <w:rsid w:val="00E95103"/>
    <w:rsid w:val="00E952CE"/>
    <w:rsid w:val="00E95B80"/>
    <w:rsid w:val="00E95CA6"/>
    <w:rsid w:val="00E95EB5"/>
    <w:rsid w:val="00E96F8C"/>
    <w:rsid w:val="00E975E0"/>
    <w:rsid w:val="00E97CD7"/>
    <w:rsid w:val="00E97CF1"/>
    <w:rsid w:val="00EA040C"/>
    <w:rsid w:val="00EA268E"/>
    <w:rsid w:val="00EA2748"/>
    <w:rsid w:val="00EA2888"/>
    <w:rsid w:val="00EA33F5"/>
    <w:rsid w:val="00EA350B"/>
    <w:rsid w:val="00EA434D"/>
    <w:rsid w:val="00EA43E5"/>
    <w:rsid w:val="00EA6546"/>
    <w:rsid w:val="00EA6F37"/>
    <w:rsid w:val="00EA7876"/>
    <w:rsid w:val="00EA7C54"/>
    <w:rsid w:val="00EB000A"/>
    <w:rsid w:val="00EB05CC"/>
    <w:rsid w:val="00EB0AD3"/>
    <w:rsid w:val="00EB0F25"/>
    <w:rsid w:val="00EB2547"/>
    <w:rsid w:val="00EB2C69"/>
    <w:rsid w:val="00EB30A5"/>
    <w:rsid w:val="00EB3CAA"/>
    <w:rsid w:val="00EB5E7F"/>
    <w:rsid w:val="00EB7699"/>
    <w:rsid w:val="00EC0172"/>
    <w:rsid w:val="00EC0188"/>
    <w:rsid w:val="00EC1F9D"/>
    <w:rsid w:val="00EC4095"/>
    <w:rsid w:val="00EC5D7E"/>
    <w:rsid w:val="00EC5D9E"/>
    <w:rsid w:val="00EC6E97"/>
    <w:rsid w:val="00EC7F3E"/>
    <w:rsid w:val="00ED04C1"/>
    <w:rsid w:val="00ED0BBA"/>
    <w:rsid w:val="00ED1FBA"/>
    <w:rsid w:val="00ED31E5"/>
    <w:rsid w:val="00ED7196"/>
    <w:rsid w:val="00ED7372"/>
    <w:rsid w:val="00ED7406"/>
    <w:rsid w:val="00ED77AB"/>
    <w:rsid w:val="00ED7E83"/>
    <w:rsid w:val="00EE0376"/>
    <w:rsid w:val="00EE29D7"/>
    <w:rsid w:val="00EE2D7C"/>
    <w:rsid w:val="00EE2DE8"/>
    <w:rsid w:val="00EE3246"/>
    <w:rsid w:val="00EE4243"/>
    <w:rsid w:val="00EE5837"/>
    <w:rsid w:val="00EE78E9"/>
    <w:rsid w:val="00EF01E4"/>
    <w:rsid w:val="00EF0CFB"/>
    <w:rsid w:val="00EF0EA0"/>
    <w:rsid w:val="00EF21A8"/>
    <w:rsid w:val="00EF2370"/>
    <w:rsid w:val="00EF3315"/>
    <w:rsid w:val="00EF3D87"/>
    <w:rsid w:val="00EF5ED2"/>
    <w:rsid w:val="00EF60DB"/>
    <w:rsid w:val="00EF68C8"/>
    <w:rsid w:val="00EF6DB6"/>
    <w:rsid w:val="00EF74A0"/>
    <w:rsid w:val="00EF76ED"/>
    <w:rsid w:val="00F0195D"/>
    <w:rsid w:val="00F01BA4"/>
    <w:rsid w:val="00F02457"/>
    <w:rsid w:val="00F027C3"/>
    <w:rsid w:val="00F03C67"/>
    <w:rsid w:val="00F04A76"/>
    <w:rsid w:val="00F050FA"/>
    <w:rsid w:val="00F05346"/>
    <w:rsid w:val="00F0536E"/>
    <w:rsid w:val="00F06BCD"/>
    <w:rsid w:val="00F07D5A"/>
    <w:rsid w:val="00F112D3"/>
    <w:rsid w:val="00F11FC7"/>
    <w:rsid w:val="00F134FB"/>
    <w:rsid w:val="00F13E5A"/>
    <w:rsid w:val="00F14C8C"/>
    <w:rsid w:val="00F150CC"/>
    <w:rsid w:val="00F1607B"/>
    <w:rsid w:val="00F16141"/>
    <w:rsid w:val="00F163F0"/>
    <w:rsid w:val="00F172B1"/>
    <w:rsid w:val="00F177F2"/>
    <w:rsid w:val="00F2367F"/>
    <w:rsid w:val="00F24A26"/>
    <w:rsid w:val="00F24A75"/>
    <w:rsid w:val="00F2535E"/>
    <w:rsid w:val="00F25749"/>
    <w:rsid w:val="00F25FC0"/>
    <w:rsid w:val="00F263EA"/>
    <w:rsid w:val="00F269ED"/>
    <w:rsid w:val="00F26C13"/>
    <w:rsid w:val="00F27715"/>
    <w:rsid w:val="00F27AF0"/>
    <w:rsid w:val="00F30F07"/>
    <w:rsid w:val="00F312F2"/>
    <w:rsid w:val="00F31BA9"/>
    <w:rsid w:val="00F31CC4"/>
    <w:rsid w:val="00F31E6D"/>
    <w:rsid w:val="00F33443"/>
    <w:rsid w:val="00F3365B"/>
    <w:rsid w:val="00F34F5D"/>
    <w:rsid w:val="00F35429"/>
    <w:rsid w:val="00F35487"/>
    <w:rsid w:val="00F358E1"/>
    <w:rsid w:val="00F35BEE"/>
    <w:rsid w:val="00F371A4"/>
    <w:rsid w:val="00F3781F"/>
    <w:rsid w:val="00F37A9F"/>
    <w:rsid w:val="00F40D04"/>
    <w:rsid w:val="00F44342"/>
    <w:rsid w:val="00F45EB1"/>
    <w:rsid w:val="00F46003"/>
    <w:rsid w:val="00F46AB0"/>
    <w:rsid w:val="00F46BD7"/>
    <w:rsid w:val="00F47813"/>
    <w:rsid w:val="00F518DE"/>
    <w:rsid w:val="00F529C2"/>
    <w:rsid w:val="00F52F9B"/>
    <w:rsid w:val="00F544D1"/>
    <w:rsid w:val="00F54665"/>
    <w:rsid w:val="00F54A8F"/>
    <w:rsid w:val="00F56DB0"/>
    <w:rsid w:val="00F62149"/>
    <w:rsid w:val="00F63B1B"/>
    <w:rsid w:val="00F652ED"/>
    <w:rsid w:val="00F67AD5"/>
    <w:rsid w:val="00F70923"/>
    <w:rsid w:val="00F70977"/>
    <w:rsid w:val="00F71A32"/>
    <w:rsid w:val="00F74108"/>
    <w:rsid w:val="00F748E4"/>
    <w:rsid w:val="00F74D73"/>
    <w:rsid w:val="00F759DD"/>
    <w:rsid w:val="00F75A20"/>
    <w:rsid w:val="00F76D27"/>
    <w:rsid w:val="00F8068D"/>
    <w:rsid w:val="00F813A4"/>
    <w:rsid w:val="00F816E5"/>
    <w:rsid w:val="00F8245A"/>
    <w:rsid w:val="00F8289A"/>
    <w:rsid w:val="00F8375A"/>
    <w:rsid w:val="00F83831"/>
    <w:rsid w:val="00F84525"/>
    <w:rsid w:val="00F86AA2"/>
    <w:rsid w:val="00F901B8"/>
    <w:rsid w:val="00F9132C"/>
    <w:rsid w:val="00F92928"/>
    <w:rsid w:val="00F92B20"/>
    <w:rsid w:val="00F93B47"/>
    <w:rsid w:val="00F93BD7"/>
    <w:rsid w:val="00F94276"/>
    <w:rsid w:val="00F96133"/>
    <w:rsid w:val="00F96940"/>
    <w:rsid w:val="00F96F54"/>
    <w:rsid w:val="00F97040"/>
    <w:rsid w:val="00F97FAC"/>
    <w:rsid w:val="00FA165A"/>
    <w:rsid w:val="00FA22E8"/>
    <w:rsid w:val="00FA2517"/>
    <w:rsid w:val="00FA264D"/>
    <w:rsid w:val="00FA2B96"/>
    <w:rsid w:val="00FA3B68"/>
    <w:rsid w:val="00FA4543"/>
    <w:rsid w:val="00FA562B"/>
    <w:rsid w:val="00FA6522"/>
    <w:rsid w:val="00FA6B46"/>
    <w:rsid w:val="00FA6C2C"/>
    <w:rsid w:val="00FA761E"/>
    <w:rsid w:val="00FA7FCB"/>
    <w:rsid w:val="00FB023A"/>
    <w:rsid w:val="00FB0566"/>
    <w:rsid w:val="00FB0A5C"/>
    <w:rsid w:val="00FB1775"/>
    <w:rsid w:val="00FB343A"/>
    <w:rsid w:val="00FB4EAB"/>
    <w:rsid w:val="00FB5152"/>
    <w:rsid w:val="00FB554E"/>
    <w:rsid w:val="00FB6822"/>
    <w:rsid w:val="00FB796A"/>
    <w:rsid w:val="00FC044D"/>
    <w:rsid w:val="00FC24E6"/>
    <w:rsid w:val="00FC298D"/>
    <w:rsid w:val="00FC3084"/>
    <w:rsid w:val="00FC54C5"/>
    <w:rsid w:val="00FC5699"/>
    <w:rsid w:val="00FC6754"/>
    <w:rsid w:val="00FC770B"/>
    <w:rsid w:val="00FC79C9"/>
    <w:rsid w:val="00FD0570"/>
    <w:rsid w:val="00FD0AF8"/>
    <w:rsid w:val="00FD1B16"/>
    <w:rsid w:val="00FD3B86"/>
    <w:rsid w:val="00FD4005"/>
    <w:rsid w:val="00FD4FEC"/>
    <w:rsid w:val="00FD58DF"/>
    <w:rsid w:val="00FD65EC"/>
    <w:rsid w:val="00FD6627"/>
    <w:rsid w:val="00FD7DEF"/>
    <w:rsid w:val="00FD7F95"/>
    <w:rsid w:val="00FE0387"/>
    <w:rsid w:val="00FE09AF"/>
    <w:rsid w:val="00FE0E98"/>
    <w:rsid w:val="00FE26BF"/>
    <w:rsid w:val="00FE35CB"/>
    <w:rsid w:val="00FE378F"/>
    <w:rsid w:val="00FE44CF"/>
    <w:rsid w:val="00FE45A7"/>
    <w:rsid w:val="00FE512B"/>
    <w:rsid w:val="00FE6E7F"/>
    <w:rsid w:val="00FE795D"/>
    <w:rsid w:val="00FF08EE"/>
    <w:rsid w:val="00FF09BD"/>
    <w:rsid w:val="00FF0A2C"/>
    <w:rsid w:val="00FF0D8F"/>
    <w:rsid w:val="00FF20E7"/>
    <w:rsid w:val="00FF2A25"/>
    <w:rsid w:val="00FF3BE3"/>
    <w:rsid w:val="00FF41AE"/>
    <w:rsid w:val="00FF466F"/>
    <w:rsid w:val="00FF494F"/>
    <w:rsid w:val="00FF507B"/>
    <w:rsid w:val="00FF6A7C"/>
    <w:rsid w:val="00FF72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7593"/>
    <w:pPr>
      <w:spacing w:after="200" w:line="276" w:lineRule="auto"/>
    </w:pPr>
    <w:rPr>
      <w:lang w:eastAsia="en-US"/>
    </w:rPr>
  </w:style>
  <w:style w:type="paragraph" w:styleId="Heading1">
    <w:name w:val="heading 1"/>
    <w:basedOn w:val="Normal"/>
    <w:next w:val="Normal"/>
    <w:link w:val="Heading1Char1"/>
    <w:uiPriority w:val="99"/>
    <w:qFormat/>
    <w:rsid w:val="00F45EB1"/>
    <w:pPr>
      <w:keepNext/>
      <w:spacing w:after="0" w:line="240" w:lineRule="auto"/>
      <w:jc w:val="center"/>
      <w:outlineLvl w:val="0"/>
    </w:pPr>
    <w:rPr>
      <w:b/>
      <w:sz w:val="20"/>
      <w:szCs w:val="20"/>
      <w:lang w:eastAsia="ru-RU"/>
    </w:rPr>
  </w:style>
  <w:style w:type="paragraph" w:styleId="Heading2">
    <w:name w:val="heading 2"/>
    <w:basedOn w:val="Normal"/>
    <w:next w:val="Normal"/>
    <w:link w:val="Heading2Char1"/>
    <w:uiPriority w:val="99"/>
    <w:qFormat/>
    <w:rsid w:val="00F45EB1"/>
    <w:pPr>
      <w:keepNext/>
      <w:spacing w:after="0" w:line="240" w:lineRule="auto"/>
      <w:jc w:val="center"/>
      <w:outlineLvl w:val="1"/>
    </w:pPr>
    <w:rPr>
      <w:sz w:val="20"/>
      <w:szCs w:val="20"/>
      <w:lang w:eastAsia="ru-RU"/>
    </w:rPr>
  </w:style>
  <w:style w:type="paragraph" w:styleId="Heading3">
    <w:name w:val="heading 3"/>
    <w:aliases w:val="H3,&quot;Сапфир&quot;"/>
    <w:basedOn w:val="Normal"/>
    <w:next w:val="Normal"/>
    <w:link w:val="Heading3Char1"/>
    <w:uiPriority w:val="99"/>
    <w:qFormat/>
    <w:rsid w:val="00F45EB1"/>
    <w:pPr>
      <w:keepNext/>
      <w:spacing w:after="0" w:line="240" w:lineRule="auto"/>
      <w:jc w:val="center"/>
      <w:outlineLvl w:val="2"/>
    </w:pPr>
    <w:rPr>
      <w:b/>
      <w:sz w:val="20"/>
      <w:szCs w:val="20"/>
      <w:lang w:eastAsia="ru-RU"/>
    </w:rPr>
  </w:style>
  <w:style w:type="paragraph" w:styleId="Heading4">
    <w:name w:val="heading 4"/>
    <w:basedOn w:val="Normal"/>
    <w:next w:val="Normal"/>
    <w:link w:val="Heading4Char"/>
    <w:uiPriority w:val="99"/>
    <w:qFormat/>
    <w:rsid w:val="0067372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F8068D"/>
    <w:pPr>
      <w:keepNext/>
      <w:spacing w:after="0" w:line="240" w:lineRule="auto"/>
      <w:outlineLvl w:val="4"/>
    </w:pPr>
    <w:rPr>
      <w:rFonts w:ascii="Times New Roman" w:eastAsia="Times New Roman" w:hAnsi="Times New Roman"/>
      <w:sz w:val="28"/>
      <w:szCs w:val="20"/>
      <w:lang w:eastAsia="ko-KR"/>
    </w:rPr>
  </w:style>
  <w:style w:type="paragraph" w:styleId="Heading6">
    <w:name w:val="heading 6"/>
    <w:aliases w:val="H6"/>
    <w:basedOn w:val="Normal"/>
    <w:next w:val="Normal"/>
    <w:link w:val="Heading6Char"/>
    <w:uiPriority w:val="99"/>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Heading7">
    <w:name w:val="heading 7"/>
    <w:basedOn w:val="Normal"/>
    <w:next w:val="Normal"/>
    <w:link w:val="Heading7Char"/>
    <w:uiPriority w:val="99"/>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Heading8">
    <w:name w:val="heading 8"/>
    <w:basedOn w:val="Normal"/>
    <w:next w:val="Normal"/>
    <w:link w:val="Heading8Char"/>
    <w:uiPriority w:val="99"/>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Heading9">
    <w:name w:val="heading 9"/>
    <w:basedOn w:val="Normal"/>
    <w:next w:val="Normal"/>
    <w:link w:val="Heading9Char"/>
    <w:uiPriority w:val="99"/>
    <w:qFormat/>
    <w:rsid w:val="00DA1D1F"/>
    <w:p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6D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DefaultParagraphFont"/>
    <w:link w:val="Heading3"/>
    <w:uiPriority w:val="99"/>
    <w:semiHidden/>
    <w:locked/>
    <w:rsid w:val="003358FD"/>
    <w:rPr>
      <w:rFonts w:ascii="Cambria" w:hAnsi="Cambria" w:cs="Times New Roman"/>
      <w:b/>
      <w:color w:val="auto"/>
      <w:sz w:val="24"/>
      <w:lang w:eastAsia="ru-RU"/>
    </w:rPr>
  </w:style>
  <w:style w:type="character" w:customStyle="1" w:styleId="Heading4Char">
    <w:name w:val="Heading 4 Char"/>
    <w:basedOn w:val="DefaultParagraphFont"/>
    <w:link w:val="Heading4"/>
    <w:uiPriority w:val="99"/>
    <w:locked/>
    <w:rsid w:val="0067372E"/>
    <w:rPr>
      <w:rFonts w:ascii="Calibri" w:hAnsi="Calibri" w:cs="Times New Roman"/>
      <w:b/>
      <w:sz w:val="28"/>
      <w:lang w:eastAsia="en-US"/>
    </w:rPr>
  </w:style>
  <w:style w:type="character" w:customStyle="1" w:styleId="Heading5Char">
    <w:name w:val="Heading 5 Char"/>
    <w:basedOn w:val="DefaultParagraphFont"/>
    <w:link w:val="Heading5"/>
    <w:uiPriority w:val="99"/>
    <w:locked/>
    <w:rsid w:val="00F8068D"/>
    <w:rPr>
      <w:rFonts w:ascii="Times New Roman" w:hAnsi="Times New Roman" w:cs="Times New Roman"/>
      <w:sz w:val="28"/>
    </w:rPr>
  </w:style>
  <w:style w:type="character" w:customStyle="1" w:styleId="Heading6Char">
    <w:name w:val="Heading 6 Char"/>
    <w:aliases w:val="H6 Char"/>
    <w:basedOn w:val="DefaultParagraphFont"/>
    <w:link w:val="Heading6"/>
    <w:uiPriority w:val="99"/>
    <w:locked/>
    <w:rsid w:val="00F8068D"/>
    <w:rPr>
      <w:rFonts w:ascii="Times New Roman" w:hAnsi="Times New Roman" w:cs="Times New Roman"/>
      <w:sz w:val="28"/>
    </w:rPr>
  </w:style>
  <w:style w:type="character" w:customStyle="1" w:styleId="Heading7Char">
    <w:name w:val="Heading 7 Char"/>
    <w:basedOn w:val="DefaultParagraphFont"/>
    <w:link w:val="Heading7"/>
    <w:uiPriority w:val="99"/>
    <w:locked/>
    <w:rsid w:val="00F8068D"/>
    <w:rPr>
      <w:rFonts w:ascii="Times New Roman" w:hAnsi="Times New Roman" w:cs="Times New Roman"/>
      <w:b/>
      <w:sz w:val="28"/>
    </w:rPr>
  </w:style>
  <w:style w:type="character" w:customStyle="1" w:styleId="Heading8Char">
    <w:name w:val="Heading 8 Char"/>
    <w:basedOn w:val="DefaultParagraphFont"/>
    <w:link w:val="Heading8"/>
    <w:uiPriority w:val="99"/>
    <w:locked/>
    <w:rsid w:val="00697EDE"/>
    <w:rPr>
      <w:rFonts w:ascii="PetersburgCTT" w:hAnsi="PetersburgCTT" w:cs="Times New Roman"/>
      <w:i/>
      <w:sz w:val="22"/>
      <w:lang w:val="ru-RU" w:eastAsia="en-US"/>
    </w:rPr>
  </w:style>
  <w:style w:type="character" w:customStyle="1" w:styleId="Heading9Char">
    <w:name w:val="Heading 9 Char"/>
    <w:basedOn w:val="DefaultParagraphFont"/>
    <w:link w:val="Heading9"/>
    <w:uiPriority w:val="99"/>
    <w:semiHidden/>
    <w:locked/>
    <w:rsid w:val="00DA1D1F"/>
    <w:rPr>
      <w:rFonts w:ascii="Cambria" w:hAnsi="Cambria" w:cs="Times New Roman"/>
      <w:sz w:val="22"/>
      <w:lang w:eastAsia="en-US"/>
    </w:rPr>
  </w:style>
  <w:style w:type="character" w:customStyle="1" w:styleId="Heading1Char1">
    <w:name w:val="Heading 1 Char1"/>
    <w:link w:val="Heading1"/>
    <w:uiPriority w:val="99"/>
    <w:locked/>
    <w:rsid w:val="00F45EB1"/>
    <w:rPr>
      <w:rFonts w:ascii="Times New Roman" w:hAnsi="Times New Roman"/>
      <w:b/>
      <w:sz w:val="20"/>
      <w:lang w:eastAsia="ru-RU"/>
    </w:rPr>
  </w:style>
  <w:style w:type="character" w:customStyle="1" w:styleId="Heading2Char1">
    <w:name w:val="Heading 2 Char1"/>
    <w:link w:val="Heading2"/>
    <w:uiPriority w:val="99"/>
    <w:locked/>
    <w:rsid w:val="00F45EB1"/>
    <w:rPr>
      <w:rFonts w:ascii="Times New Roman" w:hAnsi="Times New Roman"/>
      <w:sz w:val="20"/>
      <w:lang w:eastAsia="ru-RU"/>
    </w:rPr>
  </w:style>
  <w:style w:type="character" w:customStyle="1" w:styleId="Heading3Char1">
    <w:name w:val="Heading 3 Char1"/>
    <w:aliases w:val="H3 Char1,&quot;Сапфир&quot; Char1"/>
    <w:link w:val="Heading3"/>
    <w:uiPriority w:val="99"/>
    <w:locked/>
    <w:rsid w:val="00F45EB1"/>
    <w:rPr>
      <w:rFonts w:ascii="Times New Roman" w:hAnsi="Times New Roman"/>
      <w:b/>
      <w:sz w:val="20"/>
      <w:lang w:eastAsia="ru-RU"/>
    </w:rPr>
  </w:style>
  <w:style w:type="paragraph" w:styleId="BalloonText">
    <w:name w:val="Balloon Text"/>
    <w:basedOn w:val="Normal"/>
    <w:link w:val="BalloonTextChar2"/>
    <w:uiPriority w:val="99"/>
    <w:semiHidden/>
    <w:rsid w:val="007978B3"/>
    <w:pPr>
      <w:spacing w:after="0" w:line="240" w:lineRule="auto"/>
    </w:pPr>
    <w:rPr>
      <w:rFonts w:ascii="Tahoma" w:hAnsi="Tahoma"/>
      <w:sz w:val="16"/>
      <w:szCs w:val="20"/>
      <w:lang w:eastAsia="ko-KR"/>
    </w:rPr>
  </w:style>
  <w:style w:type="character" w:customStyle="1" w:styleId="BalloonTextChar">
    <w:name w:val="Balloon Text Char"/>
    <w:basedOn w:val="DefaultParagraphFont"/>
    <w:link w:val="BalloonText"/>
    <w:uiPriority w:val="99"/>
    <w:semiHidden/>
    <w:locked/>
    <w:rsid w:val="00AF06DE"/>
    <w:rPr>
      <w:rFonts w:cs="Times New Roman"/>
      <w:sz w:val="2"/>
    </w:rPr>
  </w:style>
  <w:style w:type="character" w:customStyle="1" w:styleId="BalloonTextChar2">
    <w:name w:val="Balloon Text Char2"/>
    <w:link w:val="BalloonText"/>
    <w:uiPriority w:val="99"/>
    <w:semiHidden/>
    <w:locked/>
    <w:rsid w:val="007978B3"/>
    <w:rPr>
      <w:rFonts w:ascii="Tahoma" w:hAnsi="Tahoma"/>
      <w:sz w:val="16"/>
    </w:rPr>
  </w:style>
  <w:style w:type="paragraph" w:styleId="NoSpacing">
    <w:name w:val="No Spacing"/>
    <w:link w:val="NoSpacingChar"/>
    <w:uiPriority w:val="99"/>
    <w:qFormat/>
    <w:rsid w:val="00B77240"/>
    <w:rPr>
      <w:lang w:eastAsia="en-US"/>
    </w:rPr>
  </w:style>
  <w:style w:type="paragraph" w:customStyle="1" w:styleId="a">
    <w:name w:val="Организация"/>
    <w:basedOn w:val="Normal"/>
    <w:uiPriority w:val="99"/>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uiPriority w:val="99"/>
    <w:rsid w:val="00F45EB1"/>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uiPriority w:val="99"/>
    <w:rsid w:val="00F45EB1"/>
    <w:pPr>
      <w:autoSpaceDE w:val="0"/>
      <w:autoSpaceDN w:val="0"/>
      <w:adjustRightInd w:val="0"/>
      <w:ind w:firstLine="720"/>
    </w:pPr>
    <w:rPr>
      <w:rFonts w:ascii="Arial" w:hAnsi="Arial"/>
      <w:lang w:eastAsia="en-US"/>
    </w:rPr>
  </w:style>
  <w:style w:type="paragraph" w:styleId="ListParagraph">
    <w:name w:val="List Paragraph"/>
    <w:basedOn w:val="Normal"/>
    <w:uiPriority w:val="99"/>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uiPriority w:val="99"/>
    <w:rsid w:val="00F8068D"/>
    <w:pPr>
      <w:widowControl w:val="0"/>
      <w:ind w:right="19772" w:firstLine="720"/>
    </w:pPr>
    <w:rPr>
      <w:rFonts w:ascii="Arial" w:eastAsia="Times New Roman" w:hAnsi="Arial"/>
      <w:sz w:val="20"/>
      <w:szCs w:val="20"/>
    </w:rPr>
  </w:style>
  <w:style w:type="paragraph" w:customStyle="1" w:styleId="ConsNonformat">
    <w:name w:val="ConsNonformat"/>
    <w:uiPriority w:val="99"/>
    <w:rsid w:val="00F8068D"/>
    <w:pPr>
      <w:widowControl w:val="0"/>
      <w:ind w:right="19772"/>
    </w:pPr>
    <w:rPr>
      <w:rFonts w:ascii="Courier New" w:eastAsia="Times New Roman" w:hAnsi="Courier New"/>
      <w:sz w:val="20"/>
      <w:szCs w:val="20"/>
    </w:rPr>
  </w:style>
  <w:style w:type="paragraph" w:customStyle="1" w:styleId="ConsTitle">
    <w:name w:val="ConsTitle"/>
    <w:uiPriority w:val="99"/>
    <w:rsid w:val="00F8068D"/>
    <w:pPr>
      <w:widowControl w:val="0"/>
      <w:ind w:right="19772"/>
    </w:pPr>
    <w:rPr>
      <w:rFonts w:ascii="Arial" w:eastAsia="Times New Roman" w:hAnsi="Arial"/>
      <w:b/>
      <w:sz w:val="16"/>
      <w:szCs w:val="20"/>
    </w:rPr>
  </w:style>
  <w:style w:type="paragraph" w:customStyle="1" w:styleId="ConsCell">
    <w:name w:val="ConsCell"/>
    <w:uiPriority w:val="99"/>
    <w:rsid w:val="00F8068D"/>
    <w:pPr>
      <w:widowControl w:val="0"/>
      <w:ind w:right="19772"/>
    </w:pPr>
    <w:rPr>
      <w:rFonts w:ascii="Arial" w:eastAsia="Times New Roman" w:hAnsi="Arial"/>
      <w:sz w:val="20"/>
      <w:szCs w:val="20"/>
    </w:rPr>
  </w:style>
  <w:style w:type="paragraph" w:customStyle="1" w:styleId="ConsDocList">
    <w:name w:val="ConsDocList"/>
    <w:uiPriority w:val="99"/>
    <w:rsid w:val="00F8068D"/>
    <w:pPr>
      <w:widowControl w:val="0"/>
      <w:ind w:right="19772"/>
    </w:pPr>
    <w:rPr>
      <w:rFonts w:ascii="Courier New" w:eastAsia="Times New Roman" w:hAnsi="Courier New"/>
      <w:sz w:val="20"/>
      <w:szCs w:val="20"/>
    </w:rPr>
  </w:style>
  <w:style w:type="paragraph" w:styleId="BodyText">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w:basedOn w:val="Normal"/>
    <w:link w:val="BodyTextChar1"/>
    <w:uiPriority w:val="99"/>
    <w:rsid w:val="00F269ED"/>
    <w:pPr>
      <w:spacing w:after="160" w:line="240" w:lineRule="exact"/>
    </w:pPr>
    <w:rPr>
      <w:sz w:val="24"/>
      <w:szCs w:val="20"/>
      <w:lang w:eastAsia="ko-KR"/>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DefaultParagraphFont"/>
    <w:link w:val="BodyText"/>
    <w:uiPriority w:val="99"/>
    <w:semiHidden/>
    <w:rsid w:val="009130B7"/>
    <w:rPr>
      <w:lang w:eastAsia="en-US"/>
    </w:rPr>
  </w:style>
  <w:style w:type="character" w:customStyle="1" w:styleId="BodyTextChar12">
    <w:name w:val="Body Text Char12"/>
    <w:aliases w:val="Знак Char12,Знак1 Знак Char12,Основной текст1 Char12,Основной текст1 Знак Знак Char12,Основной текст Знак1 Знак Char12,Основной текст Знак Знак Знак Char12,Основной текст Знак Знак Знак Знак Знак Знак Char12,Основной текст Знак Char12"/>
    <w:basedOn w:val="DefaultParagraphFont"/>
    <w:link w:val="BodyText"/>
    <w:uiPriority w:val="99"/>
    <w:semiHidden/>
    <w:locked/>
    <w:rPr>
      <w:rFonts w:cs="Times New Roman"/>
      <w:lang w:eastAsia="en-US"/>
    </w:rPr>
  </w:style>
  <w:style w:type="character" w:customStyle="1" w:styleId="BodyTextChar11">
    <w:name w:val="Body Text Char11"/>
    <w:aliases w:val="Знак Char11,Знак1 Знак Char11,Основной текст1 Char11,Основной текст1 Знак Знак Char11,Основной текст Знак1 Знак Char11,Основной текст Знак Знак Знак Char11,Основной текст Знак Знак Знак Знак Знак Знак Char11,Основной текст Знак Char11"/>
    <w:basedOn w:val="DefaultParagraphFont"/>
    <w:link w:val="BodyText"/>
    <w:uiPriority w:val="99"/>
    <w:semiHidden/>
    <w:locked/>
    <w:rsid w:val="00B44003"/>
    <w:rPr>
      <w:rFonts w:cs="Times New Roman"/>
      <w:lang w:eastAsia="en-US"/>
    </w:rPr>
  </w:style>
  <w:style w:type="character" w:customStyle="1" w:styleId="BodyTextChar10">
    <w:name w:val="Body Text Char10"/>
    <w:aliases w:val="Знак Char10,Знак1 Знак Char10,Основной текст1 Char10,Основной текст1 Знак Знак Char10,Основной текст Знак1 Знак Char10,Основной текст Знак Знак Знак Char10,Основной текст Знак Знак Знак Знак Знак Знак Char10,Основной текст Знак Char10"/>
    <w:basedOn w:val="DefaultParagraphFont"/>
    <w:link w:val="BodyText"/>
    <w:uiPriority w:val="99"/>
    <w:semiHidden/>
    <w:locked/>
    <w:rsid w:val="005253BB"/>
    <w:rPr>
      <w:rFonts w:cs="Times New Roman"/>
      <w:lang w:eastAsia="en-US"/>
    </w:rPr>
  </w:style>
  <w:style w:type="character" w:customStyle="1" w:styleId="BodyTextChar9">
    <w:name w:val="Body Text Char9"/>
    <w:aliases w:val="Знак Char9,Знак1 Знак Char9,Основной текст1 Char9,Основной текст1 Знак Знак Char9,Основной текст Знак1 Знак Char9,Основной текст Знак Знак Знак Char9,Основной текст Знак Знак Знак Знак Знак Знак Char9,Основной текст Знак Char9"/>
    <w:basedOn w:val="DefaultParagraphFont"/>
    <w:link w:val="BodyText"/>
    <w:uiPriority w:val="99"/>
    <w:semiHidden/>
    <w:locked/>
    <w:rsid w:val="00E14CDC"/>
    <w:rPr>
      <w:rFonts w:cs="Times New Roman"/>
      <w:lang w:eastAsia="en-US"/>
    </w:rPr>
  </w:style>
  <w:style w:type="character" w:customStyle="1" w:styleId="BodyTextChar8">
    <w:name w:val="Body Text Char8"/>
    <w:aliases w:val="Знак Char8,Знак1 Знак Char8,Основной текст1 Char8,Основной текст1 Знак Знак Char8,Основной текст Знак1 Знак Char8,Основной текст Знак Знак Знак Char8,Основной текст Знак Знак Знак Знак Знак Знак Char8,Основной текст Знак Char8"/>
    <w:basedOn w:val="DefaultParagraphFont"/>
    <w:link w:val="BodyText"/>
    <w:uiPriority w:val="99"/>
    <w:semiHidden/>
    <w:locked/>
    <w:rsid w:val="00E63BB7"/>
    <w:rPr>
      <w:rFonts w:cs="Times New Roman"/>
      <w:lang w:eastAsia="en-US"/>
    </w:rPr>
  </w:style>
  <w:style w:type="character" w:customStyle="1" w:styleId="BodyTextChar7">
    <w:name w:val="Body Text Char7"/>
    <w:aliases w:val="Знак Char7,Знак1 Знак Char7,Основной текст1 Char7,Основной текст1 Знак Знак Char7,Основной текст Знак1 Знак Char7,Основной текст Знак Знак Знак Char7,Основной текст Знак Знак Знак Знак Знак Знак Char7,Основной текст Знак Char7"/>
    <w:basedOn w:val="DefaultParagraphFont"/>
    <w:link w:val="BodyText"/>
    <w:uiPriority w:val="99"/>
    <w:semiHidden/>
    <w:locked/>
    <w:rsid w:val="008613B3"/>
    <w:rPr>
      <w:rFonts w:cs="Times New Roman"/>
      <w:lang w:eastAsia="en-US"/>
    </w:rPr>
  </w:style>
  <w:style w:type="character" w:customStyle="1" w:styleId="BodyTextChar6">
    <w:name w:val="Body Text Char6"/>
    <w:aliases w:val="Знак Char6,Знак1 Знак Char6,Основной текст1 Char6,Основной текст1 Знак Знак Char6,Основной текст Знак1 Знак Char6,Основной текст Знак Знак Знак Char6,Основной текст Знак Знак Знак Знак Знак Знак Char6,Основной текст Знак Char6"/>
    <w:basedOn w:val="DefaultParagraphFont"/>
    <w:link w:val="BodyText"/>
    <w:uiPriority w:val="99"/>
    <w:semiHidden/>
    <w:locked/>
    <w:rsid w:val="004B26D2"/>
    <w:rPr>
      <w:rFonts w:cs="Times New Roman"/>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DefaultParagraphFont"/>
    <w:link w:val="BodyText"/>
    <w:uiPriority w:val="99"/>
    <w:semiHidden/>
    <w:locked/>
    <w:rsid w:val="00E96F8C"/>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DefaultParagraphFont"/>
    <w:link w:val="BodyText"/>
    <w:uiPriority w:val="99"/>
    <w:semiHidden/>
    <w:locked/>
    <w:rsid w:val="00AF1E6F"/>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DefaultParagraphFont"/>
    <w:link w:val="BodyText"/>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DefaultParagraphFont"/>
    <w:link w:val="BodyText"/>
    <w:uiPriority w:val="99"/>
    <w:locked/>
    <w:rsid w:val="003358FD"/>
    <w:rPr>
      <w:rFonts w:ascii="Times New Roman" w:hAnsi="Times New Roman" w:cs="Times New Roman"/>
      <w:sz w:val="24"/>
      <w:lang w:eastAsia="ru-RU"/>
    </w:rPr>
  </w:style>
  <w:style w:type="character" w:customStyle="1" w:styleId="BodyTextChar1">
    <w:name w:val="Body Text Char1"/>
    <w:aliases w:val="Знак Char1,Знак1 Знак Char1,Основной текст1 Char1,Основной текст1 Знак Знак Char1,Основной текст Знак1 Знак Char1,Основной текст Знак Знак Знак Char1,Основной текст Знак Знак Знак Знак Знак Знак Char1,Основной текст Знак Char1"/>
    <w:link w:val="BodyText"/>
    <w:uiPriority w:val="99"/>
    <w:locked/>
    <w:rsid w:val="00F8068D"/>
    <w:rPr>
      <w:rFonts w:ascii="Times New Roman" w:hAnsi="Times New Roman"/>
      <w:sz w:val="24"/>
    </w:rPr>
  </w:style>
  <w:style w:type="paragraph" w:styleId="BodyTextIndent">
    <w:name w:val="Body Text Indent"/>
    <w:basedOn w:val="Normal"/>
    <w:link w:val="BodyTextIndentChar1"/>
    <w:uiPriority w:val="99"/>
    <w:rsid w:val="00F8068D"/>
    <w:pPr>
      <w:spacing w:after="0" w:line="240" w:lineRule="auto"/>
    </w:pPr>
    <w:rPr>
      <w:sz w:val="24"/>
      <w:szCs w:val="20"/>
      <w:lang w:eastAsia="ko-KR"/>
    </w:rPr>
  </w:style>
  <w:style w:type="character" w:customStyle="1" w:styleId="BodyTextIndentChar">
    <w:name w:val="Body Text Indent Char"/>
    <w:basedOn w:val="DefaultParagraphFont"/>
    <w:link w:val="BodyTextIndent"/>
    <w:uiPriority w:val="99"/>
    <w:locked/>
    <w:rsid w:val="003358FD"/>
    <w:rPr>
      <w:rFonts w:ascii="Arial" w:hAnsi="Arial" w:cs="Times New Roman"/>
      <w:sz w:val="28"/>
      <w:lang w:eastAsia="ar-SA" w:bidi="ar-SA"/>
    </w:rPr>
  </w:style>
  <w:style w:type="character" w:customStyle="1" w:styleId="BodyTextIndentChar1">
    <w:name w:val="Body Text Indent Char1"/>
    <w:link w:val="BodyTextIndent"/>
    <w:uiPriority w:val="99"/>
    <w:locked/>
    <w:rsid w:val="00F8068D"/>
    <w:rPr>
      <w:rFonts w:ascii="Times New Roman" w:hAnsi="Times New Roman"/>
      <w:sz w:val="24"/>
    </w:rPr>
  </w:style>
  <w:style w:type="paragraph" w:styleId="BodyText3">
    <w:name w:val="Body Text 3"/>
    <w:basedOn w:val="Normal"/>
    <w:link w:val="BodyText3Char"/>
    <w:uiPriority w:val="99"/>
    <w:rsid w:val="00F8068D"/>
    <w:pPr>
      <w:spacing w:after="0" w:line="360" w:lineRule="auto"/>
      <w:jc w:val="both"/>
    </w:pPr>
    <w:rPr>
      <w:rFonts w:ascii="Times New Roman" w:eastAsia="Times New Roman" w:hAnsi="Times New Roman"/>
      <w:sz w:val="28"/>
      <w:szCs w:val="20"/>
      <w:lang w:eastAsia="ko-KR"/>
    </w:rPr>
  </w:style>
  <w:style w:type="character" w:customStyle="1" w:styleId="BodyText3Char">
    <w:name w:val="Body Text 3 Char"/>
    <w:basedOn w:val="DefaultParagraphFont"/>
    <w:link w:val="BodyText3"/>
    <w:uiPriority w:val="99"/>
    <w:locked/>
    <w:rsid w:val="00F8068D"/>
    <w:rPr>
      <w:rFonts w:ascii="Times New Roman" w:hAnsi="Times New Roman" w:cs="Times New Roman"/>
      <w:sz w:val="28"/>
    </w:rPr>
  </w:style>
  <w:style w:type="paragraph" w:styleId="BodyTextIndent2">
    <w:name w:val="Body Text Indent 2"/>
    <w:basedOn w:val="Normal"/>
    <w:link w:val="BodyTextIndent2Char"/>
    <w:uiPriority w:val="99"/>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BodyTextIndent2Char">
    <w:name w:val="Body Text Indent 2 Char"/>
    <w:basedOn w:val="DefaultParagraphFont"/>
    <w:link w:val="BodyTextIndent2"/>
    <w:uiPriority w:val="99"/>
    <w:locked/>
    <w:rsid w:val="00F8068D"/>
    <w:rPr>
      <w:rFonts w:ascii="Times New Roman" w:hAnsi="Times New Roman" w:cs="Times New Roman"/>
      <w:sz w:val="24"/>
    </w:rPr>
  </w:style>
  <w:style w:type="paragraph" w:styleId="BodyText2">
    <w:name w:val="Body Text 2"/>
    <w:basedOn w:val="Normal"/>
    <w:link w:val="BodyText2Char"/>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BodyText2Char">
    <w:name w:val="Body Text 2 Char"/>
    <w:basedOn w:val="DefaultParagraphFont"/>
    <w:link w:val="BodyText2"/>
    <w:uiPriority w:val="99"/>
    <w:locked/>
    <w:rsid w:val="00F8068D"/>
    <w:rPr>
      <w:rFonts w:ascii="Times New Roman" w:hAnsi="Times New Roman" w:cs="Times New Roman"/>
      <w:sz w:val="24"/>
    </w:rPr>
  </w:style>
  <w:style w:type="paragraph" w:styleId="BlockText">
    <w:name w:val="Block Text"/>
    <w:basedOn w:val="Normal"/>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BodyTextIndent3">
    <w:name w:val="Body Text Indent 3"/>
    <w:basedOn w:val="Normal"/>
    <w:link w:val="BodyTextIndent3Char"/>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BodyTextIndent3Char">
    <w:name w:val="Body Text Indent 3 Char"/>
    <w:basedOn w:val="DefaultParagraphFont"/>
    <w:link w:val="BodyTextIndent3"/>
    <w:uiPriority w:val="99"/>
    <w:locked/>
    <w:rsid w:val="00F8068D"/>
    <w:rPr>
      <w:rFonts w:ascii="Times New Roman" w:hAnsi="Times New Roman" w:cs="Times New Roman"/>
      <w:sz w:val="24"/>
    </w:rPr>
  </w:style>
  <w:style w:type="paragraph" w:styleId="Footer">
    <w:name w:val="footer"/>
    <w:basedOn w:val="Normal"/>
    <w:link w:val="FooterChar2"/>
    <w:uiPriority w:val="99"/>
    <w:rsid w:val="00F8068D"/>
    <w:pPr>
      <w:tabs>
        <w:tab w:val="center" w:pos="4153"/>
        <w:tab w:val="right" w:pos="8306"/>
      </w:tabs>
      <w:spacing w:after="0" w:line="240" w:lineRule="auto"/>
    </w:pPr>
    <w:rPr>
      <w:sz w:val="20"/>
      <w:szCs w:val="20"/>
      <w:lang w:eastAsia="ko-KR"/>
    </w:rPr>
  </w:style>
  <w:style w:type="character" w:customStyle="1" w:styleId="FooterChar">
    <w:name w:val="Footer Char"/>
    <w:basedOn w:val="DefaultParagraphFont"/>
    <w:link w:val="Footer"/>
    <w:uiPriority w:val="99"/>
    <w:semiHidden/>
    <w:locked/>
    <w:rsid w:val="00AF06DE"/>
    <w:rPr>
      <w:rFonts w:ascii="Times New Roman" w:hAnsi="Times New Roman" w:cs="Times New Roman"/>
      <w:sz w:val="20"/>
    </w:rPr>
  </w:style>
  <w:style w:type="character" w:customStyle="1" w:styleId="FooterChar2">
    <w:name w:val="Footer Char2"/>
    <w:link w:val="Footer"/>
    <w:uiPriority w:val="99"/>
    <w:locked/>
    <w:rsid w:val="00F8068D"/>
    <w:rPr>
      <w:rFonts w:ascii="Times New Roman" w:hAnsi="Times New Roman"/>
    </w:rPr>
  </w:style>
  <w:style w:type="character" w:styleId="PageNumber">
    <w:name w:val="page number"/>
    <w:basedOn w:val="DefaultParagraphFont"/>
    <w:uiPriority w:val="99"/>
    <w:rsid w:val="00F8068D"/>
    <w:rPr>
      <w:rFonts w:cs="Times New Roman"/>
    </w:rPr>
  </w:style>
  <w:style w:type="paragraph" w:styleId="Header">
    <w:name w:val="header"/>
    <w:basedOn w:val="Normal"/>
    <w:link w:val="HeaderChar2"/>
    <w:uiPriority w:val="99"/>
    <w:rsid w:val="00F8068D"/>
    <w:pPr>
      <w:tabs>
        <w:tab w:val="center" w:pos="4153"/>
        <w:tab w:val="right" w:pos="8306"/>
      </w:tabs>
      <w:spacing w:after="0" w:line="240" w:lineRule="auto"/>
    </w:pPr>
    <w:rPr>
      <w:sz w:val="20"/>
      <w:szCs w:val="20"/>
      <w:lang w:eastAsia="ko-KR"/>
    </w:rPr>
  </w:style>
  <w:style w:type="character" w:customStyle="1" w:styleId="HeaderChar">
    <w:name w:val="Header Char"/>
    <w:basedOn w:val="DefaultParagraphFont"/>
    <w:link w:val="Header"/>
    <w:uiPriority w:val="99"/>
    <w:locked/>
    <w:rsid w:val="001D1AF6"/>
    <w:rPr>
      <w:rFonts w:ascii="Times New Roman" w:hAnsi="Times New Roman" w:cs="Times New Roman"/>
      <w:sz w:val="20"/>
    </w:rPr>
  </w:style>
  <w:style w:type="character" w:customStyle="1" w:styleId="HeaderChar2">
    <w:name w:val="Header Char2"/>
    <w:link w:val="Header"/>
    <w:uiPriority w:val="99"/>
    <w:locked/>
    <w:rsid w:val="00F8068D"/>
    <w:rPr>
      <w:rFonts w:ascii="Times New Roman" w:hAnsi="Times New Roman"/>
    </w:rPr>
  </w:style>
  <w:style w:type="paragraph" w:styleId="Title">
    <w:name w:val="Title"/>
    <w:basedOn w:val="Normal"/>
    <w:link w:val="TitleChar"/>
    <w:uiPriority w:val="99"/>
    <w:qFormat/>
    <w:rsid w:val="00F8068D"/>
    <w:pPr>
      <w:spacing w:after="0" w:line="240" w:lineRule="auto"/>
      <w:jc w:val="center"/>
    </w:pPr>
    <w:rPr>
      <w:rFonts w:ascii="Times New Roman" w:eastAsia="Times New Roman" w:hAnsi="Times New Roman"/>
      <w:b/>
      <w:sz w:val="28"/>
      <w:szCs w:val="20"/>
      <w:lang w:eastAsia="ko-KR"/>
    </w:rPr>
  </w:style>
  <w:style w:type="character" w:customStyle="1" w:styleId="TitleChar">
    <w:name w:val="Title Char"/>
    <w:basedOn w:val="DefaultParagraphFont"/>
    <w:link w:val="Title"/>
    <w:uiPriority w:val="99"/>
    <w:locked/>
    <w:rsid w:val="00F8068D"/>
    <w:rPr>
      <w:rFonts w:ascii="Times New Roman" w:hAnsi="Times New Roman" w:cs="Times New Roman"/>
      <w:b/>
      <w:sz w:val="28"/>
    </w:rPr>
  </w:style>
  <w:style w:type="paragraph" w:styleId="FootnoteText">
    <w:name w:val="footnote text"/>
    <w:basedOn w:val="Normal"/>
    <w:link w:val="FootnoteTextChar1"/>
    <w:uiPriority w:val="99"/>
    <w:semiHidden/>
    <w:rsid w:val="00F8068D"/>
    <w:pPr>
      <w:widowControl w:val="0"/>
      <w:spacing w:after="0" w:line="240" w:lineRule="auto"/>
    </w:pPr>
    <w:rPr>
      <w:sz w:val="28"/>
      <w:szCs w:val="20"/>
      <w:lang w:eastAsia="ko-KR"/>
    </w:rPr>
  </w:style>
  <w:style w:type="character" w:customStyle="1" w:styleId="FootnoteTextChar">
    <w:name w:val="Footnote Text Char"/>
    <w:basedOn w:val="DefaultParagraphFont"/>
    <w:link w:val="FootnoteText"/>
    <w:uiPriority w:val="99"/>
    <w:semiHidden/>
    <w:locked/>
    <w:rsid w:val="00AF06DE"/>
    <w:rPr>
      <w:rFonts w:ascii="Times New Roman" w:hAnsi="Times New Roman" w:cs="Times New Roman"/>
      <w:sz w:val="20"/>
    </w:rPr>
  </w:style>
  <w:style w:type="character" w:customStyle="1" w:styleId="FootnoteTextChar1">
    <w:name w:val="Footnote Text Char1"/>
    <w:link w:val="FootnoteText"/>
    <w:uiPriority w:val="99"/>
    <w:locked/>
    <w:rsid w:val="00F8068D"/>
    <w:rPr>
      <w:rFonts w:ascii="Times New Roman" w:hAnsi="Times New Roman"/>
      <w:sz w:val="28"/>
    </w:rPr>
  </w:style>
  <w:style w:type="character" w:customStyle="1" w:styleId="DocumentMapChar1">
    <w:name w:val="Document Map Char1"/>
    <w:link w:val="DocumentMap"/>
    <w:uiPriority w:val="99"/>
    <w:semiHidden/>
    <w:locked/>
    <w:rsid w:val="00F8068D"/>
    <w:rPr>
      <w:rFonts w:ascii="Tahoma" w:hAnsi="Tahoma"/>
      <w:shd w:val="clear" w:color="auto" w:fill="000080"/>
    </w:rPr>
  </w:style>
  <w:style w:type="paragraph" w:styleId="DocumentMap">
    <w:name w:val="Document Map"/>
    <w:basedOn w:val="Normal"/>
    <w:link w:val="DocumentMapChar1"/>
    <w:uiPriority w:val="99"/>
    <w:semiHidden/>
    <w:rsid w:val="00F8068D"/>
    <w:pPr>
      <w:shd w:val="clear" w:color="auto" w:fill="000080"/>
      <w:spacing w:after="0" w:line="240" w:lineRule="auto"/>
    </w:pPr>
    <w:rPr>
      <w:rFonts w:ascii="Tahoma" w:hAnsi="Tahoma"/>
      <w:sz w:val="20"/>
      <w:szCs w:val="20"/>
      <w:lang w:eastAsia="ko-KR"/>
    </w:rPr>
  </w:style>
  <w:style w:type="character" w:customStyle="1" w:styleId="DocumentMapChar">
    <w:name w:val="Document Map Char"/>
    <w:basedOn w:val="DefaultParagraphFont"/>
    <w:link w:val="DocumentMap"/>
    <w:uiPriority w:val="99"/>
    <w:semiHidden/>
    <w:locked/>
    <w:rsid w:val="00AF06DE"/>
    <w:rPr>
      <w:rFonts w:ascii="Tahoma" w:hAnsi="Tahoma" w:cs="Times New Roman"/>
      <w:sz w:val="16"/>
    </w:rPr>
  </w:style>
  <w:style w:type="character" w:customStyle="1" w:styleId="1">
    <w:name w:val="Схема документа Знак1"/>
    <w:uiPriority w:val="99"/>
    <w:semiHidden/>
    <w:rsid w:val="00F8068D"/>
    <w:rPr>
      <w:rFonts w:ascii="Tahoma" w:hAnsi="Tahoma"/>
      <w:sz w:val="16"/>
      <w:lang w:eastAsia="en-US"/>
    </w:rPr>
  </w:style>
  <w:style w:type="paragraph" w:customStyle="1" w:styleId="ConsPlusNonformat">
    <w:name w:val="ConsPlusNonformat"/>
    <w:uiPriority w:val="99"/>
    <w:rsid w:val="00F8068D"/>
    <w:pPr>
      <w:widowControl w:val="0"/>
      <w:autoSpaceDE w:val="0"/>
      <w:autoSpaceDN w:val="0"/>
      <w:adjustRightInd w:val="0"/>
    </w:pPr>
    <w:rPr>
      <w:rFonts w:ascii="Courier New" w:eastAsia="Times New Roman" w:hAnsi="Courier New"/>
      <w:sz w:val="20"/>
      <w:szCs w:val="20"/>
    </w:rPr>
  </w:style>
  <w:style w:type="paragraph" w:customStyle="1" w:styleId="ConsPlusCell">
    <w:name w:val="ConsPlusCell"/>
    <w:uiPriority w:val="99"/>
    <w:rsid w:val="00D7351E"/>
    <w:pPr>
      <w:widowControl w:val="0"/>
      <w:autoSpaceDE w:val="0"/>
      <w:autoSpaceDN w:val="0"/>
      <w:adjustRightInd w:val="0"/>
    </w:pPr>
    <w:rPr>
      <w:rFonts w:ascii="Arial" w:eastAsia="Times New Roman" w:hAnsi="Arial" w:cs="Arial"/>
      <w:sz w:val="20"/>
      <w:szCs w:val="20"/>
    </w:rPr>
  </w:style>
  <w:style w:type="character" w:styleId="LineNumber">
    <w:name w:val="line number"/>
    <w:basedOn w:val="DefaultParagraphFont"/>
    <w:uiPriority w:val="99"/>
    <w:semiHidden/>
    <w:rsid w:val="004B661B"/>
    <w:rPr>
      <w:rFonts w:cs="Times New Roman"/>
    </w:rPr>
  </w:style>
  <w:style w:type="table" w:styleId="TableGrid">
    <w:name w:val="Table Grid"/>
    <w:basedOn w:val="TableNormal"/>
    <w:uiPriority w:val="99"/>
    <w:rsid w:val="007B54E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PlainTextChar">
    <w:name w:val="Plain Text Char"/>
    <w:basedOn w:val="DefaultParagraphFont"/>
    <w:link w:val="PlainText"/>
    <w:uiPriority w:val="99"/>
    <w:locked/>
    <w:rsid w:val="0094380F"/>
    <w:rPr>
      <w:rFonts w:ascii="Courier New" w:hAnsi="Courier New" w:cs="Times New Roman"/>
    </w:rPr>
  </w:style>
  <w:style w:type="character" w:styleId="Hyperlink">
    <w:name w:val="Hyperlink"/>
    <w:basedOn w:val="DefaultParagraphFont"/>
    <w:uiPriority w:val="99"/>
    <w:rsid w:val="005E48F5"/>
    <w:rPr>
      <w:rFonts w:cs="Times New Roman"/>
      <w:color w:val="000080"/>
      <w:u w:val="single"/>
    </w:rPr>
  </w:style>
  <w:style w:type="paragraph" w:customStyle="1" w:styleId="21">
    <w:name w:val="Основной текст 21"/>
    <w:basedOn w:val="Normal"/>
    <w:link w:val="BodyText20"/>
    <w:uiPriority w:val="99"/>
    <w:rsid w:val="00E1433C"/>
    <w:pPr>
      <w:spacing w:after="0" w:line="240" w:lineRule="auto"/>
      <w:ind w:firstLine="426"/>
      <w:jc w:val="center"/>
    </w:pPr>
    <w:rPr>
      <w:rFonts w:ascii="Arial" w:hAnsi="Arial"/>
      <w:sz w:val="24"/>
      <w:szCs w:val="20"/>
      <w:lang w:eastAsia="ru-RU"/>
    </w:rPr>
  </w:style>
  <w:style w:type="paragraph" w:customStyle="1" w:styleId="210">
    <w:name w:val="Основной текст с отступом 21"/>
    <w:basedOn w:val="Normal"/>
    <w:uiPriority w:val="99"/>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uiPriority w:val="99"/>
    <w:rsid w:val="000C353F"/>
  </w:style>
  <w:style w:type="character" w:customStyle="1" w:styleId="WW-Absatz-Standardschriftart">
    <w:name w:val="WW-Absatz-Standardschriftart"/>
    <w:uiPriority w:val="99"/>
    <w:rsid w:val="000C353F"/>
  </w:style>
  <w:style w:type="character" w:customStyle="1" w:styleId="2">
    <w:name w:val="Основной шрифт абзаца2"/>
    <w:uiPriority w:val="99"/>
    <w:rsid w:val="000C353F"/>
  </w:style>
  <w:style w:type="character" w:customStyle="1" w:styleId="WW-Absatz-Standardschriftart1">
    <w:name w:val="WW-Absatz-Standardschriftart1"/>
    <w:uiPriority w:val="99"/>
    <w:rsid w:val="000C353F"/>
  </w:style>
  <w:style w:type="character" w:customStyle="1" w:styleId="10">
    <w:name w:val="Основной шрифт абзаца1"/>
    <w:uiPriority w:val="99"/>
    <w:rsid w:val="000C353F"/>
  </w:style>
  <w:style w:type="paragraph" w:customStyle="1" w:styleId="a0">
    <w:name w:val="Заголовок"/>
    <w:basedOn w:val="Normal"/>
    <w:next w:val="BodyText"/>
    <w:uiPriority w:val="99"/>
    <w:rsid w:val="000C353F"/>
    <w:pPr>
      <w:keepNext/>
      <w:suppressAutoHyphens/>
      <w:spacing w:before="240" w:after="120" w:line="240" w:lineRule="auto"/>
    </w:pPr>
    <w:rPr>
      <w:rFonts w:ascii="Arial" w:hAnsi="Arial" w:cs="Tahoma"/>
      <w:sz w:val="28"/>
      <w:szCs w:val="28"/>
      <w:lang w:eastAsia="ar-SA"/>
    </w:rPr>
  </w:style>
  <w:style w:type="paragraph" w:customStyle="1" w:styleId="20">
    <w:name w:val="Название2"/>
    <w:basedOn w:val="Normal"/>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2">
    <w:name w:val="Указатель2"/>
    <w:basedOn w:val="Normal"/>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1">
    <w:name w:val="Название1"/>
    <w:basedOn w:val="Normal"/>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Normal"/>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styleId="Subtitle">
    <w:name w:val="Subtitle"/>
    <w:basedOn w:val="a0"/>
    <w:next w:val="BodyText"/>
    <w:link w:val="SubtitleChar1"/>
    <w:uiPriority w:val="99"/>
    <w:qFormat/>
    <w:rsid w:val="000C353F"/>
    <w:pPr>
      <w:jc w:val="center"/>
    </w:pPr>
    <w:rPr>
      <w:rFonts w:cs="Times New Roman"/>
      <w:i/>
      <w:szCs w:val="20"/>
    </w:rPr>
  </w:style>
  <w:style w:type="character" w:customStyle="1" w:styleId="SubtitleChar">
    <w:name w:val="Subtitle Char"/>
    <w:basedOn w:val="DefaultParagraphFont"/>
    <w:link w:val="Subtitle"/>
    <w:uiPriority w:val="99"/>
    <w:locked/>
    <w:rsid w:val="003358FD"/>
    <w:rPr>
      <w:rFonts w:ascii="Arial" w:eastAsia="Arial Unicode MS" w:hAnsi="Arial" w:cs="Times New Roman"/>
      <w:i/>
      <w:kern w:val="1"/>
      <w:sz w:val="28"/>
      <w:lang w:eastAsia="hi-IN" w:bidi="hi-IN"/>
    </w:rPr>
  </w:style>
  <w:style w:type="character" w:customStyle="1" w:styleId="SubtitleChar1">
    <w:name w:val="Subtitle Char1"/>
    <w:link w:val="Subtitle"/>
    <w:uiPriority w:val="99"/>
    <w:locked/>
    <w:rsid w:val="000C353F"/>
    <w:rPr>
      <w:rFonts w:ascii="Arial" w:hAnsi="Arial"/>
      <w:i/>
      <w:sz w:val="28"/>
      <w:lang w:eastAsia="ar-SA" w:bidi="ar-SA"/>
    </w:rPr>
  </w:style>
  <w:style w:type="paragraph" w:customStyle="1" w:styleId="a1">
    <w:name w:val="Содержимое врезки"/>
    <w:basedOn w:val="BodyText"/>
    <w:uiPriority w:val="99"/>
    <w:rsid w:val="000C353F"/>
    <w:pPr>
      <w:suppressAutoHyphens/>
      <w:spacing w:after="120" w:line="240" w:lineRule="auto"/>
    </w:pPr>
    <w:rPr>
      <w:lang w:eastAsia="ar-SA"/>
    </w:rPr>
  </w:style>
  <w:style w:type="character" w:customStyle="1" w:styleId="3">
    <w:name w:val="Основной шрифт абзаца3"/>
    <w:uiPriority w:val="99"/>
    <w:rsid w:val="0072569E"/>
  </w:style>
  <w:style w:type="character" w:customStyle="1" w:styleId="WW-Absatz-Standardschriftart11">
    <w:name w:val="WW-Absatz-Standardschriftart11"/>
    <w:uiPriority w:val="99"/>
    <w:rsid w:val="0072569E"/>
  </w:style>
  <w:style w:type="character" w:customStyle="1" w:styleId="WW-Absatz-Standardschriftart111">
    <w:name w:val="WW-Absatz-Standardschriftart111"/>
    <w:uiPriority w:val="99"/>
    <w:rsid w:val="0072569E"/>
  </w:style>
  <w:style w:type="character" w:customStyle="1" w:styleId="WW8Num2z0">
    <w:name w:val="WW8Num2z0"/>
    <w:uiPriority w:val="99"/>
    <w:rsid w:val="0072569E"/>
    <w:rPr>
      <w:rFonts w:ascii="StarSymbol" w:eastAsia="StarSymbol"/>
    </w:rPr>
  </w:style>
  <w:style w:type="character" w:customStyle="1" w:styleId="WW-Absatz-Standardschriftart1111">
    <w:name w:val="WW-Absatz-Standardschriftart1111"/>
    <w:uiPriority w:val="99"/>
    <w:rsid w:val="0072569E"/>
  </w:style>
  <w:style w:type="character" w:customStyle="1" w:styleId="WW-Absatz-Standardschriftart11111">
    <w:name w:val="WW-Absatz-Standardschriftart11111"/>
    <w:uiPriority w:val="99"/>
    <w:rsid w:val="0072569E"/>
  </w:style>
  <w:style w:type="character" w:customStyle="1" w:styleId="WW-Absatz-Standardschriftart111111">
    <w:name w:val="WW-Absatz-Standardschriftart111111"/>
    <w:uiPriority w:val="99"/>
    <w:rsid w:val="0072569E"/>
  </w:style>
  <w:style w:type="character" w:customStyle="1" w:styleId="WW-Absatz-Standardschriftart1111111">
    <w:name w:val="WW-Absatz-Standardschriftart1111111"/>
    <w:uiPriority w:val="99"/>
    <w:rsid w:val="0072569E"/>
  </w:style>
  <w:style w:type="character" w:customStyle="1" w:styleId="WW-Absatz-Standardschriftart11111111">
    <w:name w:val="WW-Absatz-Standardschriftart11111111"/>
    <w:uiPriority w:val="99"/>
    <w:rsid w:val="0072569E"/>
  </w:style>
  <w:style w:type="character" w:customStyle="1" w:styleId="WW8Num1z0">
    <w:name w:val="WW8Num1z0"/>
    <w:uiPriority w:val="99"/>
    <w:rsid w:val="0072569E"/>
    <w:rPr>
      <w:rFonts w:ascii="Symbol" w:hAnsi="Symbol"/>
    </w:rPr>
  </w:style>
  <w:style w:type="character" w:customStyle="1" w:styleId="WW8Num7z0">
    <w:name w:val="WW8Num7z0"/>
    <w:uiPriority w:val="99"/>
    <w:rsid w:val="0072569E"/>
    <w:rPr>
      <w:rFonts w:ascii="Symbol" w:hAnsi="Symbol"/>
    </w:rPr>
  </w:style>
  <w:style w:type="character" w:customStyle="1" w:styleId="WW8Num8z0">
    <w:name w:val="WW8Num8z0"/>
    <w:uiPriority w:val="99"/>
    <w:rsid w:val="0072569E"/>
    <w:rPr>
      <w:rFonts w:ascii="Symbol" w:hAnsi="Symbol"/>
    </w:rPr>
  </w:style>
  <w:style w:type="character" w:customStyle="1" w:styleId="WW8Num9z0">
    <w:name w:val="WW8Num9z0"/>
    <w:uiPriority w:val="99"/>
    <w:rsid w:val="0072569E"/>
    <w:rPr>
      <w:rFonts w:ascii="Symbol" w:hAnsi="Symbol"/>
    </w:rPr>
  </w:style>
  <w:style w:type="character" w:customStyle="1" w:styleId="WW8Num10z0">
    <w:name w:val="WW8Num10z0"/>
    <w:uiPriority w:val="99"/>
    <w:rsid w:val="0072569E"/>
    <w:rPr>
      <w:rFonts w:ascii="Symbol" w:hAnsi="Symbol"/>
    </w:rPr>
  </w:style>
  <w:style w:type="character" w:customStyle="1" w:styleId="WW8Num11z0">
    <w:name w:val="WW8Num11z0"/>
    <w:uiPriority w:val="99"/>
    <w:rsid w:val="0072569E"/>
    <w:rPr>
      <w:rFonts w:ascii="Symbol" w:hAnsi="Symbol"/>
    </w:rPr>
  </w:style>
  <w:style w:type="character" w:customStyle="1" w:styleId="WW8Num18z0">
    <w:name w:val="WW8Num18z0"/>
    <w:uiPriority w:val="99"/>
    <w:rsid w:val="0072569E"/>
    <w:rPr>
      <w:rFonts w:ascii="Symbol" w:hAnsi="Symbol"/>
    </w:rPr>
  </w:style>
  <w:style w:type="character" w:customStyle="1" w:styleId="WW8Num22z0">
    <w:name w:val="WW8Num22z0"/>
    <w:uiPriority w:val="99"/>
    <w:rsid w:val="0072569E"/>
    <w:rPr>
      <w:rFonts w:ascii="Symbol" w:hAnsi="Symbol"/>
    </w:rPr>
  </w:style>
  <w:style w:type="character" w:customStyle="1" w:styleId="WW8Num23z0">
    <w:name w:val="WW8Num23z0"/>
    <w:uiPriority w:val="99"/>
    <w:rsid w:val="0072569E"/>
    <w:rPr>
      <w:rFonts w:ascii="Symbol" w:hAnsi="Symbol"/>
    </w:rPr>
  </w:style>
  <w:style w:type="character" w:customStyle="1" w:styleId="WW8Num26z0">
    <w:name w:val="WW8Num26z0"/>
    <w:uiPriority w:val="99"/>
    <w:rsid w:val="0072569E"/>
    <w:rPr>
      <w:rFonts w:ascii="Symbol" w:hAnsi="Symbol"/>
    </w:rPr>
  </w:style>
  <w:style w:type="paragraph" w:customStyle="1" w:styleId="30">
    <w:name w:val="Название3"/>
    <w:basedOn w:val="Normal"/>
    <w:uiPriority w:val="99"/>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1">
    <w:name w:val="Указатель3"/>
    <w:basedOn w:val="Normal"/>
    <w:uiPriority w:val="99"/>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Normal"/>
    <w:uiPriority w:val="99"/>
    <w:rsid w:val="0072569E"/>
    <w:pPr>
      <w:spacing w:after="0" w:line="240" w:lineRule="auto"/>
      <w:jc w:val="center"/>
    </w:pPr>
    <w:rPr>
      <w:rFonts w:ascii="Times New Roman" w:eastAsia="Times New Roman" w:hAnsi="Times New Roman"/>
      <w:b/>
      <w:sz w:val="28"/>
      <w:szCs w:val="20"/>
      <w:lang w:eastAsia="ar-SA"/>
    </w:rPr>
  </w:style>
  <w:style w:type="paragraph" w:customStyle="1" w:styleId="a2">
    <w:name w:val="Содержимое таблицы"/>
    <w:basedOn w:val="Normal"/>
    <w:uiPriority w:val="99"/>
    <w:rsid w:val="0072569E"/>
    <w:pPr>
      <w:suppressLineNumbers/>
      <w:spacing w:after="0" w:line="240" w:lineRule="auto"/>
    </w:pPr>
    <w:rPr>
      <w:rFonts w:ascii="Times New Roman" w:eastAsia="Times New Roman" w:hAnsi="Times New Roman"/>
      <w:sz w:val="20"/>
      <w:szCs w:val="20"/>
      <w:lang w:eastAsia="ar-SA"/>
    </w:rPr>
  </w:style>
  <w:style w:type="paragraph" w:customStyle="1" w:styleId="a3">
    <w:name w:val="Заголовок таблицы"/>
    <w:basedOn w:val="a2"/>
    <w:uiPriority w:val="99"/>
    <w:rsid w:val="0072569E"/>
    <w:pPr>
      <w:jc w:val="center"/>
    </w:pPr>
    <w:rPr>
      <w:b/>
      <w:bCs/>
    </w:rPr>
  </w:style>
  <w:style w:type="paragraph" w:styleId="ListContinue">
    <w:name w:val="List Continue"/>
    <w:basedOn w:val="Normal"/>
    <w:uiPriority w:val="99"/>
    <w:rsid w:val="000A37C0"/>
    <w:pPr>
      <w:spacing w:after="120" w:line="240" w:lineRule="auto"/>
      <w:ind w:left="283"/>
    </w:pPr>
    <w:rPr>
      <w:rFonts w:ascii="Times New Roman" w:eastAsia="Times New Roman" w:hAnsi="Times New Roman"/>
      <w:sz w:val="24"/>
      <w:szCs w:val="24"/>
      <w:lang w:eastAsia="ru-RU"/>
    </w:rPr>
  </w:style>
  <w:style w:type="paragraph" w:styleId="NormalWe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Normal"/>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Normal0">
    <w:name w:val="Normal Знак"/>
    <w:link w:val="13"/>
    <w:uiPriority w:val="99"/>
    <w:locked/>
    <w:rsid w:val="000A37C0"/>
    <w:rPr>
      <w:rFonts w:ascii="Times New Roman" w:hAnsi="Times New Roman"/>
      <w:sz w:val="22"/>
      <w:lang w:val="ru-RU" w:eastAsia="ru-RU"/>
    </w:rPr>
  </w:style>
  <w:style w:type="paragraph" w:customStyle="1" w:styleId="13">
    <w:name w:val="Обычный1"/>
    <w:link w:val="Normal0"/>
    <w:uiPriority w:val="99"/>
    <w:rsid w:val="000A37C0"/>
    <w:rPr>
      <w:rFonts w:ascii="Times New Roman" w:eastAsia="Times New Roman" w:hAnsi="Times New Roman"/>
    </w:rPr>
  </w:style>
  <w:style w:type="paragraph" w:customStyle="1" w:styleId="Normal10">
    <w:name w:val="Стиль Normal + 10 пт полужирный По центру"/>
    <w:basedOn w:val="Normal"/>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TableSimple1">
    <w:name w:val="Table Simple 1"/>
    <w:basedOn w:val="TableNormal"/>
    <w:uiPriority w:val="99"/>
    <w:rsid w:val="00DE25D9"/>
    <w:pPr>
      <w:spacing w:after="200" w:line="276"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4">
    <w:name w:val="Table Classic 4"/>
    <w:basedOn w:val="TableNormal"/>
    <w:uiPriority w:val="99"/>
    <w:rsid w:val="00DE25D9"/>
    <w:pPr>
      <w:spacing w:after="200" w:line="276"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4">
    <w:name w:val="Без интервала1"/>
    <w:uiPriority w:val="99"/>
    <w:rsid w:val="009A7C9C"/>
    <w:rPr>
      <w:rFonts w:eastAsia="Times New Roman"/>
    </w:rPr>
  </w:style>
  <w:style w:type="character" w:customStyle="1" w:styleId="a4">
    <w:name w:val="Гипертекстовая ссылка"/>
    <w:uiPriority w:val="99"/>
    <w:rsid w:val="00321CA5"/>
    <w:rPr>
      <w:color w:val="008000"/>
      <w:sz w:val="20"/>
      <w:u w:val="single"/>
    </w:rPr>
  </w:style>
  <w:style w:type="paragraph" w:customStyle="1" w:styleId="xl64">
    <w:name w:val="xl64"/>
    <w:basedOn w:val="Normal"/>
    <w:uiPriority w:val="99"/>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Normal"/>
    <w:uiPriority w:val="99"/>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Normal"/>
    <w:uiPriority w:val="99"/>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Normal"/>
    <w:uiPriority w:val="99"/>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3">
    <w:name w:val="Стиль2сод"/>
    <w:basedOn w:val="ListParagraph"/>
    <w:uiPriority w:val="99"/>
    <w:rsid w:val="001E4F58"/>
    <w:pPr>
      <w:spacing w:line="360" w:lineRule="auto"/>
      <w:ind w:left="0"/>
      <w:jc w:val="both"/>
    </w:pPr>
    <w:rPr>
      <w:rFonts w:ascii="Calibri" w:eastAsia="Calibri" w:hAnsi="Calibri"/>
      <w:b/>
      <w:sz w:val="28"/>
      <w:szCs w:val="28"/>
      <w:lang w:eastAsia="en-US"/>
    </w:rPr>
  </w:style>
  <w:style w:type="character" w:styleId="BookTitle">
    <w:name w:val="Book Title"/>
    <w:basedOn w:val="DefaultParagraphFont"/>
    <w:uiPriority w:val="99"/>
    <w:qFormat/>
    <w:rsid w:val="001E4F58"/>
    <w:rPr>
      <w:rFonts w:cs="Times New Roman"/>
      <w:b/>
      <w:smallCaps/>
      <w:spacing w:val="5"/>
    </w:rPr>
  </w:style>
  <w:style w:type="table" w:styleId="TableGrid1">
    <w:name w:val="Table Grid 1"/>
    <w:basedOn w:val="TableNormal"/>
    <w:uiPriority w:val="99"/>
    <w:rsid w:val="00004AB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5">
    <w:name w:val="Знак1"/>
    <w:basedOn w:val="Normal"/>
    <w:uiPriority w:val="99"/>
    <w:rsid w:val="00F759DD"/>
    <w:pPr>
      <w:spacing w:after="160" w:line="240" w:lineRule="exact"/>
    </w:pPr>
    <w:rPr>
      <w:rFonts w:ascii="Verdana" w:eastAsia="Times New Roman" w:hAnsi="Verdana" w:cs="Verdana"/>
      <w:sz w:val="20"/>
      <w:szCs w:val="20"/>
      <w:lang w:val="en-US"/>
    </w:rPr>
  </w:style>
  <w:style w:type="character" w:customStyle="1" w:styleId="16">
    <w:name w:val="Слабое выделение1"/>
    <w:uiPriority w:val="99"/>
    <w:rsid w:val="005B1FDC"/>
    <w:rPr>
      <w:i/>
      <w:color w:val="auto"/>
    </w:rPr>
  </w:style>
  <w:style w:type="table" w:customStyle="1" w:styleId="17">
    <w:name w:val="Сетка таблицы1"/>
    <w:uiPriority w:val="99"/>
    <w:rsid w:val="00EF23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BodyText"/>
    <w:uiPriority w:val="99"/>
    <w:rsid w:val="00DC29FE"/>
    <w:pPr>
      <w:suppressAutoHyphens/>
      <w:spacing w:after="120" w:line="240" w:lineRule="auto"/>
    </w:pPr>
    <w:rPr>
      <w:rFonts w:ascii="Arial" w:hAnsi="Arial" w:cs="Tahoma"/>
      <w:szCs w:val="24"/>
      <w:lang w:eastAsia="ar-SA"/>
    </w:rPr>
  </w:style>
  <w:style w:type="table" w:customStyle="1" w:styleId="24">
    <w:name w:val="Сетка таблицы2"/>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Заголовок оглавления1"/>
    <w:basedOn w:val="Heading1"/>
    <w:next w:val="Normal"/>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FollowedHyperlink">
    <w:name w:val="FollowedHyperlink"/>
    <w:basedOn w:val="DefaultParagraphFont"/>
    <w:uiPriority w:val="99"/>
    <w:rsid w:val="009828E6"/>
    <w:rPr>
      <w:rFonts w:cs="Times New Roman"/>
      <w:color w:val="800080"/>
      <w:u w:val="single"/>
    </w:rPr>
  </w:style>
  <w:style w:type="paragraph" w:customStyle="1" w:styleId="xl80">
    <w:name w:val="xl80"/>
    <w:basedOn w:val="Normal"/>
    <w:uiPriority w:val="99"/>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Normal"/>
    <w:uiPriority w:val="99"/>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
    <w:name w:val="Сетка таблицы4"/>
    <w:uiPriority w:val="99"/>
    <w:rsid w:val="00D903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uiPriority w:val="99"/>
    <w:rsid w:val="00410EED"/>
    <w:rPr>
      <w:rFonts w:ascii="Symbol" w:hAnsi="Symbol"/>
      <w:sz w:val="18"/>
    </w:rPr>
  </w:style>
  <w:style w:type="character" w:customStyle="1" w:styleId="WW8Num3z0">
    <w:name w:val="WW8Num3z0"/>
    <w:uiPriority w:val="99"/>
    <w:rsid w:val="00410EED"/>
    <w:rPr>
      <w:rFonts w:ascii="Wingdings" w:hAnsi="Wingdings"/>
      <w:sz w:val="18"/>
    </w:rPr>
  </w:style>
  <w:style w:type="character" w:customStyle="1" w:styleId="WW8Num3z1">
    <w:name w:val="WW8Num3z1"/>
    <w:uiPriority w:val="99"/>
    <w:rsid w:val="00410EED"/>
    <w:rPr>
      <w:rFonts w:ascii="Wingdings 2" w:hAnsi="Wingdings 2"/>
      <w:sz w:val="18"/>
    </w:rPr>
  </w:style>
  <w:style w:type="character" w:customStyle="1" w:styleId="WW8Num3z2">
    <w:name w:val="WW8Num3z2"/>
    <w:uiPriority w:val="99"/>
    <w:rsid w:val="00410EED"/>
    <w:rPr>
      <w:rFonts w:ascii="StarSymbol" w:eastAsia="StarSymbol"/>
      <w:sz w:val="18"/>
    </w:rPr>
  </w:style>
  <w:style w:type="character" w:customStyle="1" w:styleId="WW8Num9z2">
    <w:name w:val="WW8Num9z2"/>
    <w:uiPriority w:val="99"/>
    <w:rsid w:val="00410EED"/>
    <w:rPr>
      <w:rFonts w:ascii="Times New Roman" w:hAnsi="Times New Roman"/>
    </w:rPr>
  </w:style>
  <w:style w:type="character" w:customStyle="1" w:styleId="WW8Num14z1">
    <w:name w:val="WW8Num14z1"/>
    <w:uiPriority w:val="99"/>
    <w:rsid w:val="00410EED"/>
    <w:rPr>
      <w:rFonts w:ascii="Times New Roman" w:hAnsi="Times New Roman"/>
    </w:rPr>
  </w:style>
  <w:style w:type="character" w:customStyle="1" w:styleId="a5">
    <w:name w:val="Маркеры списка"/>
    <w:uiPriority w:val="99"/>
    <w:rsid w:val="00410EED"/>
    <w:rPr>
      <w:rFonts w:ascii="StarSymbol" w:eastAsia="StarSymbol" w:hAnsi="StarSymbol"/>
      <w:sz w:val="18"/>
    </w:rPr>
  </w:style>
  <w:style w:type="character" w:customStyle="1" w:styleId="a6">
    <w:name w:val="Символ нумерации"/>
    <w:uiPriority w:val="99"/>
    <w:rsid w:val="00410EED"/>
  </w:style>
  <w:style w:type="character" w:customStyle="1" w:styleId="120">
    <w:name w:val="Основной шрифт абзаца12"/>
    <w:uiPriority w:val="99"/>
    <w:rsid w:val="004927A8"/>
  </w:style>
  <w:style w:type="character" w:customStyle="1" w:styleId="110">
    <w:name w:val="Основной шрифт абзаца11"/>
    <w:uiPriority w:val="99"/>
    <w:rsid w:val="004927A8"/>
  </w:style>
  <w:style w:type="character" w:customStyle="1" w:styleId="100">
    <w:name w:val="Основной шрифт абзаца10"/>
    <w:uiPriority w:val="99"/>
    <w:rsid w:val="004927A8"/>
  </w:style>
  <w:style w:type="character" w:customStyle="1" w:styleId="9">
    <w:name w:val="Основной шрифт абзаца9"/>
    <w:uiPriority w:val="99"/>
    <w:rsid w:val="004927A8"/>
  </w:style>
  <w:style w:type="character" w:customStyle="1" w:styleId="8">
    <w:name w:val="Основной шрифт абзаца8"/>
    <w:uiPriority w:val="99"/>
    <w:rsid w:val="004927A8"/>
  </w:style>
  <w:style w:type="character" w:customStyle="1" w:styleId="7">
    <w:name w:val="Основной шрифт абзаца7"/>
    <w:uiPriority w:val="99"/>
    <w:rsid w:val="004927A8"/>
  </w:style>
  <w:style w:type="character" w:customStyle="1" w:styleId="6">
    <w:name w:val="Основной шрифт абзаца6"/>
    <w:uiPriority w:val="99"/>
    <w:rsid w:val="004927A8"/>
  </w:style>
  <w:style w:type="character" w:customStyle="1" w:styleId="WW-Absatz-Standardschriftart111111111">
    <w:name w:val="WW-Absatz-Standardschriftart111111111"/>
    <w:uiPriority w:val="99"/>
    <w:rsid w:val="004927A8"/>
  </w:style>
  <w:style w:type="character" w:customStyle="1" w:styleId="WW-Absatz-Standardschriftart1111111111">
    <w:name w:val="WW-Absatz-Standardschriftart1111111111"/>
    <w:uiPriority w:val="99"/>
    <w:rsid w:val="004927A8"/>
  </w:style>
  <w:style w:type="character" w:customStyle="1" w:styleId="WW-Absatz-Standardschriftart11111111111">
    <w:name w:val="WW-Absatz-Standardschriftart11111111111"/>
    <w:uiPriority w:val="99"/>
    <w:rsid w:val="004927A8"/>
  </w:style>
  <w:style w:type="character" w:customStyle="1" w:styleId="5">
    <w:name w:val="Основной шрифт абзаца5"/>
    <w:uiPriority w:val="99"/>
    <w:rsid w:val="004927A8"/>
  </w:style>
  <w:style w:type="character" w:customStyle="1" w:styleId="WW-Absatz-Standardschriftart111111111111">
    <w:name w:val="WW-Absatz-Standardschriftart111111111111"/>
    <w:uiPriority w:val="99"/>
    <w:rsid w:val="004927A8"/>
  </w:style>
  <w:style w:type="character" w:customStyle="1" w:styleId="40">
    <w:name w:val="Основной шрифт абзаца4"/>
    <w:uiPriority w:val="99"/>
    <w:rsid w:val="004927A8"/>
  </w:style>
  <w:style w:type="character" w:customStyle="1" w:styleId="WW-Absatz-Standardschriftart1111111111111">
    <w:name w:val="WW-Absatz-Standardschriftart1111111111111"/>
    <w:uiPriority w:val="99"/>
    <w:rsid w:val="004927A8"/>
  </w:style>
  <w:style w:type="character" w:customStyle="1" w:styleId="WW-Absatz-Standardschriftart11111111111111">
    <w:name w:val="WW-Absatz-Standardschriftart11111111111111"/>
    <w:uiPriority w:val="99"/>
    <w:rsid w:val="004927A8"/>
  </w:style>
  <w:style w:type="character" w:customStyle="1" w:styleId="WW-Absatz-Standardschriftart111111111111111">
    <w:name w:val="WW-Absatz-Standardschriftart111111111111111"/>
    <w:uiPriority w:val="99"/>
    <w:rsid w:val="004927A8"/>
  </w:style>
  <w:style w:type="character" w:customStyle="1" w:styleId="WW-Absatz-Standardschriftart1111111111111111">
    <w:name w:val="WW-Absatz-Standardschriftart1111111111111111"/>
    <w:uiPriority w:val="99"/>
    <w:rsid w:val="004927A8"/>
  </w:style>
  <w:style w:type="character" w:customStyle="1" w:styleId="WW-Absatz-Standardschriftart11111111111111111">
    <w:name w:val="WW-Absatz-Standardschriftart11111111111111111"/>
    <w:uiPriority w:val="99"/>
    <w:rsid w:val="004927A8"/>
  </w:style>
  <w:style w:type="character" w:customStyle="1" w:styleId="WW-Absatz-Standardschriftart111111111111111111">
    <w:name w:val="WW-Absatz-Standardschriftart111111111111111111"/>
    <w:uiPriority w:val="99"/>
    <w:rsid w:val="004927A8"/>
  </w:style>
  <w:style w:type="character" w:customStyle="1" w:styleId="WW-Absatz-Standardschriftart1111111111111111111">
    <w:name w:val="WW-Absatz-Standardschriftart1111111111111111111"/>
    <w:uiPriority w:val="99"/>
    <w:rsid w:val="004927A8"/>
  </w:style>
  <w:style w:type="character" w:customStyle="1" w:styleId="WW-Absatz-Standardschriftart11111111111111111111">
    <w:name w:val="WW-Absatz-Standardschriftart11111111111111111111"/>
    <w:uiPriority w:val="99"/>
    <w:rsid w:val="004927A8"/>
  </w:style>
  <w:style w:type="character" w:customStyle="1" w:styleId="WW-Absatz-Standardschriftart111111111111111111111">
    <w:name w:val="WW-Absatz-Standardschriftart111111111111111111111"/>
    <w:uiPriority w:val="99"/>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Normal"/>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Normal"/>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0">
    <w:name w:val="Название9"/>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1">
    <w:name w:val="Указатель9"/>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0">
    <w:name w:val="Название8"/>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0">
    <w:name w:val="Название7"/>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0">
    <w:name w:val="Название6"/>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0">
    <w:name w:val="Название5"/>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1">
    <w:name w:val="Указатель5"/>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1">
    <w:name w:val="Название4"/>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2">
    <w:name w:val="Указатель4"/>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Normal"/>
    <w:next w:val="Normal"/>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sz w:val="20"/>
      <w:szCs w:val="20"/>
    </w:rPr>
  </w:style>
  <w:style w:type="table" w:customStyle="1" w:styleId="52">
    <w:name w:val="Сетка таблицы5"/>
    <w:uiPriority w:val="99"/>
    <w:rsid w:val="006E2DD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7F55F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C766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uiPriority w:val="99"/>
    <w:rsid w:val="00C27D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Заголовок 3 Знак"/>
    <w:aliases w:val="H3 Знак,&quot;Сапфир&quot; Знак"/>
    <w:uiPriority w:val="99"/>
    <w:locked/>
    <w:rsid w:val="00697EDE"/>
    <w:rPr>
      <w:rFonts w:ascii="Cambria" w:hAnsi="Cambria"/>
      <w:b/>
      <w:sz w:val="26"/>
    </w:rPr>
  </w:style>
  <w:style w:type="character" w:customStyle="1" w:styleId="63">
    <w:name w:val="Заголовок 6 Знак"/>
    <w:aliases w:val="H6 Знак"/>
    <w:uiPriority w:val="99"/>
    <w:locked/>
    <w:rsid w:val="00697EDE"/>
    <w:rPr>
      <w:rFonts w:ascii="Calibri" w:hAnsi="Calibri"/>
      <w:b/>
    </w:rPr>
  </w:style>
  <w:style w:type="character" w:customStyle="1" w:styleId="73">
    <w:name w:val="Заголовок 7 Знак"/>
    <w:uiPriority w:val="99"/>
    <w:locked/>
    <w:rsid w:val="00697EDE"/>
    <w:rPr>
      <w:rFonts w:ascii="PetersburgCTT" w:hAnsi="PetersburgCTT"/>
      <w:sz w:val="22"/>
      <w:lang w:val="ru-RU" w:eastAsia="en-US"/>
    </w:rPr>
  </w:style>
  <w:style w:type="character" w:customStyle="1" w:styleId="92">
    <w:name w:val="Заголовок 9 Знак"/>
    <w:uiPriority w:val="99"/>
    <w:semiHidden/>
    <w:locked/>
    <w:rsid w:val="00697EDE"/>
    <w:rPr>
      <w:rFonts w:ascii="Cambria" w:hAnsi="Cambria"/>
    </w:rPr>
  </w:style>
  <w:style w:type="character" w:customStyle="1" w:styleId="ConsPlusNormal0">
    <w:name w:val="ConsPlusNormal Знак"/>
    <w:link w:val="ConsPlusNormal"/>
    <w:uiPriority w:val="99"/>
    <w:locked/>
    <w:rsid w:val="00697EDE"/>
    <w:rPr>
      <w:rFonts w:ascii="Arial" w:hAnsi="Arial"/>
      <w:sz w:val="22"/>
      <w:lang w:val="ru-RU" w:eastAsia="en-US"/>
    </w:rPr>
  </w:style>
  <w:style w:type="character" w:customStyle="1" w:styleId="a7">
    <w:name w:val="Верхний колонтитул Знак"/>
    <w:uiPriority w:val="99"/>
    <w:locked/>
    <w:rsid w:val="00697EDE"/>
    <w:rPr>
      <w:rFonts w:ascii="Calibri" w:hAnsi="Calibri"/>
      <w:sz w:val="22"/>
      <w:lang w:val="ru-RU" w:eastAsia="ru-RU"/>
    </w:rPr>
  </w:style>
  <w:style w:type="character" w:customStyle="1" w:styleId="a8">
    <w:name w:val="Нижний колонтитул Знак"/>
    <w:uiPriority w:val="99"/>
    <w:locked/>
    <w:rsid w:val="00697EDE"/>
    <w:rPr>
      <w:rFonts w:ascii="Calibri" w:hAnsi="Calibri"/>
      <w:sz w:val="22"/>
      <w:lang w:val="ru-RU" w:eastAsia="ru-RU"/>
    </w:rPr>
  </w:style>
  <w:style w:type="table" w:customStyle="1" w:styleId="93">
    <w:name w:val="Сетка таблицы9"/>
    <w:uiPriority w:val="99"/>
    <w:rsid w:val="00697ED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ветлая заливка1"/>
    <w:uiPriority w:val="99"/>
    <w:rsid w:val="00697EDE"/>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9">
    <w:name w:val="Текст выноски Знак"/>
    <w:uiPriority w:val="99"/>
    <w:locked/>
    <w:rsid w:val="00697EDE"/>
    <w:rPr>
      <w:rFonts w:ascii="Tahoma" w:hAnsi="Tahoma"/>
      <w:sz w:val="16"/>
      <w:lang w:val="ru-RU" w:eastAsia="ru-RU"/>
    </w:rPr>
  </w:style>
  <w:style w:type="character" w:styleId="CommentReference">
    <w:name w:val="annotation reference"/>
    <w:basedOn w:val="DefaultParagraphFont"/>
    <w:uiPriority w:val="99"/>
    <w:semiHidden/>
    <w:rsid w:val="00697EDE"/>
    <w:rPr>
      <w:rFonts w:cs="Times New Roman"/>
      <w:sz w:val="16"/>
    </w:rPr>
  </w:style>
  <w:style w:type="paragraph" w:styleId="CommentText">
    <w:name w:val="annotation text"/>
    <w:basedOn w:val="Normal"/>
    <w:link w:val="CommentTextChar2"/>
    <w:uiPriority w:val="99"/>
    <w:semiHidden/>
    <w:rsid w:val="00697EDE"/>
    <w:rPr>
      <w:sz w:val="20"/>
      <w:szCs w:val="20"/>
      <w:lang w:eastAsia="ru-RU"/>
    </w:rPr>
  </w:style>
  <w:style w:type="character" w:customStyle="1" w:styleId="CommentTextChar">
    <w:name w:val="Comment Text Char"/>
    <w:basedOn w:val="DefaultParagraphFont"/>
    <w:link w:val="CommentText"/>
    <w:uiPriority w:val="99"/>
    <w:semiHidden/>
    <w:locked/>
    <w:rsid w:val="00AF06DE"/>
    <w:rPr>
      <w:rFonts w:ascii="Times New Roman" w:hAnsi="Times New Roman" w:cs="Times New Roman"/>
      <w:sz w:val="20"/>
    </w:rPr>
  </w:style>
  <w:style w:type="character" w:customStyle="1" w:styleId="CommentTextChar2">
    <w:name w:val="Comment Text Char2"/>
    <w:link w:val="CommentText"/>
    <w:uiPriority w:val="99"/>
    <w:locked/>
    <w:rsid w:val="00697EDE"/>
    <w:rPr>
      <w:rFonts w:ascii="Calibri" w:hAnsi="Calibri"/>
      <w:lang w:val="ru-RU" w:eastAsia="ru-RU"/>
    </w:rPr>
  </w:style>
  <w:style w:type="paragraph" w:styleId="CommentSubject">
    <w:name w:val="annotation subject"/>
    <w:basedOn w:val="CommentText"/>
    <w:next w:val="CommentText"/>
    <w:link w:val="CommentSubjectChar2"/>
    <w:uiPriority w:val="99"/>
    <w:semiHidden/>
    <w:rsid w:val="00697EDE"/>
    <w:rPr>
      <w:b/>
    </w:rPr>
  </w:style>
  <w:style w:type="character" w:customStyle="1" w:styleId="CommentSubjectChar">
    <w:name w:val="Comment Subject Char"/>
    <w:basedOn w:val="CommentTextChar2"/>
    <w:link w:val="CommentSubject"/>
    <w:uiPriority w:val="99"/>
    <w:semiHidden/>
    <w:locked/>
    <w:rsid w:val="00AF06DE"/>
    <w:rPr>
      <w:rFonts w:ascii="Times New Roman" w:hAnsi="Times New Roman" w:cs="Times New Roman"/>
      <w:b/>
      <w:sz w:val="20"/>
    </w:rPr>
  </w:style>
  <w:style w:type="character" w:customStyle="1" w:styleId="CommentSubjectChar2">
    <w:name w:val="Comment Subject Char2"/>
    <w:link w:val="CommentSubject"/>
    <w:uiPriority w:val="99"/>
    <w:locked/>
    <w:rsid w:val="00697EDE"/>
    <w:rPr>
      <w:rFonts w:ascii="Calibri" w:hAnsi="Calibri"/>
      <w:b/>
      <w:lang w:val="ru-RU" w:eastAsia="ru-RU"/>
    </w:rPr>
  </w:style>
  <w:style w:type="paragraph" w:customStyle="1" w:styleId="1a">
    <w:name w:val="Вертикальный отступ 1"/>
    <w:basedOn w:val="Normal"/>
    <w:uiPriority w:val="99"/>
    <w:rsid w:val="00697EDE"/>
    <w:pPr>
      <w:spacing w:line="240" w:lineRule="auto"/>
      <w:jc w:val="center"/>
    </w:pPr>
    <w:rPr>
      <w:rFonts w:eastAsia="Times New Roman"/>
      <w:lang w:val="en-US"/>
    </w:rPr>
  </w:style>
  <w:style w:type="character" w:customStyle="1" w:styleId="WW8Num2z1">
    <w:name w:val="WW8Num2z1"/>
    <w:uiPriority w:val="99"/>
    <w:rsid w:val="009B0371"/>
    <w:rPr>
      <w:rFonts w:ascii="Courier New" w:hAnsi="Courier New"/>
    </w:rPr>
  </w:style>
  <w:style w:type="character" w:customStyle="1" w:styleId="WW8Num2z2">
    <w:name w:val="WW8Num2z2"/>
    <w:uiPriority w:val="99"/>
    <w:rsid w:val="009B0371"/>
    <w:rPr>
      <w:rFonts w:ascii="Wingdings" w:hAnsi="Wingdings"/>
    </w:rPr>
  </w:style>
  <w:style w:type="character" w:customStyle="1" w:styleId="1b">
    <w:name w:val="Заголовок 1 Знак"/>
    <w:uiPriority w:val="99"/>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c">
    <w:name w:val="Абзац списка1"/>
    <w:basedOn w:val="Normal"/>
    <w:uiPriority w:val="99"/>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style>
  <w:style w:type="table" w:customStyle="1" w:styleId="103">
    <w:name w:val="Сетка таблицы10"/>
    <w:uiPriority w:val="99"/>
    <w:rsid w:val="009C5E9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
    <w:basedOn w:val="Normal"/>
    <w:next w:val="BodyText"/>
    <w:uiPriority w:val="99"/>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0">
    <w:name w:val="Body Text 2 Знак"/>
    <w:link w:val="21"/>
    <w:uiPriority w:val="99"/>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EndnoteTextChar">
    <w:name w:val="Endnote Text Char"/>
    <w:link w:val="EndnoteText"/>
    <w:uiPriority w:val="99"/>
    <w:semiHidden/>
    <w:locked/>
    <w:rsid w:val="00AF06DE"/>
  </w:style>
  <w:style w:type="paragraph" w:styleId="EndnoteText">
    <w:name w:val="endnote text"/>
    <w:basedOn w:val="Normal"/>
    <w:link w:val="EndnoteTextChar"/>
    <w:uiPriority w:val="99"/>
    <w:semiHidden/>
    <w:rsid w:val="00AF06DE"/>
    <w:pPr>
      <w:spacing w:after="0" w:line="240" w:lineRule="auto"/>
    </w:pPr>
    <w:rPr>
      <w:sz w:val="20"/>
      <w:szCs w:val="20"/>
      <w:lang w:eastAsia="ko-KR"/>
    </w:rPr>
  </w:style>
  <w:style w:type="character" w:customStyle="1" w:styleId="EndnoteTextChar1">
    <w:name w:val="Endnote Text Char1"/>
    <w:basedOn w:val="DefaultParagraphFont"/>
    <w:link w:val="EndnoteText"/>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uiPriority w:val="99"/>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Normal"/>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Normal"/>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Normal"/>
    <w:uiPriority w:val="99"/>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Normal"/>
    <w:uiPriority w:val="99"/>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Normal"/>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Normal"/>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Normal"/>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Normal"/>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Normal"/>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Normal"/>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Normal"/>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Normal"/>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Normal"/>
    <w:uiPriority w:val="99"/>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Normal"/>
    <w:uiPriority w:val="99"/>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Normal"/>
    <w:uiPriority w:val="99"/>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Normal"/>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Normal"/>
    <w:uiPriority w:val="99"/>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Normal"/>
    <w:uiPriority w:val="99"/>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Normal"/>
    <w:uiPriority w:val="99"/>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Normal"/>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Normal"/>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Normal"/>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Normal"/>
    <w:uiPriority w:val="99"/>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Normal"/>
    <w:uiPriority w:val="99"/>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Normal"/>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Normal"/>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Normal"/>
    <w:uiPriority w:val="99"/>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Normal"/>
    <w:uiPriority w:val="99"/>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Normal"/>
    <w:uiPriority w:val="99"/>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Normal"/>
    <w:uiPriority w:val="99"/>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Normal"/>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Normal"/>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Normal"/>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Normal"/>
    <w:uiPriority w:val="99"/>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Normal"/>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Normal"/>
    <w:uiPriority w:val="99"/>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Normal"/>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Normal"/>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Normal"/>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Normal"/>
    <w:uiPriority w:val="99"/>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Normal"/>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Normal"/>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Normal"/>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Normal"/>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Normal"/>
    <w:uiPriority w:val="99"/>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Normal"/>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Normal"/>
    <w:uiPriority w:val="99"/>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Normal"/>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Normal"/>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Normal"/>
    <w:uiPriority w:val="99"/>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Normal"/>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Normal"/>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Normal"/>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Normal"/>
    <w:uiPriority w:val="99"/>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Normal"/>
    <w:uiPriority w:val="99"/>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Normal"/>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Normal"/>
    <w:uiPriority w:val="99"/>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Normal"/>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Normal"/>
    <w:uiPriority w:val="99"/>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Normal"/>
    <w:uiPriority w:val="99"/>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Normal"/>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Normal"/>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Normal"/>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Normal"/>
    <w:uiPriority w:val="99"/>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Normal"/>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Normal"/>
    <w:uiPriority w:val="99"/>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Normal"/>
    <w:uiPriority w:val="99"/>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Normal"/>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Normal"/>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Normal"/>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Normal"/>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Normal"/>
    <w:uiPriority w:val="99"/>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Normal"/>
    <w:uiPriority w:val="99"/>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Normal"/>
    <w:uiPriority w:val="99"/>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Normal"/>
    <w:uiPriority w:val="99"/>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Normal"/>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Normal"/>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Normal"/>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Normal"/>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Normal"/>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Normal"/>
    <w:uiPriority w:val="99"/>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Normal"/>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Normal"/>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Normal"/>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Normal"/>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Normal"/>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Normal"/>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Normal"/>
    <w:uiPriority w:val="99"/>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Normal"/>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Normal"/>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Normal"/>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Normal"/>
    <w:uiPriority w:val="99"/>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Normal"/>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Normal"/>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Normal"/>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Normal"/>
    <w:uiPriority w:val="99"/>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Normal"/>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Normal"/>
    <w:uiPriority w:val="99"/>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Normal"/>
    <w:uiPriority w:val="99"/>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Normal"/>
    <w:uiPriority w:val="99"/>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Normal"/>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Normal"/>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Normal"/>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Normal"/>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Normal"/>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Normal"/>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Normal"/>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uiPriority w:val="99"/>
    <w:rsid w:val="001F59C2"/>
    <w:rPr>
      <w:rFonts w:ascii="Symbol" w:hAnsi="Symbol"/>
    </w:rPr>
  </w:style>
  <w:style w:type="character" w:customStyle="1" w:styleId="WW8Num12z0">
    <w:name w:val="WW8Num12z0"/>
    <w:uiPriority w:val="99"/>
    <w:rsid w:val="001F59C2"/>
    <w:rPr>
      <w:rFonts w:ascii="Wingdings" w:hAnsi="Wingdings"/>
    </w:rPr>
  </w:style>
  <w:style w:type="character" w:customStyle="1" w:styleId="WW8Num24z0">
    <w:name w:val="WW8Num24z0"/>
    <w:uiPriority w:val="99"/>
    <w:rsid w:val="001F59C2"/>
    <w:rPr>
      <w:rFonts w:ascii="Wingdings" w:hAnsi="Wingdings"/>
    </w:rPr>
  </w:style>
  <w:style w:type="character" w:customStyle="1" w:styleId="WW8Num25z0">
    <w:name w:val="WW8Num25z0"/>
    <w:uiPriority w:val="99"/>
    <w:rsid w:val="001F59C2"/>
    <w:rPr>
      <w:rFonts w:ascii="Symbol" w:hAnsi="Symbol"/>
    </w:rPr>
  </w:style>
  <w:style w:type="paragraph" w:customStyle="1" w:styleId="211">
    <w:name w:val="Основной текст 211"/>
    <w:basedOn w:val="Normal"/>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Normal"/>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Normal"/>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Normal"/>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Normal"/>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Normal"/>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Normal"/>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Normal"/>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Normal"/>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Normal"/>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Normal"/>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Normal"/>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Normal"/>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Normal"/>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Normal"/>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Normal"/>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Normal"/>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Normal"/>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Normal"/>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Normal"/>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Normal"/>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Normal"/>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Normal"/>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Normal"/>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Normal"/>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Normal"/>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Normal"/>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Normal"/>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Normal"/>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Normal"/>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Normal"/>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Normal"/>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Normal"/>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Normal"/>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Normal"/>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Normal"/>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Normal"/>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Normal"/>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Normal"/>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Normal"/>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Normal"/>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Normal"/>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Normal"/>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uiPriority w:val="99"/>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писок с точками"/>
    <w:basedOn w:val="Normal"/>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Normal"/>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
    <w:name w:val="Сетка таблицы25"/>
    <w:uiPriority w:val="99"/>
    <w:rsid w:val="00005D7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uiPriority w:val="99"/>
    <w:rsid w:val="005944B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5944B0"/>
    <w:rPr>
      <w:rFonts w:cs="Times New Roman"/>
      <w:vertAlign w:val="superscript"/>
    </w:rPr>
  </w:style>
  <w:style w:type="character" w:customStyle="1" w:styleId="ac">
    <w:name w:val="Цветовое выделение"/>
    <w:uiPriority w:val="99"/>
    <w:rsid w:val="005A5501"/>
    <w:rPr>
      <w:b/>
      <w:color w:val="000080"/>
      <w:sz w:val="20"/>
    </w:rPr>
  </w:style>
  <w:style w:type="paragraph" w:customStyle="1" w:styleId="ad">
    <w:name w:val="Заголовок статьи"/>
    <w:basedOn w:val="Normal"/>
    <w:next w:val="Normal"/>
    <w:uiPriority w:val="99"/>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uiPriority w:val="99"/>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Strong">
    <w:name w:val="Strong"/>
    <w:basedOn w:val="DefaultParagraphFont"/>
    <w:uiPriority w:val="99"/>
    <w:qFormat/>
    <w:rsid w:val="005A5501"/>
    <w:rPr>
      <w:rFonts w:cs="Times New Roman"/>
      <w:b/>
      <w:bCs/>
    </w:rPr>
  </w:style>
  <w:style w:type="paragraph" w:customStyle="1" w:styleId="ae">
    <w:name w:val="Знак Знак Знак Знак Знак Знак Знак"/>
    <w:basedOn w:val="Normal"/>
    <w:uiPriority w:val="99"/>
    <w:rsid w:val="005A5501"/>
    <w:pPr>
      <w:spacing w:after="160" w:line="240" w:lineRule="exact"/>
    </w:pPr>
    <w:rPr>
      <w:rFonts w:ascii="Verdana" w:eastAsia="Times New Roman" w:hAnsi="Verdana"/>
      <w:sz w:val="20"/>
      <w:szCs w:val="20"/>
      <w:lang w:val="en-US"/>
    </w:rPr>
  </w:style>
  <w:style w:type="paragraph" w:customStyle="1" w:styleId="2110">
    <w:name w:val="Основной текст с отступом 211"/>
    <w:basedOn w:val="Normal"/>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Normal"/>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
    <w:name w:val="Сетка таблицы27"/>
    <w:uiPriority w:val="99"/>
    <w:rsid w:val="00BB70C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Normal"/>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
    <w:name w:val="Сетка таблицы28"/>
    <w:uiPriority w:val="99"/>
    <w:rsid w:val="001669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Без интервала2"/>
    <w:uiPriority w:val="99"/>
    <w:rsid w:val="005E7B8B"/>
    <w:rPr>
      <w:rFonts w:eastAsia="Times New Roman"/>
    </w:rPr>
  </w:style>
  <w:style w:type="character" w:customStyle="1" w:styleId="FontStyle12">
    <w:name w:val="Font Style12"/>
    <w:basedOn w:val="DefaultParagraphFont"/>
    <w:uiPriority w:val="99"/>
    <w:rsid w:val="005E7B8B"/>
    <w:rPr>
      <w:rFonts w:ascii="Times New Roman" w:hAnsi="Times New Roman" w:cs="Times New Roman"/>
      <w:sz w:val="26"/>
      <w:szCs w:val="26"/>
    </w:rPr>
  </w:style>
  <w:style w:type="paragraph" w:customStyle="1" w:styleId="Style3">
    <w:name w:val="Style3"/>
    <w:basedOn w:val="Normal"/>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Normal"/>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a">
    <w:name w:val="Слабое выделение2"/>
    <w:uiPriority w:val="99"/>
    <w:rsid w:val="005E7B8B"/>
    <w:rPr>
      <w:i/>
      <w:color w:val="auto"/>
    </w:rPr>
  </w:style>
  <w:style w:type="paragraph" w:customStyle="1" w:styleId="2b">
    <w:name w:val="Абзац списка2"/>
    <w:basedOn w:val="Normal"/>
    <w:uiPriority w:val="99"/>
    <w:rsid w:val="005E7B8B"/>
    <w:pPr>
      <w:spacing w:before="200"/>
      <w:ind w:left="720"/>
    </w:pPr>
    <w:rPr>
      <w:rFonts w:ascii="Times New Roman" w:eastAsia="Times New Roman" w:hAnsi="Times New Roman"/>
      <w:sz w:val="20"/>
      <w:szCs w:val="20"/>
      <w:lang w:val="en-US"/>
    </w:rPr>
  </w:style>
  <w:style w:type="character" w:customStyle="1" w:styleId="34">
    <w:name w:val="Знак Знак3"/>
    <w:basedOn w:val="DefaultParagraphFont"/>
    <w:uiPriority w:val="99"/>
    <w:rsid w:val="005E7B8B"/>
    <w:rPr>
      <w:rFonts w:cs="Times New Roman"/>
      <w:sz w:val="28"/>
      <w:lang w:val="ru-RU" w:eastAsia="ru-RU" w:bidi="ar-SA"/>
    </w:rPr>
  </w:style>
  <w:style w:type="character" w:customStyle="1" w:styleId="2c">
    <w:name w:val="Знак Знак2"/>
    <w:basedOn w:val="DefaultParagraphFont"/>
    <w:uiPriority w:val="99"/>
    <w:rsid w:val="005E7B8B"/>
    <w:rPr>
      <w:rFonts w:cs="Times New Roman"/>
      <w:b/>
      <w:sz w:val="28"/>
      <w:lang w:val="ru-RU" w:eastAsia="ru-RU" w:bidi="ar-SA"/>
    </w:rPr>
  </w:style>
  <w:style w:type="paragraph" w:customStyle="1" w:styleId="xl462">
    <w:name w:val="xl462"/>
    <w:basedOn w:val="Normal"/>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Normal"/>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Normal"/>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Normal"/>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Normal"/>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Normal"/>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Normal"/>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Normal"/>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Normal"/>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Normal"/>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Normal"/>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Normal"/>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DefaultParagraphFont"/>
    <w:uiPriority w:val="99"/>
    <w:rsid w:val="00D1403C"/>
    <w:rPr>
      <w:rFonts w:cs="Times New Roman"/>
    </w:rPr>
  </w:style>
  <w:style w:type="table" w:customStyle="1" w:styleId="290">
    <w:name w:val="Сетка таблицы29"/>
    <w:uiPriority w:val="99"/>
    <w:rsid w:val="00D140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
    <w:name w:val="Активная гипертекстовая ссылка"/>
    <w:basedOn w:val="a4"/>
    <w:uiPriority w:val="99"/>
    <w:rsid w:val="00960C20"/>
    <w:rPr>
      <w:rFonts w:cs="Times New Roman"/>
      <w:b/>
      <w:color w:val="auto"/>
      <w:szCs w:val="20"/>
    </w:rPr>
  </w:style>
  <w:style w:type="paragraph" w:customStyle="1" w:styleId="af0">
    <w:name w:val="Внимание"/>
    <w:basedOn w:val="Normal"/>
    <w:next w:val="Normal"/>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1">
    <w:name w:val="Внимание: криминал!!"/>
    <w:basedOn w:val="af0"/>
    <w:next w:val="Normal"/>
    <w:uiPriority w:val="99"/>
    <w:rsid w:val="00960C20"/>
  </w:style>
  <w:style w:type="paragraph" w:customStyle="1" w:styleId="af2">
    <w:name w:val="Внимание: недобросовестность!"/>
    <w:basedOn w:val="af0"/>
    <w:next w:val="Normal"/>
    <w:uiPriority w:val="99"/>
    <w:rsid w:val="00960C20"/>
  </w:style>
  <w:style w:type="character" w:customStyle="1" w:styleId="af3">
    <w:name w:val="Выделение для Базового Поиска"/>
    <w:basedOn w:val="ac"/>
    <w:uiPriority w:val="99"/>
    <w:rsid w:val="00960C20"/>
    <w:rPr>
      <w:rFonts w:cs="Times New Roman"/>
      <w:bCs/>
      <w:color w:val="0058A9"/>
      <w:szCs w:val="20"/>
    </w:rPr>
  </w:style>
  <w:style w:type="character" w:customStyle="1" w:styleId="af4">
    <w:name w:val="Выделение для Базового Поиска (курсив)"/>
    <w:basedOn w:val="af3"/>
    <w:uiPriority w:val="99"/>
    <w:rsid w:val="00960C20"/>
    <w:rPr>
      <w:i/>
      <w:iCs/>
    </w:rPr>
  </w:style>
  <w:style w:type="paragraph" w:customStyle="1" w:styleId="af5">
    <w:name w:val="Дочерний элемент списка"/>
    <w:basedOn w:val="Normal"/>
    <w:next w:val="Normal"/>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6">
    <w:name w:val="Основное меню (преемственное)"/>
    <w:basedOn w:val="Normal"/>
    <w:next w:val="Normal"/>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7">
    <w:name w:val="Заголовок группы контролов"/>
    <w:basedOn w:val="Normal"/>
    <w:next w:val="Normal"/>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Heading1"/>
    <w:next w:val="Normal"/>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9">
    <w:name w:val="Заголовок распахивающейся части диалога"/>
    <w:basedOn w:val="Normal"/>
    <w:next w:val="Normal"/>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a">
    <w:name w:val="Заголовок своего сообщения"/>
    <w:basedOn w:val="ac"/>
    <w:uiPriority w:val="99"/>
    <w:rsid w:val="00960C20"/>
    <w:rPr>
      <w:rFonts w:cs="Times New Roman"/>
      <w:bCs/>
      <w:color w:val="26282F"/>
      <w:szCs w:val="20"/>
    </w:rPr>
  </w:style>
  <w:style w:type="character" w:customStyle="1" w:styleId="afb">
    <w:name w:val="Заголовок чужого сообщения"/>
    <w:basedOn w:val="ac"/>
    <w:uiPriority w:val="99"/>
    <w:rsid w:val="00960C20"/>
    <w:rPr>
      <w:rFonts w:cs="Times New Roman"/>
      <w:bCs/>
      <w:color w:val="FF0000"/>
      <w:szCs w:val="20"/>
    </w:rPr>
  </w:style>
  <w:style w:type="paragraph" w:customStyle="1" w:styleId="afc">
    <w:name w:val="Заголовок ЭР (левое окно)"/>
    <w:basedOn w:val="Normal"/>
    <w:next w:val="Normal"/>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d">
    <w:name w:val="Заголовок ЭР (правое окно)"/>
    <w:basedOn w:val="afc"/>
    <w:next w:val="Normal"/>
    <w:uiPriority w:val="99"/>
    <w:rsid w:val="00960C20"/>
    <w:pPr>
      <w:spacing w:after="0"/>
      <w:jc w:val="left"/>
    </w:pPr>
  </w:style>
  <w:style w:type="paragraph" w:customStyle="1" w:styleId="afe">
    <w:name w:val="Интерактивный заголовок"/>
    <w:basedOn w:val="a0"/>
    <w:next w:val="Normal"/>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
    <w:name w:val="Текст информации об изменениях"/>
    <w:basedOn w:val="Normal"/>
    <w:next w:val="Normal"/>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0">
    <w:name w:val="Информация об изменениях"/>
    <w:basedOn w:val="aff"/>
    <w:next w:val="Normal"/>
    <w:uiPriority w:val="99"/>
    <w:rsid w:val="00960C20"/>
    <w:pPr>
      <w:spacing w:before="180"/>
      <w:ind w:left="360" w:right="360" w:firstLine="0"/>
    </w:pPr>
    <w:rPr>
      <w:shd w:val="clear" w:color="auto" w:fill="EAEFED"/>
    </w:rPr>
  </w:style>
  <w:style w:type="paragraph" w:customStyle="1" w:styleId="aff1">
    <w:name w:val="Текст (справка)"/>
    <w:basedOn w:val="Normal"/>
    <w:next w:val="Normal"/>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2">
    <w:name w:val="Комментарий"/>
    <w:basedOn w:val="aff1"/>
    <w:next w:val="Normal"/>
    <w:uiPriority w:val="99"/>
    <w:rsid w:val="00960C20"/>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Normal"/>
    <w:uiPriority w:val="99"/>
    <w:rsid w:val="00960C20"/>
    <w:rPr>
      <w:i/>
      <w:iCs/>
    </w:rPr>
  </w:style>
  <w:style w:type="paragraph" w:customStyle="1" w:styleId="aff4">
    <w:name w:val="Текст (лев. подпись)"/>
    <w:basedOn w:val="Normal"/>
    <w:next w:val="Normal"/>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Колонтитул (левый)"/>
    <w:basedOn w:val="aff4"/>
    <w:next w:val="Normal"/>
    <w:uiPriority w:val="99"/>
    <w:rsid w:val="00960C20"/>
    <w:rPr>
      <w:sz w:val="14"/>
      <w:szCs w:val="14"/>
    </w:rPr>
  </w:style>
  <w:style w:type="paragraph" w:customStyle="1" w:styleId="aff6">
    <w:name w:val="Текст (прав. подпись)"/>
    <w:basedOn w:val="Normal"/>
    <w:next w:val="Normal"/>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лонтитул (правый)"/>
    <w:basedOn w:val="aff6"/>
    <w:next w:val="Normal"/>
    <w:uiPriority w:val="99"/>
    <w:rsid w:val="00960C20"/>
    <w:rPr>
      <w:sz w:val="14"/>
      <w:szCs w:val="14"/>
    </w:rPr>
  </w:style>
  <w:style w:type="paragraph" w:customStyle="1" w:styleId="aff8">
    <w:name w:val="Комментарий пользователя"/>
    <w:basedOn w:val="aff2"/>
    <w:next w:val="Normal"/>
    <w:uiPriority w:val="99"/>
    <w:rsid w:val="00960C20"/>
    <w:pPr>
      <w:jc w:val="left"/>
    </w:pPr>
    <w:rPr>
      <w:shd w:val="clear" w:color="auto" w:fill="FFDFE0"/>
    </w:rPr>
  </w:style>
  <w:style w:type="paragraph" w:customStyle="1" w:styleId="aff9">
    <w:name w:val="Куда обратиться?"/>
    <w:basedOn w:val="af0"/>
    <w:next w:val="Normal"/>
    <w:uiPriority w:val="99"/>
    <w:rsid w:val="00960C20"/>
  </w:style>
  <w:style w:type="paragraph" w:customStyle="1" w:styleId="affa">
    <w:name w:val="Моноширинный"/>
    <w:basedOn w:val="Normal"/>
    <w:next w:val="Normal"/>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b">
    <w:name w:val="Найденные слова"/>
    <w:basedOn w:val="ac"/>
    <w:uiPriority w:val="99"/>
    <w:rsid w:val="00960C20"/>
    <w:rPr>
      <w:rFonts w:cs="Times New Roman"/>
      <w:bCs/>
      <w:color w:val="26282F"/>
      <w:szCs w:val="20"/>
      <w:shd w:val="clear" w:color="auto" w:fill="auto"/>
    </w:rPr>
  </w:style>
  <w:style w:type="paragraph" w:customStyle="1" w:styleId="affc">
    <w:name w:val="Напишите нам"/>
    <w:basedOn w:val="Normal"/>
    <w:next w:val="Normal"/>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d">
    <w:name w:val="Не вступил в силу"/>
    <w:basedOn w:val="ac"/>
    <w:uiPriority w:val="99"/>
    <w:rsid w:val="00960C20"/>
    <w:rPr>
      <w:rFonts w:cs="Times New Roman"/>
      <w:bCs/>
      <w:color w:val="000000"/>
      <w:szCs w:val="20"/>
      <w:shd w:val="clear" w:color="auto" w:fill="auto"/>
    </w:rPr>
  </w:style>
  <w:style w:type="paragraph" w:customStyle="1" w:styleId="affe">
    <w:name w:val="Необходимые документы"/>
    <w:basedOn w:val="af0"/>
    <w:next w:val="Normal"/>
    <w:uiPriority w:val="99"/>
    <w:rsid w:val="00960C20"/>
    <w:pPr>
      <w:ind w:firstLine="118"/>
    </w:pPr>
  </w:style>
  <w:style w:type="paragraph" w:customStyle="1" w:styleId="afff">
    <w:name w:val="Нормальный (таблица)"/>
    <w:basedOn w:val="Normal"/>
    <w:next w:val="Normal"/>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Таблицы (моноширинный)"/>
    <w:basedOn w:val="Normal"/>
    <w:next w:val="Normal"/>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1">
    <w:name w:val="Оглавление"/>
    <w:basedOn w:val="afff0"/>
    <w:next w:val="Normal"/>
    <w:uiPriority w:val="99"/>
    <w:rsid w:val="00960C20"/>
    <w:pPr>
      <w:ind w:left="140"/>
    </w:pPr>
  </w:style>
  <w:style w:type="character" w:customStyle="1" w:styleId="afff2">
    <w:name w:val="Опечатки"/>
    <w:uiPriority w:val="99"/>
    <w:rsid w:val="00960C20"/>
    <w:rPr>
      <w:color w:val="FF0000"/>
    </w:rPr>
  </w:style>
  <w:style w:type="paragraph" w:customStyle="1" w:styleId="afff3">
    <w:name w:val="Переменная часть"/>
    <w:basedOn w:val="af6"/>
    <w:next w:val="Normal"/>
    <w:uiPriority w:val="99"/>
    <w:rsid w:val="00960C20"/>
    <w:rPr>
      <w:sz w:val="18"/>
      <w:szCs w:val="18"/>
    </w:rPr>
  </w:style>
  <w:style w:type="paragraph" w:customStyle="1" w:styleId="afff4">
    <w:name w:val="Подвал для информации об изменениях"/>
    <w:basedOn w:val="Heading1"/>
    <w:next w:val="Normal"/>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5">
    <w:name w:val="Подзаголовок для информации об изменениях"/>
    <w:basedOn w:val="aff"/>
    <w:next w:val="Normal"/>
    <w:uiPriority w:val="99"/>
    <w:rsid w:val="00960C20"/>
    <w:rPr>
      <w:b/>
      <w:bCs/>
    </w:rPr>
  </w:style>
  <w:style w:type="paragraph" w:customStyle="1" w:styleId="afff6">
    <w:name w:val="Подчёркнуный текст"/>
    <w:basedOn w:val="Normal"/>
    <w:next w:val="Normal"/>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7">
    <w:name w:val="Постоянная часть"/>
    <w:basedOn w:val="af6"/>
    <w:next w:val="Normal"/>
    <w:uiPriority w:val="99"/>
    <w:rsid w:val="00960C20"/>
    <w:rPr>
      <w:sz w:val="20"/>
      <w:szCs w:val="20"/>
    </w:rPr>
  </w:style>
  <w:style w:type="paragraph" w:customStyle="1" w:styleId="afff8">
    <w:name w:val="Прижатый влево"/>
    <w:basedOn w:val="Normal"/>
    <w:next w:val="Normal"/>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0"/>
    <w:next w:val="Normal"/>
    <w:uiPriority w:val="99"/>
    <w:rsid w:val="00960C20"/>
  </w:style>
  <w:style w:type="paragraph" w:customStyle="1" w:styleId="afffa">
    <w:name w:val="Примечание."/>
    <w:basedOn w:val="af0"/>
    <w:next w:val="Normal"/>
    <w:uiPriority w:val="99"/>
    <w:rsid w:val="00960C20"/>
  </w:style>
  <w:style w:type="character" w:customStyle="1" w:styleId="afffb">
    <w:name w:val="Продолжение ссылки"/>
    <w:basedOn w:val="a4"/>
    <w:uiPriority w:val="99"/>
    <w:rsid w:val="00960C20"/>
    <w:rPr>
      <w:rFonts w:cs="Times New Roman"/>
      <w:b/>
      <w:color w:val="auto"/>
      <w:szCs w:val="20"/>
    </w:rPr>
  </w:style>
  <w:style w:type="paragraph" w:customStyle="1" w:styleId="afffc">
    <w:name w:val="Словарная статья"/>
    <w:basedOn w:val="Normal"/>
    <w:next w:val="Normal"/>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basedOn w:val="ac"/>
    <w:uiPriority w:val="99"/>
    <w:rsid w:val="00960C20"/>
    <w:rPr>
      <w:rFonts w:cs="Times New Roman"/>
      <w:bCs/>
      <w:color w:val="26282F"/>
      <w:szCs w:val="20"/>
    </w:rPr>
  </w:style>
  <w:style w:type="character" w:customStyle="1" w:styleId="afffe">
    <w:name w:val="Сравнение редакций. Добавленный фрагмент"/>
    <w:uiPriority w:val="99"/>
    <w:rsid w:val="00960C20"/>
    <w:rPr>
      <w:color w:val="000000"/>
      <w:shd w:val="clear" w:color="auto" w:fill="auto"/>
    </w:rPr>
  </w:style>
  <w:style w:type="character" w:customStyle="1" w:styleId="affff">
    <w:name w:val="Сравнение редакций. Удаленный фрагмент"/>
    <w:uiPriority w:val="99"/>
    <w:rsid w:val="00960C20"/>
    <w:rPr>
      <w:color w:val="000000"/>
      <w:shd w:val="clear" w:color="auto" w:fill="auto"/>
    </w:rPr>
  </w:style>
  <w:style w:type="paragraph" w:customStyle="1" w:styleId="affff0">
    <w:name w:val="Ссылка на официальную публикацию"/>
    <w:basedOn w:val="Normal"/>
    <w:next w:val="Normal"/>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1">
    <w:name w:val="Ссылка на утративший силу документ"/>
    <w:basedOn w:val="a4"/>
    <w:uiPriority w:val="99"/>
    <w:rsid w:val="00960C20"/>
    <w:rPr>
      <w:rFonts w:cs="Times New Roman"/>
      <w:b/>
      <w:color w:val="auto"/>
      <w:szCs w:val="20"/>
    </w:rPr>
  </w:style>
  <w:style w:type="paragraph" w:customStyle="1" w:styleId="affff2">
    <w:name w:val="Текст в таблице"/>
    <w:basedOn w:val="afff"/>
    <w:next w:val="Normal"/>
    <w:uiPriority w:val="99"/>
    <w:rsid w:val="00960C20"/>
    <w:pPr>
      <w:ind w:firstLine="500"/>
    </w:pPr>
  </w:style>
  <w:style w:type="paragraph" w:customStyle="1" w:styleId="affff3">
    <w:name w:val="Текст ЭР (см. также)"/>
    <w:basedOn w:val="Normal"/>
    <w:next w:val="Normal"/>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4">
    <w:name w:val="Технический комментарий"/>
    <w:basedOn w:val="Normal"/>
    <w:next w:val="Normal"/>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basedOn w:val="ac"/>
    <w:uiPriority w:val="99"/>
    <w:rsid w:val="00960C20"/>
    <w:rPr>
      <w:rFonts w:cs="Times New Roman"/>
      <w:bCs/>
      <w:strike/>
      <w:color w:val="auto"/>
      <w:szCs w:val="20"/>
    </w:rPr>
  </w:style>
  <w:style w:type="paragraph" w:customStyle="1" w:styleId="affff6">
    <w:name w:val="Формула"/>
    <w:basedOn w:val="Normal"/>
    <w:next w:val="Normal"/>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7">
    <w:name w:val="Центрированный (таблица)"/>
    <w:basedOn w:val="afff"/>
    <w:next w:val="Normal"/>
    <w:uiPriority w:val="99"/>
    <w:rsid w:val="00960C20"/>
    <w:pPr>
      <w:jc w:val="center"/>
    </w:pPr>
  </w:style>
  <w:style w:type="paragraph" w:customStyle="1" w:styleId="-">
    <w:name w:val="ЭР-содержание (правое окно)"/>
    <w:basedOn w:val="Normal"/>
    <w:next w:val="Normal"/>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Normal"/>
    <w:uiPriority w:val="99"/>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Знак1 Знак Знак Знак"/>
    <w:basedOn w:val="Normal"/>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
    <w:uiPriority w:val="99"/>
    <w:rsid w:val="00FD6627"/>
    <w:rPr>
      <w:rFonts w:ascii="Tahoma" w:hAnsi="Tahoma" w:cs="Tahoma"/>
      <w:sz w:val="16"/>
      <w:szCs w:val="16"/>
    </w:rPr>
  </w:style>
  <w:style w:type="character" w:customStyle="1" w:styleId="1e">
    <w:name w:val="Знак Знак1"/>
    <w:basedOn w:val="9"/>
    <w:uiPriority w:val="99"/>
    <w:rsid w:val="00FD6627"/>
    <w:rPr>
      <w:rFonts w:cs="Times New Roman"/>
    </w:rPr>
  </w:style>
  <w:style w:type="paragraph" w:customStyle="1" w:styleId="1f">
    <w:name w:val="Схема документа1"/>
    <w:basedOn w:val="Normal"/>
    <w:uiPriority w:val="99"/>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Название объекта1"/>
    <w:basedOn w:val="Normal"/>
    <w:next w:val="Normal"/>
    <w:uiPriority w:val="99"/>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Normal"/>
    <w:uiPriority w:val="99"/>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Normal"/>
    <w:uiPriority w:val="99"/>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uiPriority w:val="99"/>
    <w:rsid w:val="00474044"/>
    <w:rPr>
      <w:rFonts w:ascii="OfficinaSansC" w:hAnsi="OfficinaSansC"/>
      <w:color w:val="000000"/>
      <w:sz w:val="18"/>
    </w:rPr>
  </w:style>
  <w:style w:type="paragraph" w:customStyle="1" w:styleId="35">
    <w:name w:val="Абзац списка3"/>
    <w:basedOn w:val="Normal"/>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Normal"/>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3">
    <w:name w:val="Абзац списка4"/>
    <w:basedOn w:val="Normal"/>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uiPriority w:val="99"/>
    <w:rsid w:val="001F6930"/>
    <w:rPr>
      <w:rFonts w:ascii="Symbol" w:hAnsi="Symbol"/>
    </w:rPr>
  </w:style>
  <w:style w:type="character" w:customStyle="1" w:styleId="WW8Num14z0">
    <w:name w:val="WW8Num14z0"/>
    <w:uiPriority w:val="99"/>
    <w:rsid w:val="001F6930"/>
    <w:rPr>
      <w:rFonts w:ascii="Symbol" w:hAnsi="Symbol"/>
    </w:rPr>
  </w:style>
  <w:style w:type="character" w:customStyle="1" w:styleId="WW8Num15z0">
    <w:name w:val="WW8Num15z0"/>
    <w:uiPriority w:val="99"/>
    <w:rsid w:val="001F6930"/>
    <w:rPr>
      <w:rFonts w:ascii="Symbol" w:hAnsi="Symbol"/>
    </w:rPr>
  </w:style>
  <w:style w:type="character" w:customStyle="1" w:styleId="WW8Num16z0">
    <w:name w:val="WW8Num16z0"/>
    <w:uiPriority w:val="99"/>
    <w:rsid w:val="001F6930"/>
    <w:rPr>
      <w:rFonts w:ascii="Symbol" w:hAnsi="Symbol"/>
    </w:rPr>
  </w:style>
  <w:style w:type="character" w:customStyle="1" w:styleId="WW8Num17z0">
    <w:name w:val="WW8Num17z0"/>
    <w:uiPriority w:val="99"/>
    <w:rsid w:val="001F6930"/>
    <w:rPr>
      <w:rFonts w:ascii="Symbol" w:hAnsi="Symbol"/>
    </w:rPr>
  </w:style>
  <w:style w:type="character" w:customStyle="1" w:styleId="WW8Num20z0">
    <w:name w:val="WW8Num20z0"/>
    <w:uiPriority w:val="99"/>
    <w:rsid w:val="001F6930"/>
    <w:rPr>
      <w:rFonts w:ascii="Times New Roman" w:hAnsi="Times New Roman"/>
    </w:rPr>
  </w:style>
  <w:style w:type="character" w:customStyle="1" w:styleId="WW8Num21z0">
    <w:name w:val="WW8Num21z0"/>
    <w:uiPriority w:val="99"/>
    <w:rsid w:val="001F6930"/>
    <w:rPr>
      <w:rFonts w:ascii="Symbol" w:hAnsi="Symbol"/>
    </w:rPr>
  </w:style>
  <w:style w:type="character" w:customStyle="1" w:styleId="WW8Num19z0">
    <w:name w:val="WW8Num19z0"/>
    <w:uiPriority w:val="99"/>
    <w:rsid w:val="001F6930"/>
    <w:rPr>
      <w:rFonts w:ascii="Times New Roman" w:hAnsi="Times New Roman"/>
    </w:rPr>
  </w:style>
  <w:style w:type="character" w:customStyle="1" w:styleId="WW8Num25z1">
    <w:name w:val="WW8Num25z1"/>
    <w:uiPriority w:val="99"/>
    <w:rsid w:val="001F6930"/>
    <w:rPr>
      <w:rFonts w:ascii="Courier New" w:hAnsi="Courier New"/>
    </w:rPr>
  </w:style>
  <w:style w:type="character" w:customStyle="1" w:styleId="WW8Num25z2">
    <w:name w:val="WW8Num25z2"/>
    <w:uiPriority w:val="99"/>
    <w:rsid w:val="001F6930"/>
    <w:rPr>
      <w:rFonts w:ascii="Wingdings" w:hAnsi="Wingdings"/>
    </w:rPr>
  </w:style>
  <w:style w:type="character" w:customStyle="1" w:styleId="WW8Num8z1">
    <w:name w:val="WW8Num8z1"/>
    <w:uiPriority w:val="99"/>
    <w:rsid w:val="001F6930"/>
    <w:rPr>
      <w:rFonts w:ascii="Courier New" w:hAnsi="Courier New"/>
    </w:rPr>
  </w:style>
  <w:style w:type="character" w:customStyle="1" w:styleId="WW8Num8z2">
    <w:name w:val="WW8Num8z2"/>
    <w:uiPriority w:val="99"/>
    <w:rsid w:val="001F6930"/>
    <w:rPr>
      <w:rFonts w:ascii="Wingdings" w:hAnsi="Wingdings"/>
    </w:rPr>
  </w:style>
  <w:style w:type="character" w:customStyle="1" w:styleId="WW8Num9z1">
    <w:name w:val="WW8Num9z1"/>
    <w:uiPriority w:val="99"/>
    <w:rsid w:val="001F6930"/>
    <w:rPr>
      <w:rFonts w:ascii="Courier New" w:hAnsi="Courier New"/>
    </w:rPr>
  </w:style>
  <w:style w:type="character" w:customStyle="1" w:styleId="WW8Num13z1">
    <w:name w:val="WW8Num13z1"/>
    <w:uiPriority w:val="99"/>
    <w:rsid w:val="001F6930"/>
    <w:rPr>
      <w:rFonts w:ascii="Courier New" w:hAnsi="Courier New"/>
    </w:rPr>
  </w:style>
  <w:style w:type="character" w:customStyle="1" w:styleId="WW8Num13z2">
    <w:name w:val="WW8Num13z2"/>
    <w:uiPriority w:val="99"/>
    <w:rsid w:val="001F6930"/>
    <w:rPr>
      <w:rFonts w:ascii="Wingdings" w:hAnsi="Wingdings"/>
    </w:rPr>
  </w:style>
  <w:style w:type="character" w:customStyle="1" w:styleId="WW8Num14z2">
    <w:name w:val="WW8Num14z2"/>
    <w:uiPriority w:val="99"/>
    <w:rsid w:val="001F6930"/>
    <w:rPr>
      <w:rFonts w:ascii="Wingdings" w:hAnsi="Wingdings"/>
    </w:rPr>
  </w:style>
  <w:style w:type="character" w:customStyle="1" w:styleId="WW8Num15z1">
    <w:name w:val="WW8Num15z1"/>
    <w:uiPriority w:val="99"/>
    <w:rsid w:val="001F6930"/>
    <w:rPr>
      <w:rFonts w:ascii="Courier New" w:hAnsi="Courier New"/>
    </w:rPr>
  </w:style>
  <w:style w:type="character" w:customStyle="1" w:styleId="WW8Num15z2">
    <w:name w:val="WW8Num15z2"/>
    <w:uiPriority w:val="99"/>
    <w:rsid w:val="001F6930"/>
    <w:rPr>
      <w:rFonts w:ascii="Wingdings" w:hAnsi="Wingdings"/>
    </w:rPr>
  </w:style>
  <w:style w:type="character" w:customStyle="1" w:styleId="WW8Num17z1">
    <w:name w:val="WW8Num17z1"/>
    <w:uiPriority w:val="99"/>
    <w:rsid w:val="001F6930"/>
    <w:rPr>
      <w:rFonts w:ascii="Courier New" w:hAnsi="Courier New"/>
    </w:rPr>
  </w:style>
  <w:style w:type="character" w:customStyle="1" w:styleId="WW8Num17z2">
    <w:name w:val="WW8Num17z2"/>
    <w:uiPriority w:val="99"/>
    <w:rsid w:val="001F6930"/>
    <w:rPr>
      <w:rFonts w:ascii="Wingdings" w:hAnsi="Wingdings"/>
    </w:rPr>
  </w:style>
  <w:style w:type="character" w:customStyle="1" w:styleId="WW8Num20z1">
    <w:name w:val="WW8Num20z1"/>
    <w:uiPriority w:val="99"/>
    <w:rsid w:val="001F6930"/>
    <w:rPr>
      <w:rFonts w:ascii="Courier New" w:hAnsi="Courier New"/>
    </w:rPr>
  </w:style>
  <w:style w:type="character" w:customStyle="1" w:styleId="WW8Num20z2">
    <w:name w:val="WW8Num20z2"/>
    <w:uiPriority w:val="99"/>
    <w:rsid w:val="001F6930"/>
    <w:rPr>
      <w:rFonts w:ascii="Wingdings" w:hAnsi="Wingdings"/>
    </w:rPr>
  </w:style>
  <w:style w:type="character" w:customStyle="1" w:styleId="WW8Num20z3">
    <w:name w:val="WW8Num20z3"/>
    <w:uiPriority w:val="99"/>
    <w:rsid w:val="001F6930"/>
    <w:rPr>
      <w:rFonts w:ascii="Symbol" w:hAnsi="Symbol"/>
    </w:rPr>
  </w:style>
  <w:style w:type="character" w:customStyle="1" w:styleId="WW8Num21z1">
    <w:name w:val="WW8Num21z1"/>
    <w:uiPriority w:val="99"/>
    <w:rsid w:val="001F6930"/>
    <w:rPr>
      <w:rFonts w:ascii="Times New Roman" w:hAnsi="Times New Roman"/>
    </w:rPr>
  </w:style>
  <w:style w:type="character" w:customStyle="1" w:styleId="WW8Num22z1">
    <w:name w:val="WW8Num22z1"/>
    <w:uiPriority w:val="99"/>
    <w:rsid w:val="001F6930"/>
    <w:rPr>
      <w:rFonts w:ascii="Courier New" w:hAnsi="Courier New"/>
    </w:rPr>
  </w:style>
  <w:style w:type="character" w:customStyle="1" w:styleId="WW8Num22z2">
    <w:name w:val="WW8Num22z2"/>
    <w:uiPriority w:val="99"/>
    <w:rsid w:val="001F6930"/>
    <w:rPr>
      <w:rFonts w:ascii="Wingdings" w:hAnsi="Wingdings"/>
    </w:rPr>
  </w:style>
  <w:style w:type="character" w:customStyle="1" w:styleId="WW8Num22z3">
    <w:name w:val="WW8Num22z3"/>
    <w:uiPriority w:val="99"/>
    <w:rsid w:val="001F6930"/>
    <w:rPr>
      <w:rFonts w:ascii="Symbol" w:hAnsi="Symbol"/>
    </w:rPr>
  </w:style>
  <w:style w:type="character" w:customStyle="1" w:styleId="WW8Num23z1">
    <w:name w:val="WW8Num23z1"/>
    <w:uiPriority w:val="99"/>
    <w:rsid w:val="001F6930"/>
    <w:rPr>
      <w:rFonts w:ascii="Courier New" w:hAnsi="Courier New"/>
    </w:rPr>
  </w:style>
  <w:style w:type="character" w:customStyle="1" w:styleId="WW8Num23z2">
    <w:name w:val="WW8Num23z2"/>
    <w:uiPriority w:val="99"/>
    <w:rsid w:val="001F6930"/>
    <w:rPr>
      <w:rFonts w:ascii="Wingdings" w:hAnsi="Wingdings"/>
    </w:rPr>
  </w:style>
  <w:style w:type="character" w:customStyle="1" w:styleId="WW8Num23z3">
    <w:name w:val="WW8Num23z3"/>
    <w:uiPriority w:val="99"/>
    <w:rsid w:val="001F6930"/>
    <w:rPr>
      <w:rFonts w:ascii="Symbol" w:hAnsi="Symbol"/>
    </w:rPr>
  </w:style>
  <w:style w:type="character" w:customStyle="1" w:styleId="WW8Num24z1">
    <w:name w:val="WW8Num24z1"/>
    <w:uiPriority w:val="99"/>
    <w:rsid w:val="001F6930"/>
    <w:rPr>
      <w:rFonts w:ascii="Courier New" w:hAnsi="Courier New"/>
    </w:rPr>
  </w:style>
  <w:style w:type="character" w:customStyle="1" w:styleId="WW8Num24z2">
    <w:name w:val="WW8Num24z2"/>
    <w:uiPriority w:val="99"/>
    <w:rsid w:val="001F6930"/>
    <w:rPr>
      <w:rFonts w:ascii="Wingdings" w:hAnsi="Wingdings"/>
    </w:rPr>
  </w:style>
  <w:style w:type="character" w:customStyle="1" w:styleId="WW8Num26z1">
    <w:name w:val="WW8Num26z1"/>
    <w:uiPriority w:val="99"/>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uiPriority w:val="99"/>
    <w:rsid w:val="001F6930"/>
    <w:rPr>
      <w:rFonts w:ascii="Symbol" w:hAnsi="Symbol"/>
    </w:rPr>
  </w:style>
  <w:style w:type="character" w:customStyle="1" w:styleId="WW8Num28z1">
    <w:name w:val="WW8Num28z1"/>
    <w:uiPriority w:val="99"/>
    <w:rsid w:val="001F6930"/>
    <w:rPr>
      <w:rFonts w:ascii="Courier New" w:hAnsi="Courier New"/>
    </w:rPr>
  </w:style>
  <w:style w:type="character" w:customStyle="1" w:styleId="WW8Num28z2">
    <w:name w:val="WW8Num28z2"/>
    <w:uiPriority w:val="99"/>
    <w:rsid w:val="001F6930"/>
    <w:rPr>
      <w:rFonts w:ascii="Wingdings" w:hAnsi="Wingdings"/>
    </w:rPr>
  </w:style>
  <w:style w:type="character" w:customStyle="1" w:styleId="WW8Num29z0">
    <w:name w:val="WW8Num29z0"/>
    <w:uiPriority w:val="99"/>
    <w:rsid w:val="001F6930"/>
    <w:rPr>
      <w:rFonts w:ascii="Symbol" w:hAnsi="Symbol"/>
    </w:rPr>
  </w:style>
  <w:style w:type="character" w:customStyle="1" w:styleId="WW8Num30z0">
    <w:name w:val="WW8Num30z0"/>
    <w:uiPriority w:val="99"/>
    <w:rsid w:val="001F6930"/>
    <w:rPr>
      <w:rFonts w:ascii="Symbol" w:hAnsi="Symbol"/>
    </w:rPr>
  </w:style>
  <w:style w:type="character" w:customStyle="1" w:styleId="WW8Num30z1">
    <w:name w:val="WW8Num30z1"/>
    <w:uiPriority w:val="99"/>
    <w:rsid w:val="001F6930"/>
    <w:rPr>
      <w:rFonts w:ascii="Courier New" w:hAnsi="Courier New"/>
    </w:rPr>
  </w:style>
  <w:style w:type="character" w:customStyle="1" w:styleId="WW8Num30z2">
    <w:name w:val="WW8Num30z2"/>
    <w:uiPriority w:val="99"/>
    <w:rsid w:val="001F6930"/>
    <w:rPr>
      <w:rFonts w:ascii="Wingdings" w:hAnsi="Wingdings"/>
    </w:rPr>
  </w:style>
  <w:style w:type="character" w:customStyle="1" w:styleId="WW8Num31z0">
    <w:name w:val="WW8Num31z0"/>
    <w:uiPriority w:val="99"/>
    <w:rsid w:val="001F6930"/>
  </w:style>
  <w:style w:type="character" w:customStyle="1" w:styleId="WW8Num34z0">
    <w:name w:val="WW8Num34z0"/>
    <w:uiPriority w:val="99"/>
    <w:rsid w:val="001F6930"/>
    <w:rPr>
      <w:rFonts w:ascii="Symbol" w:hAnsi="Symbol"/>
    </w:rPr>
  </w:style>
  <w:style w:type="character" w:customStyle="1" w:styleId="WW8Num34z1">
    <w:name w:val="WW8Num34z1"/>
    <w:uiPriority w:val="99"/>
    <w:rsid w:val="001F6930"/>
    <w:rPr>
      <w:rFonts w:ascii="Courier New" w:hAnsi="Courier New"/>
    </w:rPr>
  </w:style>
  <w:style w:type="character" w:customStyle="1" w:styleId="WW8Num34z2">
    <w:name w:val="WW8Num34z2"/>
    <w:uiPriority w:val="99"/>
    <w:rsid w:val="001F6930"/>
    <w:rPr>
      <w:rFonts w:ascii="Wingdings" w:hAnsi="Wingdings"/>
    </w:rPr>
  </w:style>
  <w:style w:type="character" w:customStyle="1" w:styleId="WW8Num35z0">
    <w:name w:val="WW8Num35z0"/>
    <w:uiPriority w:val="99"/>
    <w:rsid w:val="001F6930"/>
    <w:rPr>
      <w:rFonts w:ascii="Symbol" w:hAnsi="Symbol"/>
    </w:rPr>
  </w:style>
  <w:style w:type="character" w:customStyle="1" w:styleId="WW8Num35z1">
    <w:name w:val="WW8Num35z1"/>
    <w:uiPriority w:val="99"/>
    <w:rsid w:val="001F6930"/>
    <w:rPr>
      <w:rFonts w:ascii="Courier New" w:hAnsi="Courier New"/>
    </w:rPr>
  </w:style>
  <w:style w:type="character" w:customStyle="1" w:styleId="WW8Num35z2">
    <w:name w:val="WW8Num35z2"/>
    <w:uiPriority w:val="99"/>
    <w:rsid w:val="001F6930"/>
    <w:rPr>
      <w:rFonts w:ascii="Wingdings" w:hAnsi="Wingdings"/>
    </w:rPr>
  </w:style>
  <w:style w:type="character" w:customStyle="1" w:styleId="WW8Num36z0">
    <w:name w:val="WW8Num36z0"/>
    <w:uiPriority w:val="99"/>
    <w:rsid w:val="001F6930"/>
    <w:rPr>
      <w:rFonts w:ascii="Symbol" w:hAnsi="Symbol"/>
    </w:rPr>
  </w:style>
  <w:style w:type="character" w:customStyle="1" w:styleId="WW8Num36z1">
    <w:name w:val="WW8Num36z1"/>
    <w:uiPriority w:val="99"/>
    <w:rsid w:val="001F6930"/>
    <w:rPr>
      <w:rFonts w:ascii="Courier New" w:hAnsi="Courier New"/>
    </w:rPr>
  </w:style>
  <w:style w:type="character" w:customStyle="1" w:styleId="WW8Num36z2">
    <w:name w:val="WW8Num36z2"/>
    <w:uiPriority w:val="99"/>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
    <w:name w:val="Сетка таблицы36"/>
    <w:uiPriority w:val="99"/>
    <w:rsid w:val="001F693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Normal"/>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d">
    <w:name w:val="Название объекта2"/>
    <w:basedOn w:val="Normal"/>
    <w:uiPriority w:val="99"/>
    <w:rsid w:val="001F6930"/>
    <w:pPr>
      <w:spacing w:before="75" w:after="75" w:line="240" w:lineRule="auto"/>
      <w:jc w:val="both"/>
    </w:pPr>
    <w:rPr>
      <w:rFonts w:ascii="Times New Roman" w:eastAsia="Times New Roman" w:hAnsi="Times New Roman"/>
      <w:sz w:val="24"/>
      <w:szCs w:val="24"/>
      <w:lang w:eastAsia="ru-RU"/>
    </w:rPr>
  </w:style>
  <w:style w:type="character" w:styleId="Emphasis">
    <w:name w:val="Emphasis"/>
    <w:basedOn w:val="DefaultParagraphFont"/>
    <w:uiPriority w:val="99"/>
    <w:qFormat/>
    <w:locked/>
    <w:rsid w:val="001F6930"/>
    <w:rPr>
      <w:rFonts w:cs="Times New Roman"/>
      <w:i/>
    </w:rPr>
  </w:style>
  <w:style w:type="paragraph" w:customStyle="1" w:styleId="rtecenter">
    <w:name w:val="rtecenter"/>
    <w:basedOn w:val="Normal"/>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Normal"/>
    <w:uiPriority w:val="99"/>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
    <w:uiPriority w:val="99"/>
    <w:rsid w:val="00C25CAE"/>
    <w:rPr>
      <w:rFonts w:ascii="Tahoma" w:hAnsi="Tahoma" w:cs="Tahoma"/>
      <w:sz w:val="16"/>
      <w:szCs w:val="16"/>
    </w:rPr>
  </w:style>
  <w:style w:type="character" w:customStyle="1" w:styleId="116">
    <w:name w:val="Знак Знак11"/>
    <w:basedOn w:val="9"/>
    <w:uiPriority w:val="99"/>
    <w:rsid w:val="00C25CAE"/>
    <w:rPr>
      <w:rFonts w:cs="Times New Roman"/>
    </w:rPr>
  </w:style>
  <w:style w:type="character" w:customStyle="1" w:styleId="affff8">
    <w:name w:val="Знак Знак"/>
    <w:basedOn w:val="9"/>
    <w:uiPriority w:val="99"/>
    <w:rsid w:val="00C25CAE"/>
    <w:rPr>
      <w:rFonts w:cs="Times New Roman"/>
    </w:rPr>
  </w:style>
  <w:style w:type="table" w:customStyle="1" w:styleId="1100">
    <w:name w:val="Сетка таблицы110"/>
    <w:uiPriority w:val="99"/>
    <w:rsid w:val="008E3E5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9">
    <w:name w:val="Основной текст_"/>
    <w:link w:val="141"/>
    <w:uiPriority w:val="99"/>
    <w:locked/>
    <w:rsid w:val="008E3E56"/>
    <w:rPr>
      <w:sz w:val="26"/>
      <w:shd w:val="clear" w:color="auto" w:fill="FFFFFF"/>
    </w:rPr>
  </w:style>
  <w:style w:type="paragraph" w:customStyle="1" w:styleId="141">
    <w:name w:val="Основной текст14"/>
    <w:basedOn w:val="Normal"/>
    <w:link w:val="affff9"/>
    <w:uiPriority w:val="99"/>
    <w:rsid w:val="008E3E56"/>
    <w:pPr>
      <w:widowControl w:val="0"/>
      <w:shd w:val="clear" w:color="auto" w:fill="FFFFFF"/>
      <w:spacing w:after="0" w:line="326" w:lineRule="exact"/>
    </w:pPr>
    <w:rPr>
      <w:sz w:val="26"/>
      <w:szCs w:val="20"/>
      <w:lang w:eastAsia="ko-KR"/>
    </w:rPr>
  </w:style>
  <w:style w:type="character" w:customStyle="1" w:styleId="affffa">
    <w:name w:val="таблица_Катя Знак"/>
    <w:link w:val="affffb"/>
    <w:uiPriority w:val="99"/>
    <w:locked/>
    <w:rsid w:val="008E3E56"/>
    <w:rPr>
      <w:rFonts w:ascii="Arial" w:hAnsi="Arial"/>
      <w:sz w:val="24"/>
    </w:rPr>
  </w:style>
  <w:style w:type="paragraph" w:customStyle="1" w:styleId="affffb">
    <w:name w:val="таблица_Катя"/>
    <w:basedOn w:val="Normal"/>
    <w:link w:val="affffa"/>
    <w:uiPriority w:val="99"/>
    <w:rsid w:val="008E3E56"/>
    <w:rPr>
      <w:rFonts w:ascii="Arial" w:hAnsi="Arial"/>
      <w:sz w:val="24"/>
      <w:szCs w:val="20"/>
      <w:lang w:eastAsia="ko-KR"/>
    </w:rPr>
  </w:style>
  <w:style w:type="character" w:customStyle="1" w:styleId="44">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c">
    <w:name w:val="Подпись к таблице_"/>
    <w:uiPriority w:val="99"/>
    <w:rsid w:val="008E3E56"/>
    <w:rPr>
      <w:rFonts w:ascii="Times New Roman" w:hAnsi="Times New Roman"/>
      <w:sz w:val="26"/>
      <w:u w:val="none"/>
      <w:effect w:val="none"/>
    </w:rPr>
  </w:style>
  <w:style w:type="character" w:customStyle="1" w:styleId="affffd">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4">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3">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3">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4">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
    <w:name w:val="Сетка таблицы37"/>
    <w:uiPriority w:val="99"/>
    <w:rsid w:val="00F134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iPriority w:val="99"/>
    <w:locked/>
    <w:rsid w:val="00AE12CB"/>
    <w:pPr>
      <w:spacing w:after="0" w:line="240" w:lineRule="auto"/>
      <w:ind w:firstLine="709"/>
      <w:jc w:val="both"/>
    </w:pPr>
    <w:rPr>
      <w:rFonts w:ascii="Times New Roman" w:eastAsia="Times New Roman" w:hAnsi="Times New Roman"/>
      <w:sz w:val="28"/>
      <w:szCs w:val="24"/>
      <w:lang w:eastAsia="ru-RU"/>
    </w:rPr>
  </w:style>
  <w:style w:type="character" w:customStyle="1" w:styleId="WW8Num12z1">
    <w:name w:val="WW8Num12z1"/>
    <w:uiPriority w:val="99"/>
    <w:rsid w:val="002164B6"/>
    <w:rPr>
      <w:rFonts w:ascii="Courier New" w:hAnsi="Courier New"/>
    </w:rPr>
  </w:style>
  <w:style w:type="character" w:customStyle="1" w:styleId="WW8Num12z2">
    <w:name w:val="WW8Num12z2"/>
    <w:uiPriority w:val="99"/>
    <w:rsid w:val="002164B6"/>
    <w:rPr>
      <w:rFonts w:ascii="Wingdings" w:hAnsi="Wingdings"/>
    </w:rPr>
  </w:style>
  <w:style w:type="character" w:customStyle="1" w:styleId="WW8Num16z1">
    <w:name w:val="WW8Num16z1"/>
    <w:uiPriority w:val="99"/>
    <w:rsid w:val="002164B6"/>
    <w:rPr>
      <w:rFonts w:ascii="Courier New" w:hAnsi="Courier New"/>
    </w:rPr>
  </w:style>
  <w:style w:type="character" w:customStyle="1" w:styleId="WW8Num16z2">
    <w:name w:val="WW8Num16z2"/>
    <w:uiPriority w:val="99"/>
    <w:rsid w:val="002164B6"/>
    <w:rPr>
      <w:rFonts w:ascii="Wingdings" w:hAnsi="Wingdings"/>
    </w:rPr>
  </w:style>
  <w:style w:type="character" w:customStyle="1" w:styleId="WW8Num27z0">
    <w:name w:val="WW8Num27z0"/>
    <w:uiPriority w:val="99"/>
    <w:rsid w:val="002164B6"/>
    <w:rPr>
      <w:rFonts w:ascii="Symbol" w:hAnsi="Symbol"/>
    </w:rPr>
  </w:style>
  <w:style w:type="character" w:customStyle="1" w:styleId="WW8Num27z1">
    <w:name w:val="WW8Num27z1"/>
    <w:uiPriority w:val="99"/>
    <w:rsid w:val="002164B6"/>
    <w:rPr>
      <w:rFonts w:ascii="Courier New" w:hAnsi="Courier New"/>
    </w:rPr>
  </w:style>
  <w:style w:type="character" w:customStyle="1" w:styleId="WW8Num27z2">
    <w:name w:val="WW8Num27z2"/>
    <w:uiPriority w:val="99"/>
    <w:rsid w:val="002164B6"/>
    <w:rPr>
      <w:rFonts w:ascii="Wingdings" w:hAnsi="Wingdings"/>
    </w:rPr>
  </w:style>
  <w:style w:type="character" w:customStyle="1" w:styleId="WW8NumSt1z0">
    <w:name w:val="WW8NumSt1z0"/>
    <w:uiPriority w:val="99"/>
    <w:rsid w:val="002164B6"/>
    <w:rPr>
      <w:rFonts w:ascii="Symbol" w:hAnsi="Symbol"/>
    </w:rPr>
  </w:style>
  <w:style w:type="character" w:customStyle="1" w:styleId="Definition">
    <w:name w:val="Definition"/>
    <w:uiPriority w:val="99"/>
    <w:rsid w:val="002164B6"/>
    <w:rPr>
      <w:i/>
    </w:rPr>
  </w:style>
  <w:style w:type="character" w:customStyle="1" w:styleId="CITE">
    <w:name w:val="CITE"/>
    <w:uiPriority w:val="99"/>
    <w:rsid w:val="002164B6"/>
    <w:rPr>
      <w:i/>
    </w:rPr>
  </w:style>
  <w:style w:type="character" w:customStyle="1" w:styleId="CODE">
    <w:name w:val="CODE"/>
    <w:uiPriority w:val="99"/>
    <w:rsid w:val="002164B6"/>
    <w:rPr>
      <w:rFonts w:ascii="Courier New" w:hAnsi="Courier New"/>
      <w:sz w:val="20"/>
    </w:rPr>
  </w:style>
  <w:style w:type="character" w:customStyle="1" w:styleId="Keyboard">
    <w:name w:val="Keyboard"/>
    <w:uiPriority w:val="99"/>
    <w:rsid w:val="002164B6"/>
    <w:rPr>
      <w:rFonts w:ascii="Courier New" w:hAnsi="Courier New"/>
      <w:b/>
      <w:sz w:val="20"/>
    </w:rPr>
  </w:style>
  <w:style w:type="character" w:customStyle="1" w:styleId="Sample">
    <w:name w:val="Sample"/>
    <w:uiPriority w:val="99"/>
    <w:rsid w:val="002164B6"/>
    <w:rPr>
      <w:rFonts w:ascii="Courier New" w:hAnsi="Courier New"/>
    </w:rPr>
  </w:style>
  <w:style w:type="character" w:customStyle="1" w:styleId="Typewriter">
    <w:name w:val="Typewriter"/>
    <w:uiPriority w:val="99"/>
    <w:rsid w:val="002164B6"/>
    <w:rPr>
      <w:rFonts w:ascii="Courier New" w:hAnsi="Courier New"/>
      <w:sz w:val="20"/>
    </w:rPr>
  </w:style>
  <w:style w:type="character" w:customStyle="1" w:styleId="Variable">
    <w:name w:val="Variable"/>
    <w:uiPriority w:val="99"/>
    <w:rsid w:val="002164B6"/>
    <w:rPr>
      <w:i/>
    </w:rPr>
  </w:style>
  <w:style w:type="character" w:customStyle="1" w:styleId="HTMLMarkup">
    <w:name w:val="HTML Markup"/>
    <w:uiPriority w:val="99"/>
    <w:rsid w:val="002164B6"/>
    <w:rPr>
      <w:vanish/>
      <w:color w:val="FF0000"/>
    </w:rPr>
  </w:style>
  <w:style w:type="character" w:customStyle="1" w:styleId="Comment">
    <w:name w:val="Comment"/>
    <w:uiPriority w:val="99"/>
    <w:rsid w:val="002164B6"/>
    <w:rPr>
      <w:vanish/>
    </w:rPr>
  </w:style>
  <w:style w:type="character" w:customStyle="1" w:styleId="affffe">
    <w:name w:val="Символ сноски"/>
    <w:uiPriority w:val="99"/>
    <w:rsid w:val="002164B6"/>
    <w:rPr>
      <w:vertAlign w:val="superscript"/>
    </w:rPr>
  </w:style>
  <w:style w:type="character" w:customStyle="1" w:styleId="45">
    <w:name w:val="Знак Знак4"/>
    <w:uiPriority w:val="99"/>
    <w:rsid w:val="002164B6"/>
    <w:rPr>
      <w:rFonts w:ascii="Tahoma" w:hAnsi="Tahoma"/>
      <w:sz w:val="16"/>
    </w:rPr>
  </w:style>
  <w:style w:type="paragraph" w:customStyle="1" w:styleId="DefinitionTerm">
    <w:name w:val="Definition Term"/>
    <w:basedOn w:val="Normal"/>
    <w:next w:val="DefinitionList"/>
    <w:uiPriority w:val="99"/>
    <w:rsid w:val="002164B6"/>
    <w:pPr>
      <w:autoSpaceDE w:val="0"/>
      <w:spacing w:after="0" w:line="240" w:lineRule="auto"/>
    </w:pPr>
    <w:rPr>
      <w:rFonts w:ascii="Times New Roman" w:eastAsia="Times New Roman" w:hAnsi="Times New Roman"/>
      <w:sz w:val="24"/>
      <w:szCs w:val="24"/>
      <w:lang w:eastAsia="ar-SA"/>
    </w:rPr>
  </w:style>
  <w:style w:type="paragraph" w:customStyle="1" w:styleId="DefinitionList">
    <w:name w:val="Definition List"/>
    <w:basedOn w:val="Normal"/>
    <w:next w:val="DefinitionTerm"/>
    <w:uiPriority w:val="99"/>
    <w:rsid w:val="002164B6"/>
    <w:pPr>
      <w:autoSpaceDE w:val="0"/>
      <w:spacing w:after="0" w:line="240" w:lineRule="auto"/>
      <w:ind w:left="360"/>
    </w:pPr>
    <w:rPr>
      <w:rFonts w:ascii="Times New Roman" w:eastAsia="Times New Roman" w:hAnsi="Times New Roman"/>
      <w:sz w:val="24"/>
      <w:szCs w:val="24"/>
      <w:lang w:eastAsia="ar-SA"/>
    </w:rPr>
  </w:style>
  <w:style w:type="paragraph" w:customStyle="1" w:styleId="H1">
    <w:name w:val="H1"/>
    <w:basedOn w:val="Normal"/>
    <w:next w:val="Normal"/>
    <w:uiPriority w:val="99"/>
    <w:rsid w:val="002164B6"/>
    <w:pPr>
      <w:keepNext/>
      <w:autoSpaceDE w:val="0"/>
      <w:spacing w:before="100" w:after="100" w:line="240" w:lineRule="auto"/>
    </w:pPr>
    <w:rPr>
      <w:rFonts w:ascii="Times New Roman" w:eastAsia="Times New Roman" w:hAnsi="Times New Roman"/>
      <w:b/>
      <w:bCs/>
      <w:kern w:val="1"/>
      <w:sz w:val="48"/>
      <w:szCs w:val="48"/>
      <w:lang w:eastAsia="ar-SA"/>
    </w:rPr>
  </w:style>
  <w:style w:type="paragraph" w:customStyle="1" w:styleId="H2">
    <w:name w:val="H2"/>
    <w:basedOn w:val="Normal"/>
    <w:next w:val="Normal"/>
    <w:uiPriority w:val="99"/>
    <w:rsid w:val="002164B6"/>
    <w:pPr>
      <w:keepNext/>
      <w:autoSpaceDE w:val="0"/>
      <w:spacing w:before="100" w:after="100" w:line="240" w:lineRule="auto"/>
    </w:pPr>
    <w:rPr>
      <w:rFonts w:ascii="Times New Roman" w:eastAsia="Times New Roman" w:hAnsi="Times New Roman"/>
      <w:b/>
      <w:bCs/>
      <w:sz w:val="36"/>
      <w:szCs w:val="36"/>
      <w:lang w:eastAsia="ar-SA"/>
    </w:rPr>
  </w:style>
  <w:style w:type="paragraph" w:customStyle="1" w:styleId="H4">
    <w:name w:val="H4"/>
    <w:basedOn w:val="Normal"/>
    <w:next w:val="Normal"/>
    <w:uiPriority w:val="99"/>
    <w:rsid w:val="002164B6"/>
    <w:pPr>
      <w:keepNext/>
      <w:autoSpaceDE w:val="0"/>
      <w:spacing w:before="100" w:after="100" w:line="240" w:lineRule="auto"/>
    </w:pPr>
    <w:rPr>
      <w:rFonts w:ascii="Times New Roman" w:eastAsia="Times New Roman" w:hAnsi="Times New Roman"/>
      <w:b/>
      <w:bCs/>
      <w:sz w:val="24"/>
      <w:szCs w:val="24"/>
      <w:lang w:eastAsia="ar-SA"/>
    </w:rPr>
  </w:style>
  <w:style w:type="paragraph" w:customStyle="1" w:styleId="H5">
    <w:name w:val="H5"/>
    <w:basedOn w:val="Normal"/>
    <w:next w:val="Normal"/>
    <w:uiPriority w:val="99"/>
    <w:rsid w:val="002164B6"/>
    <w:pPr>
      <w:keepNext/>
      <w:autoSpaceDE w:val="0"/>
      <w:spacing w:before="100" w:after="100" w:line="240" w:lineRule="auto"/>
    </w:pPr>
    <w:rPr>
      <w:rFonts w:ascii="Times New Roman" w:eastAsia="Times New Roman" w:hAnsi="Times New Roman"/>
      <w:b/>
      <w:bCs/>
      <w:sz w:val="20"/>
      <w:szCs w:val="20"/>
      <w:lang w:eastAsia="ar-SA"/>
    </w:rPr>
  </w:style>
  <w:style w:type="paragraph" w:customStyle="1" w:styleId="Address">
    <w:name w:val="Address"/>
    <w:basedOn w:val="Normal"/>
    <w:next w:val="Normal"/>
    <w:uiPriority w:val="99"/>
    <w:rsid w:val="002164B6"/>
    <w:pPr>
      <w:autoSpaceDE w:val="0"/>
      <w:spacing w:after="0" w:line="240" w:lineRule="auto"/>
    </w:pPr>
    <w:rPr>
      <w:rFonts w:ascii="Times New Roman" w:eastAsia="Times New Roman" w:hAnsi="Times New Roman"/>
      <w:i/>
      <w:iCs/>
      <w:sz w:val="24"/>
      <w:szCs w:val="24"/>
      <w:lang w:eastAsia="ar-SA"/>
    </w:rPr>
  </w:style>
  <w:style w:type="paragraph" w:customStyle="1" w:styleId="Blockquote">
    <w:name w:val="Blockquote"/>
    <w:basedOn w:val="Normal"/>
    <w:uiPriority w:val="99"/>
    <w:rsid w:val="002164B6"/>
    <w:pPr>
      <w:autoSpaceDE w:val="0"/>
      <w:spacing w:before="100" w:after="100" w:line="240" w:lineRule="auto"/>
      <w:ind w:left="360" w:right="360"/>
    </w:pPr>
    <w:rPr>
      <w:rFonts w:ascii="Times New Roman" w:eastAsia="Times New Roman" w:hAnsi="Times New Roman"/>
      <w:sz w:val="24"/>
      <w:szCs w:val="24"/>
      <w:lang w:eastAsia="ar-SA"/>
    </w:rPr>
  </w:style>
  <w:style w:type="paragraph" w:customStyle="1" w:styleId="Preformatted">
    <w:name w:val="Preformatted"/>
    <w:basedOn w:val="Normal"/>
    <w:uiPriority w:val="99"/>
    <w:rsid w:val="002164B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after="0" w:line="240" w:lineRule="auto"/>
    </w:pPr>
    <w:rPr>
      <w:rFonts w:ascii="Courier New" w:eastAsia="Times New Roman" w:hAnsi="Courier New" w:cs="Courier New"/>
      <w:sz w:val="20"/>
      <w:szCs w:val="20"/>
      <w:lang w:eastAsia="ar-SA"/>
    </w:rPr>
  </w:style>
  <w:style w:type="paragraph" w:customStyle="1" w:styleId="z-BottomofForm1">
    <w:name w:val="z-Bottom of Form1"/>
    <w:next w:val="Normal"/>
    <w:uiPriority w:val="99"/>
    <w:rsid w:val="002164B6"/>
    <w:pPr>
      <w:pBdr>
        <w:top w:val="double" w:sz="2" w:space="0" w:color="000000"/>
      </w:pBdr>
      <w:suppressAutoHyphens/>
      <w:autoSpaceDE w:val="0"/>
      <w:jc w:val="center"/>
    </w:pPr>
    <w:rPr>
      <w:rFonts w:ascii="Arial" w:hAnsi="Arial" w:cs="Arial"/>
      <w:vanish/>
      <w:sz w:val="16"/>
      <w:szCs w:val="16"/>
      <w:lang w:eastAsia="ar-SA"/>
    </w:rPr>
  </w:style>
  <w:style w:type="paragraph" w:customStyle="1" w:styleId="z-TopofForm1">
    <w:name w:val="z-Top of Form1"/>
    <w:next w:val="Normal"/>
    <w:uiPriority w:val="99"/>
    <w:rsid w:val="002164B6"/>
    <w:pPr>
      <w:pBdr>
        <w:bottom w:val="double" w:sz="2" w:space="0" w:color="000000"/>
      </w:pBdr>
      <w:suppressAutoHyphens/>
      <w:autoSpaceDE w:val="0"/>
      <w:jc w:val="center"/>
    </w:pPr>
    <w:rPr>
      <w:rFonts w:ascii="Arial" w:hAnsi="Arial" w:cs="Arial"/>
      <w:vanish/>
      <w:sz w:val="16"/>
      <w:szCs w:val="16"/>
      <w:lang w:eastAsia="ar-SA"/>
    </w:rPr>
  </w:style>
  <w:style w:type="character" w:customStyle="1" w:styleId="1f1">
    <w:name w:val="Строгий1"/>
    <w:basedOn w:val="10"/>
    <w:uiPriority w:val="99"/>
    <w:rsid w:val="002164B6"/>
    <w:rPr>
      <w:rFonts w:cs="Times New Roman"/>
      <w:b/>
      <w:bCs/>
    </w:rPr>
  </w:style>
  <w:style w:type="table" w:customStyle="1" w:styleId="38">
    <w:name w:val="Сетка таблицы38"/>
    <w:uiPriority w:val="99"/>
    <w:locked/>
    <w:rsid w:val="00090B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locked/>
    <w:rsid w:val="00FB343A"/>
    <w:rPr>
      <w:rFonts w:cs="Times New Roman"/>
      <w:vertAlign w:val="superscript"/>
    </w:rPr>
  </w:style>
  <w:style w:type="table" w:customStyle="1" w:styleId="39">
    <w:name w:val="Сетка таблицы39"/>
    <w:uiPriority w:val="99"/>
    <w:rsid w:val="00FB34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FB34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аголовок Н."/>
    <w:basedOn w:val="Normal"/>
    <w:next w:val="BodyText"/>
    <w:autoRedefine/>
    <w:uiPriority w:val="99"/>
    <w:rsid w:val="00FB343A"/>
    <w:pPr>
      <w:spacing w:after="0" w:line="360" w:lineRule="auto"/>
      <w:jc w:val="center"/>
    </w:pPr>
    <w:rPr>
      <w:rFonts w:ascii="Times New Roman" w:eastAsia="Times New Roman" w:hAnsi="Times New Roman"/>
      <w:b/>
      <w:caps/>
      <w:sz w:val="28"/>
      <w:szCs w:val="28"/>
      <w:lang w:val="en-US"/>
    </w:rPr>
  </w:style>
  <w:style w:type="character" w:customStyle="1" w:styleId="FontStyle47">
    <w:name w:val="Font Style47"/>
    <w:uiPriority w:val="99"/>
    <w:rsid w:val="00FB343A"/>
    <w:rPr>
      <w:rFonts w:ascii="Times New Roman" w:hAnsi="Times New Roman"/>
      <w:i/>
      <w:sz w:val="22"/>
    </w:rPr>
  </w:style>
  <w:style w:type="table" w:customStyle="1" w:styleId="400">
    <w:name w:val="Сетка таблицы40"/>
    <w:uiPriority w:val="99"/>
    <w:rsid w:val="00E77FA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har1CharCharCharChar">
    <w:name w:val="Знак Знак1 Char Знак Знак1 Char Char Char Char"/>
    <w:basedOn w:val="Normal"/>
    <w:uiPriority w:val="99"/>
    <w:rsid w:val="00E77FA4"/>
    <w:pPr>
      <w:tabs>
        <w:tab w:val="left" w:pos="2160"/>
      </w:tabs>
      <w:spacing w:before="120" w:after="0" w:line="240" w:lineRule="exact"/>
      <w:jc w:val="both"/>
    </w:pPr>
    <w:rPr>
      <w:rFonts w:ascii="Times New Roman" w:eastAsia="Times New Roman" w:hAnsi="Times New Roman"/>
      <w:noProof/>
      <w:sz w:val="24"/>
      <w:szCs w:val="24"/>
      <w:lang w:val="en-US" w:eastAsia="ru-RU"/>
    </w:rPr>
  </w:style>
  <w:style w:type="table" w:customStyle="1" w:styleId="411">
    <w:name w:val="Сетка таблицы41"/>
    <w:uiPriority w:val="99"/>
    <w:rsid w:val="00913D1D"/>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4">
    <w:name w:val="Абзац списка5"/>
    <w:basedOn w:val="Normal"/>
    <w:link w:val="ListParagraph0"/>
    <w:uiPriority w:val="99"/>
    <w:rsid w:val="00631894"/>
    <w:pPr>
      <w:ind w:left="720"/>
    </w:pPr>
    <w:rPr>
      <w:rFonts w:eastAsia="Times New Roman"/>
      <w:sz w:val="20"/>
      <w:szCs w:val="20"/>
      <w:lang w:eastAsia="ko-KR"/>
    </w:rPr>
  </w:style>
  <w:style w:type="character" w:customStyle="1" w:styleId="ListParagraph0">
    <w:name w:val="List Paragraph Знак"/>
    <w:link w:val="54"/>
    <w:uiPriority w:val="99"/>
    <w:locked/>
    <w:rsid w:val="00631894"/>
    <w:rPr>
      <w:rFonts w:eastAsia="Times New Roman"/>
      <w:sz w:val="20"/>
    </w:rPr>
  </w:style>
  <w:style w:type="character" w:customStyle="1" w:styleId="fontstyle01">
    <w:name w:val="fontstyle01"/>
    <w:basedOn w:val="DefaultParagraphFont"/>
    <w:uiPriority w:val="99"/>
    <w:rsid w:val="00631894"/>
    <w:rPr>
      <w:rFonts w:ascii="Times New Roman" w:hAnsi="Times New Roman" w:cs="Times New Roman"/>
      <w:color w:val="000000"/>
      <w:sz w:val="24"/>
      <w:szCs w:val="24"/>
    </w:rPr>
  </w:style>
  <w:style w:type="paragraph" w:customStyle="1" w:styleId="1271">
    <w:name w:val="Стиль Основной текст + По ширине Первая строка:  127 см1"/>
    <w:uiPriority w:val="99"/>
    <w:rsid w:val="00631894"/>
    <w:pPr>
      <w:spacing w:after="120"/>
      <w:ind w:firstLine="720"/>
      <w:jc w:val="both"/>
    </w:pPr>
    <w:rPr>
      <w:rFonts w:ascii="Times New Roman" w:eastAsia="Times New Roman" w:hAnsi="Times New Roman"/>
      <w:sz w:val="28"/>
      <w:szCs w:val="28"/>
      <w:lang w:eastAsia="en-US"/>
    </w:rPr>
  </w:style>
  <w:style w:type="character" w:customStyle="1" w:styleId="NoSpacingChar">
    <w:name w:val="No Spacing Char"/>
    <w:link w:val="NoSpacing"/>
    <w:uiPriority w:val="99"/>
    <w:locked/>
    <w:rsid w:val="00631894"/>
    <w:rPr>
      <w:sz w:val="22"/>
      <w:lang w:eastAsia="en-US"/>
    </w:rPr>
  </w:style>
  <w:style w:type="paragraph" w:customStyle="1" w:styleId="formattext">
    <w:name w:val="formattext"/>
    <w:basedOn w:val="Normal"/>
    <w:uiPriority w:val="99"/>
    <w:rsid w:val="00631894"/>
    <w:pPr>
      <w:suppressAutoHyphens/>
      <w:spacing w:before="280" w:after="280" w:line="240" w:lineRule="auto"/>
    </w:pPr>
    <w:rPr>
      <w:rFonts w:ascii="Times New Roman" w:eastAsia="Times New Roman" w:hAnsi="Times New Roman"/>
      <w:sz w:val="24"/>
      <w:szCs w:val="24"/>
      <w:lang w:eastAsia="ar-SA"/>
    </w:rPr>
  </w:style>
  <w:style w:type="character" w:customStyle="1" w:styleId="Bodytext21">
    <w:name w:val="Body text (2)_"/>
    <w:basedOn w:val="DefaultParagraphFont"/>
    <w:link w:val="Bodytext210"/>
    <w:uiPriority w:val="99"/>
    <w:locked/>
    <w:rsid w:val="00631894"/>
    <w:rPr>
      <w:rFonts w:cs="Times New Roman"/>
      <w:sz w:val="26"/>
      <w:szCs w:val="26"/>
      <w:shd w:val="clear" w:color="auto" w:fill="FFFFFF"/>
    </w:rPr>
  </w:style>
  <w:style w:type="paragraph" w:customStyle="1" w:styleId="Bodytext210">
    <w:name w:val="Body text (2)1"/>
    <w:basedOn w:val="Normal"/>
    <w:link w:val="Bodytext21"/>
    <w:uiPriority w:val="99"/>
    <w:rsid w:val="00631894"/>
    <w:pPr>
      <w:widowControl w:val="0"/>
      <w:shd w:val="clear" w:color="auto" w:fill="FFFFFF"/>
      <w:spacing w:after="240" w:line="293" w:lineRule="exact"/>
      <w:jc w:val="both"/>
    </w:pPr>
    <w:rPr>
      <w:sz w:val="26"/>
      <w:szCs w:val="26"/>
      <w:lang w:eastAsia="ru-RU"/>
    </w:rPr>
  </w:style>
  <w:style w:type="character" w:customStyle="1" w:styleId="Bodytext22">
    <w:name w:val="Body text (2)"/>
    <w:basedOn w:val="Bodytext21"/>
    <w:uiPriority w:val="99"/>
    <w:rsid w:val="00631894"/>
    <w:rPr>
      <w:color w:val="000000"/>
      <w:spacing w:val="0"/>
      <w:w w:val="100"/>
      <w:position w:val="0"/>
      <w:u w:val="single"/>
      <w:lang w:val="ru-RU" w:eastAsia="ru-RU"/>
    </w:rPr>
  </w:style>
  <w:style w:type="paragraph" w:customStyle="1" w:styleId="3a">
    <w:name w:val="Без интервала3"/>
    <w:uiPriority w:val="99"/>
    <w:rsid w:val="00631894"/>
  </w:style>
  <w:style w:type="paragraph" w:customStyle="1" w:styleId="250">
    <w:name w:val="Основной текст 25"/>
    <w:basedOn w:val="Normal"/>
    <w:uiPriority w:val="99"/>
    <w:rsid w:val="00F269ED"/>
    <w:pPr>
      <w:spacing w:after="0" w:line="240" w:lineRule="auto"/>
      <w:ind w:firstLine="709"/>
      <w:jc w:val="both"/>
    </w:pPr>
    <w:rPr>
      <w:rFonts w:ascii="Times New Roman" w:eastAsia="Times New Roman" w:hAnsi="Times New Roman"/>
      <w:sz w:val="28"/>
      <w:szCs w:val="20"/>
    </w:rPr>
  </w:style>
  <w:style w:type="paragraph" w:customStyle="1" w:styleId="65">
    <w:name w:val="Абзац списка6"/>
    <w:basedOn w:val="Normal"/>
    <w:uiPriority w:val="99"/>
    <w:rsid w:val="003C0162"/>
    <w:pPr>
      <w:ind w:left="720"/>
    </w:pPr>
    <w:rPr>
      <w:rFonts w:eastAsia="Times New Roman"/>
      <w:szCs w:val="20"/>
      <w:lang w:eastAsia="ru-RU"/>
    </w:rPr>
  </w:style>
  <w:style w:type="paragraph" w:customStyle="1" w:styleId="46">
    <w:name w:val="Без интервала4"/>
    <w:uiPriority w:val="99"/>
    <w:rsid w:val="003C0162"/>
  </w:style>
  <w:style w:type="table" w:customStyle="1" w:styleId="420">
    <w:name w:val="Сетка таблицы42"/>
    <w:uiPriority w:val="99"/>
    <w:rsid w:val="0035423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Normal"/>
    <w:uiPriority w:val="99"/>
    <w:rsid w:val="009251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2">
    <w:name w:val="Знак Знак23"/>
    <w:basedOn w:val="9"/>
    <w:uiPriority w:val="99"/>
    <w:rsid w:val="00367F8B"/>
    <w:rPr>
      <w:rFonts w:ascii="Tahoma" w:hAnsi="Tahoma" w:cs="Tahoma"/>
      <w:sz w:val="16"/>
      <w:szCs w:val="16"/>
    </w:rPr>
  </w:style>
  <w:style w:type="character" w:customStyle="1" w:styleId="124">
    <w:name w:val="Знак Знак12"/>
    <w:basedOn w:val="9"/>
    <w:uiPriority w:val="99"/>
    <w:rsid w:val="00367F8B"/>
    <w:rPr>
      <w:rFonts w:cs="Times New Roman"/>
    </w:rPr>
  </w:style>
  <w:style w:type="character" w:customStyle="1" w:styleId="55">
    <w:name w:val="Знак Знак5"/>
    <w:basedOn w:val="9"/>
    <w:uiPriority w:val="99"/>
    <w:rsid w:val="00367F8B"/>
    <w:rPr>
      <w:rFonts w:cs="Times New Roman"/>
    </w:rPr>
  </w:style>
  <w:style w:type="table" w:customStyle="1" w:styleId="430">
    <w:name w:val="Сетка таблицы43"/>
    <w:uiPriority w:val="99"/>
    <w:rsid w:val="00367F8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uiPriority w:val="99"/>
    <w:rsid w:val="005864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9">
    <w:name w:val="p9"/>
    <w:basedOn w:val="Normal"/>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Normal"/>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Normal"/>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DefaultParagraphFont"/>
    <w:uiPriority w:val="99"/>
    <w:rsid w:val="0065728B"/>
    <w:rPr>
      <w:rFonts w:cs="Times New Roman"/>
    </w:rPr>
  </w:style>
  <w:style w:type="table" w:customStyle="1" w:styleId="450">
    <w:name w:val="Сетка таблицы45"/>
    <w:uiPriority w:val="99"/>
    <w:rsid w:val="00366E5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Normal"/>
    <w:uiPriority w:val="99"/>
    <w:rsid w:val="00366E51"/>
    <w:pPr>
      <w:widowControl w:val="0"/>
      <w:autoSpaceDE w:val="0"/>
      <w:autoSpaceDN w:val="0"/>
      <w:adjustRightInd w:val="0"/>
      <w:spacing w:after="0" w:line="229" w:lineRule="exact"/>
      <w:jc w:val="both"/>
    </w:pPr>
    <w:rPr>
      <w:rFonts w:ascii="Times New Roman" w:eastAsia="Times New Roman" w:hAnsi="Times New Roman"/>
      <w:sz w:val="24"/>
      <w:szCs w:val="24"/>
      <w:lang w:eastAsia="ru-RU"/>
    </w:rPr>
  </w:style>
  <w:style w:type="paragraph" w:customStyle="1" w:styleId="ConsPlusTitlePage">
    <w:name w:val="ConsPlusTitlePage"/>
    <w:uiPriority w:val="99"/>
    <w:rsid w:val="00366E51"/>
    <w:pPr>
      <w:widowControl w:val="0"/>
      <w:autoSpaceDE w:val="0"/>
      <w:autoSpaceDN w:val="0"/>
    </w:pPr>
    <w:rPr>
      <w:rFonts w:ascii="Tahoma" w:eastAsia="Times New Roman" w:hAnsi="Tahoma" w:cs="Tahoma"/>
      <w:sz w:val="20"/>
      <w:szCs w:val="20"/>
    </w:rPr>
  </w:style>
  <w:style w:type="paragraph" w:customStyle="1" w:styleId="ConsPlusNormal1">
    <w:name w:val="ConsPlusNormal1"/>
    <w:uiPriority w:val="99"/>
    <w:rsid w:val="00366E51"/>
    <w:pPr>
      <w:widowControl w:val="0"/>
      <w:suppressAutoHyphens/>
      <w:autoSpaceDE w:val="0"/>
    </w:pPr>
    <w:rPr>
      <w:rFonts w:ascii="Arial" w:eastAsia="Times New Roman" w:hAnsi="Arial" w:cs="Arial"/>
      <w:sz w:val="20"/>
      <w:szCs w:val="20"/>
      <w:lang w:eastAsia="hi-IN" w:bidi="hi-IN"/>
    </w:rPr>
  </w:style>
  <w:style w:type="character" w:customStyle="1" w:styleId="WW8Num37z0">
    <w:name w:val="WW8Num37z0"/>
    <w:uiPriority w:val="99"/>
    <w:rsid w:val="00366E51"/>
    <w:rPr>
      <w:rFonts w:ascii="Times New Roman" w:hAnsi="Times New Roman"/>
      <w:color w:val="000000"/>
      <w:sz w:val="28"/>
      <w:u w:val="none"/>
    </w:rPr>
  </w:style>
  <w:style w:type="character" w:customStyle="1" w:styleId="FontStyle30">
    <w:name w:val="Font Style30"/>
    <w:uiPriority w:val="99"/>
    <w:rsid w:val="00366E51"/>
    <w:rPr>
      <w:rFonts w:ascii="Times New Roman" w:hAnsi="Times New Roman"/>
      <w:sz w:val="18"/>
    </w:rPr>
  </w:style>
  <w:style w:type="character" w:customStyle="1" w:styleId="style161">
    <w:name w:val="style161"/>
    <w:uiPriority w:val="99"/>
    <w:rsid w:val="00366E51"/>
    <w:rPr>
      <w:rFonts w:ascii="Verdana" w:hAnsi="Verdana"/>
      <w:sz w:val="27"/>
    </w:rPr>
  </w:style>
  <w:style w:type="character" w:customStyle="1" w:styleId="214">
    <w:name w:val="Основной текст 2 Знак1"/>
    <w:basedOn w:val="DefaultParagraphFont"/>
    <w:uiPriority w:val="99"/>
    <w:rsid w:val="00366E51"/>
    <w:rPr>
      <w:rFonts w:ascii="Calibri" w:hAnsi="Calibri" w:cs="Calibri"/>
      <w:sz w:val="22"/>
      <w:szCs w:val="22"/>
      <w:lang w:eastAsia="ar-SA" w:bidi="ar-SA"/>
    </w:rPr>
  </w:style>
  <w:style w:type="paragraph" w:customStyle="1" w:styleId="223">
    <w:name w:val="Основной текст с отступом 22"/>
    <w:basedOn w:val="Normal"/>
    <w:uiPriority w:val="99"/>
    <w:rsid w:val="00366E51"/>
    <w:pPr>
      <w:suppressAutoHyphens/>
      <w:spacing w:after="120" w:line="480" w:lineRule="auto"/>
      <w:ind w:left="283"/>
    </w:pPr>
    <w:rPr>
      <w:rFonts w:eastAsia="Times New Roman" w:cs="Calibri"/>
      <w:lang w:eastAsia="ar-SA"/>
    </w:rPr>
  </w:style>
  <w:style w:type="table" w:customStyle="1" w:styleId="460">
    <w:name w:val="Сетка таблицы46"/>
    <w:uiPriority w:val="99"/>
    <w:rsid w:val="0092401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203027">
      <w:marLeft w:val="0"/>
      <w:marRight w:val="0"/>
      <w:marTop w:val="0"/>
      <w:marBottom w:val="0"/>
      <w:divBdr>
        <w:top w:val="none" w:sz="0" w:space="0" w:color="auto"/>
        <w:left w:val="none" w:sz="0" w:space="0" w:color="auto"/>
        <w:bottom w:val="none" w:sz="0" w:space="0" w:color="auto"/>
        <w:right w:val="none" w:sz="0" w:space="0" w:color="auto"/>
      </w:divBdr>
    </w:div>
    <w:div w:id="360203028">
      <w:marLeft w:val="0"/>
      <w:marRight w:val="0"/>
      <w:marTop w:val="0"/>
      <w:marBottom w:val="0"/>
      <w:divBdr>
        <w:top w:val="none" w:sz="0" w:space="0" w:color="auto"/>
        <w:left w:val="none" w:sz="0" w:space="0" w:color="auto"/>
        <w:bottom w:val="none" w:sz="0" w:space="0" w:color="auto"/>
        <w:right w:val="none" w:sz="0" w:space="0" w:color="auto"/>
      </w:divBdr>
    </w:div>
    <w:div w:id="360203029">
      <w:marLeft w:val="0"/>
      <w:marRight w:val="0"/>
      <w:marTop w:val="0"/>
      <w:marBottom w:val="0"/>
      <w:divBdr>
        <w:top w:val="none" w:sz="0" w:space="0" w:color="auto"/>
        <w:left w:val="none" w:sz="0" w:space="0" w:color="auto"/>
        <w:bottom w:val="none" w:sz="0" w:space="0" w:color="auto"/>
        <w:right w:val="none" w:sz="0" w:space="0" w:color="auto"/>
      </w:divBdr>
    </w:div>
    <w:div w:id="360203030">
      <w:marLeft w:val="0"/>
      <w:marRight w:val="0"/>
      <w:marTop w:val="0"/>
      <w:marBottom w:val="0"/>
      <w:divBdr>
        <w:top w:val="none" w:sz="0" w:space="0" w:color="auto"/>
        <w:left w:val="none" w:sz="0" w:space="0" w:color="auto"/>
        <w:bottom w:val="none" w:sz="0" w:space="0" w:color="auto"/>
        <w:right w:val="none" w:sz="0" w:space="0" w:color="auto"/>
      </w:divBdr>
    </w:div>
    <w:div w:id="360203031">
      <w:marLeft w:val="0"/>
      <w:marRight w:val="0"/>
      <w:marTop w:val="0"/>
      <w:marBottom w:val="0"/>
      <w:divBdr>
        <w:top w:val="none" w:sz="0" w:space="0" w:color="auto"/>
        <w:left w:val="none" w:sz="0" w:space="0" w:color="auto"/>
        <w:bottom w:val="none" w:sz="0" w:space="0" w:color="auto"/>
        <w:right w:val="none" w:sz="0" w:space="0" w:color="auto"/>
      </w:divBdr>
    </w:div>
    <w:div w:id="360203032">
      <w:marLeft w:val="0"/>
      <w:marRight w:val="0"/>
      <w:marTop w:val="0"/>
      <w:marBottom w:val="0"/>
      <w:divBdr>
        <w:top w:val="none" w:sz="0" w:space="0" w:color="auto"/>
        <w:left w:val="none" w:sz="0" w:space="0" w:color="auto"/>
        <w:bottom w:val="none" w:sz="0" w:space="0" w:color="auto"/>
        <w:right w:val="none" w:sz="0" w:space="0" w:color="auto"/>
      </w:divBdr>
    </w:div>
    <w:div w:id="360203033">
      <w:marLeft w:val="0"/>
      <w:marRight w:val="0"/>
      <w:marTop w:val="0"/>
      <w:marBottom w:val="0"/>
      <w:divBdr>
        <w:top w:val="none" w:sz="0" w:space="0" w:color="auto"/>
        <w:left w:val="none" w:sz="0" w:space="0" w:color="auto"/>
        <w:bottom w:val="none" w:sz="0" w:space="0" w:color="auto"/>
        <w:right w:val="none" w:sz="0" w:space="0" w:color="auto"/>
      </w:divBdr>
    </w:div>
    <w:div w:id="360203034">
      <w:marLeft w:val="0"/>
      <w:marRight w:val="0"/>
      <w:marTop w:val="0"/>
      <w:marBottom w:val="0"/>
      <w:divBdr>
        <w:top w:val="none" w:sz="0" w:space="0" w:color="auto"/>
        <w:left w:val="none" w:sz="0" w:space="0" w:color="auto"/>
        <w:bottom w:val="none" w:sz="0" w:space="0" w:color="auto"/>
        <w:right w:val="none" w:sz="0" w:space="0" w:color="auto"/>
      </w:divBdr>
    </w:div>
    <w:div w:id="360203035">
      <w:marLeft w:val="0"/>
      <w:marRight w:val="0"/>
      <w:marTop w:val="0"/>
      <w:marBottom w:val="0"/>
      <w:divBdr>
        <w:top w:val="none" w:sz="0" w:space="0" w:color="auto"/>
        <w:left w:val="none" w:sz="0" w:space="0" w:color="auto"/>
        <w:bottom w:val="none" w:sz="0" w:space="0" w:color="auto"/>
        <w:right w:val="none" w:sz="0" w:space="0" w:color="auto"/>
      </w:divBdr>
    </w:div>
    <w:div w:id="360203036">
      <w:marLeft w:val="0"/>
      <w:marRight w:val="0"/>
      <w:marTop w:val="0"/>
      <w:marBottom w:val="0"/>
      <w:divBdr>
        <w:top w:val="none" w:sz="0" w:space="0" w:color="auto"/>
        <w:left w:val="none" w:sz="0" w:space="0" w:color="auto"/>
        <w:bottom w:val="none" w:sz="0" w:space="0" w:color="auto"/>
        <w:right w:val="none" w:sz="0" w:space="0" w:color="auto"/>
      </w:divBdr>
    </w:div>
    <w:div w:id="360203037">
      <w:marLeft w:val="0"/>
      <w:marRight w:val="0"/>
      <w:marTop w:val="0"/>
      <w:marBottom w:val="0"/>
      <w:divBdr>
        <w:top w:val="none" w:sz="0" w:space="0" w:color="auto"/>
        <w:left w:val="none" w:sz="0" w:space="0" w:color="auto"/>
        <w:bottom w:val="none" w:sz="0" w:space="0" w:color="auto"/>
        <w:right w:val="none" w:sz="0" w:space="0" w:color="auto"/>
      </w:divBdr>
    </w:div>
    <w:div w:id="360203038">
      <w:marLeft w:val="0"/>
      <w:marRight w:val="0"/>
      <w:marTop w:val="0"/>
      <w:marBottom w:val="0"/>
      <w:divBdr>
        <w:top w:val="none" w:sz="0" w:space="0" w:color="auto"/>
        <w:left w:val="none" w:sz="0" w:space="0" w:color="auto"/>
        <w:bottom w:val="none" w:sz="0" w:space="0" w:color="auto"/>
        <w:right w:val="none" w:sz="0" w:space="0" w:color="auto"/>
      </w:divBdr>
    </w:div>
    <w:div w:id="360203039">
      <w:marLeft w:val="0"/>
      <w:marRight w:val="0"/>
      <w:marTop w:val="0"/>
      <w:marBottom w:val="0"/>
      <w:divBdr>
        <w:top w:val="none" w:sz="0" w:space="0" w:color="auto"/>
        <w:left w:val="none" w:sz="0" w:space="0" w:color="auto"/>
        <w:bottom w:val="none" w:sz="0" w:space="0" w:color="auto"/>
        <w:right w:val="none" w:sz="0" w:space="0" w:color="auto"/>
      </w:divBdr>
    </w:div>
    <w:div w:id="360203040">
      <w:marLeft w:val="0"/>
      <w:marRight w:val="0"/>
      <w:marTop w:val="0"/>
      <w:marBottom w:val="0"/>
      <w:divBdr>
        <w:top w:val="none" w:sz="0" w:space="0" w:color="auto"/>
        <w:left w:val="none" w:sz="0" w:space="0" w:color="auto"/>
        <w:bottom w:val="none" w:sz="0" w:space="0" w:color="auto"/>
        <w:right w:val="none" w:sz="0" w:space="0" w:color="auto"/>
      </w:divBdr>
    </w:div>
    <w:div w:id="360203041">
      <w:marLeft w:val="0"/>
      <w:marRight w:val="0"/>
      <w:marTop w:val="0"/>
      <w:marBottom w:val="0"/>
      <w:divBdr>
        <w:top w:val="none" w:sz="0" w:space="0" w:color="auto"/>
        <w:left w:val="none" w:sz="0" w:space="0" w:color="auto"/>
        <w:bottom w:val="none" w:sz="0" w:space="0" w:color="auto"/>
        <w:right w:val="none" w:sz="0" w:space="0" w:color="auto"/>
      </w:divBdr>
    </w:div>
    <w:div w:id="360203042">
      <w:marLeft w:val="0"/>
      <w:marRight w:val="0"/>
      <w:marTop w:val="0"/>
      <w:marBottom w:val="0"/>
      <w:divBdr>
        <w:top w:val="none" w:sz="0" w:space="0" w:color="auto"/>
        <w:left w:val="none" w:sz="0" w:space="0" w:color="auto"/>
        <w:bottom w:val="none" w:sz="0" w:space="0" w:color="auto"/>
        <w:right w:val="none" w:sz="0" w:space="0" w:color="auto"/>
      </w:divBdr>
    </w:div>
    <w:div w:id="360203043">
      <w:marLeft w:val="0"/>
      <w:marRight w:val="0"/>
      <w:marTop w:val="0"/>
      <w:marBottom w:val="0"/>
      <w:divBdr>
        <w:top w:val="none" w:sz="0" w:space="0" w:color="auto"/>
        <w:left w:val="none" w:sz="0" w:space="0" w:color="auto"/>
        <w:bottom w:val="none" w:sz="0" w:space="0" w:color="auto"/>
        <w:right w:val="none" w:sz="0" w:space="0" w:color="auto"/>
      </w:divBdr>
    </w:div>
    <w:div w:id="360203044">
      <w:marLeft w:val="0"/>
      <w:marRight w:val="0"/>
      <w:marTop w:val="0"/>
      <w:marBottom w:val="0"/>
      <w:divBdr>
        <w:top w:val="none" w:sz="0" w:space="0" w:color="auto"/>
        <w:left w:val="none" w:sz="0" w:space="0" w:color="auto"/>
        <w:bottom w:val="none" w:sz="0" w:space="0" w:color="auto"/>
        <w:right w:val="none" w:sz="0" w:space="0" w:color="auto"/>
      </w:divBdr>
    </w:div>
    <w:div w:id="360203045">
      <w:marLeft w:val="0"/>
      <w:marRight w:val="0"/>
      <w:marTop w:val="0"/>
      <w:marBottom w:val="0"/>
      <w:divBdr>
        <w:top w:val="none" w:sz="0" w:space="0" w:color="auto"/>
        <w:left w:val="none" w:sz="0" w:space="0" w:color="auto"/>
        <w:bottom w:val="none" w:sz="0" w:space="0" w:color="auto"/>
        <w:right w:val="none" w:sz="0" w:space="0" w:color="auto"/>
      </w:divBdr>
    </w:div>
    <w:div w:id="360203046">
      <w:marLeft w:val="0"/>
      <w:marRight w:val="0"/>
      <w:marTop w:val="0"/>
      <w:marBottom w:val="0"/>
      <w:divBdr>
        <w:top w:val="none" w:sz="0" w:space="0" w:color="auto"/>
        <w:left w:val="none" w:sz="0" w:space="0" w:color="auto"/>
        <w:bottom w:val="none" w:sz="0" w:space="0" w:color="auto"/>
        <w:right w:val="none" w:sz="0" w:space="0" w:color="auto"/>
      </w:divBdr>
    </w:div>
    <w:div w:id="360203047">
      <w:marLeft w:val="0"/>
      <w:marRight w:val="0"/>
      <w:marTop w:val="0"/>
      <w:marBottom w:val="0"/>
      <w:divBdr>
        <w:top w:val="none" w:sz="0" w:space="0" w:color="auto"/>
        <w:left w:val="none" w:sz="0" w:space="0" w:color="auto"/>
        <w:bottom w:val="none" w:sz="0" w:space="0" w:color="auto"/>
        <w:right w:val="none" w:sz="0" w:space="0" w:color="auto"/>
      </w:divBdr>
    </w:div>
    <w:div w:id="360203048">
      <w:marLeft w:val="0"/>
      <w:marRight w:val="0"/>
      <w:marTop w:val="0"/>
      <w:marBottom w:val="0"/>
      <w:divBdr>
        <w:top w:val="none" w:sz="0" w:space="0" w:color="auto"/>
        <w:left w:val="none" w:sz="0" w:space="0" w:color="auto"/>
        <w:bottom w:val="none" w:sz="0" w:space="0" w:color="auto"/>
        <w:right w:val="none" w:sz="0" w:space="0" w:color="auto"/>
      </w:divBdr>
    </w:div>
    <w:div w:id="360203049">
      <w:marLeft w:val="0"/>
      <w:marRight w:val="0"/>
      <w:marTop w:val="0"/>
      <w:marBottom w:val="0"/>
      <w:divBdr>
        <w:top w:val="none" w:sz="0" w:space="0" w:color="auto"/>
        <w:left w:val="none" w:sz="0" w:space="0" w:color="auto"/>
        <w:bottom w:val="none" w:sz="0" w:space="0" w:color="auto"/>
        <w:right w:val="none" w:sz="0" w:space="0" w:color="auto"/>
      </w:divBdr>
    </w:div>
    <w:div w:id="360203050">
      <w:marLeft w:val="0"/>
      <w:marRight w:val="0"/>
      <w:marTop w:val="0"/>
      <w:marBottom w:val="0"/>
      <w:divBdr>
        <w:top w:val="none" w:sz="0" w:space="0" w:color="auto"/>
        <w:left w:val="none" w:sz="0" w:space="0" w:color="auto"/>
        <w:bottom w:val="none" w:sz="0" w:space="0" w:color="auto"/>
        <w:right w:val="none" w:sz="0" w:space="0" w:color="auto"/>
      </w:divBdr>
    </w:div>
    <w:div w:id="360203051">
      <w:marLeft w:val="0"/>
      <w:marRight w:val="0"/>
      <w:marTop w:val="0"/>
      <w:marBottom w:val="0"/>
      <w:divBdr>
        <w:top w:val="none" w:sz="0" w:space="0" w:color="auto"/>
        <w:left w:val="none" w:sz="0" w:space="0" w:color="auto"/>
        <w:bottom w:val="none" w:sz="0" w:space="0" w:color="auto"/>
        <w:right w:val="none" w:sz="0" w:space="0" w:color="auto"/>
      </w:divBdr>
    </w:div>
    <w:div w:id="360203052">
      <w:marLeft w:val="0"/>
      <w:marRight w:val="0"/>
      <w:marTop w:val="0"/>
      <w:marBottom w:val="0"/>
      <w:divBdr>
        <w:top w:val="none" w:sz="0" w:space="0" w:color="auto"/>
        <w:left w:val="none" w:sz="0" w:space="0" w:color="auto"/>
        <w:bottom w:val="none" w:sz="0" w:space="0" w:color="auto"/>
        <w:right w:val="none" w:sz="0" w:space="0" w:color="auto"/>
      </w:divBdr>
    </w:div>
    <w:div w:id="360203053">
      <w:marLeft w:val="0"/>
      <w:marRight w:val="0"/>
      <w:marTop w:val="0"/>
      <w:marBottom w:val="0"/>
      <w:divBdr>
        <w:top w:val="none" w:sz="0" w:space="0" w:color="auto"/>
        <w:left w:val="none" w:sz="0" w:space="0" w:color="auto"/>
        <w:bottom w:val="none" w:sz="0" w:space="0" w:color="auto"/>
        <w:right w:val="none" w:sz="0" w:space="0" w:color="auto"/>
      </w:divBdr>
    </w:div>
    <w:div w:id="360203054">
      <w:marLeft w:val="0"/>
      <w:marRight w:val="0"/>
      <w:marTop w:val="0"/>
      <w:marBottom w:val="0"/>
      <w:divBdr>
        <w:top w:val="none" w:sz="0" w:space="0" w:color="auto"/>
        <w:left w:val="none" w:sz="0" w:space="0" w:color="auto"/>
        <w:bottom w:val="none" w:sz="0" w:space="0" w:color="auto"/>
        <w:right w:val="none" w:sz="0" w:space="0" w:color="auto"/>
      </w:divBdr>
    </w:div>
    <w:div w:id="360203055">
      <w:marLeft w:val="0"/>
      <w:marRight w:val="0"/>
      <w:marTop w:val="0"/>
      <w:marBottom w:val="0"/>
      <w:divBdr>
        <w:top w:val="none" w:sz="0" w:space="0" w:color="auto"/>
        <w:left w:val="none" w:sz="0" w:space="0" w:color="auto"/>
        <w:bottom w:val="none" w:sz="0" w:space="0" w:color="auto"/>
        <w:right w:val="none" w:sz="0" w:space="0" w:color="auto"/>
      </w:divBdr>
    </w:div>
    <w:div w:id="360203056">
      <w:marLeft w:val="0"/>
      <w:marRight w:val="0"/>
      <w:marTop w:val="0"/>
      <w:marBottom w:val="0"/>
      <w:divBdr>
        <w:top w:val="none" w:sz="0" w:space="0" w:color="auto"/>
        <w:left w:val="none" w:sz="0" w:space="0" w:color="auto"/>
        <w:bottom w:val="none" w:sz="0" w:space="0" w:color="auto"/>
        <w:right w:val="none" w:sz="0" w:space="0" w:color="auto"/>
      </w:divBdr>
    </w:div>
    <w:div w:id="360203057">
      <w:marLeft w:val="0"/>
      <w:marRight w:val="0"/>
      <w:marTop w:val="0"/>
      <w:marBottom w:val="0"/>
      <w:divBdr>
        <w:top w:val="none" w:sz="0" w:space="0" w:color="auto"/>
        <w:left w:val="none" w:sz="0" w:space="0" w:color="auto"/>
        <w:bottom w:val="none" w:sz="0" w:space="0" w:color="auto"/>
        <w:right w:val="none" w:sz="0" w:space="0" w:color="auto"/>
      </w:divBdr>
    </w:div>
    <w:div w:id="360203058">
      <w:marLeft w:val="0"/>
      <w:marRight w:val="0"/>
      <w:marTop w:val="0"/>
      <w:marBottom w:val="0"/>
      <w:divBdr>
        <w:top w:val="none" w:sz="0" w:space="0" w:color="auto"/>
        <w:left w:val="none" w:sz="0" w:space="0" w:color="auto"/>
        <w:bottom w:val="none" w:sz="0" w:space="0" w:color="auto"/>
        <w:right w:val="none" w:sz="0" w:space="0" w:color="auto"/>
      </w:divBdr>
    </w:div>
    <w:div w:id="360203059">
      <w:marLeft w:val="0"/>
      <w:marRight w:val="0"/>
      <w:marTop w:val="0"/>
      <w:marBottom w:val="0"/>
      <w:divBdr>
        <w:top w:val="none" w:sz="0" w:space="0" w:color="auto"/>
        <w:left w:val="none" w:sz="0" w:space="0" w:color="auto"/>
        <w:bottom w:val="none" w:sz="0" w:space="0" w:color="auto"/>
        <w:right w:val="none" w:sz="0" w:space="0" w:color="auto"/>
      </w:divBdr>
    </w:div>
    <w:div w:id="360203060">
      <w:marLeft w:val="0"/>
      <w:marRight w:val="0"/>
      <w:marTop w:val="0"/>
      <w:marBottom w:val="0"/>
      <w:divBdr>
        <w:top w:val="none" w:sz="0" w:space="0" w:color="auto"/>
        <w:left w:val="none" w:sz="0" w:space="0" w:color="auto"/>
        <w:bottom w:val="none" w:sz="0" w:space="0" w:color="auto"/>
        <w:right w:val="none" w:sz="0" w:space="0" w:color="auto"/>
      </w:divBdr>
    </w:div>
    <w:div w:id="360203061">
      <w:marLeft w:val="0"/>
      <w:marRight w:val="0"/>
      <w:marTop w:val="0"/>
      <w:marBottom w:val="0"/>
      <w:divBdr>
        <w:top w:val="none" w:sz="0" w:space="0" w:color="auto"/>
        <w:left w:val="none" w:sz="0" w:space="0" w:color="auto"/>
        <w:bottom w:val="none" w:sz="0" w:space="0" w:color="auto"/>
        <w:right w:val="none" w:sz="0" w:space="0" w:color="auto"/>
      </w:divBdr>
    </w:div>
    <w:div w:id="360203062">
      <w:marLeft w:val="0"/>
      <w:marRight w:val="0"/>
      <w:marTop w:val="0"/>
      <w:marBottom w:val="0"/>
      <w:divBdr>
        <w:top w:val="none" w:sz="0" w:space="0" w:color="auto"/>
        <w:left w:val="none" w:sz="0" w:space="0" w:color="auto"/>
        <w:bottom w:val="none" w:sz="0" w:space="0" w:color="auto"/>
        <w:right w:val="none" w:sz="0" w:space="0" w:color="auto"/>
      </w:divBdr>
    </w:div>
    <w:div w:id="360203063">
      <w:marLeft w:val="0"/>
      <w:marRight w:val="0"/>
      <w:marTop w:val="0"/>
      <w:marBottom w:val="0"/>
      <w:divBdr>
        <w:top w:val="none" w:sz="0" w:space="0" w:color="auto"/>
        <w:left w:val="none" w:sz="0" w:space="0" w:color="auto"/>
        <w:bottom w:val="none" w:sz="0" w:space="0" w:color="auto"/>
        <w:right w:val="none" w:sz="0" w:space="0" w:color="auto"/>
      </w:divBdr>
    </w:div>
    <w:div w:id="360203064">
      <w:marLeft w:val="0"/>
      <w:marRight w:val="0"/>
      <w:marTop w:val="0"/>
      <w:marBottom w:val="0"/>
      <w:divBdr>
        <w:top w:val="none" w:sz="0" w:space="0" w:color="auto"/>
        <w:left w:val="none" w:sz="0" w:space="0" w:color="auto"/>
        <w:bottom w:val="none" w:sz="0" w:space="0" w:color="auto"/>
        <w:right w:val="none" w:sz="0" w:space="0" w:color="auto"/>
      </w:divBdr>
    </w:div>
    <w:div w:id="360203065">
      <w:marLeft w:val="0"/>
      <w:marRight w:val="0"/>
      <w:marTop w:val="0"/>
      <w:marBottom w:val="0"/>
      <w:divBdr>
        <w:top w:val="none" w:sz="0" w:space="0" w:color="auto"/>
        <w:left w:val="none" w:sz="0" w:space="0" w:color="auto"/>
        <w:bottom w:val="none" w:sz="0" w:space="0" w:color="auto"/>
        <w:right w:val="none" w:sz="0" w:space="0" w:color="auto"/>
      </w:divBdr>
    </w:div>
    <w:div w:id="360203066">
      <w:marLeft w:val="0"/>
      <w:marRight w:val="0"/>
      <w:marTop w:val="0"/>
      <w:marBottom w:val="0"/>
      <w:divBdr>
        <w:top w:val="none" w:sz="0" w:space="0" w:color="auto"/>
        <w:left w:val="none" w:sz="0" w:space="0" w:color="auto"/>
        <w:bottom w:val="none" w:sz="0" w:space="0" w:color="auto"/>
        <w:right w:val="none" w:sz="0" w:space="0" w:color="auto"/>
      </w:divBdr>
    </w:div>
    <w:div w:id="360203067">
      <w:marLeft w:val="0"/>
      <w:marRight w:val="0"/>
      <w:marTop w:val="0"/>
      <w:marBottom w:val="0"/>
      <w:divBdr>
        <w:top w:val="none" w:sz="0" w:space="0" w:color="auto"/>
        <w:left w:val="none" w:sz="0" w:space="0" w:color="auto"/>
        <w:bottom w:val="none" w:sz="0" w:space="0" w:color="auto"/>
        <w:right w:val="none" w:sz="0" w:space="0" w:color="auto"/>
      </w:divBdr>
    </w:div>
    <w:div w:id="360203068">
      <w:marLeft w:val="0"/>
      <w:marRight w:val="0"/>
      <w:marTop w:val="0"/>
      <w:marBottom w:val="0"/>
      <w:divBdr>
        <w:top w:val="none" w:sz="0" w:space="0" w:color="auto"/>
        <w:left w:val="none" w:sz="0" w:space="0" w:color="auto"/>
        <w:bottom w:val="none" w:sz="0" w:space="0" w:color="auto"/>
        <w:right w:val="none" w:sz="0" w:space="0" w:color="auto"/>
      </w:divBdr>
    </w:div>
    <w:div w:id="360203069">
      <w:marLeft w:val="0"/>
      <w:marRight w:val="0"/>
      <w:marTop w:val="0"/>
      <w:marBottom w:val="0"/>
      <w:divBdr>
        <w:top w:val="none" w:sz="0" w:space="0" w:color="auto"/>
        <w:left w:val="none" w:sz="0" w:space="0" w:color="auto"/>
        <w:bottom w:val="none" w:sz="0" w:space="0" w:color="auto"/>
        <w:right w:val="none" w:sz="0" w:space="0" w:color="auto"/>
      </w:divBdr>
    </w:div>
    <w:div w:id="360203070">
      <w:marLeft w:val="0"/>
      <w:marRight w:val="0"/>
      <w:marTop w:val="0"/>
      <w:marBottom w:val="0"/>
      <w:divBdr>
        <w:top w:val="none" w:sz="0" w:space="0" w:color="auto"/>
        <w:left w:val="none" w:sz="0" w:space="0" w:color="auto"/>
        <w:bottom w:val="none" w:sz="0" w:space="0" w:color="auto"/>
        <w:right w:val="none" w:sz="0" w:space="0" w:color="auto"/>
      </w:divBdr>
    </w:div>
    <w:div w:id="360203071">
      <w:marLeft w:val="0"/>
      <w:marRight w:val="0"/>
      <w:marTop w:val="0"/>
      <w:marBottom w:val="0"/>
      <w:divBdr>
        <w:top w:val="none" w:sz="0" w:space="0" w:color="auto"/>
        <w:left w:val="none" w:sz="0" w:space="0" w:color="auto"/>
        <w:bottom w:val="none" w:sz="0" w:space="0" w:color="auto"/>
        <w:right w:val="none" w:sz="0" w:space="0" w:color="auto"/>
      </w:divBdr>
    </w:div>
    <w:div w:id="360203072">
      <w:marLeft w:val="0"/>
      <w:marRight w:val="0"/>
      <w:marTop w:val="0"/>
      <w:marBottom w:val="0"/>
      <w:divBdr>
        <w:top w:val="none" w:sz="0" w:space="0" w:color="auto"/>
        <w:left w:val="none" w:sz="0" w:space="0" w:color="auto"/>
        <w:bottom w:val="none" w:sz="0" w:space="0" w:color="auto"/>
        <w:right w:val="none" w:sz="0" w:space="0" w:color="auto"/>
      </w:divBdr>
    </w:div>
    <w:div w:id="360203073">
      <w:marLeft w:val="0"/>
      <w:marRight w:val="0"/>
      <w:marTop w:val="0"/>
      <w:marBottom w:val="0"/>
      <w:divBdr>
        <w:top w:val="none" w:sz="0" w:space="0" w:color="auto"/>
        <w:left w:val="none" w:sz="0" w:space="0" w:color="auto"/>
        <w:bottom w:val="none" w:sz="0" w:space="0" w:color="auto"/>
        <w:right w:val="none" w:sz="0" w:space="0" w:color="auto"/>
      </w:divBdr>
    </w:div>
    <w:div w:id="360203074">
      <w:marLeft w:val="0"/>
      <w:marRight w:val="0"/>
      <w:marTop w:val="0"/>
      <w:marBottom w:val="0"/>
      <w:divBdr>
        <w:top w:val="none" w:sz="0" w:space="0" w:color="auto"/>
        <w:left w:val="none" w:sz="0" w:space="0" w:color="auto"/>
        <w:bottom w:val="none" w:sz="0" w:space="0" w:color="auto"/>
        <w:right w:val="none" w:sz="0" w:space="0" w:color="auto"/>
      </w:divBdr>
    </w:div>
    <w:div w:id="360203075">
      <w:marLeft w:val="0"/>
      <w:marRight w:val="0"/>
      <w:marTop w:val="0"/>
      <w:marBottom w:val="0"/>
      <w:divBdr>
        <w:top w:val="none" w:sz="0" w:space="0" w:color="auto"/>
        <w:left w:val="none" w:sz="0" w:space="0" w:color="auto"/>
        <w:bottom w:val="none" w:sz="0" w:space="0" w:color="auto"/>
        <w:right w:val="none" w:sz="0" w:space="0" w:color="auto"/>
      </w:divBdr>
    </w:div>
    <w:div w:id="360203076">
      <w:marLeft w:val="0"/>
      <w:marRight w:val="0"/>
      <w:marTop w:val="0"/>
      <w:marBottom w:val="0"/>
      <w:divBdr>
        <w:top w:val="none" w:sz="0" w:space="0" w:color="auto"/>
        <w:left w:val="none" w:sz="0" w:space="0" w:color="auto"/>
        <w:bottom w:val="none" w:sz="0" w:space="0" w:color="auto"/>
        <w:right w:val="none" w:sz="0" w:space="0" w:color="auto"/>
      </w:divBdr>
    </w:div>
    <w:div w:id="360203077">
      <w:marLeft w:val="0"/>
      <w:marRight w:val="0"/>
      <w:marTop w:val="0"/>
      <w:marBottom w:val="0"/>
      <w:divBdr>
        <w:top w:val="none" w:sz="0" w:space="0" w:color="auto"/>
        <w:left w:val="none" w:sz="0" w:space="0" w:color="auto"/>
        <w:bottom w:val="none" w:sz="0" w:space="0" w:color="auto"/>
        <w:right w:val="none" w:sz="0" w:space="0" w:color="auto"/>
      </w:divBdr>
    </w:div>
    <w:div w:id="360203078">
      <w:marLeft w:val="0"/>
      <w:marRight w:val="0"/>
      <w:marTop w:val="0"/>
      <w:marBottom w:val="0"/>
      <w:divBdr>
        <w:top w:val="none" w:sz="0" w:space="0" w:color="auto"/>
        <w:left w:val="none" w:sz="0" w:space="0" w:color="auto"/>
        <w:bottom w:val="none" w:sz="0" w:space="0" w:color="auto"/>
        <w:right w:val="none" w:sz="0" w:space="0" w:color="auto"/>
      </w:divBdr>
    </w:div>
    <w:div w:id="360203079">
      <w:marLeft w:val="0"/>
      <w:marRight w:val="0"/>
      <w:marTop w:val="0"/>
      <w:marBottom w:val="0"/>
      <w:divBdr>
        <w:top w:val="none" w:sz="0" w:space="0" w:color="auto"/>
        <w:left w:val="none" w:sz="0" w:space="0" w:color="auto"/>
        <w:bottom w:val="none" w:sz="0" w:space="0" w:color="auto"/>
        <w:right w:val="none" w:sz="0" w:space="0" w:color="auto"/>
      </w:divBdr>
    </w:div>
    <w:div w:id="360203080">
      <w:marLeft w:val="0"/>
      <w:marRight w:val="0"/>
      <w:marTop w:val="0"/>
      <w:marBottom w:val="0"/>
      <w:divBdr>
        <w:top w:val="none" w:sz="0" w:space="0" w:color="auto"/>
        <w:left w:val="none" w:sz="0" w:space="0" w:color="auto"/>
        <w:bottom w:val="none" w:sz="0" w:space="0" w:color="auto"/>
        <w:right w:val="none" w:sz="0" w:space="0" w:color="auto"/>
      </w:divBdr>
    </w:div>
    <w:div w:id="360203081">
      <w:marLeft w:val="0"/>
      <w:marRight w:val="0"/>
      <w:marTop w:val="0"/>
      <w:marBottom w:val="0"/>
      <w:divBdr>
        <w:top w:val="none" w:sz="0" w:space="0" w:color="auto"/>
        <w:left w:val="none" w:sz="0" w:space="0" w:color="auto"/>
        <w:bottom w:val="none" w:sz="0" w:space="0" w:color="auto"/>
        <w:right w:val="none" w:sz="0" w:space="0" w:color="auto"/>
      </w:divBdr>
    </w:div>
    <w:div w:id="360203082">
      <w:marLeft w:val="0"/>
      <w:marRight w:val="0"/>
      <w:marTop w:val="0"/>
      <w:marBottom w:val="0"/>
      <w:divBdr>
        <w:top w:val="none" w:sz="0" w:space="0" w:color="auto"/>
        <w:left w:val="none" w:sz="0" w:space="0" w:color="auto"/>
        <w:bottom w:val="none" w:sz="0" w:space="0" w:color="auto"/>
        <w:right w:val="none" w:sz="0" w:space="0" w:color="auto"/>
      </w:divBdr>
    </w:div>
    <w:div w:id="360203083">
      <w:marLeft w:val="0"/>
      <w:marRight w:val="0"/>
      <w:marTop w:val="0"/>
      <w:marBottom w:val="0"/>
      <w:divBdr>
        <w:top w:val="none" w:sz="0" w:space="0" w:color="auto"/>
        <w:left w:val="none" w:sz="0" w:space="0" w:color="auto"/>
        <w:bottom w:val="none" w:sz="0" w:space="0" w:color="auto"/>
        <w:right w:val="none" w:sz="0" w:space="0" w:color="auto"/>
      </w:divBdr>
    </w:div>
    <w:div w:id="360203084">
      <w:marLeft w:val="0"/>
      <w:marRight w:val="0"/>
      <w:marTop w:val="0"/>
      <w:marBottom w:val="0"/>
      <w:divBdr>
        <w:top w:val="none" w:sz="0" w:space="0" w:color="auto"/>
        <w:left w:val="none" w:sz="0" w:space="0" w:color="auto"/>
        <w:bottom w:val="none" w:sz="0" w:space="0" w:color="auto"/>
        <w:right w:val="none" w:sz="0" w:space="0" w:color="auto"/>
      </w:divBdr>
    </w:div>
    <w:div w:id="360203085">
      <w:marLeft w:val="0"/>
      <w:marRight w:val="0"/>
      <w:marTop w:val="0"/>
      <w:marBottom w:val="0"/>
      <w:divBdr>
        <w:top w:val="none" w:sz="0" w:space="0" w:color="auto"/>
        <w:left w:val="none" w:sz="0" w:space="0" w:color="auto"/>
        <w:bottom w:val="none" w:sz="0" w:space="0" w:color="auto"/>
        <w:right w:val="none" w:sz="0" w:space="0" w:color="auto"/>
      </w:divBdr>
    </w:div>
    <w:div w:id="360203086">
      <w:marLeft w:val="0"/>
      <w:marRight w:val="0"/>
      <w:marTop w:val="0"/>
      <w:marBottom w:val="0"/>
      <w:divBdr>
        <w:top w:val="none" w:sz="0" w:space="0" w:color="auto"/>
        <w:left w:val="none" w:sz="0" w:space="0" w:color="auto"/>
        <w:bottom w:val="none" w:sz="0" w:space="0" w:color="auto"/>
        <w:right w:val="none" w:sz="0" w:space="0" w:color="auto"/>
      </w:divBdr>
    </w:div>
    <w:div w:id="360203087">
      <w:marLeft w:val="0"/>
      <w:marRight w:val="0"/>
      <w:marTop w:val="0"/>
      <w:marBottom w:val="0"/>
      <w:divBdr>
        <w:top w:val="none" w:sz="0" w:space="0" w:color="auto"/>
        <w:left w:val="none" w:sz="0" w:space="0" w:color="auto"/>
        <w:bottom w:val="none" w:sz="0" w:space="0" w:color="auto"/>
        <w:right w:val="none" w:sz="0" w:space="0" w:color="auto"/>
      </w:divBdr>
    </w:div>
    <w:div w:id="360203088">
      <w:marLeft w:val="0"/>
      <w:marRight w:val="0"/>
      <w:marTop w:val="0"/>
      <w:marBottom w:val="0"/>
      <w:divBdr>
        <w:top w:val="none" w:sz="0" w:space="0" w:color="auto"/>
        <w:left w:val="none" w:sz="0" w:space="0" w:color="auto"/>
        <w:bottom w:val="none" w:sz="0" w:space="0" w:color="auto"/>
        <w:right w:val="none" w:sz="0" w:space="0" w:color="auto"/>
      </w:divBdr>
    </w:div>
    <w:div w:id="360203089">
      <w:marLeft w:val="0"/>
      <w:marRight w:val="0"/>
      <w:marTop w:val="0"/>
      <w:marBottom w:val="0"/>
      <w:divBdr>
        <w:top w:val="none" w:sz="0" w:space="0" w:color="auto"/>
        <w:left w:val="none" w:sz="0" w:space="0" w:color="auto"/>
        <w:bottom w:val="none" w:sz="0" w:space="0" w:color="auto"/>
        <w:right w:val="none" w:sz="0" w:space="0" w:color="auto"/>
      </w:divBdr>
    </w:div>
    <w:div w:id="360203090">
      <w:marLeft w:val="0"/>
      <w:marRight w:val="0"/>
      <w:marTop w:val="0"/>
      <w:marBottom w:val="0"/>
      <w:divBdr>
        <w:top w:val="none" w:sz="0" w:space="0" w:color="auto"/>
        <w:left w:val="none" w:sz="0" w:space="0" w:color="auto"/>
        <w:bottom w:val="none" w:sz="0" w:space="0" w:color="auto"/>
        <w:right w:val="none" w:sz="0" w:space="0" w:color="auto"/>
      </w:divBdr>
    </w:div>
    <w:div w:id="360203091">
      <w:marLeft w:val="0"/>
      <w:marRight w:val="0"/>
      <w:marTop w:val="0"/>
      <w:marBottom w:val="0"/>
      <w:divBdr>
        <w:top w:val="none" w:sz="0" w:space="0" w:color="auto"/>
        <w:left w:val="none" w:sz="0" w:space="0" w:color="auto"/>
        <w:bottom w:val="none" w:sz="0" w:space="0" w:color="auto"/>
        <w:right w:val="none" w:sz="0" w:space="0" w:color="auto"/>
      </w:divBdr>
    </w:div>
    <w:div w:id="360203092">
      <w:marLeft w:val="0"/>
      <w:marRight w:val="0"/>
      <w:marTop w:val="0"/>
      <w:marBottom w:val="0"/>
      <w:divBdr>
        <w:top w:val="none" w:sz="0" w:space="0" w:color="auto"/>
        <w:left w:val="none" w:sz="0" w:space="0" w:color="auto"/>
        <w:bottom w:val="none" w:sz="0" w:space="0" w:color="auto"/>
        <w:right w:val="none" w:sz="0" w:space="0" w:color="auto"/>
      </w:divBdr>
    </w:div>
    <w:div w:id="360203093">
      <w:marLeft w:val="0"/>
      <w:marRight w:val="0"/>
      <w:marTop w:val="0"/>
      <w:marBottom w:val="0"/>
      <w:divBdr>
        <w:top w:val="none" w:sz="0" w:space="0" w:color="auto"/>
        <w:left w:val="none" w:sz="0" w:space="0" w:color="auto"/>
        <w:bottom w:val="none" w:sz="0" w:space="0" w:color="auto"/>
        <w:right w:val="none" w:sz="0" w:space="0" w:color="auto"/>
      </w:divBdr>
    </w:div>
    <w:div w:id="360203094">
      <w:marLeft w:val="0"/>
      <w:marRight w:val="0"/>
      <w:marTop w:val="0"/>
      <w:marBottom w:val="0"/>
      <w:divBdr>
        <w:top w:val="none" w:sz="0" w:space="0" w:color="auto"/>
        <w:left w:val="none" w:sz="0" w:space="0" w:color="auto"/>
        <w:bottom w:val="none" w:sz="0" w:space="0" w:color="auto"/>
        <w:right w:val="none" w:sz="0" w:space="0" w:color="auto"/>
      </w:divBdr>
    </w:div>
    <w:div w:id="360203095">
      <w:marLeft w:val="0"/>
      <w:marRight w:val="0"/>
      <w:marTop w:val="0"/>
      <w:marBottom w:val="0"/>
      <w:divBdr>
        <w:top w:val="none" w:sz="0" w:space="0" w:color="auto"/>
        <w:left w:val="none" w:sz="0" w:space="0" w:color="auto"/>
        <w:bottom w:val="none" w:sz="0" w:space="0" w:color="auto"/>
        <w:right w:val="none" w:sz="0" w:space="0" w:color="auto"/>
      </w:divBdr>
    </w:div>
    <w:div w:id="360203096">
      <w:marLeft w:val="0"/>
      <w:marRight w:val="0"/>
      <w:marTop w:val="0"/>
      <w:marBottom w:val="0"/>
      <w:divBdr>
        <w:top w:val="none" w:sz="0" w:space="0" w:color="auto"/>
        <w:left w:val="none" w:sz="0" w:space="0" w:color="auto"/>
        <w:bottom w:val="none" w:sz="0" w:space="0" w:color="auto"/>
        <w:right w:val="none" w:sz="0" w:space="0" w:color="auto"/>
      </w:divBdr>
    </w:div>
    <w:div w:id="360203097">
      <w:marLeft w:val="0"/>
      <w:marRight w:val="0"/>
      <w:marTop w:val="0"/>
      <w:marBottom w:val="0"/>
      <w:divBdr>
        <w:top w:val="none" w:sz="0" w:space="0" w:color="auto"/>
        <w:left w:val="none" w:sz="0" w:space="0" w:color="auto"/>
        <w:bottom w:val="none" w:sz="0" w:space="0" w:color="auto"/>
        <w:right w:val="none" w:sz="0" w:space="0" w:color="auto"/>
      </w:divBdr>
    </w:div>
    <w:div w:id="360203098">
      <w:marLeft w:val="0"/>
      <w:marRight w:val="0"/>
      <w:marTop w:val="0"/>
      <w:marBottom w:val="0"/>
      <w:divBdr>
        <w:top w:val="none" w:sz="0" w:space="0" w:color="auto"/>
        <w:left w:val="none" w:sz="0" w:space="0" w:color="auto"/>
        <w:bottom w:val="none" w:sz="0" w:space="0" w:color="auto"/>
        <w:right w:val="none" w:sz="0" w:space="0" w:color="auto"/>
      </w:divBdr>
    </w:div>
    <w:div w:id="360203099">
      <w:marLeft w:val="0"/>
      <w:marRight w:val="0"/>
      <w:marTop w:val="0"/>
      <w:marBottom w:val="0"/>
      <w:divBdr>
        <w:top w:val="none" w:sz="0" w:space="0" w:color="auto"/>
        <w:left w:val="none" w:sz="0" w:space="0" w:color="auto"/>
        <w:bottom w:val="none" w:sz="0" w:space="0" w:color="auto"/>
        <w:right w:val="none" w:sz="0" w:space="0" w:color="auto"/>
      </w:divBdr>
    </w:div>
    <w:div w:id="360203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Documents%20and%20Settings\Admin\&#1056;&#1072;&#1073;&#1086;&#1095;&#1080;&#1081;%20&#1089;&#1090;&#1086;&#1083;\488&#1055;&#1086;&#1089;&#1090;&#1072;&#1085;&#1086;&#1074;&#1083;%20&#1087;&#1086;&#1088;&#1103;&#1076;&#1086;&#1082;%20&#1087;&#1088;&#1086;&#1075;&#1088;&#1072;&#1084;&#1084;%20&#1052;&#1072;&#1082;&#1072;&#1088;&#1100;&#1077;&#1074;.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2AD64191A4BC2B08573BDB631F71EEC7ADF658D4CA3DF02B415A6D7EE42F8F00BC4BI0y0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kariev.ru" TargetMode="External"/><Relationship Id="rId4" Type="http://schemas.openxmlformats.org/officeDocument/2006/relationships/webSettings" Target="webSettings.xml"/><Relationship Id="rId9" Type="http://schemas.openxmlformats.org/officeDocument/2006/relationships/hyperlink" Target="consultantplus://offline/ref=55CEF5E745CC11451088DFC3F72D8EF8627F5A5671BF52558C1E5D86C14696D65D8332838E7BDD24h2MAO" TargetMode="External"/><Relationship Id="rId14" Type="http://schemas.openxmlformats.org/officeDocument/2006/relationships/hyperlink" Target="file:///C:\Documents%20and%20Settings\Admin\&#1056;&#1072;&#1073;&#1086;&#1095;&#1080;&#1081;%20&#1089;&#1090;&#1086;&#1083;\488&#1055;&#1086;&#1089;&#1090;&#1072;&#1085;&#1086;&#1074;&#1083;%20&#1087;&#1086;&#1088;&#1103;&#1076;&#1086;&#1082;%20&#1087;&#1088;&#1086;&#1075;&#1088;&#1072;&#1084;&#1084;%20&#1052;&#1072;&#1082;&#1072;&#1088;&#1100;&#1077;&#107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4151</TotalTime>
  <Pages>33</Pages>
  <Words>25783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Customer</cp:lastModifiedBy>
  <cp:revision>885</cp:revision>
  <cp:lastPrinted>2016-06-15T12:42:00Z</cp:lastPrinted>
  <dcterms:created xsi:type="dcterms:W3CDTF">2014-10-02T12:46:00Z</dcterms:created>
  <dcterms:modified xsi:type="dcterms:W3CDTF">2018-10-01T11:26:00Z</dcterms:modified>
</cp:coreProperties>
</file>